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DF" w:rsidRDefault="009965DF" w:rsidP="009965DF">
      <w:pPr>
        <w:rPr>
          <w:color w:val="000000"/>
          <w:lang w:val="sr-Cyrl-CS"/>
        </w:rPr>
      </w:pPr>
    </w:p>
    <w:p w:rsidR="00996265" w:rsidRPr="00ED77CB" w:rsidRDefault="00304DF9" w:rsidP="009965DF">
      <w:pPr>
        <w:rPr>
          <w:color w:val="000000"/>
        </w:rPr>
      </w:pPr>
      <w:r w:rsidRPr="00304DF9">
        <w:rPr>
          <w:color w:val="000000"/>
          <w:lang w:val="sr-Cyrl-CS"/>
        </w:rPr>
        <w:t xml:space="preserve">Број: </w:t>
      </w:r>
      <w:r w:rsidR="003978CB">
        <w:rPr>
          <w:color w:val="000000"/>
          <w:lang w:val="sr-Cyrl-CS"/>
        </w:rPr>
        <w:t>ИД</w:t>
      </w:r>
      <w:r w:rsidR="00ED77CB">
        <w:rPr>
          <w:color w:val="000000"/>
          <w:lang w:val="sr-Cyrl-CS"/>
        </w:rPr>
        <w:t xml:space="preserve">- КД </w:t>
      </w:r>
      <w:r w:rsidR="000411C0" w:rsidRPr="00205419">
        <w:rPr>
          <w:rFonts w:eastAsia="Arial Unicode MS"/>
          <w:b/>
          <w:iCs/>
          <w:kern w:val="1"/>
          <w:lang w:eastAsia="ar-SA"/>
        </w:rPr>
        <w:t>2160/4</w:t>
      </w:r>
    </w:p>
    <w:p w:rsidR="009965DF" w:rsidRPr="00304DF9" w:rsidRDefault="009965DF" w:rsidP="009965DF">
      <w:pPr>
        <w:rPr>
          <w:color w:val="000000"/>
          <w:lang w:val="sr-Cyrl-CS"/>
        </w:rPr>
      </w:pPr>
      <w:r w:rsidRPr="00304DF9">
        <w:rPr>
          <w:color w:val="000000"/>
          <w:lang w:val="sr-Cyrl-CS"/>
        </w:rPr>
        <w:t>Дана:</w:t>
      </w:r>
      <w:r w:rsidR="00C91D55">
        <w:rPr>
          <w:color w:val="000000"/>
        </w:rPr>
        <w:t xml:space="preserve"> 21</w:t>
      </w:r>
      <w:r w:rsidRPr="00304DF9">
        <w:rPr>
          <w:color w:val="000000"/>
        </w:rPr>
        <w:t>.</w:t>
      </w:r>
      <w:r w:rsidR="00C91D55">
        <w:rPr>
          <w:color w:val="000000"/>
        </w:rPr>
        <w:t>05.2020</w:t>
      </w:r>
      <w:r w:rsidRPr="00304DF9">
        <w:rPr>
          <w:color w:val="000000"/>
          <w:lang w:val="sr-Cyrl-CS"/>
        </w:rPr>
        <w:t>. године</w:t>
      </w:r>
    </w:p>
    <w:p w:rsidR="009965DF" w:rsidRPr="00E5451C" w:rsidRDefault="009965DF" w:rsidP="009965DF">
      <w:pPr>
        <w:rPr>
          <w:color w:val="000000"/>
          <w:lang w:val="sr-Cyrl-CS"/>
        </w:rPr>
      </w:pPr>
    </w:p>
    <w:p w:rsidR="009965DF" w:rsidRPr="00605C3B" w:rsidRDefault="009965DF" w:rsidP="009965DF">
      <w:pPr>
        <w:ind w:firstLine="720"/>
        <w:rPr>
          <w:lang w:val="sr-Cyrl-CS"/>
        </w:rPr>
      </w:pPr>
      <w:r w:rsidRPr="00605C3B">
        <w:rPr>
          <w:b/>
          <w:color w:val="000000"/>
          <w:lang w:val="sr-Cyrl-CS" w:eastAsia="sr-Cyrl-CS"/>
        </w:rPr>
        <w:t>На основу чл. 63. ст. 5. Закона о јавним набавкама ("Службени гласник РС"</w:t>
      </w:r>
      <w:r w:rsidR="00ED77CB" w:rsidRPr="00605C3B">
        <w:rPr>
          <w:b/>
          <w:color w:val="000000"/>
          <w:lang w:val="sr-Cyrl-CS" w:eastAsia="sr-Cyrl-CS"/>
        </w:rPr>
        <w:t>број</w:t>
      </w:r>
      <w:r w:rsidR="00ED77CB" w:rsidRPr="00ED77CB">
        <w:rPr>
          <w:b/>
          <w:lang w:val="sr-Cyrl-CS"/>
        </w:rPr>
        <w:t>124/12, 14/2015</w:t>
      </w:r>
      <w:r w:rsidR="00ED77CB">
        <w:rPr>
          <w:b/>
          <w:color w:val="000000"/>
          <w:lang w:val="sr-Cyrl-CS" w:eastAsia="sr-Cyrl-CS"/>
        </w:rPr>
        <w:t xml:space="preserve">и </w:t>
      </w:r>
      <w:r>
        <w:rPr>
          <w:b/>
          <w:color w:val="000000"/>
          <w:lang w:val="sr-Cyrl-CS" w:eastAsia="sr-Cyrl-CS"/>
        </w:rPr>
        <w:t>68/15</w:t>
      </w:r>
      <w:r w:rsidRPr="00605C3B">
        <w:rPr>
          <w:b/>
          <w:color w:val="000000"/>
          <w:lang w:val="sr-Cyrl-CS" w:eastAsia="sr-Cyrl-CS"/>
        </w:rPr>
        <w:t>)</w:t>
      </w:r>
      <w:r w:rsidRPr="0098700E">
        <w:rPr>
          <w:b/>
          <w:color w:val="000000"/>
          <w:lang w:val="sr-Cyrl-CS" w:eastAsia="sr-Cyrl-CS"/>
        </w:rPr>
        <w:t>,</w:t>
      </w:r>
      <w:r w:rsidRPr="00605C3B">
        <w:rPr>
          <w:b/>
          <w:lang w:val="es-ES"/>
        </w:rPr>
        <w:t>Центар</w:t>
      </w:r>
      <w:r w:rsidR="00C91D55">
        <w:rPr>
          <w:b/>
          <w:lang w:val="es-ES"/>
        </w:rPr>
        <w:t xml:space="preserve"> </w:t>
      </w:r>
      <w:r w:rsidRPr="00605C3B">
        <w:rPr>
          <w:b/>
          <w:lang w:val="es-ES"/>
        </w:rPr>
        <w:t>за</w:t>
      </w:r>
      <w:r w:rsidR="00C91D55">
        <w:rPr>
          <w:b/>
          <w:lang w:val="es-ES"/>
        </w:rPr>
        <w:t xml:space="preserve"> </w:t>
      </w:r>
      <w:r w:rsidRPr="00605C3B">
        <w:rPr>
          <w:b/>
          <w:lang w:val="es-ES"/>
        </w:rPr>
        <w:t>за</w:t>
      </w:r>
      <w:r w:rsidRPr="00605C3B">
        <w:rPr>
          <w:b/>
          <w:lang w:val="sr-Cyrl-CS"/>
        </w:rPr>
        <w:t>ш</w:t>
      </w:r>
      <w:r w:rsidRPr="00605C3B">
        <w:rPr>
          <w:b/>
          <w:lang w:val="es-ES"/>
        </w:rPr>
        <w:t>титу</w:t>
      </w:r>
      <w:r w:rsidR="00C91D55">
        <w:rPr>
          <w:b/>
          <w:lang w:val="es-ES"/>
        </w:rPr>
        <w:t xml:space="preserve"> </w:t>
      </w:r>
      <w:r w:rsidRPr="00605C3B">
        <w:rPr>
          <w:b/>
          <w:lang w:val="es-ES"/>
        </w:rPr>
        <w:t>одој</w:t>
      </w:r>
      <w:r w:rsidRPr="00605C3B">
        <w:rPr>
          <w:b/>
          <w:lang w:val="sr-Cyrl-CS"/>
        </w:rPr>
        <w:t>ч</w:t>
      </w:r>
      <w:r w:rsidRPr="00605C3B">
        <w:rPr>
          <w:b/>
          <w:lang w:val="es-ES"/>
        </w:rPr>
        <w:t>ади</w:t>
      </w:r>
      <w:r w:rsidRPr="00605C3B">
        <w:rPr>
          <w:b/>
          <w:lang w:val="sr-Cyrl-CS"/>
        </w:rPr>
        <w:t xml:space="preserve">, </w:t>
      </w:r>
      <w:r w:rsidRPr="00605C3B">
        <w:rPr>
          <w:b/>
          <w:lang w:val="es-ES"/>
        </w:rPr>
        <w:t>деце и омладине</w:t>
      </w:r>
      <w:r w:rsidRPr="0098700E">
        <w:rPr>
          <w:lang w:val="sr-Cyrl-CS"/>
        </w:rPr>
        <w:t xml:space="preserve">, </w:t>
      </w:r>
      <w:r w:rsidRPr="00605C3B">
        <w:rPr>
          <w:b/>
          <w:lang w:val="es-ES"/>
        </w:rPr>
        <w:t>Београд</w:t>
      </w:r>
      <w:r w:rsidRPr="00605C3B">
        <w:rPr>
          <w:lang w:val="sr-Cyrl-CS"/>
        </w:rPr>
        <w:t xml:space="preserve">, </w:t>
      </w:r>
      <w:r w:rsidRPr="00F960D5">
        <w:rPr>
          <w:b/>
          <w:lang w:val="es-ES"/>
        </w:rPr>
        <w:t>Зве</w:t>
      </w:r>
      <w:r w:rsidRPr="00F960D5">
        <w:rPr>
          <w:b/>
          <w:lang w:val="sr-Cyrl-CS"/>
        </w:rPr>
        <w:t>ч</w:t>
      </w:r>
      <w:r w:rsidRPr="00F960D5">
        <w:rPr>
          <w:b/>
          <w:lang w:val="es-ES"/>
        </w:rPr>
        <w:t>анска</w:t>
      </w:r>
      <w:r w:rsidRPr="00F960D5">
        <w:rPr>
          <w:b/>
          <w:lang w:val="sr-Cyrl-CS"/>
        </w:rPr>
        <w:t xml:space="preserve"> 7</w:t>
      </w:r>
      <w:r w:rsidR="00ED77CB">
        <w:rPr>
          <w:b/>
          <w:color w:val="000000"/>
          <w:lang w:val="sr-Cyrl-CS" w:eastAsia="sr-Cyrl-CS"/>
        </w:rPr>
        <w:t xml:space="preserve"> (у даљем тексту: н</w:t>
      </w:r>
      <w:r w:rsidRPr="00605C3B">
        <w:rPr>
          <w:b/>
          <w:color w:val="000000"/>
          <w:lang w:val="sr-Cyrl-CS" w:eastAsia="sr-Cyrl-CS"/>
        </w:rPr>
        <w:t>аручилац) дана</w:t>
      </w:r>
      <w:r w:rsidR="00C91D55">
        <w:rPr>
          <w:b/>
          <w:color w:val="000000"/>
          <w:lang w:eastAsia="sr-Cyrl-CS"/>
        </w:rPr>
        <w:t xml:space="preserve"> 21</w:t>
      </w:r>
      <w:r w:rsidR="00304DF9">
        <w:rPr>
          <w:b/>
          <w:color w:val="000000"/>
          <w:lang w:val="sr-Cyrl-CS" w:eastAsia="sr-Cyrl-CS"/>
        </w:rPr>
        <w:t>.</w:t>
      </w:r>
      <w:r w:rsidR="00C91D55">
        <w:rPr>
          <w:b/>
          <w:color w:val="000000"/>
          <w:lang w:eastAsia="sr-Cyrl-CS"/>
        </w:rPr>
        <w:t>05</w:t>
      </w:r>
      <w:r w:rsidR="00C91D55">
        <w:rPr>
          <w:b/>
          <w:color w:val="000000"/>
          <w:lang w:val="sr-Cyrl-CS" w:eastAsia="sr-Cyrl-CS"/>
        </w:rPr>
        <w:t>.20</w:t>
      </w:r>
      <w:r w:rsidR="00C91D55">
        <w:rPr>
          <w:b/>
          <w:color w:val="000000"/>
          <w:lang w:eastAsia="sr-Cyrl-CS"/>
        </w:rPr>
        <w:t>20</w:t>
      </w:r>
      <w:r w:rsidRPr="00605C3B">
        <w:rPr>
          <w:b/>
          <w:color w:val="000000"/>
          <w:lang w:val="sr-Cyrl-CS" w:eastAsia="sr-Cyrl-CS"/>
        </w:rPr>
        <w:t>. године</w:t>
      </w:r>
      <w:r w:rsidR="00BC0EC8">
        <w:rPr>
          <w:b/>
          <w:color w:val="000000"/>
          <w:lang w:val="sr-Cyrl-CS" w:eastAsia="sr-Cyrl-CS"/>
        </w:rPr>
        <w:t>,</w:t>
      </w:r>
      <w:r w:rsidRPr="00605C3B">
        <w:rPr>
          <w:b/>
          <w:color w:val="000000"/>
          <w:lang w:val="sr-Cyrl-CS" w:eastAsia="sr-Cyrl-CS"/>
        </w:rPr>
        <w:t xml:space="preserve"> врши </w:t>
      </w:r>
    </w:p>
    <w:p w:rsidR="009965DF" w:rsidRPr="00605C3B" w:rsidRDefault="009965DF" w:rsidP="009965DF">
      <w:pPr>
        <w:jc w:val="both"/>
        <w:rPr>
          <w:b/>
          <w:color w:val="000000"/>
          <w:lang w:val="sr-Cyrl-CS" w:eastAsia="sr-Cyrl-CS"/>
        </w:rPr>
      </w:pPr>
    </w:p>
    <w:p w:rsidR="009965DF" w:rsidRDefault="009965DF" w:rsidP="009965DF">
      <w:pPr>
        <w:jc w:val="center"/>
        <w:rPr>
          <w:b/>
          <w:color w:val="000000"/>
          <w:lang w:val="sr-Cyrl-CS" w:eastAsia="sr-Cyrl-CS"/>
        </w:rPr>
      </w:pPr>
      <w:r w:rsidRPr="00605C3B">
        <w:rPr>
          <w:b/>
          <w:color w:val="000000"/>
          <w:lang w:val="sr-Cyrl-CS" w:eastAsia="sr-Cyrl-CS"/>
        </w:rPr>
        <w:t>ИЗМЕНУ КОНКУРСНЕ ДОКУМЕНТАЦИЈЕ</w:t>
      </w:r>
    </w:p>
    <w:p w:rsidR="009965DF" w:rsidRPr="00605C3B" w:rsidRDefault="009965DF" w:rsidP="009965DF">
      <w:pPr>
        <w:jc w:val="center"/>
        <w:rPr>
          <w:b/>
          <w:color w:val="000000"/>
          <w:lang w:val="sr-Cyrl-CS" w:eastAsia="sr-Cyrl-CS"/>
        </w:rPr>
      </w:pPr>
    </w:p>
    <w:p w:rsidR="009965DF" w:rsidRDefault="009965DF" w:rsidP="00A25427">
      <w:pPr>
        <w:rPr>
          <w:b/>
          <w:color w:val="000000"/>
          <w:lang w:eastAsia="sr-Cyrl-CS"/>
        </w:rPr>
      </w:pPr>
      <w:r w:rsidRPr="00A079FC">
        <w:rPr>
          <w:b/>
          <w:color w:val="000000"/>
          <w:lang w:val="sr-Cyrl-CS" w:eastAsia="sr-Cyrl-CS"/>
        </w:rPr>
        <w:t xml:space="preserve">у  </w:t>
      </w:r>
      <w:r w:rsidR="00A25427">
        <w:rPr>
          <w:b/>
          <w:color w:val="000000"/>
          <w:lang w:val="sr-Cyrl-CS" w:eastAsia="sr-Cyrl-CS"/>
        </w:rPr>
        <w:t xml:space="preserve">поступку јавне набавке </w:t>
      </w:r>
      <w:r w:rsidR="00C91D55">
        <w:rPr>
          <w:b/>
          <w:color w:val="000000"/>
          <w:lang w:eastAsia="sr-Cyrl-CS"/>
        </w:rPr>
        <w:t>мале вредности</w:t>
      </w:r>
      <w:r w:rsidR="00A25427">
        <w:rPr>
          <w:b/>
          <w:color w:val="000000"/>
          <w:lang w:val="sr-Cyrl-CS" w:eastAsia="sr-Cyrl-CS"/>
        </w:rPr>
        <w:t xml:space="preserve">– </w:t>
      </w:r>
      <w:r w:rsidR="00C91D55">
        <w:rPr>
          <w:b/>
          <w:color w:val="000000"/>
          <w:lang w:val="sr-Cyrl-CS" w:eastAsia="sr-Cyrl-CS"/>
        </w:rPr>
        <w:t xml:space="preserve">услуга- </w:t>
      </w:r>
    </w:p>
    <w:p w:rsidR="00A25427" w:rsidRPr="00A25427" w:rsidRDefault="00A25427" w:rsidP="00A25427">
      <w:pPr>
        <w:rPr>
          <w:rFonts w:eastAsia="Calibri"/>
          <w:b/>
          <w:color w:val="FF0000"/>
          <w:lang w:val="sr-Cyrl-CS"/>
        </w:rPr>
      </w:pPr>
    </w:p>
    <w:p w:rsidR="00362EA0" w:rsidRPr="00362EA0" w:rsidRDefault="00362EA0" w:rsidP="009965DF">
      <w:pPr>
        <w:jc w:val="both"/>
      </w:pPr>
    </w:p>
    <w:p w:rsidR="00362EA0" w:rsidRPr="00DA6754" w:rsidRDefault="00A25427" w:rsidP="00A25427">
      <w:pPr>
        <w:jc w:val="center"/>
        <w:rPr>
          <w:sz w:val="28"/>
          <w:szCs w:val="28"/>
        </w:rPr>
      </w:pPr>
      <w:r w:rsidRPr="00A25427">
        <w:rPr>
          <w:b/>
          <w:sz w:val="28"/>
          <w:szCs w:val="28"/>
          <w:lang w:val="sr-Latn-CS"/>
        </w:rPr>
        <w:t>I</w:t>
      </w:r>
      <w:r w:rsidR="00C91D55">
        <w:rPr>
          <w:b/>
          <w:sz w:val="28"/>
          <w:szCs w:val="28"/>
        </w:rPr>
        <w:t xml:space="preserve"> </w:t>
      </w:r>
      <w:r w:rsidR="00C91D55" w:rsidRPr="00DA6754">
        <w:rPr>
          <w:b/>
          <w:sz w:val="28"/>
          <w:szCs w:val="28"/>
        </w:rPr>
        <w:t xml:space="preserve">Услед </w:t>
      </w:r>
      <w:r w:rsidR="00DA6754" w:rsidRPr="00DA6754">
        <w:rPr>
          <w:b/>
          <w:sz w:val="28"/>
          <w:szCs w:val="28"/>
          <w:lang/>
        </w:rPr>
        <w:t>техничке омашке у Обрасцу структуре цене,</w:t>
      </w:r>
      <w:r w:rsidR="00C91D55" w:rsidRPr="00DA6754">
        <w:rPr>
          <w:b/>
          <w:sz w:val="28"/>
          <w:szCs w:val="28"/>
        </w:rPr>
        <w:t xml:space="preserve"> </w:t>
      </w:r>
      <w:r w:rsidR="00C91D55" w:rsidRPr="00DA6754">
        <w:rPr>
          <w:b/>
          <w:sz w:val="28"/>
          <w:szCs w:val="28"/>
          <w:lang w:val="sr-Cyrl-CS"/>
        </w:rPr>
        <w:t>м</w:t>
      </w:r>
      <w:r w:rsidR="009965DF" w:rsidRPr="00DA6754">
        <w:rPr>
          <w:b/>
          <w:sz w:val="28"/>
          <w:szCs w:val="28"/>
          <w:lang w:val="sr-Cyrl-CS"/>
        </w:rPr>
        <w:t>ења се конкурсна документација</w:t>
      </w:r>
      <w:r w:rsidR="00362EA0" w:rsidRPr="00DA6754">
        <w:rPr>
          <w:b/>
          <w:sz w:val="28"/>
          <w:szCs w:val="28"/>
          <w:lang w:eastAsia="sr-Latn-CS"/>
        </w:rPr>
        <w:t xml:space="preserve">, </w:t>
      </w:r>
      <w:r w:rsidRPr="00DA6754">
        <w:rPr>
          <w:b/>
          <w:sz w:val="28"/>
          <w:szCs w:val="28"/>
          <w:lang w:val="sr-Cyrl-CS" w:eastAsia="sr-Latn-CS"/>
        </w:rPr>
        <w:t xml:space="preserve">те сада исти гласи: </w:t>
      </w:r>
    </w:p>
    <w:p w:rsidR="00A25427" w:rsidRPr="00841141" w:rsidRDefault="00A25427" w:rsidP="00A25427">
      <w:pPr>
        <w:autoSpaceDE w:val="0"/>
        <w:autoSpaceDN w:val="0"/>
        <w:adjustRightInd w:val="0"/>
        <w:jc w:val="both"/>
        <w:rPr>
          <w:i/>
          <w:iCs/>
          <w:lang w:val="sr-Cyrl-CS"/>
        </w:rPr>
      </w:pPr>
    </w:p>
    <w:p w:rsidR="00A25427" w:rsidRPr="00841141" w:rsidRDefault="00044F4A" w:rsidP="00A25427">
      <w:pPr>
        <w:autoSpaceDE w:val="0"/>
        <w:autoSpaceDN w:val="0"/>
        <w:adjustRightInd w:val="0"/>
        <w:jc w:val="both"/>
        <w:rPr>
          <w:i/>
          <w:iCs/>
          <w:lang w:val="sr-Cyrl-CS"/>
        </w:rPr>
      </w:pPr>
      <w:r w:rsidRPr="00044F4A">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1.5pt;margin-top:3.45pt;width:480.1pt;height:50.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" fillcolor="#dafda7" strokecolor="#94b64e">
            <v:fill color2="#f5ffe6" rotate="t" angle="180" colors="0 #dafda7;22938f #e4fdc2;1 #f5ffe6" focus="100%" type="gradient"/>
            <v:shadow on="t" color="black" opacity="24903f" origin=",.5" offset="0,.55556mm"/>
            <v:textbox>
              <w:txbxContent>
                <w:p w:rsidR="00C91D55" w:rsidRPr="00C91D55" w:rsidRDefault="00C91D55" w:rsidP="00C91D55"/>
              </w:txbxContent>
            </v:textbox>
          </v:shape>
        </w:pict>
      </w:r>
    </w:p>
    <w:p w:rsidR="00A25427" w:rsidRPr="00841141" w:rsidRDefault="00A25427" w:rsidP="00A25427">
      <w:pPr>
        <w:autoSpaceDE w:val="0"/>
        <w:autoSpaceDN w:val="0"/>
        <w:adjustRightInd w:val="0"/>
        <w:jc w:val="both"/>
        <w:rPr>
          <w:i/>
          <w:iCs/>
          <w:lang w:val="sr-Cyrl-CS"/>
        </w:rPr>
      </w:pPr>
    </w:p>
    <w:p w:rsidR="00A25427" w:rsidRDefault="00A25427" w:rsidP="00A25427">
      <w:pPr>
        <w:jc w:val="both"/>
        <w:rPr>
          <w:lang w:val="sr-Cyrl-CS"/>
        </w:rPr>
      </w:pPr>
    </w:p>
    <w:p w:rsidR="00A25427" w:rsidRDefault="00A25427" w:rsidP="00A25427">
      <w:pPr>
        <w:jc w:val="both"/>
        <w:rPr>
          <w:lang w:val="sr-Cyrl-CS"/>
        </w:rPr>
      </w:pPr>
    </w:p>
    <w:p w:rsidR="00A25427" w:rsidRDefault="00A25427" w:rsidP="00A25427">
      <w:pPr>
        <w:jc w:val="both"/>
        <w:rPr>
          <w:lang w:val="sr-Cyrl-CS"/>
        </w:rPr>
      </w:pPr>
    </w:p>
    <w:p w:rsidR="00C91D55" w:rsidRPr="00FD08C7" w:rsidRDefault="00C91D55" w:rsidP="00C91D55">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ЈАВНА НАБАКА МАЛЕ ВРЕДНОСТИ</w:t>
      </w:r>
    </w:p>
    <w:p w:rsidR="00C91D55" w:rsidRPr="00FD08C7" w:rsidRDefault="00C91D55" w:rsidP="00C91D55">
      <w:pPr>
        <w:suppressAutoHyphens/>
        <w:spacing w:line="100" w:lineRule="atLeast"/>
        <w:jc w:val="center"/>
        <w:rPr>
          <w:rFonts w:eastAsia="Arial Unicode MS"/>
          <w:color w:val="000000"/>
          <w:kern w:val="1"/>
          <w:lang w:val="sr-Cyrl-CS" w:eastAsia="ar-SA"/>
        </w:rPr>
      </w:pPr>
    </w:p>
    <w:p w:rsidR="00C91D55" w:rsidRPr="002115A1" w:rsidRDefault="00C91D55" w:rsidP="002115A1">
      <w:pPr>
        <w:suppressAutoHyphens/>
        <w:spacing w:line="100" w:lineRule="atLeast"/>
        <w:rPr>
          <w:rFonts w:eastAsia="Arial Unicode MS"/>
          <w:b/>
          <w:bCs/>
          <w:i/>
          <w:iCs/>
          <w:color w:val="000000"/>
          <w:kern w:val="1"/>
          <w:lang w:eastAsia="ar-SA"/>
        </w:rPr>
      </w:pPr>
    </w:p>
    <w:p w:rsidR="00C91D55" w:rsidRPr="005F1E5E" w:rsidRDefault="00C91D55" w:rsidP="00C91D55">
      <w:pPr>
        <w:suppressAutoHyphens/>
        <w:spacing w:line="100" w:lineRule="atLeast"/>
        <w:jc w:val="center"/>
        <w:rPr>
          <w:rFonts w:eastAsia="Arial Unicode MS"/>
          <w:b/>
          <w:bCs/>
          <w:i/>
          <w:iCs/>
          <w:color w:val="000000"/>
          <w:kern w:val="1"/>
          <w:sz w:val="28"/>
          <w:szCs w:val="28"/>
          <w:lang w:val="ru-RU" w:eastAsia="ar-SA"/>
        </w:rPr>
      </w:pPr>
    </w:p>
    <w:p w:rsidR="00C91D55" w:rsidRPr="005F1E5E" w:rsidRDefault="00C91D55" w:rsidP="00C91D55">
      <w:pPr>
        <w:suppressAutoHyphens/>
        <w:spacing w:line="100" w:lineRule="atLeast"/>
        <w:jc w:val="center"/>
        <w:rPr>
          <w:rFonts w:eastAsia="Arial Unicode MS"/>
          <w:b/>
          <w:bCs/>
          <w:i/>
          <w:iCs/>
          <w:color w:val="000000"/>
          <w:kern w:val="1"/>
          <w:sz w:val="28"/>
          <w:szCs w:val="28"/>
          <w:lang w:eastAsia="ar-SA"/>
        </w:rPr>
      </w:pPr>
      <w:r w:rsidRPr="005F1E5E">
        <w:rPr>
          <w:b/>
          <w:sz w:val="28"/>
          <w:szCs w:val="28"/>
          <w:lang w:val="sr-Cyrl-CS"/>
        </w:rPr>
        <w:t xml:space="preserve"> О</w:t>
      </w:r>
      <w:r w:rsidRPr="005F1E5E">
        <w:rPr>
          <w:b/>
          <w:sz w:val="28"/>
          <w:szCs w:val="28"/>
        </w:rPr>
        <w:t>државање</w:t>
      </w:r>
      <w:r w:rsidRPr="005F1E5E">
        <w:rPr>
          <w:b/>
          <w:sz w:val="28"/>
          <w:szCs w:val="28"/>
          <w:lang w:val="sr-Cyrl-CS"/>
        </w:rPr>
        <w:t xml:space="preserve">, поправка </w:t>
      </w:r>
      <w:r w:rsidRPr="005F1E5E">
        <w:rPr>
          <w:b/>
          <w:sz w:val="28"/>
          <w:szCs w:val="28"/>
        </w:rPr>
        <w:t>рачунара</w:t>
      </w:r>
      <w:r w:rsidRPr="005F1E5E">
        <w:rPr>
          <w:b/>
          <w:sz w:val="28"/>
          <w:szCs w:val="28"/>
          <w:lang w:val="sr-Cyrl-CS"/>
        </w:rPr>
        <w:t>,</w:t>
      </w:r>
      <w:r w:rsidRPr="005F1E5E">
        <w:rPr>
          <w:b/>
          <w:sz w:val="28"/>
          <w:szCs w:val="28"/>
        </w:rPr>
        <w:t xml:space="preserve"> рачунарске опреме </w:t>
      </w:r>
      <w:r w:rsidRPr="005F1E5E">
        <w:rPr>
          <w:b/>
          <w:sz w:val="28"/>
          <w:szCs w:val="28"/>
          <w:lang w:val="sr-Cyrl-CS"/>
        </w:rPr>
        <w:t xml:space="preserve">и видео надзора и одржавање софтвера </w:t>
      </w:r>
      <w:r w:rsidRPr="005F1E5E">
        <w:rPr>
          <w:b/>
          <w:sz w:val="28"/>
          <w:szCs w:val="28"/>
        </w:rPr>
        <w:t>за потребе Центра за заштиту одојчади, деце и омладине</w:t>
      </w:r>
    </w:p>
    <w:p w:rsidR="00C91D55" w:rsidRPr="002115A1" w:rsidRDefault="00C91D55" w:rsidP="002115A1">
      <w:pPr>
        <w:suppressAutoHyphens/>
        <w:spacing w:line="100" w:lineRule="atLeast"/>
        <w:rPr>
          <w:rFonts w:eastAsia="Arial Unicode MS"/>
          <w:b/>
          <w:bCs/>
          <w:color w:val="000000"/>
          <w:kern w:val="1"/>
          <w:lang w:eastAsia="ar-SA"/>
        </w:rPr>
      </w:pPr>
    </w:p>
    <w:p w:rsidR="00C91D55" w:rsidRPr="005F1E5E" w:rsidRDefault="00C91D55" w:rsidP="00C91D55">
      <w:pPr>
        <w:suppressAutoHyphens/>
        <w:spacing w:line="100" w:lineRule="atLeast"/>
        <w:jc w:val="center"/>
        <w:rPr>
          <w:rFonts w:eastAsia="Arial Unicode MS"/>
          <w:b/>
          <w:bCs/>
          <w:color w:val="000000"/>
          <w:kern w:val="1"/>
          <w:lang w:val="sr-Cyrl-CS" w:eastAsia="ar-SA"/>
        </w:rPr>
      </w:pPr>
    </w:p>
    <w:p w:rsidR="00C91D55" w:rsidRPr="00490CC5" w:rsidRDefault="00C91D55" w:rsidP="00C91D55">
      <w:pPr>
        <w:suppressAutoHyphens/>
        <w:spacing w:line="100" w:lineRule="atLeast"/>
        <w:jc w:val="center"/>
        <w:rPr>
          <w:rFonts w:eastAsia="Arial Unicode MS"/>
          <w:i/>
          <w:iCs/>
          <w:color w:val="000000"/>
          <w:kern w:val="1"/>
          <w:lang w:eastAsia="ar-SA"/>
        </w:rPr>
      </w:pPr>
      <w:r w:rsidRPr="00FD08C7">
        <w:rPr>
          <w:rFonts w:eastAsia="Arial Unicode MS"/>
          <w:b/>
          <w:bCs/>
          <w:color w:val="000000"/>
          <w:kern w:val="1"/>
          <w:lang w:eastAsia="ar-SA"/>
        </w:rPr>
        <w:t>ЈАВНА НАБАВКА бр.</w:t>
      </w:r>
      <w:r>
        <w:rPr>
          <w:rFonts w:eastAsia="Arial Unicode MS"/>
          <w:b/>
          <w:bCs/>
          <w:color w:val="000000"/>
          <w:kern w:val="1"/>
          <w:lang w:eastAsia="ar-SA"/>
        </w:rPr>
        <w:t xml:space="preserve"> </w:t>
      </w:r>
      <w:r w:rsidRPr="00FD08C7">
        <w:rPr>
          <w:rFonts w:eastAsia="Arial Unicode MS"/>
          <w:b/>
          <w:color w:val="000000"/>
          <w:kern w:val="1"/>
          <w:lang w:val="sr-Cyrl-CS" w:eastAsia="ar-SA"/>
        </w:rPr>
        <w:t>0</w:t>
      </w:r>
      <w:r>
        <w:rPr>
          <w:rFonts w:eastAsia="Arial Unicode MS"/>
          <w:b/>
          <w:color w:val="000000"/>
          <w:kern w:val="1"/>
          <w:lang w:val="sr-Cyrl-CS" w:eastAsia="ar-SA"/>
        </w:rPr>
        <w:t>2/20</w:t>
      </w:r>
      <w:r>
        <w:rPr>
          <w:rFonts w:eastAsia="Arial Unicode MS"/>
          <w:b/>
          <w:color w:val="000000"/>
          <w:kern w:val="1"/>
          <w:lang w:eastAsia="ar-SA"/>
        </w:rPr>
        <w:t>20</w:t>
      </w:r>
    </w:p>
    <w:p w:rsidR="00C91D55" w:rsidRPr="005F1E5E" w:rsidRDefault="00C91D55" w:rsidP="00C91D55">
      <w:pPr>
        <w:suppressAutoHyphens/>
        <w:spacing w:line="100" w:lineRule="atLeast"/>
        <w:jc w:val="center"/>
        <w:rPr>
          <w:rFonts w:eastAsia="Arial Unicode MS"/>
          <w:iCs/>
          <w:color w:val="000000"/>
          <w:kern w:val="1"/>
          <w:lang w:eastAsia="ar-SA"/>
        </w:rPr>
      </w:pPr>
    </w:p>
    <w:p w:rsidR="00C91D55" w:rsidRPr="005F1E5E" w:rsidRDefault="00C91D55" w:rsidP="00C91D55">
      <w:pPr>
        <w:suppressAutoHyphens/>
        <w:spacing w:line="100" w:lineRule="atLeast"/>
        <w:jc w:val="center"/>
        <w:rPr>
          <w:rFonts w:eastAsia="Arial Unicode MS"/>
          <w:iCs/>
          <w:color w:val="000000"/>
          <w:kern w:val="1"/>
          <w:lang w:eastAsia="ar-SA"/>
        </w:rPr>
      </w:pPr>
    </w:p>
    <w:p w:rsidR="00C91D55" w:rsidRPr="00205419" w:rsidRDefault="00C91D55" w:rsidP="00C91D55">
      <w:pPr>
        <w:suppressAutoHyphens/>
        <w:spacing w:line="100" w:lineRule="atLeast"/>
        <w:jc w:val="center"/>
        <w:rPr>
          <w:rFonts w:eastAsia="Arial Unicode MS"/>
          <w:b/>
          <w:iCs/>
          <w:kern w:val="1"/>
          <w:lang w:eastAsia="ar-SA"/>
        </w:rPr>
      </w:pPr>
      <w:r w:rsidRPr="00205419">
        <w:rPr>
          <w:rFonts w:eastAsia="Arial Unicode MS"/>
          <w:b/>
          <w:iCs/>
          <w:kern w:val="1"/>
          <w:lang w:val="sr-Cyrl-CS" w:eastAsia="ar-SA"/>
        </w:rPr>
        <w:t xml:space="preserve">БРОЈ </w:t>
      </w:r>
      <w:r w:rsidRPr="00205419">
        <w:rPr>
          <w:rFonts w:eastAsia="Arial Unicode MS"/>
          <w:b/>
          <w:iCs/>
          <w:kern w:val="1"/>
          <w:lang w:eastAsia="ar-SA"/>
        </w:rPr>
        <w:t>2160/4</w:t>
      </w:r>
    </w:p>
    <w:p w:rsidR="00C91D55" w:rsidRPr="00F2505F" w:rsidRDefault="00C91D55" w:rsidP="00C91D55">
      <w:pPr>
        <w:suppressAutoHyphens/>
        <w:spacing w:line="100" w:lineRule="atLeast"/>
        <w:jc w:val="center"/>
        <w:rPr>
          <w:rFonts w:eastAsia="Arial Unicode MS"/>
          <w:b/>
          <w:i/>
          <w:iCs/>
          <w:color w:val="000000"/>
          <w:kern w:val="1"/>
          <w:lang w:eastAsia="ar-SA"/>
        </w:rPr>
      </w:pPr>
    </w:p>
    <w:p w:rsidR="00C91D55" w:rsidRPr="00FD08C7" w:rsidRDefault="00C91D55" w:rsidP="00C91D55">
      <w:pPr>
        <w:suppressAutoHyphens/>
        <w:spacing w:line="100" w:lineRule="atLeast"/>
        <w:jc w:val="center"/>
        <w:rPr>
          <w:rFonts w:eastAsia="Arial Unicode MS"/>
          <w:i/>
          <w:iCs/>
          <w:color w:val="000000"/>
          <w:kern w:val="1"/>
          <w:lang w:eastAsia="ar-SA"/>
        </w:rPr>
      </w:pPr>
    </w:p>
    <w:p w:rsidR="00C91D55" w:rsidRPr="00FD08C7" w:rsidRDefault="00C91D55" w:rsidP="00C91D55">
      <w:pPr>
        <w:suppressAutoHyphens/>
        <w:spacing w:line="100" w:lineRule="atLeast"/>
        <w:jc w:val="center"/>
        <w:rPr>
          <w:rFonts w:eastAsia="Arial Unicode MS"/>
          <w:i/>
          <w:iCs/>
          <w:color w:val="000000"/>
          <w:kern w:val="1"/>
          <w:lang w:eastAsia="ar-SA"/>
        </w:rPr>
      </w:pPr>
    </w:p>
    <w:p w:rsidR="00C91D55" w:rsidRPr="005F1E5E" w:rsidRDefault="00C91D55" w:rsidP="00C91D55">
      <w:pPr>
        <w:suppressAutoHyphens/>
        <w:spacing w:line="100" w:lineRule="atLeast"/>
        <w:jc w:val="center"/>
        <w:rPr>
          <w:rFonts w:eastAsia="Arial Unicode MS"/>
          <w:iCs/>
          <w:color w:val="000000"/>
          <w:kern w:val="1"/>
          <w:lang w:val="sr-Cyrl-CS" w:eastAsia="ar-SA"/>
        </w:rPr>
      </w:pPr>
      <w:r>
        <w:rPr>
          <w:rFonts w:eastAsia="Arial Unicode MS"/>
          <w:iCs/>
          <w:color w:val="000000"/>
          <w:kern w:val="1"/>
          <w:lang w:val="sr-Cyrl-CS" w:eastAsia="ar-SA"/>
        </w:rPr>
        <w:t>Укупно страна: 54</w:t>
      </w:r>
      <w:bookmarkStart w:id="0" w:name="_GoBack"/>
      <w:bookmarkEnd w:id="0"/>
    </w:p>
    <w:p w:rsidR="00C91D55" w:rsidRPr="00FD08C7" w:rsidRDefault="00C91D55" w:rsidP="00C91D55">
      <w:pPr>
        <w:suppressAutoHyphens/>
        <w:spacing w:line="100" w:lineRule="atLeast"/>
        <w:jc w:val="center"/>
        <w:rPr>
          <w:rFonts w:eastAsia="Arial Unicode MS"/>
          <w:i/>
          <w:iCs/>
          <w:color w:val="000000"/>
          <w:kern w:val="1"/>
          <w:lang w:eastAsia="ar-SA"/>
        </w:rPr>
      </w:pPr>
    </w:p>
    <w:p w:rsidR="00C91D55" w:rsidRPr="00FD08C7" w:rsidRDefault="00C91D55" w:rsidP="00C91D55">
      <w:pPr>
        <w:suppressAutoHyphens/>
        <w:spacing w:line="100" w:lineRule="atLeast"/>
        <w:jc w:val="center"/>
        <w:rPr>
          <w:rFonts w:eastAsia="Arial Unicode MS"/>
          <w:i/>
          <w:iCs/>
          <w:color w:val="000000"/>
          <w:kern w:val="1"/>
          <w:lang w:eastAsia="ar-SA"/>
        </w:rPr>
      </w:pPr>
    </w:p>
    <w:p w:rsidR="00C91D55" w:rsidRPr="005F1E5E" w:rsidRDefault="00C91D55" w:rsidP="00C91D55">
      <w:pPr>
        <w:tabs>
          <w:tab w:val="left" w:pos="7860"/>
        </w:tabs>
        <w:suppressAutoHyphens/>
        <w:spacing w:line="100" w:lineRule="atLeast"/>
        <w:rPr>
          <w:rFonts w:eastAsia="Arial Unicode MS"/>
          <w:i/>
          <w:iCs/>
          <w:color w:val="000000"/>
          <w:kern w:val="1"/>
          <w:lang w:val="sr-Cyrl-CS" w:eastAsia="ar-SA"/>
        </w:rPr>
      </w:pPr>
      <w:r>
        <w:rPr>
          <w:rFonts w:eastAsia="Arial Unicode MS"/>
          <w:i/>
          <w:iCs/>
          <w:color w:val="000000"/>
          <w:kern w:val="1"/>
          <w:lang w:val="sr-Cyrl-CS" w:eastAsia="ar-SA"/>
        </w:rPr>
        <w:tab/>
      </w:r>
    </w:p>
    <w:p w:rsidR="00C91D55" w:rsidRPr="00FD08C7" w:rsidRDefault="00C91D55" w:rsidP="00C91D55">
      <w:pPr>
        <w:suppressAutoHyphens/>
        <w:spacing w:line="100" w:lineRule="atLeast"/>
        <w:jc w:val="center"/>
        <w:rPr>
          <w:rFonts w:eastAsia="Arial Unicode MS"/>
          <w:i/>
          <w:iCs/>
          <w:color w:val="000000"/>
          <w:kern w:val="1"/>
          <w:lang w:eastAsia="ar-SA"/>
        </w:rPr>
      </w:pPr>
    </w:p>
    <w:p w:rsidR="00C91D55" w:rsidRPr="00FD08C7" w:rsidRDefault="00C91D55" w:rsidP="00C91D55">
      <w:pPr>
        <w:suppressAutoHyphens/>
        <w:spacing w:line="100" w:lineRule="atLeast"/>
        <w:jc w:val="center"/>
        <w:rPr>
          <w:rFonts w:eastAsia="Arial Unicode MS"/>
          <w:i/>
          <w:iCs/>
          <w:color w:val="000000"/>
          <w:kern w:val="1"/>
          <w:lang w:eastAsia="ar-SA"/>
        </w:rPr>
      </w:pPr>
    </w:p>
    <w:p w:rsidR="00C91D55" w:rsidRPr="005F1E5E" w:rsidRDefault="00C91D55" w:rsidP="00C91D55">
      <w:pPr>
        <w:keepNext/>
        <w:keepLines/>
        <w:suppressAutoHyphens/>
        <w:spacing w:before="480" w:line="100" w:lineRule="atLeast"/>
        <w:jc w:val="center"/>
        <w:outlineLvl w:val="0"/>
        <w:rPr>
          <w:rFonts w:eastAsia="Arial Unicode MS"/>
          <w:bCs/>
          <w:kern w:val="1"/>
          <w:lang w:val="sr-Cyrl-CS" w:eastAsia="ar-SA"/>
        </w:rPr>
      </w:pPr>
      <w:r w:rsidRPr="005F1E5E">
        <w:rPr>
          <w:rFonts w:eastAsia="Arial Unicode MS"/>
          <w:bCs/>
          <w:kern w:val="1"/>
          <w:lang w:eastAsia="ar-SA"/>
        </w:rPr>
        <w:t xml:space="preserve">Београд, </w:t>
      </w:r>
      <w:r>
        <w:rPr>
          <w:rFonts w:eastAsia="Arial Unicode MS"/>
          <w:bCs/>
          <w:kern w:val="1"/>
          <w:lang w:eastAsia="ar-SA"/>
        </w:rPr>
        <w:t>мај</w:t>
      </w:r>
      <w:r w:rsidRPr="005F1E5E">
        <w:rPr>
          <w:rFonts w:eastAsia="Arial Unicode MS"/>
          <w:bCs/>
          <w:kern w:val="1"/>
          <w:lang w:val="sr-Cyrl-CS" w:eastAsia="ar-SA"/>
        </w:rPr>
        <w:t xml:space="preserve"> </w:t>
      </w:r>
      <w:r>
        <w:rPr>
          <w:rFonts w:eastAsia="Arial Unicode MS"/>
          <w:bCs/>
          <w:kern w:val="1"/>
          <w:lang w:eastAsia="ar-SA"/>
        </w:rPr>
        <w:t>2020</w:t>
      </w:r>
      <w:r w:rsidRPr="005F1E5E">
        <w:rPr>
          <w:rFonts w:eastAsia="Arial Unicode MS"/>
          <w:bCs/>
          <w:kern w:val="1"/>
          <w:lang w:eastAsia="ar-SA"/>
        </w:rPr>
        <w:t>.године</w:t>
      </w:r>
    </w:p>
    <w:p w:rsidR="00C91D55" w:rsidRPr="00FD08C7" w:rsidRDefault="00C91D55" w:rsidP="00C91D55">
      <w:pPr>
        <w:tabs>
          <w:tab w:val="left" w:pos="7845"/>
        </w:tabs>
        <w:suppressAutoHyphens/>
        <w:spacing w:line="100" w:lineRule="atLeast"/>
        <w:rPr>
          <w:rFonts w:eastAsia="Arial Unicode MS"/>
          <w:color w:val="000000"/>
          <w:kern w:val="1"/>
          <w:lang w:val="sr-Cyrl-CS" w:eastAsia="ar-SA"/>
        </w:rPr>
      </w:pPr>
      <w:r>
        <w:rPr>
          <w:rFonts w:eastAsia="Arial Unicode MS"/>
          <w:color w:val="000000"/>
          <w:kern w:val="1"/>
          <w:lang w:val="sr-Cyrl-CS" w:eastAsia="ar-SA"/>
        </w:rPr>
        <w:tab/>
      </w:r>
    </w:p>
    <w:p w:rsidR="00C91D55" w:rsidRPr="00FD08C7" w:rsidRDefault="00C91D55" w:rsidP="00C91D55">
      <w:pPr>
        <w:suppressAutoHyphens/>
        <w:spacing w:line="100" w:lineRule="atLeast"/>
        <w:jc w:val="center"/>
        <w:rPr>
          <w:rFonts w:eastAsia="Arial Unicode MS"/>
          <w:color w:val="000000"/>
          <w:kern w:val="1"/>
          <w:lang w:eastAsia="ar-SA"/>
        </w:rPr>
      </w:pPr>
    </w:p>
    <w:p w:rsidR="00C91D55" w:rsidRDefault="00C91D55" w:rsidP="00C91D55">
      <w:pPr>
        <w:suppressAutoHyphens/>
        <w:spacing w:line="100" w:lineRule="atLeast"/>
        <w:rPr>
          <w:rFonts w:eastAsia="Arial Unicode MS"/>
          <w:color w:val="000000"/>
          <w:kern w:val="1"/>
          <w:lang w:val="sr-Cyrl-CS" w:eastAsia="ar-SA"/>
        </w:rPr>
      </w:pPr>
    </w:p>
    <w:p w:rsidR="00C91D55" w:rsidRPr="005F1E5E" w:rsidRDefault="00C91D55" w:rsidP="00C91D55">
      <w:pPr>
        <w:suppressAutoHyphens/>
        <w:spacing w:line="100" w:lineRule="atLeast"/>
        <w:rPr>
          <w:rFonts w:eastAsia="Arial Unicode MS"/>
          <w:color w:val="000000"/>
          <w:kern w:val="1"/>
          <w:lang w:val="sr-Cyrl-CS" w:eastAsia="ar-SA"/>
        </w:rPr>
      </w:pPr>
    </w:p>
    <w:p w:rsidR="00C91D55" w:rsidRPr="00FD08C7" w:rsidRDefault="00C91D55" w:rsidP="00C91D55">
      <w:pPr>
        <w:suppressAutoHyphens/>
        <w:spacing w:line="100" w:lineRule="atLeast"/>
        <w:jc w:val="center"/>
        <w:rPr>
          <w:rFonts w:eastAsia="Arial Unicode MS"/>
          <w:color w:val="000000"/>
          <w:kern w:val="1"/>
          <w:lang w:eastAsia="ar-SA"/>
        </w:rPr>
      </w:pPr>
    </w:p>
    <w:p w:rsidR="00C91D55" w:rsidRPr="00FD08C7" w:rsidRDefault="00C91D55" w:rsidP="00C91D55">
      <w:pPr>
        <w:suppressAutoHyphens/>
        <w:spacing w:line="100" w:lineRule="atLeast"/>
        <w:jc w:val="center"/>
        <w:rPr>
          <w:rFonts w:eastAsia="Arial Unicode MS"/>
          <w:color w:val="000000"/>
          <w:kern w:val="1"/>
          <w:lang w:eastAsia="ar-SA"/>
        </w:rPr>
      </w:pPr>
    </w:p>
    <w:p w:rsidR="00C91D55" w:rsidRPr="00FD08C7" w:rsidRDefault="00C91D55" w:rsidP="00C91D55">
      <w:pPr>
        <w:suppressAutoHyphens/>
        <w:spacing w:line="100" w:lineRule="atLeast"/>
        <w:jc w:val="both"/>
        <w:rPr>
          <w:rFonts w:eastAsia="TimesNewRomanPSMT"/>
          <w:kern w:val="1"/>
          <w:lang w:eastAsia="ar-SA"/>
        </w:rPr>
      </w:pPr>
      <w:r w:rsidRPr="00FD08C7">
        <w:rPr>
          <w:rFonts w:eastAsia="TimesNewRomanPSMT"/>
          <w:kern w:val="1"/>
          <w:lang w:eastAsia="ar-SA"/>
        </w:rPr>
        <w:t>На основу чл. 39. и 61. Закона о јавним набавкама („Сл. гласник РС” бр. 124/2012,</w:t>
      </w:r>
      <w:r w:rsidRPr="00FD08C7">
        <w:rPr>
          <w:rFonts w:eastAsia="TimesNewRomanPSMT"/>
          <w:kern w:val="1"/>
          <w:lang w:val="sr-Cyrl-CS" w:eastAsia="ar-SA"/>
        </w:rPr>
        <w:t xml:space="preserve"> 14/15 и 68/15</w:t>
      </w:r>
      <w:r w:rsidRPr="00FD08C7">
        <w:rPr>
          <w:rFonts w:eastAsia="TimesNewRomanPSMT"/>
          <w:kern w:val="1"/>
          <w:lang w:eastAsia="ar-SA"/>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FD08C7">
        <w:rPr>
          <w:rFonts w:eastAsia="TimesNewRomanPSMT"/>
          <w:kern w:val="1"/>
          <w:lang w:val="sr-Cyrl-CS" w:eastAsia="ar-SA"/>
        </w:rPr>
        <w:t>86</w:t>
      </w:r>
      <w:r w:rsidRPr="00FD08C7">
        <w:rPr>
          <w:rFonts w:eastAsia="TimesNewRomanPSMT"/>
          <w:kern w:val="1"/>
          <w:lang w:eastAsia="ar-SA"/>
        </w:rPr>
        <w:t>/201</w:t>
      </w:r>
      <w:r w:rsidRPr="00FD08C7">
        <w:rPr>
          <w:rFonts w:eastAsia="TimesNewRomanPSMT"/>
          <w:kern w:val="1"/>
          <w:lang w:val="sr-Cyrl-CS" w:eastAsia="ar-SA"/>
        </w:rPr>
        <w:t>5</w:t>
      </w:r>
      <w:r w:rsidRPr="00FD08C7">
        <w:rPr>
          <w:rFonts w:eastAsia="TimesNewRomanPSMT"/>
          <w:kern w:val="1"/>
          <w:lang w:eastAsia="ar-SA"/>
        </w:rPr>
        <w:t xml:space="preserve">), </w:t>
      </w:r>
      <w:r w:rsidRPr="00FD08C7">
        <w:rPr>
          <w:rFonts w:eastAsia="Arial Unicode MS"/>
          <w:kern w:val="1"/>
          <w:lang w:eastAsia="ar-SA"/>
        </w:rPr>
        <w:t xml:space="preserve">Одлуке о покретању поступка јавне набавке услуга </w:t>
      </w:r>
      <w:r>
        <w:rPr>
          <w:rFonts w:eastAsia="Arial Unicode MS"/>
          <w:kern w:val="1"/>
          <w:lang w:val="sr-Cyrl-CS" w:eastAsia="ar-SA"/>
        </w:rPr>
        <w:t>02/2020</w:t>
      </w:r>
      <w:r w:rsidRPr="00FD08C7">
        <w:rPr>
          <w:rFonts w:eastAsia="Arial Unicode MS"/>
          <w:kern w:val="1"/>
          <w:lang w:val="sr-Cyrl-CS" w:eastAsia="ar-SA"/>
        </w:rPr>
        <w:t xml:space="preserve">, одлука </w:t>
      </w:r>
      <w:r w:rsidRPr="000E74F2">
        <w:rPr>
          <w:rFonts w:eastAsia="Arial Unicode MS"/>
          <w:kern w:val="1"/>
          <w:lang w:val="sr-Cyrl-CS" w:eastAsia="ar-SA"/>
        </w:rPr>
        <w:t xml:space="preserve">бр. </w:t>
      </w:r>
      <w:r>
        <w:rPr>
          <w:rFonts w:eastAsia="Arial Unicode MS"/>
          <w:kern w:val="1"/>
          <w:lang w:eastAsia="ar-SA"/>
        </w:rPr>
        <w:t>2160</w:t>
      </w:r>
      <w:r w:rsidRPr="000E74F2">
        <w:rPr>
          <w:rFonts w:eastAsia="Arial Unicode MS"/>
          <w:kern w:val="1"/>
          <w:lang w:val="sr-Cyrl-CS" w:eastAsia="ar-SA"/>
        </w:rPr>
        <w:t xml:space="preserve">, од </w:t>
      </w:r>
      <w:r>
        <w:rPr>
          <w:rFonts w:eastAsia="Arial Unicode MS"/>
          <w:kern w:val="1"/>
          <w:lang w:eastAsia="ar-SA"/>
        </w:rPr>
        <w:t>20</w:t>
      </w:r>
      <w:r w:rsidRPr="000E74F2">
        <w:rPr>
          <w:rFonts w:eastAsia="Arial Unicode MS"/>
          <w:kern w:val="1"/>
          <w:lang w:val="sr-Cyrl-CS" w:eastAsia="ar-SA"/>
        </w:rPr>
        <w:t>.0</w:t>
      </w:r>
      <w:r w:rsidRPr="000E74F2">
        <w:rPr>
          <w:rFonts w:eastAsia="Arial Unicode MS"/>
          <w:kern w:val="1"/>
          <w:lang w:eastAsia="ar-SA"/>
        </w:rPr>
        <w:t>5</w:t>
      </w:r>
      <w:r w:rsidRPr="000E74F2">
        <w:rPr>
          <w:rFonts w:eastAsia="Arial Unicode MS"/>
          <w:kern w:val="1"/>
          <w:lang w:val="sr-Cyrl-CS" w:eastAsia="ar-SA"/>
        </w:rPr>
        <w:t>.20</w:t>
      </w:r>
      <w:r w:rsidRPr="000E74F2">
        <w:rPr>
          <w:rFonts w:eastAsia="Arial Unicode MS"/>
          <w:kern w:val="1"/>
          <w:lang w:eastAsia="ar-SA"/>
        </w:rPr>
        <w:t>20</w:t>
      </w:r>
      <w:r w:rsidRPr="000E74F2">
        <w:rPr>
          <w:rFonts w:eastAsia="Arial Unicode MS"/>
          <w:kern w:val="1"/>
          <w:lang w:val="sr-Cyrl-CS" w:eastAsia="ar-SA"/>
        </w:rPr>
        <w:t>. године,</w:t>
      </w:r>
      <w:r w:rsidRPr="000E74F2">
        <w:rPr>
          <w:rFonts w:eastAsia="Arial Unicode MS"/>
          <w:kern w:val="1"/>
          <w:lang w:eastAsia="ar-SA"/>
        </w:rPr>
        <w:t>припремљена је:</w:t>
      </w:r>
    </w:p>
    <w:p w:rsidR="00C91D55" w:rsidRPr="00FD08C7" w:rsidRDefault="00C91D55" w:rsidP="00C91D55">
      <w:pPr>
        <w:suppressAutoHyphens/>
        <w:spacing w:line="100" w:lineRule="atLeast"/>
        <w:ind w:firstLine="720"/>
        <w:jc w:val="both"/>
        <w:rPr>
          <w:rFonts w:eastAsia="TimesNewRomanPSMT"/>
          <w:color w:val="000000"/>
          <w:kern w:val="1"/>
          <w:lang w:eastAsia="ar-SA"/>
        </w:rPr>
      </w:pPr>
    </w:p>
    <w:p w:rsidR="00C91D55" w:rsidRPr="00FD08C7" w:rsidRDefault="00C91D55" w:rsidP="00C91D55">
      <w:pPr>
        <w:shd w:val="clear" w:color="auto" w:fill="C6D9F1"/>
        <w:suppressAutoHyphens/>
        <w:spacing w:line="100" w:lineRule="atLeast"/>
        <w:jc w:val="center"/>
        <w:rPr>
          <w:rFonts w:eastAsia="TimesNewRomanPS-BoldMT"/>
          <w:b/>
          <w:bCs/>
          <w:color w:val="000000"/>
          <w:kern w:val="1"/>
          <w:lang w:val="ru-RU" w:eastAsia="ar-SA"/>
        </w:rPr>
      </w:pPr>
      <w:r w:rsidRPr="00FD08C7">
        <w:rPr>
          <w:rFonts w:eastAsia="TimesNewRomanPS-BoldMT"/>
          <w:b/>
          <w:bCs/>
          <w:color w:val="000000"/>
          <w:kern w:val="1"/>
          <w:lang w:eastAsia="ar-SA"/>
        </w:rPr>
        <w:t>КОНКУРСНА ДОКУМЕНТАЦИЈА</w:t>
      </w:r>
    </w:p>
    <w:p w:rsidR="00C91D55" w:rsidRPr="00FD08C7" w:rsidRDefault="00C91D55" w:rsidP="00C91D55">
      <w:pPr>
        <w:shd w:val="clear" w:color="auto" w:fill="C6D9F1"/>
        <w:suppressAutoHyphens/>
        <w:spacing w:line="100" w:lineRule="atLeast"/>
        <w:jc w:val="center"/>
        <w:rPr>
          <w:rFonts w:eastAsia="TimesNewRomanPS-BoldMT"/>
          <w:b/>
          <w:bCs/>
          <w:color w:val="000000"/>
          <w:kern w:val="1"/>
          <w:lang w:val="ru-RU" w:eastAsia="ar-SA"/>
        </w:rPr>
      </w:pPr>
    </w:p>
    <w:p w:rsidR="00C91D55" w:rsidRPr="005F1E5E" w:rsidRDefault="00C91D55" w:rsidP="00C91D55">
      <w:pPr>
        <w:suppressAutoHyphens/>
        <w:spacing w:line="100" w:lineRule="atLeast"/>
        <w:jc w:val="center"/>
        <w:rPr>
          <w:rFonts w:eastAsia="Arial Unicode MS"/>
          <w:b/>
          <w:bCs/>
          <w:i/>
          <w:iCs/>
          <w:color w:val="000000"/>
          <w:kern w:val="1"/>
          <w:lang w:eastAsia="ar-SA"/>
        </w:rPr>
      </w:pPr>
      <w:r>
        <w:rPr>
          <w:rFonts w:eastAsia="TimesNewRomanPS-BoldMT"/>
          <w:b/>
          <w:bCs/>
          <w:color w:val="000000"/>
          <w:kern w:val="1"/>
          <w:lang w:eastAsia="ar-SA"/>
        </w:rPr>
        <w:t>за јавну набавку мале вредности</w:t>
      </w:r>
      <w:r w:rsidRPr="00FD08C7">
        <w:rPr>
          <w:rFonts w:eastAsia="TimesNewRomanPS-BoldMT"/>
          <w:b/>
          <w:bCs/>
          <w:color w:val="000000"/>
          <w:kern w:val="1"/>
          <w:lang w:eastAsia="ar-SA"/>
        </w:rPr>
        <w:t>–</w:t>
      </w:r>
      <w:r w:rsidRPr="005F1E5E">
        <w:rPr>
          <w:b/>
          <w:lang w:val="sr-Cyrl-CS"/>
        </w:rPr>
        <w:t>О</w:t>
      </w:r>
      <w:r w:rsidRPr="005F1E5E">
        <w:rPr>
          <w:b/>
        </w:rPr>
        <w:t>државање</w:t>
      </w:r>
      <w:r w:rsidRPr="005F1E5E">
        <w:rPr>
          <w:b/>
          <w:lang w:val="sr-Cyrl-CS"/>
        </w:rPr>
        <w:t xml:space="preserve">, поправка </w:t>
      </w:r>
      <w:r w:rsidRPr="005F1E5E">
        <w:rPr>
          <w:b/>
        </w:rPr>
        <w:t>рачунара</w:t>
      </w:r>
      <w:r w:rsidRPr="005F1E5E">
        <w:rPr>
          <w:b/>
          <w:lang w:val="sr-Cyrl-CS"/>
        </w:rPr>
        <w:t>,</w:t>
      </w:r>
      <w:r w:rsidRPr="005F1E5E">
        <w:rPr>
          <w:b/>
        </w:rPr>
        <w:t xml:space="preserve"> рачунарске опреме </w:t>
      </w:r>
      <w:r w:rsidRPr="005F1E5E">
        <w:rPr>
          <w:b/>
          <w:lang w:val="sr-Cyrl-CS"/>
        </w:rPr>
        <w:t xml:space="preserve">и видео надзора и одржавање софтвера </w:t>
      </w:r>
      <w:r w:rsidRPr="005F1E5E">
        <w:rPr>
          <w:b/>
        </w:rPr>
        <w:t>за потребе Центра за заштиту одојчади, деце и омладине</w:t>
      </w:r>
    </w:p>
    <w:p w:rsidR="00C91D55" w:rsidRDefault="00C91D55" w:rsidP="00C91D55">
      <w:pPr>
        <w:shd w:val="clear" w:color="auto" w:fill="C6D9F1"/>
        <w:suppressAutoHyphens/>
        <w:spacing w:line="100" w:lineRule="atLeast"/>
        <w:jc w:val="center"/>
        <w:rPr>
          <w:rFonts w:eastAsia="TimesNewRomanPS-BoldMT"/>
          <w:b/>
          <w:bCs/>
          <w:color w:val="000000"/>
          <w:kern w:val="1"/>
          <w:lang w:val="sr-Cyrl-CS" w:eastAsia="ar-SA"/>
        </w:rPr>
      </w:pPr>
    </w:p>
    <w:p w:rsidR="00C91D55" w:rsidRPr="00FD08C7" w:rsidRDefault="00C91D55" w:rsidP="00C91D55">
      <w:pPr>
        <w:shd w:val="clear" w:color="auto" w:fill="C6D9F1"/>
        <w:suppressAutoHyphens/>
        <w:spacing w:line="100" w:lineRule="atLeast"/>
        <w:jc w:val="center"/>
        <w:rPr>
          <w:rFonts w:eastAsia="TimesNewRomanPS-BoldMT"/>
          <w:b/>
          <w:bCs/>
          <w:color w:val="000000"/>
          <w:kern w:val="1"/>
          <w:lang w:val="sr-Cyrl-CS" w:eastAsia="ar-SA"/>
        </w:rPr>
      </w:pPr>
      <w:r w:rsidRPr="00FD08C7">
        <w:rPr>
          <w:rFonts w:eastAsia="TimesNewRomanPS-BoldMT"/>
          <w:b/>
          <w:bCs/>
          <w:color w:val="000000"/>
          <w:kern w:val="1"/>
          <w:lang w:eastAsia="ar-SA"/>
        </w:rPr>
        <w:t>ЈН бр.</w:t>
      </w:r>
      <w:r w:rsidRPr="00FD08C7">
        <w:rPr>
          <w:rFonts w:eastAsia="TimesNewRomanPS-BoldMT"/>
          <w:b/>
          <w:bCs/>
          <w:color w:val="000000"/>
          <w:kern w:val="1"/>
          <w:lang w:val="sr-Cyrl-CS" w:eastAsia="ar-SA"/>
        </w:rPr>
        <w:t>0</w:t>
      </w:r>
      <w:r>
        <w:rPr>
          <w:rFonts w:eastAsia="TimesNewRomanPS-BoldMT"/>
          <w:b/>
          <w:bCs/>
          <w:color w:val="000000"/>
          <w:kern w:val="1"/>
          <w:lang w:val="sr-Cyrl-CS" w:eastAsia="ar-SA"/>
        </w:rPr>
        <w:t>2/2020</w:t>
      </w:r>
    </w:p>
    <w:p w:rsidR="00C91D55" w:rsidRDefault="00C91D55" w:rsidP="00C91D55">
      <w:pPr>
        <w:suppressAutoHyphens/>
        <w:spacing w:line="100" w:lineRule="atLeast"/>
        <w:jc w:val="center"/>
        <w:rPr>
          <w:rFonts w:eastAsia="Arial Unicode MS"/>
          <w:b/>
          <w:bCs/>
          <w:color w:val="000000"/>
          <w:kern w:val="1"/>
          <w:lang w:eastAsia="ar-SA"/>
        </w:rPr>
      </w:pPr>
    </w:p>
    <w:p w:rsidR="00C91D55" w:rsidRPr="00FD08C7" w:rsidRDefault="00C91D55" w:rsidP="00C91D55">
      <w:pPr>
        <w:suppressAutoHyphens/>
        <w:spacing w:line="100" w:lineRule="atLeast"/>
        <w:jc w:val="both"/>
        <w:rPr>
          <w:rFonts w:eastAsia="TimesNewRomanPS-BoldMT"/>
          <w:b/>
          <w:bCs/>
          <w:color w:val="FF0000"/>
          <w:kern w:val="1"/>
          <w:lang w:eastAsia="ar-SA"/>
        </w:rPr>
      </w:pPr>
    </w:p>
    <w:p w:rsidR="00C91D55" w:rsidRPr="00FD08C7" w:rsidRDefault="00C91D55" w:rsidP="00C91D55">
      <w:pPr>
        <w:suppressAutoHyphens/>
        <w:spacing w:line="100" w:lineRule="atLeast"/>
        <w:jc w:val="both"/>
        <w:rPr>
          <w:rFonts w:eastAsia="TimesNewRomanPSMT"/>
          <w:color w:val="000000"/>
          <w:kern w:val="1"/>
          <w:lang w:eastAsia="ar-SA"/>
        </w:rPr>
      </w:pPr>
      <w:r w:rsidRPr="00FD08C7">
        <w:rPr>
          <w:rFonts w:eastAsia="TimesNewRomanPSMT"/>
          <w:color w:val="000000"/>
          <w:kern w:val="1"/>
          <w:lang w:eastAsia="ar-SA"/>
        </w:rPr>
        <w:t>Конкурсна документација садржи:</w:t>
      </w:r>
    </w:p>
    <w:p w:rsidR="00C91D55" w:rsidRPr="00FD08C7" w:rsidRDefault="00C91D55" w:rsidP="00C91D55">
      <w:pPr>
        <w:suppressAutoHyphens/>
        <w:spacing w:line="100" w:lineRule="atLeast"/>
        <w:jc w:val="both"/>
        <w:rPr>
          <w:rFonts w:eastAsia="TimesNewRomanPSMT"/>
          <w:color w:val="000000"/>
          <w:kern w:val="1"/>
          <w:lang w:eastAsia="ar-SA"/>
        </w:rPr>
      </w:pPr>
    </w:p>
    <w:p w:rsidR="00C91D55" w:rsidRPr="00FD08C7" w:rsidRDefault="00C91D55" w:rsidP="00C91D55">
      <w:pPr>
        <w:suppressAutoHyphens/>
        <w:spacing w:line="100" w:lineRule="atLeast"/>
        <w:jc w:val="both"/>
        <w:rPr>
          <w:rFonts w:eastAsia="TimesNewRomanPSMT"/>
          <w:color w:val="000000"/>
          <w:kern w:val="1"/>
          <w:lang w:eastAsia="ar-SA"/>
        </w:rPr>
      </w:pPr>
    </w:p>
    <w:tbl>
      <w:tblPr>
        <w:tblW w:w="8959" w:type="dxa"/>
        <w:tblInd w:w="-1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tblPr>
      <w:tblGrid>
        <w:gridCol w:w="1811"/>
        <w:gridCol w:w="7148"/>
      </w:tblGrid>
      <w:tr w:rsidR="00C91D55" w:rsidRPr="00FD08C7" w:rsidTr="00C91D55">
        <w:trPr>
          <w:trHeight w:val="268"/>
        </w:trPr>
        <w:tc>
          <w:tcPr>
            <w:tcW w:w="1811" w:type="dxa"/>
            <w:shd w:val="clear" w:color="auto" w:fill="auto"/>
          </w:tcPr>
          <w:p w:rsidR="00C91D55" w:rsidRPr="00FD08C7" w:rsidRDefault="00C91D55" w:rsidP="00C91D55">
            <w:pPr>
              <w:suppressAutoHyphens/>
              <w:spacing w:line="100" w:lineRule="atLeast"/>
              <w:jc w:val="both"/>
              <w:rPr>
                <w:rFonts w:eastAsia="TimesNewRomanPSMT"/>
                <w:b/>
                <w:i/>
                <w:color w:val="000000"/>
                <w:kern w:val="1"/>
                <w:lang w:eastAsia="ar-SA"/>
              </w:rPr>
            </w:pPr>
            <w:r w:rsidRPr="00FD08C7">
              <w:rPr>
                <w:rFonts w:eastAsia="TimesNewRomanPSMT"/>
                <w:b/>
                <w:i/>
                <w:color w:val="000000"/>
                <w:kern w:val="1"/>
                <w:lang w:val="sr-Cyrl-CS" w:eastAsia="ar-SA"/>
              </w:rPr>
              <w:t>Поглавље</w:t>
            </w:r>
          </w:p>
        </w:tc>
        <w:tc>
          <w:tcPr>
            <w:tcW w:w="7148" w:type="dxa"/>
            <w:shd w:val="clear" w:color="auto" w:fill="auto"/>
          </w:tcPr>
          <w:p w:rsidR="00C91D55" w:rsidRPr="00FD08C7" w:rsidRDefault="00C91D55" w:rsidP="00C91D55">
            <w:pPr>
              <w:suppressAutoHyphens/>
              <w:spacing w:line="100" w:lineRule="atLeast"/>
              <w:jc w:val="center"/>
              <w:rPr>
                <w:rFonts w:eastAsia="TimesNewRomanPSMT"/>
                <w:b/>
                <w:i/>
                <w:color w:val="000000"/>
                <w:kern w:val="1"/>
                <w:lang w:eastAsia="ar-SA"/>
              </w:rPr>
            </w:pPr>
            <w:r w:rsidRPr="00FD08C7">
              <w:rPr>
                <w:rFonts w:eastAsia="TimesNewRomanPSMT"/>
                <w:b/>
                <w:i/>
                <w:color w:val="000000"/>
                <w:kern w:val="1"/>
                <w:lang w:eastAsia="ar-SA"/>
              </w:rPr>
              <w:t>Назив</w:t>
            </w:r>
            <w:r w:rsidRPr="00FD08C7">
              <w:rPr>
                <w:rFonts w:eastAsia="TimesNewRomanPSMT"/>
                <w:b/>
                <w:i/>
                <w:color w:val="000000"/>
                <w:kern w:val="1"/>
                <w:lang w:val="sr-Cyrl-CS" w:eastAsia="ar-SA"/>
              </w:rPr>
              <w:t xml:space="preserve"> поглавља</w:t>
            </w:r>
          </w:p>
        </w:tc>
      </w:tr>
      <w:tr w:rsidR="00C91D55" w:rsidRPr="00FD08C7" w:rsidTr="00C91D55">
        <w:trPr>
          <w:trHeight w:val="268"/>
        </w:trPr>
        <w:tc>
          <w:tcPr>
            <w:tcW w:w="1811" w:type="dxa"/>
            <w:shd w:val="clear" w:color="auto" w:fill="auto"/>
          </w:tcPr>
          <w:p w:rsidR="00C91D55" w:rsidRPr="00FD08C7" w:rsidRDefault="00C91D55" w:rsidP="00C91D55">
            <w:pPr>
              <w:suppressAutoHyphens/>
              <w:snapToGrid w:val="0"/>
              <w:spacing w:line="100" w:lineRule="atLeast"/>
              <w:jc w:val="center"/>
              <w:rPr>
                <w:rFonts w:eastAsia="TimesNewRomanPSMT"/>
                <w:kern w:val="1"/>
                <w:lang w:eastAsia="ar-SA"/>
              </w:rPr>
            </w:pPr>
            <w:r w:rsidRPr="00FD08C7">
              <w:rPr>
                <w:rFonts w:eastAsia="Arial Unicode MS"/>
                <w:bCs/>
                <w:iCs/>
                <w:kern w:val="1"/>
                <w:lang w:eastAsia="ar-SA"/>
              </w:rPr>
              <w:t>I</w:t>
            </w:r>
          </w:p>
        </w:tc>
        <w:tc>
          <w:tcPr>
            <w:tcW w:w="7148" w:type="dxa"/>
            <w:shd w:val="clear" w:color="auto" w:fill="auto"/>
          </w:tcPr>
          <w:p w:rsidR="00C91D55" w:rsidRPr="00FD08C7" w:rsidRDefault="00C91D55" w:rsidP="00C91D55">
            <w:pPr>
              <w:suppressAutoHyphens/>
              <w:snapToGrid w:val="0"/>
              <w:spacing w:line="100" w:lineRule="atLeast"/>
              <w:jc w:val="both"/>
              <w:rPr>
                <w:rFonts w:eastAsia="TimesNewRomanPSMT"/>
                <w:kern w:val="1"/>
                <w:lang w:eastAsia="ar-SA"/>
              </w:rPr>
            </w:pPr>
            <w:r w:rsidRPr="00FD08C7">
              <w:rPr>
                <w:rFonts w:eastAsia="TimesNewRomanPSMT"/>
                <w:color w:val="000000"/>
                <w:kern w:val="1"/>
                <w:lang w:eastAsia="ar-SA"/>
              </w:rPr>
              <w:t>Општи подаци о јавној набавци</w:t>
            </w:r>
          </w:p>
        </w:tc>
      </w:tr>
      <w:tr w:rsidR="00C91D55" w:rsidRPr="00FD08C7" w:rsidTr="00C91D55">
        <w:trPr>
          <w:trHeight w:val="268"/>
        </w:trPr>
        <w:tc>
          <w:tcPr>
            <w:tcW w:w="1811" w:type="dxa"/>
            <w:shd w:val="clear" w:color="auto" w:fill="auto"/>
          </w:tcPr>
          <w:p w:rsidR="00C91D55" w:rsidRPr="00FD08C7" w:rsidRDefault="00C91D55" w:rsidP="00C91D55">
            <w:pPr>
              <w:suppressAutoHyphens/>
              <w:snapToGrid w:val="0"/>
              <w:spacing w:line="100" w:lineRule="atLeast"/>
              <w:jc w:val="center"/>
              <w:rPr>
                <w:rFonts w:eastAsia="TimesNewRomanPSMT"/>
                <w:kern w:val="1"/>
                <w:lang w:eastAsia="ar-SA"/>
              </w:rPr>
            </w:pPr>
            <w:r w:rsidRPr="00FD08C7">
              <w:rPr>
                <w:rFonts w:eastAsia="Arial Unicode MS"/>
                <w:bCs/>
                <w:iCs/>
                <w:kern w:val="1"/>
                <w:lang w:eastAsia="ar-SA"/>
              </w:rPr>
              <w:t>II</w:t>
            </w:r>
          </w:p>
        </w:tc>
        <w:tc>
          <w:tcPr>
            <w:tcW w:w="7148" w:type="dxa"/>
            <w:shd w:val="clear" w:color="auto" w:fill="auto"/>
          </w:tcPr>
          <w:p w:rsidR="00C91D55" w:rsidRPr="00FD08C7" w:rsidRDefault="00C91D55" w:rsidP="00C91D55">
            <w:pPr>
              <w:suppressAutoHyphens/>
              <w:snapToGrid w:val="0"/>
              <w:spacing w:line="100" w:lineRule="atLeast"/>
              <w:jc w:val="both"/>
              <w:rPr>
                <w:rFonts w:eastAsia="TimesNewRomanPSMT"/>
                <w:kern w:val="1"/>
                <w:lang w:eastAsia="ar-SA"/>
              </w:rPr>
            </w:pPr>
            <w:r w:rsidRPr="00FD08C7">
              <w:rPr>
                <w:rFonts w:eastAsia="TimesNewRomanPSMT"/>
                <w:color w:val="000000"/>
                <w:kern w:val="1"/>
                <w:lang w:eastAsia="ar-SA"/>
              </w:rPr>
              <w:t>Подаци о предмету јавне набавке</w:t>
            </w:r>
          </w:p>
        </w:tc>
      </w:tr>
      <w:tr w:rsidR="00C91D55" w:rsidRPr="00FD08C7" w:rsidTr="00C91D55">
        <w:trPr>
          <w:trHeight w:val="463"/>
        </w:trPr>
        <w:tc>
          <w:tcPr>
            <w:tcW w:w="1811" w:type="dxa"/>
            <w:shd w:val="clear" w:color="auto" w:fill="auto"/>
          </w:tcPr>
          <w:p w:rsidR="00C91D55" w:rsidRPr="00FD08C7" w:rsidRDefault="00C91D55" w:rsidP="00C91D55">
            <w:pPr>
              <w:suppressAutoHyphens/>
              <w:snapToGrid w:val="0"/>
              <w:spacing w:line="100" w:lineRule="atLeast"/>
              <w:jc w:val="center"/>
              <w:rPr>
                <w:rFonts w:eastAsia="TimesNewRomanPSMT"/>
                <w:kern w:val="1"/>
                <w:lang w:eastAsia="ar-SA"/>
              </w:rPr>
            </w:pPr>
          </w:p>
          <w:p w:rsidR="00C91D55" w:rsidRPr="00FD08C7" w:rsidRDefault="00C91D55" w:rsidP="00C91D55">
            <w:pPr>
              <w:suppressAutoHyphens/>
              <w:snapToGrid w:val="0"/>
              <w:spacing w:line="100" w:lineRule="atLeast"/>
              <w:jc w:val="center"/>
              <w:rPr>
                <w:rFonts w:eastAsia="TimesNewRomanPSMT"/>
                <w:kern w:val="1"/>
                <w:lang w:eastAsia="ar-SA"/>
              </w:rPr>
            </w:pPr>
            <w:r w:rsidRPr="00FD08C7">
              <w:rPr>
                <w:rFonts w:eastAsia="TimesNewRomanPSMT"/>
                <w:kern w:val="1"/>
                <w:lang w:eastAsia="ar-SA"/>
              </w:rPr>
              <w:t>III</w:t>
            </w:r>
          </w:p>
        </w:tc>
        <w:tc>
          <w:tcPr>
            <w:tcW w:w="7148" w:type="dxa"/>
            <w:shd w:val="clear" w:color="auto" w:fill="auto"/>
          </w:tcPr>
          <w:p w:rsidR="00C91D55" w:rsidRPr="00FD08C7" w:rsidRDefault="00C91D55" w:rsidP="00C91D55">
            <w:pPr>
              <w:suppressAutoHyphens/>
              <w:snapToGrid w:val="0"/>
              <w:spacing w:line="100" w:lineRule="atLeast"/>
              <w:jc w:val="both"/>
              <w:rPr>
                <w:rFonts w:eastAsia="TimesNewRomanPSMT"/>
                <w:kern w:val="1"/>
                <w:lang w:val="sr-Cyrl-CS" w:eastAsia="ar-SA"/>
              </w:rPr>
            </w:pPr>
            <w:r w:rsidRPr="00FD08C7">
              <w:rPr>
                <w:rFonts w:eastAsia="Arial Unicode MS"/>
                <w:bCs/>
                <w:iCs/>
                <w:color w:val="000000"/>
                <w:kern w:val="1"/>
                <w:lang w:val="sr-Cyrl-CS" w:eastAsia="ar-SA"/>
              </w:rPr>
              <w:t>В</w:t>
            </w:r>
            <w:r w:rsidRPr="00FD08C7">
              <w:rPr>
                <w:rFonts w:eastAsia="Arial Unicode MS"/>
                <w:bCs/>
                <w:iCs/>
                <w:color w:val="000000"/>
                <w:kern w:val="1"/>
                <w:lang w:eastAsia="ar-SA"/>
              </w:rPr>
              <w:t>рста, карактеристике, квалитет, обезбеђивањ</w:t>
            </w:r>
            <w:r w:rsidRPr="00FD08C7">
              <w:rPr>
                <w:rFonts w:eastAsia="Arial Unicode MS"/>
                <w:bCs/>
                <w:iCs/>
                <w:color w:val="000000"/>
                <w:kern w:val="1"/>
                <w:lang w:val="sr-Cyrl-CS" w:eastAsia="ar-SA"/>
              </w:rPr>
              <w:t>е</w:t>
            </w:r>
            <w:r w:rsidRPr="00FD08C7">
              <w:rPr>
                <w:rFonts w:eastAsia="Arial Unicode MS"/>
                <w:bCs/>
                <w:iCs/>
                <w:color w:val="000000"/>
                <w:kern w:val="1"/>
                <w:lang w:eastAsia="ar-SA"/>
              </w:rPr>
              <w:t xml:space="preserve"> гаранције квалитета, рок извршења или испоруке, додатне услуге и сл</w:t>
            </w:r>
          </w:p>
        </w:tc>
      </w:tr>
      <w:tr w:rsidR="00C91D55" w:rsidRPr="00FD08C7" w:rsidTr="00C91D55">
        <w:trPr>
          <w:trHeight w:val="818"/>
        </w:trPr>
        <w:tc>
          <w:tcPr>
            <w:tcW w:w="1811" w:type="dxa"/>
            <w:shd w:val="clear" w:color="auto" w:fill="auto"/>
          </w:tcPr>
          <w:p w:rsidR="00C91D55" w:rsidRPr="00FD08C7" w:rsidRDefault="00C91D55" w:rsidP="00C91D55">
            <w:pPr>
              <w:suppressAutoHyphens/>
              <w:snapToGrid w:val="0"/>
              <w:spacing w:line="100" w:lineRule="atLeast"/>
              <w:jc w:val="center"/>
              <w:rPr>
                <w:rFonts w:eastAsia="TimesNewRomanPSMT"/>
                <w:kern w:val="1"/>
                <w:lang w:eastAsia="ar-SA"/>
              </w:rPr>
            </w:pPr>
          </w:p>
          <w:p w:rsidR="00C91D55" w:rsidRPr="00FD08C7" w:rsidRDefault="00C91D55" w:rsidP="00C91D55">
            <w:pPr>
              <w:suppressAutoHyphens/>
              <w:snapToGrid w:val="0"/>
              <w:spacing w:line="100" w:lineRule="atLeast"/>
              <w:jc w:val="center"/>
              <w:rPr>
                <w:rFonts w:eastAsia="TimesNewRomanPSMT"/>
                <w:kern w:val="1"/>
                <w:lang w:eastAsia="ar-SA"/>
              </w:rPr>
            </w:pPr>
          </w:p>
          <w:p w:rsidR="00C91D55" w:rsidRPr="00FD08C7" w:rsidRDefault="00C91D55" w:rsidP="00C91D55">
            <w:pPr>
              <w:suppressAutoHyphens/>
              <w:snapToGrid w:val="0"/>
              <w:spacing w:line="100" w:lineRule="atLeast"/>
              <w:jc w:val="center"/>
              <w:rPr>
                <w:rFonts w:eastAsia="TimesNewRomanPSMT"/>
                <w:kern w:val="1"/>
                <w:lang w:eastAsia="ar-SA"/>
              </w:rPr>
            </w:pPr>
            <w:r w:rsidRPr="00FD08C7">
              <w:rPr>
                <w:rFonts w:eastAsia="TimesNewRomanPSMT"/>
                <w:kern w:val="1"/>
                <w:lang w:eastAsia="ar-SA"/>
              </w:rPr>
              <w:t>IV</w:t>
            </w:r>
          </w:p>
        </w:tc>
        <w:tc>
          <w:tcPr>
            <w:tcW w:w="7148" w:type="dxa"/>
            <w:shd w:val="clear" w:color="auto" w:fill="auto"/>
          </w:tcPr>
          <w:p w:rsidR="00C91D55" w:rsidRPr="00FD08C7" w:rsidRDefault="00C91D55" w:rsidP="00C91D55">
            <w:pPr>
              <w:suppressAutoHyphens/>
              <w:snapToGrid w:val="0"/>
              <w:spacing w:line="100" w:lineRule="atLeast"/>
              <w:jc w:val="both"/>
              <w:rPr>
                <w:rFonts w:eastAsia="TimesNewRomanPSMT"/>
                <w:kern w:val="1"/>
                <w:lang w:val="ru-RU" w:eastAsia="ar-SA"/>
              </w:rPr>
            </w:pPr>
            <w:r w:rsidRPr="00FD08C7">
              <w:rPr>
                <w:rFonts w:eastAsia="TimesNewRomanPSMT"/>
                <w:color w:val="000000"/>
                <w:kern w:val="1"/>
                <w:lang w:eastAsia="ar-SA"/>
              </w:rPr>
              <w:t>Услови за учешће у поступку јавне набавке из чл. 75. и 76. Закона и упутство како се доказује испуњеност тих услова</w:t>
            </w:r>
          </w:p>
        </w:tc>
      </w:tr>
      <w:tr w:rsidR="00C91D55" w:rsidRPr="00FD08C7" w:rsidTr="00C91D55">
        <w:trPr>
          <w:trHeight w:val="535"/>
        </w:trPr>
        <w:tc>
          <w:tcPr>
            <w:tcW w:w="1811" w:type="dxa"/>
            <w:shd w:val="clear" w:color="auto" w:fill="auto"/>
          </w:tcPr>
          <w:p w:rsidR="00C91D55" w:rsidRPr="00FD08C7" w:rsidRDefault="00C91D55" w:rsidP="00C91D55">
            <w:pPr>
              <w:suppressAutoHyphens/>
              <w:snapToGrid w:val="0"/>
              <w:spacing w:line="100" w:lineRule="atLeast"/>
              <w:jc w:val="center"/>
              <w:rPr>
                <w:rFonts w:eastAsia="TimesNewRomanPSMT"/>
                <w:kern w:val="1"/>
                <w:lang w:eastAsia="ar-SA"/>
              </w:rPr>
            </w:pPr>
            <w:r w:rsidRPr="00FD08C7">
              <w:rPr>
                <w:rFonts w:eastAsia="TimesNewRomanPSMT"/>
                <w:kern w:val="1"/>
                <w:lang w:eastAsia="ar-SA"/>
              </w:rPr>
              <w:t>V</w:t>
            </w:r>
          </w:p>
        </w:tc>
        <w:tc>
          <w:tcPr>
            <w:tcW w:w="7148" w:type="dxa"/>
            <w:shd w:val="clear" w:color="auto" w:fill="auto"/>
          </w:tcPr>
          <w:p w:rsidR="00C91D55" w:rsidRPr="00FD08C7" w:rsidRDefault="00C91D55" w:rsidP="00C91D55">
            <w:pPr>
              <w:suppressAutoHyphens/>
              <w:snapToGrid w:val="0"/>
              <w:spacing w:line="100" w:lineRule="atLeast"/>
              <w:jc w:val="both"/>
              <w:rPr>
                <w:rFonts w:eastAsia="TimesNewRomanPSMT"/>
                <w:color w:val="000000"/>
                <w:kern w:val="1"/>
                <w:lang w:val="sr-Cyrl-CS" w:eastAsia="ar-SA"/>
              </w:rPr>
            </w:pPr>
            <w:r w:rsidRPr="00FD08C7">
              <w:rPr>
                <w:rFonts w:eastAsia="TimesNewRomanPSMT"/>
                <w:color w:val="000000"/>
                <w:kern w:val="1"/>
                <w:lang w:eastAsia="ar-SA"/>
              </w:rPr>
              <w:t xml:space="preserve">Образац изјаве о </w:t>
            </w:r>
            <w:r>
              <w:rPr>
                <w:rFonts w:eastAsia="TimesNewRomanPSMT"/>
                <w:color w:val="000000"/>
                <w:kern w:val="1"/>
                <w:lang w:val="sr-Cyrl-CS" w:eastAsia="ar-SA"/>
              </w:rPr>
              <w:t>испуњености услова из чл. 75. и</w:t>
            </w:r>
            <w:r w:rsidRPr="00FD08C7">
              <w:rPr>
                <w:rFonts w:eastAsia="TimesNewRomanPSMT"/>
                <w:color w:val="000000"/>
                <w:kern w:val="1"/>
                <w:lang w:val="sr-Cyrl-CS" w:eastAsia="ar-SA"/>
              </w:rPr>
              <w:t xml:space="preserve"> 76. Закона</w:t>
            </w:r>
          </w:p>
        </w:tc>
      </w:tr>
      <w:tr w:rsidR="00C91D55" w:rsidRPr="00FD08C7" w:rsidTr="00C91D55">
        <w:trPr>
          <w:trHeight w:val="268"/>
        </w:trPr>
        <w:tc>
          <w:tcPr>
            <w:tcW w:w="1811" w:type="dxa"/>
            <w:shd w:val="clear" w:color="auto" w:fill="auto"/>
          </w:tcPr>
          <w:p w:rsidR="00C91D55" w:rsidRPr="00FD08C7" w:rsidRDefault="00C91D55" w:rsidP="00C91D55">
            <w:pPr>
              <w:suppressAutoHyphens/>
              <w:snapToGrid w:val="0"/>
              <w:spacing w:line="100" w:lineRule="atLeast"/>
              <w:jc w:val="center"/>
              <w:rPr>
                <w:rFonts w:eastAsia="TimesNewRomanPSMT"/>
                <w:kern w:val="1"/>
                <w:lang w:eastAsia="ar-SA"/>
              </w:rPr>
            </w:pPr>
            <w:r w:rsidRPr="00FD08C7">
              <w:rPr>
                <w:rFonts w:eastAsia="TimesNewRomanPSMT"/>
                <w:kern w:val="1"/>
                <w:lang w:eastAsia="ar-SA"/>
              </w:rPr>
              <w:t>VI</w:t>
            </w:r>
          </w:p>
        </w:tc>
        <w:tc>
          <w:tcPr>
            <w:tcW w:w="7148" w:type="dxa"/>
            <w:shd w:val="clear" w:color="auto" w:fill="auto"/>
          </w:tcPr>
          <w:p w:rsidR="00C91D55" w:rsidRPr="00FD08C7" w:rsidRDefault="00C91D55" w:rsidP="00C91D55">
            <w:pPr>
              <w:suppressAutoHyphens/>
              <w:snapToGrid w:val="0"/>
              <w:spacing w:line="100" w:lineRule="atLeast"/>
              <w:jc w:val="both"/>
              <w:rPr>
                <w:rFonts w:eastAsia="TimesNewRomanPSMT"/>
                <w:kern w:val="1"/>
                <w:lang w:eastAsia="ar-SA"/>
              </w:rPr>
            </w:pPr>
            <w:r w:rsidRPr="00FD08C7">
              <w:rPr>
                <w:rFonts w:eastAsia="TimesNewRomanPSMT"/>
                <w:color w:val="000000"/>
                <w:kern w:val="1"/>
                <w:lang w:eastAsia="ar-SA"/>
              </w:rPr>
              <w:t>Упутство понуђачима како да сачине понуду</w:t>
            </w:r>
          </w:p>
        </w:tc>
      </w:tr>
      <w:tr w:rsidR="00C91D55" w:rsidRPr="00FD08C7" w:rsidTr="00C91D55">
        <w:trPr>
          <w:trHeight w:val="268"/>
        </w:trPr>
        <w:tc>
          <w:tcPr>
            <w:tcW w:w="1811" w:type="dxa"/>
            <w:shd w:val="clear" w:color="auto" w:fill="auto"/>
          </w:tcPr>
          <w:p w:rsidR="00C91D55" w:rsidRPr="00FD08C7" w:rsidRDefault="00C91D55" w:rsidP="00C91D55">
            <w:pPr>
              <w:suppressAutoHyphens/>
              <w:snapToGrid w:val="0"/>
              <w:spacing w:line="100" w:lineRule="atLeast"/>
              <w:jc w:val="center"/>
              <w:rPr>
                <w:rFonts w:eastAsia="TimesNewRomanPSMT"/>
                <w:kern w:val="1"/>
                <w:lang w:eastAsia="ar-SA"/>
              </w:rPr>
            </w:pPr>
            <w:r w:rsidRPr="00FD08C7">
              <w:rPr>
                <w:rFonts w:eastAsia="TimesNewRomanPSMT"/>
                <w:kern w:val="1"/>
                <w:lang w:eastAsia="ar-SA"/>
              </w:rPr>
              <w:t>VII</w:t>
            </w:r>
          </w:p>
        </w:tc>
        <w:tc>
          <w:tcPr>
            <w:tcW w:w="7148" w:type="dxa"/>
            <w:shd w:val="clear" w:color="auto" w:fill="auto"/>
          </w:tcPr>
          <w:p w:rsidR="00C91D55" w:rsidRPr="00FD08C7" w:rsidRDefault="00C91D55" w:rsidP="00C91D55">
            <w:pPr>
              <w:suppressAutoHyphens/>
              <w:snapToGrid w:val="0"/>
              <w:spacing w:line="100" w:lineRule="atLeast"/>
              <w:jc w:val="both"/>
              <w:rPr>
                <w:rFonts w:eastAsia="TimesNewRomanPSMT"/>
                <w:kern w:val="1"/>
                <w:lang w:eastAsia="ar-SA"/>
              </w:rPr>
            </w:pPr>
            <w:r w:rsidRPr="00FD08C7">
              <w:rPr>
                <w:rFonts w:eastAsia="TimesNewRomanPSMT"/>
                <w:color w:val="000000"/>
                <w:kern w:val="1"/>
                <w:lang w:eastAsia="ar-SA"/>
              </w:rPr>
              <w:t>Образац понуде</w:t>
            </w:r>
          </w:p>
        </w:tc>
      </w:tr>
      <w:tr w:rsidR="00C91D55" w:rsidRPr="00FD08C7" w:rsidTr="00C91D55">
        <w:trPr>
          <w:trHeight w:val="268"/>
        </w:trPr>
        <w:tc>
          <w:tcPr>
            <w:tcW w:w="1811" w:type="dxa"/>
            <w:shd w:val="clear" w:color="auto" w:fill="auto"/>
          </w:tcPr>
          <w:p w:rsidR="00C91D55" w:rsidRPr="00FD08C7" w:rsidRDefault="00C91D55" w:rsidP="00C91D55">
            <w:pPr>
              <w:suppressAutoHyphens/>
              <w:snapToGrid w:val="0"/>
              <w:spacing w:line="100" w:lineRule="atLeast"/>
              <w:jc w:val="center"/>
              <w:rPr>
                <w:rFonts w:eastAsia="TimesNewRomanPSMT"/>
                <w:kern w:val="1"/>
                <w:lang w:eastAsia="ar-SA"/>
              </w:rPr>
            </w:pPr>
            <w:r w:rsidRPr="00FD08C7">
              <w:rPr>
                <w:rFonts w:eastAsia="TimesNewRomanPSMT"/>
                <w:kern w:val="1"/>
                <w:lang w:eastAsia="ar-SA"/>
              </w:rPr>
              <w:t>VIII</w:t>
            </w:r>
          </w:p>
        </w:tc>
        <w:tc>
          <w:tcPr>
            <w:tcW w:w="7148" w:type="dxa"/>
            <w:shd w:val="clear" w:color="auto" w:fill="auto"/>
          </w:tcPr>
          <w:p w:rsidR="00C91D55" w:rsidRPr="00FD08C7" w:rsidRDefault="00C91D55" w:rsidP="00C91D55">
            <w:pPr>
              <w:suppressAutoHyphens/>
              <w:snapToGrid w:val="0"/>
              <w:spacing w:line="100" w:lineRule="atLeast"/>
              <w:jc w:val="both"/>
              <w:rPr>
                <w:rFonts w:eastAsia="TimesNewRomanPSMT"/>
                <w:kern w:val="1"/>
                <w:lang w:eastAsia="ar-SA"/>
              </w:rPr>
            </w:pPr>
            <w:r w:rsidRPr="00FD08C7">
              <w:rPr>
                <w:rFonts w:eastAsia="TimesNewRomanPSMT"/>
                <w:color w:val="000000"/>
                <w:kern w:val="1"/>
                <w:lang w:eastAsia="ar-SA"/>
              </w:rPr>
              <w:t>Модел уговора</w:t>
            </w:r>
          </w:p>
        </w:tc>
      </w:tr>
      <w:tr w:rsidR="00C91D55" w:rsidRPr="00FD08C7" w:rsidTr="00C91D55">
        <w:trPr>
          <w:trHeight w:val="268"/>
        </w:trPr>
        <w:tc>
          <w:tcPr>
            <w:tcW w:w="1811" w:type="dxa"/>
            <w:shd w:val="clear" w:color="auto" w:fill="auto"/>
          </w:tcPr>
          <w:p w:rsidR="00C91D55" w:rsidRPr="00FD08C7" w:rsidRDefault="00C91D55" w:rsidP="00C91D55">
            <w:pPr>
              <w:suppressAutoHyphens/>
              <w:snapToGrid w:val="0"/>
              <w:spacing w:line="100" w:lineRule="atLeast"/>
              <w:jc w:val="center"/>
              <w:rPr>
                <w:rFonts w:eastAsia="TimesNewRomanPSMT"/>
                <w:kern w:val="1"/>
                <w:lang w:eastAsia="ar-SA"/>
              </w:rPr>
            </w:pPr>
            <w:r w:rsidRPr="00FD08C7">
              <w:rPr>
                <w:rFonts w:eastAsia="TimesNewRomanPSMT"/>
                <w:kern w:val="1"/>
                <w:lang w:eastAsia="ar-SA"/>
              </w:rPr>
              <w:t>IX</w:t>
            </w:r>
          </w:p>
        </w:tc>
        <w:tc>
          <w:tcPr>
            <w:tcW w:w="7148" w:type="dxa"/>
            <w:shd w:val="clear" w:color="auto" w:fill="auto"/>
          </w:tcPr>
          <w:p w:rsidR="00C91D55" w:rsidRPr="00FD08C7" w:rsidRDefault="00C91D55" w:rsidP="00C91D55">
            <w:pPr>
              <w:suppressAutoHyphens/>
              <w:snapToGrid w:val="0"/>
              <w:spacing w:line="100" w:lineRule="atLeast"/>
              <w:jc w:val="both"/>
              <w:rPr>
                <w:rFonts w:eastAsia="TimesNewRomanPSMT"/>
                <w:kern w:val="1"/>
                <w:lang w:eastAsia="ar-SA"/>
              </w:rPr>
            </w:pPr>
            <w:r w:rsidRPr="00FD08C7">
              <w:rPr>
                <w:rFonts w:eastAsia="TimesNewRomanPSMT"/>
                <w:color w:val="000000"/>
                <w:kern w:val="1"/>
                <w:lang w:eastAsia="ar-SA"/>
              </w:rPr>
              <w:t>Образац трошкова припреме понуде</w:t>
            </w:r>
          </w:p>
        </w:tc>
      </w:tr>
      <w:tr w:rsidR="00C91D55" w:rsidRPr="00FD08C7" w:rsidTr="00C91D55">
        <w:trPr>
          <w:trHeight w:val="268"/>
        </w:trPr>
        <w:tc>
          <w:tcPr>
            <w:tcW w:w="1811" w:type="dxa"/>
            <w:shd w:val="clear" w:color="auto" w:fill="auto"/>
          </w:tcPr>
          <w:p w:rsidR="00C91D55" w:rsidRPr="00FD08C7" w:rsidRDefault="00C91D55" w:rsidP="00C91D55">
            <w:pPr>
              <w:suppressAutoHyphens/>
              <w:snapToGrid w:val="0"/>
              <w:spacing w:line="100" w:lineRule="atLeast"/>
              <w:jc w:val="center"/>
              <w:rPr>
                <w:rFonts w:eastAsia="TimesNewRomanPSMT"/>
                <w:kern w:val="1"/>
                <w:lang w:eastAsia="ar-SA"/>
              </w:rPr>
            </w:pPr>
            <w:r w:rsidRPr="00FD08C7">
              <w:rPr>
                <w:rFonts w:eastAsia="TimesNewRomanPSMT"/>
                <w:kern w:val="1"/>
                <w:lang w:eastAsia="ar-SA"/>
              </w:rPr>
              <w:t>X</w:t>
            </w:r>
          </w:p>
        </w:tc>
        <w:tc>
          <w:tcPr>
            <w:tcW w:w="7148" w:type="dxa"/>
            <w:shd w:val="clear" w:color="auto" w:fill="auto"/>
          </w:tcPr>
          <w:p w:rsidR="00C91D55" w:rsidRPr="00FD08C7" w:rsidRDefault="00C91D55" w:rsidP="00C91D55">
            <w:pPr>
              <w:suppressAutoHyphens/>
              <w:snapToGrid w:val="0"/>
              <w:spacing w:line="100" w:lineRule="atLeast"/>
              <w:jc w:val="both"/>
              <w:rPr>
                <w:rFonts w:eastAsia="TimesNewRomanPSMT"/>
                <w:kern w:val="1"/>
                <w:lang w:eastAsia="ar-SA"/>
              </w:rPr>
            </w:pPr>
            <w:r w:rsidRPr="00FD08C7">
              <w:rPr>
                <w:rFonts w:eastAsia="TimesNewRomanPSMT"/>
                <w:color w:val="000000"/>
                <w:kern w:val="1"/>
                <w:lang w:eastAsia="ar-SA"/>
              </w:rPr>
              <w:t>Образац изјаве о независној понуди</w:t>
            </w:r>
          </w:p>
        </w:tc>
      </w:tr>
      <w:tr w:rsidR="00C91D55" w:rsidRPr="00FD08C7" w:rsidTr="00C91D55">
        <w:trPr>
          <w:trHeight w:val="268"/>
        </w:trPr>
        <w:tc>
          <w:tcPr>
            <w:tcW w:w="1811" w:type="dxa"/>
            <w:shd w:val="clear" w:color="auto" w:fill="auto"/>
          </w:tcPr>
          <w:p w:rsidR="00C91D55" w:rsidRPr="00FD08C7" w:rsidRDefault="00C91D55" w:rsidP="00C91D55">
            <w:pPr>
              <w:suppressAutoHyphens/>
              <w:snapToGrid w:val="0"/>
              <w:spacing w:line="100" w:lineRule="atLeast"/>
              <w:jc w:val="center"/>
              <w:rPr>
                <w:rFonts w:eastAsia="TimesNewRomanPSMT"/>
                <w:kern w:val="1"/>
                <w:lang w:eastAsia="ar-SA"/>
              </w:rPr>
            </w:pPr>
            <w:r w:rsidRPr="00FD08C7">
              <w:rPr>
                <w:rFonts w:eastAsia="TimesNewRomanPSMT"/>
                <w:kern w:val="1"/>
                <w:lang w:eastAsia="ar-SA"/>
              </w:rPr>
              <w:t>XI</w:t>
            </w:r>
          </w:p>
        </w:tc>
        <w:tc>
          <w:tcPr>
            <w:tcW w:w="7148" w:type="dxa"/>
            <w:shd w:val="clear" w:color="auto" w:fill="auto"/>
          </w:tcPr>
          <w:p w:rsidR="00C91D55" w:rsidRPr="00FD08C7" w:rsidRDefault="00C91D55" w:rsidP="00C91D55">
            <w:pPr>
              <w:suppressAutoHyphens/>
              <w:snapToGrid w:val="0"/>
              <w:spacing w:line="100" w:lineRule="atLeast"/>
              <w:jc w:val="both"/>
              <w:rPr>
                <w:rFonts w:eastAsia="TimesNewRomanPSMT"/>
                <w:color w:val="000000"/>
                <w:kern w:val="1"/>
                <w:lang w:val="sr-Cyrl-CS" w:eastAsia="ar-SA"/>
              </w:rPr>
            </w:pPr>
            <w:r w:rsidRPr="00FD08C7">
              <w:rPr>
                <w:rFonts w:eastAsia="TimesNewRomanPSMT"/>
                <w:color w:val="000000"/>
                <w:kern w:val="1"/>
                <w:lang w:val="sr-Cyrl-CS" w:eastAsia="ar-SA"/>
              </w:rPr>
              <w:t>Образац кадровски капацитет</w:t>
            </w:r>
          </w:p>
        </w:tc>
      </w:tr>
      <w:tr w:rsidR="00C91D55" w:rsidRPr="00FD08C7" w:rsidTr="00C91D55">
        <w:trPr>
          <w:trHeight w:val="268"/>
        </w:trPr>
        <w:tc>
          <w:tcPr>
            <w:tcW w:w="1811" w:type="dxa"/>
            <w:shd w:val="clear" w:color="auto" w:fill="auto"/>
          </w:tcPr>
          <w:p w:rsidR="00C91D55" w:rsidRPr="00FD08C7" w:rsidRDefault="00C91D55" w:rsidP="00C91D55">
            <w:pPr>
              <w:suppressAutoHyphens/>
              <w:snapToGrid w:val="0"/>
              <w:spacing w:line="100" w:lineRule="atLeast"/>
              <w:jc w:val="center"/>
              <w:rPr>
                <w:rFonts w:eastAsia="TimesNewRomanPSMT"/>
                <w:kern w:val="1"/>
                <w:lang w:eastAsia="ar-SA"/>
              </w:rPr>
            </w:pPr>
            <w:r w:rsidRPr="00FD08C7">
              <w:rPr>
                <w:rFonts w:eastAsia="TimesNewRomanPSMT"/>
                <w:kern w:val="1"/>
                <w:lang w:eastAsia="ar-SA"/>
              </w:rPr>
              <w:t>XII</w:t>
            </w:r>
          </w:p>
        </w:tc>
        <w:tc>
          <w:tcPr>
            <w:tcW w:w="7148" w:type="dxa"/>
            <w:shd w:val="clear" w:color="auto" w:fill="auto"/>
          </w:tcPr>
          <w:p w:rsidR="00C91D55" w:rsidRPr="00FD08C7" w:rsidRDefault="00C91D55" w:rsidP="00C91D55">
            <w:pPr>
              <w:suppressAutoHyphens/>
              <w:snapToGrid w:val="0"/>
              <w:spacing w:line="100" w:lineRule="atLeast"/>
              <w:jc w:val="both"/>
              <w:rPr>
                <w:rFonts w:eastAsia="TimesNewRomanPSMT"/>
                <w:color w:val="000000"/>
                <w:kern w:val="1"/>
                <w:lang w:val="sr-Cyrl-CS" w:eastAsia="ar-SA"/>
              </w:rPr>
            </w:pPr>
            <w:r w:rsidRPr="00FD08C7">
              <w:rPr>
                <w:rFonts w:eastAsia="TimesNewRomanPSMT"/>
                <w:color w:val="000000"/>
                <w:kern w:val="1"/>
                <w:lang w:val="sr-Cyrl-CS" w:eastAsia="ar-SA"/>
              </w:rPr>
              <w:t>Потврда о реферетним набавкама</w:t>
            </w:r>
          </w:p>
        </w:tc>
      </w:tr>
      <w:tr w:rsidR="00C91D55" w:rsidRPr="00FD08C7" w:rsidTr="00C91D55">
        <w:trPr>
          <w:trHeight w:val="283"/>
        </w:trPr>
        <w:tc>
          <w:tcPr>
            <w:tcW w:w="1811" w:type="dxa"/>
            <w:shd w:val="clear" w:color="auto" w:fill="auto"/>
          </w:tcPr>
          <w:p w:rsidR="00C91D55" w:rsidRPr="00FD08C7" w:rsidRDefault="00C91D55" w:rsidP="00C91D55">
            <w:pPr>
              <w:suppressAutoHyphens/>
              <w:snapToGrid w:val="0"/>
              <w:spacing w:line="100" w:lineRule="atLeast"/>
              <w:jc w:val="center"/>
              <w:rPr>
                <w:rFonts w:eastAsia="TimesNewRomanPSMT"/>
                <w:kern w:val="1"/>
                <w:lang w:eastAsia="ar-SA"/>
              </w:rPr>
            </w:pPr>
            <w:r w:rsidRPr="00FD08C7">
              <w:rPr>
                <w:rFonts w:eastAsia="TimesNewRomanPSMT"/>
                <w:kern w:val="1"/>
                <w:lang w:eastAsia="ar-SA"/>
              </w:rPr>
              <w:t>XIII</w:t>
            </w:r>
          </w:p>
        </w:tc>
        <w:tc>
          <w:tcPr>
            <w:tcW w:w="7148" w:type="dxa"/>
            <w:shd w:val="clear" w:color="auto" w:fill="auto"/>
          </w:tcPr>
          <w:p w:rsidR="00C91D55" w:rsidRPr="00FD08C7" w:rsidRDefault="00C91D55" w:rsidP="00C91D55">
            <w:pPr>
              <w:suppressAutoHyphens/>
              <w:snapToGrid w:val="0"/>
              <w:spacing w:line="100" w:lineRule="atLeast"/>
              <w:jc w:val="both"/>
              <w:rPr>
                <w:rFonts w:eastAsia="TimesNewRomanPSMT"/>
                <w:color w:val="000000"/>
                <w:kern w:val="1"/>
                <w:lang w:val="sr-Cyrl-CS" w:eastAsia="ar-SA"/>
              </w:rPr>
            </w:pPr>
            <w:r w:rsidRPr="00FD08C7">
              <w:rPr>
                <w:rFonts w:eastAsia="TimesNewRomanPSMT"/>
                <w:color w:val="000000"/>
                <w:kern w:val="1"/>
                <w:lang w:val="sr-Cyrl-CS" w:eastAsia="ar-SA"/>
              </w:rPr>
              <w:t>Списак извршених услуга-стручне референце</w:t>
            </w:r>
          </w:p>
        </w:tc>
      </w:tr>
      <w:tr w:rsidR="00C91D55" w:rsidRPr="00FD08C7" w:rsidTr="00C91D55">
        <w:trPr>
          <w:trHeight w:val="283"/>
        </w:trPr>
        <w:tc>
          <w:tcPr>
            <w:tcW w:w="1811" w:type="dxa"/>
            <w:shd w:val="clear" w:color="auto" w:fill="auto"/>
          </w:tcPr>
          <w:p w:rsidR="00C91D55" w:rsidRPr="00FD08C7" w:rsidRDefault="00C91D55" w:rsidP="00C91D55">
            <w:pPr>
              <w:suppressAutoHyphens/>
              <w:snapToGrid w:val="0"/>
              <w:spacing w:line="100" w:lineRule="atLeast"/>
              <w:jc w:val="center"/>
              <w:rPr>
                <w:rFonts w:eastAsia="TimesNewRomanPSMT"/>
                <w:kern w:val="1"/>
                <w:lang w:val="sr-Latn-CS" w:eastAsia="ar-SA"/>
              </w:rPr>
            </w:pPr>
            <w:r w:rsidRPr="00FD08C7">
              <w:rPr>
                <w:rFonts w:eastAsia="TimesNewRomanPSMT"/>
                <w:kern w:val="1"/>
                <w:lang w:val="sr-Latn-CS" w:eastAsia="ar-SA"/>
              </w:rPr>
              <w:t>XIV</w:t>
            </w:r>
          </w:p>
        </w:tc>
        <w:tc>
          <w:tcPr>
            <w:tcW w:w="7148" w:type="dxa"/>
            <w:shd w:val="clear" w:color="auto" w:fill="auto"/>
          </w:tcPr>
          <w:p w:rsidR="00C91D55" w:rsidRPr="00FC4271" w:rsidRDefault="00C91D55" w:rsidP="00C91D55">
            <w:pPr>
              <w:suppressAutoHyphens/>
              <w:snapToGrid w:val="0"/>
              <w:spacing w:line="100" w:lineRule="atLeast"/>
              <w:jc w:val="both"/>
              <w:rPr>
                <w:rFonts w:eastAsia="TimesNewRomanPSMT"/>
                <w:color w:val="000000"/>
                <w:kern w:val="1"/>
                <w:lang w:val="sr-Cyrl-CS" w:eastAsia="ar-SA"/>
              </w:rPr>
            </w:pPr>
            <w:r>
              <w:rPr>
                <w:rFonts w:eastAsia="TimesNewRomanPSMT"/>
                <w:color w:val="000000"/>
                <w:kern w:val="1"/>
                <w:lang w:val="sr-Latn-CS" w:eastAsia="ar-SA"/>
              </w:rPr>
              <w:t>Изјавe</w:t>
            </w:r>
            <w:r w:rsidRPr="00FD08C7">
              <w:rPr>
                <w:rFonts w:eastAsia="TimesNewRomanPSMT"/>
                <w:color w:val="000000"/>
                <w:kern w:val="1"/>
                <w:lang w:val="sr-Latn-CS" w:eastAsia="ar-SA"/>
              </w:rPr>
              <w:t xml:space="preserve"> понуђача</w:t>
            </w:r>
            <w:r>
              <w:rPr>
                <w:rFonts w:eastAsia="TimesNewRomanPSMT"/>
                <w:color w:val="000000"/>
                <w:kern w:val="1"/>
                <w:lang w:val="sr-Cyrl-CS" w:eastAsia="ar-SA"/>
              </w:rPr>
              <w:t xml:space="preserve"> за партију бр. 2 и партију бр. 3</w:t>
            </w:r>
          </w:p>
        </w:tc>
      </w:tr>
      <w:tr w:rsidR="000625DF" w:rsidRPr="00FD08C7" w:rsidTr="00C91D55">
        <w:trPr>
          <w:trHeight w:val="283"/>
        </w:trPr>
        <w:tc>
          <w:tcPr>
            <w:tcW w:w="1811" w:type="dxa"/>
            <w:shd w:val="clear" w:color="auto" w:fill="auto"/>
          </w:tcPr>
          <w:p w:rsidR="000625DF" w:rsidRPr="000625DF" w:rsidRDefault="000625DF" w:rsidP="00C91D55">
            <w:pPr>
              <w:suppressAutoHyphens/>
              <w:snapToGrid w:val="0"/>
              <w:spacing w:line="100" w:lineRule="atLeast"/>
              <w:jc w:val="center"/>
              <w:rPr>
                <w:rFonts w:eastAsia="TimesNewRomanPSMT"/>
                <w:kern w:val="1"/>
                <w:lang w:val="sr-Latn-CS" w:eastAsia="ar-SA"/>
              </w:rPr>
            </w:pPr>
            <w:r w:rsidRPr="000625DF">
              <w:rPr>
                <w:rFonts w:eastAsia="Arial Unicode MS"/>
                <w:bCs/>
                <w:color w:val="000000"/>
                <w:kern w:val="1"/>
                <w:lang w:eastAsia="ar-SA"/>
              </w:rPr>
              <w:t>XV</w:t>
            </w:r>
          </w:p>
        </w:tc>
        <w:tc>
          <w:tcPr>
            <w:tcW w:w="7148" w:type="dxa"/>
            <w:shd w:val="clear" w:color="auto" w:fill="auto"/>
          </w:tcPr>
          <w:p w:rsidR="000625DF" w:rsidRPr="000625DF" w:rsidRDefault="000625DF" w:rsidP="00C91D55">
            <w:pPr>
              <w:suppressAutoHyphens/>
              <w:snapToGrid w:val="0"/>
              <w:spacing w:line="100" w:lineRule="atLeast"/>
              <w:jc w:val="both"/>
              <w:rPr>
                <w:rFonts w:eastAsia="TimesNewRomanPSMT"/>
                <w:color w:val="000000"/>
                <w:kern w:val="1"/>
                <w:lang w:val="sr-Latn-CS" w:eastAsia="ar-SA"/>
              </w:rPr>
            </w:pPr>
            <w:r w:rsidRPr="000625DF">
              <w:rPr>
                <w:rFonts w:eastAsia="TimesNewRomanPSMT"/>
                <w:bCs/>
                <w:color w:val="000000"/>
                <w:kern w:val="1"/>
                <w:lang w:eastAsia="ar-SA"/>
              </w:rPr>
              <w:t>ОБРАЗАЦ СТРУКТУРЕ ЦЕНЕ</w:t>
            </w:r>
          </w:p>
        </w:tc>
      </w:tr>
    </w:tbl>
    <w:p w:rsidR="00C91D55" w:rsidRPr="00FD08C7" w:rsidRDefault="00C91D55" w:rsidP="00C91D55">
      <w:pPr>
        <w:suppressAutoHyphens/>
        <w:spacing w:line="100" w:lineRule="atLeast"/>
        <w:jc w:val="both"/>
        <w:rPr>
          <w:rFonts w:eastAsia="TimesNewRomanPSMT"/>
          <w:color w:val="000000"/>
          <w:kern w:val="1"/>
          <w:lang w:val="sr-Cyrl-CS" w:eastAsia="ar-SA"/>
        </w:rPr>
      </w:pPr>
    </w:p>
    <w:p w:rsidR="00C91D55" w:rsidRDefault="00C91D55" w:rsidP="00C91D55">
      <w:pPr>
        <w:suppressAutoHyphens/>
        <w:spacing w:line="100" w:lineRule="atLeast"/>
        <w:jc w:val="both"/>
        <w:rPr>
          <w:rFonts w:eastAsia="TimesNewRomanPSMT"/>
          <w:color w:val="000000"/>
          <w:kern w:val="1"/>
          <w:lang w:val="sr-Cyrl-CS" w:eastAsia="ar-SA"/>
        </w:rPr>
      </w:pPr>
    </w:p>
    <w:p w:rsidR="00C91D55" w:rsidRPr="00FD08C7" w:rsidRDefault="00C91D55" w:rsidP="00C91D55">
      <w:pPr>
        <w:suppressAutoHyphens/>
        <w:spacing w:line="100" w:lineRule="atLeast"/>
        <w:jc w:val="both"/>
        <w:rPr>
          <w:rFonts w:eastAsia="TimesNewRomanPSMT"/>
          <w:color w:val="000000"/>
          <w:kern w:val="1"/>
          <w:lang w:val="sr-Cyrl-CS" w:eastAsia="ar-SA"/>
        </w:rPr>
      </w:pPr>
    </w:p>
    <w:p w:rsidR="00C91D55" w:rsidRPr="00FD08C7" w:rsidRDefault="00C91D55" w:rsidP="00C91D55">
      <w:pPr>
        <w:shd w:val="clear" w:color="auto" w:fill="C6D9F1"/>
        <w:suppressAutoHyphens/>
        <w:spacing w:line="100" w:lineRule="atLeast"/>
        <w:jc w:val="center"/>
        <w:rPr>
          <w:rFonts w:eastAsia="Arial Unicode MS"/>
          <w:b/>
          <w:bCs/>
          <w:i/>
          <w:iCs/>
          <w:color w:val="000000"/>
          <w:kern w:val="1"/>
          <w:lang w:eastAsia="ar-SA"/>
        </w:rPr>
      </w:pPr>
      <w:r w:rsidRPr="00FD08C7">
        <w:rPr>
          <w:rFonts w:eastAsia="Arial Unicode MS"/>
          <w:b/>
          <w:bCs/>
          <w:i/>
          <w:iCs/>
          <w:color w:val="000000"/>
          <w:kern w:val="1"/>
          <w:lang w:eastAsia="ar-SA"/>
        </w:rPr>
        <w:t>I  ОПШТИ ПОДАЦИ О ЈАВНОЈ НАБАВЦИ</w:t>
      </w:r>
    </w:p>
    <w:p w:rsidR="00C91D55" w:rsidRPr="00FD08C7" w:rsidRDefault="00C91D55" w:rsidP="00C91D55">
      <w:pPr>
        <w:shd w:val="clear" w:color="auto" w:fill="C6D9F1"/>
        <w:suppressAutoHyphens/>
        <w:spacing w:line="100" w:lineRule="atLeast"/>
        <w:jc w:val="center"/>
        <w:rPr>
          <w:rFonts w:eastAsia="Arial Unicode MS"/>
          <w:b/>
          <w:bCs/>
          <w:i/>
          <w:iCs/>
          <w:color w:val="000000"/>
          <w:kern w:val="1"/>
          <w:lang w:eastAsia="ar-SA"/>
        </w:rPr>
      </w:pPr>
    </w:p>
    <w:p w:rsidR="00C91D55" w:rsidRPr="00FD08C7" w:rsidRDefault="00C91D55" w:rsidP="00C91D55">
      <w:pPr>
        <w:suppressAutoHyphens/>
        <w:spacing w:line="100" w:lineRule="atLeast"/>
        <w:jc w:val="both"/>
        <w:rPr>
          <w:rFonts w:eastAsia="Arial Unicode MS"/>
          <w:b/>
          <w:bCs/>
          <w:i/>
          <w:iCs/>
          <w:color w:val="000000"/>
          <w:kern w:val="1"/>
          <w:lang w:eastAsia="ar-SA"/>
        </w:rPr>
      </w:pPr>
    </w:p>
    <w:p w:rsidR="00C91D55" w:rsidRPr="00FD08C7" w:rsidRDefault="00C91D55" w:rsidP="00C91D55">
      <w:pPr>
        <w:suppressAutoHyphens/>
        <w:spacing w:line="100" w:lineRule="atLeast"/>
        <w:jc w:val="both"/>
        <w:rPr>
          <w:rFonts w:eastAsia="Arial Unicode MS"/>
          <w:color w:val="000000"/>
          <w:kern w:val="1"/>
          <w:lang w:eastAsia="ar-SA"/>
        </w:rPr>
      </w:pPr>
      <w:r w:rsidRPr="00FD08C7">
        <w:rPr>
          <w:rFonts w:eastAsia="Arial Unicode MS"/>
          <w:b/>
          <w:bCs/>
          <w:color w:val="000000"/>
          <w:kern w:val="1"/>
          <w:lang w:eastAsia="ar-SA"/>
        </w:rPr>
        <w:t>1. Подаци о наручиоцу</w:t>
      </w:r>
    </w:p>
    <w:p w:rsidR="00C91D55" w:rsidRPr="00FD08C7" w:rsidRDefault="00C91D55" w:rsidP="00C91D55">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eastAsia="ar-SA"/>
        </w:rPr>
        <w:t xml:space="preserve">Наручилац: </w:t>
      </w:r>
      <w:r w:rsidRPr="00FD08C7">
        <w:rPr>
          <w:rFonts w:eastAsia="Arial Unicode MS"/>
          <w:color w:val="000000"/>
          <w:kern w:val="1"/>
          <w:lang w:val="sr-Cyrl-CS" w:eastAsia="ar-SA"/>
        </w:rPr>
        <w:t>Центар за заштиту одојчади деце и омладине</w:t>
      </w:r>
    </w:p>
    <w:p w:rsidR="00C91D55" w:rsidRPr="00FD08C7" w:rsidRDefault="00C91D55" w:rsidP="00C91D55">
      <w:pPr>
        <w:suppressAutoHyphens/>
        <w:spacing w:line="100" w:lineRule="atLeast"/>
        <w:jc w:val="both"/>
        <w:rPr>
          <w:rFonts w:eastAsia="Arial Unicode MS"/>
          <w:i/>
          <w:iCs/>
          <w:color w:val="000000"/>
          <w:kern w:val="1"/>
          <w:lang w:val="sr-Cyrl-CS" w:eastAsia="ar-SA"/>
        </w:rPr>
      </w:pPr>
      <w:r w:rsidRPr="00FD08C7">
        <w:rPr>
          <w:rFonts w:eastAsia="Arial Unicode MS"/>
          <w:color w:val="000000"/>
          <w:kern w:val="1"/>
          <w:lang w:val="sr-Cyrl-CS" w:eastAsia="ar-SA"/>
        </w:rPr>
        <w:t>Адреса:</w:t>
      </w:r>
      <w:r w:rsidRPr="00FD08C7">
        <w:rPr>
          <w:rFonts w:eastAsia="Arial Unicode MS"/>
          <w:i/>
          <w:iCs/>
          <w:color w:val="000000"/>
          <w:kern w:val="1"/>
          <w:lang w:val="sr-Cyrl-CS" w:eastAsia="ar-SA"/>
        </w:rPr>
        <w:t xml:space="preserve"> Звечанска бр. 7, Београд </w:t>
      </w:r>
    </w:p>
    <w:p w:rsidR="00C91D55" w:rsidRPr="00FD08C7" w:rsidRDefault="00C91D55" w:rsidP="00C91D55">
      <w:pPr>
        <w:suppressAutoHyphens/>
        <w:spacing w:line="100" w:lineRule="atLeast"/>
        <w:jc w:val="both"/>
        <w:rPr>
          <w:rFonts w:eastAsia="Arial Unicode MS"/>
          <w:color w:val="000000"/>
          <w:kern w:val="1"/>
          <w:lang w:val="sr-Cyrl-CS" w:eastAsia="ar-SA"/>
        </w:rPr>
      </w:pPr>
      <w:r w:rsidRPr="00FD08C7">
        <w:rPr>
          <w:rFonts w:eastAsia="Arial Unicode MS"/>
          <w:i/>
          <w:iCs/>
          <w:color w:val="000000"/>
          <w:kern w:val="1"/>
          <w:lang w:val="sr-Cyrl-CS" w:eastAsia="ar-SA"/>
        </w:rPr>
        <w:t>Установа социјалне заштите</w:t>
      </w:r>
    </w:p>
    <w:p w:rsidR="00C91D55" w:rsidRPr="00FD08C7" w:rsidRDefault="00C91D55" w:rsidP="00C91D55">
      <w:pPr>
        <w:suppressAutoHyphens/>
        <w:spacing w:line="100" w:lineRule="atLeast"/>
        <w:jc w:val="both"/>
        <w:rPr>
          <w:rFonts w:eastAsia="Arial Unicode MS"/>
          <w:color w:val="000000"/>
          <w:kern w:val="1"/>
          <w:lang w:eastAsia="ar-SA"/>
        </w:rPr>
      </w:pPr>
    </w:p>
    <w:p w:rsidR="00C91D55" w:rsidRPr="00FD08C7" w:rsidRDefault="00C91D55" w:rsidP="00C91D55">
      <w:pPr>
        <w:suppressAutoHyphens/>
        <w:spacing w:line="100" w:lineRule="atLeast"/>
        <w:jc w:val="both"/>
        <w:rPr>
          <w:rFonts w:eastAsia="Arial Unicode MS"/>
          <w:color w:val="000000"/>
          <w:kern w:val="1"/>
          <w:lang w:eastAsia="ar-SA"/>
        </w:rPr>
      </w:pPr>
      <w:r w:rsidRPr="00FD08C7">
        <w:rPr>
          <w:rFonts w:eastAsia="Arial Unicode MS"/>
          <w:b/>
          <w:bCs/>
          <w:color w:val="000000"/>
          <w:kern w:val="1"/>
          <w:lang w:eastAsia="ar-SA"/>
        </w:rPr>
        <w:t>2. Врста поступка јавне набавке</w:t>
      </w:r>
    </w:p>
    <w:p w:rsidR="00C91D55" w:rsidRPr="001D1475" w:rsidRDefault="00C91D55" w:rsidP="00C91D55">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eastAsia="ar-SA"/>
        </w:rPr>
        <w:lastRenderedPageBreak/>
        <w:t xml:space="preserve">Предметна јавна набавка се спроводи у поступку јавне набавке мале вредности у складу са Законом и подзаконским актима </w:t>
      </w:r>
      <w:r>
        <w:rPr>
          <w:rFonts w:eastAsia="Arial Unicode MS"/>
          <w:color w:val="000000"/>
          <w:kern w:val="1"/>
          <w:lang w:eastAsia="ar-SA"/>
        </w:rPr>
        <w:t>којима се уређују јавне набавке</w:t>
      </w:r>
      <w:r>
        <w:rPr>
          <w:rFonts w:eastAsia="Arial Unicode MS"/>
          <w:color w:val="000000"/>
          <w:kern w:val="1"/>
          <w:lang w:val="sr-Cyrl-CS" w:eastAsia="ar-SA"/>
        </w:rPr>
        <w:t>.</w:t>
      </w:r>
    </w:p>
    <w:p w:rsidR="00C91D55" w:rsidRPr="00FD08C7" w:rsidRDefault="00C91D55" w:rsidP="00C91D55">
      <w:pPr>
        <w:suppressAutoHyphens/>
        <w:spacing w:line="100" w:lineRule="atLeast"/>
        <w:jc w:val="both"/>
        <w:rPr>
          <w:rFonts w:eastAsia="Arial Unicode MS"/>
          <w:color w:val="000000"/>
          <w:kern w:val="1"/>
          <w:lang w:eastAsia="ar-SA"/>
        </w:rPr>
      </w:pPr>
    </w:p>
    <w:p w:rsidR="00C91D55" w:rsidRDefault="00C91D55" w:rsidP="00C91D55">
      <w:pPr>
        <w:suppressAutoHyphens/>
        <w:spacing w:line="100" w:lineRule="atLeast"/>
        <w:jc w:val="both"/>
        <w:rPr>
          <w:rFonts w:eastAsia="Arial Unicode MS"/>
          <w:b/>
          <w:bCs/>
          <w:color w:val="000000"/>
          <w:kern w:val="1"/>
          <w:lang w:val="sr-Cyrl-CS" w:eastAsia="ar-SA"/>
        </w:rPr>
      </w:pPr>
      <w:r>
        <w:rPr>
          <w:rFonts w:eastAsia="Arial Unicode MS"/>
          <w:b/>
          <w:bCs/>
          <w:color w:val="000000"/>
          <w:kern w:val="1"/>
          <w:lang w:eastAsia="ar-SA"/>
        </w:rPr>
        <w:t>3</w:t>
      </w:r>
      <w:r w:rsidRPr="00FD08C7">
        <w:rPr>
          <w:rFonts w:eastAsia="Arial Unicode MS"/>
          <w:b/>
          <w:bCs/>
          <w:color w:val="000000"/>
          <w:kern w:val="1"/>
          <w:lang w:eastAsia="ar-SA"/>
        </w:rPr>
        <w:t xml:space="preserve">. Контакт </w:t>
      </w:r>
    </w:p>
    <w:p w:rsidR="00C91D55" w:rsidRPr="001D1475" w:rsidRDefault="00C91D55" w:rsidP="00C91D55">
      <w:pPr>
        <w:suppressAutoHyphens/>
        <w:spacing w:line="100" w:lineRule="atLeast"/>
        <w:jc w:val="both"/>
        <w:rPr>
          <w:rFonts w:eastAsia="Arial Unicode MS"/>
          <w:color w:val="000000"/>
          <w:kern w:val="1"/>
          <w:lang w:val="sr-Cyrl-CS" w:eastAsia="ar-SA"/>
        </w:rPr>
      </w:pPr>
    </w:p>
    <w:p w:rsidR="00C91D55" w:rsidRPr="00E02859" w:rsidRDefault="00C91D55" w:rsidP="00C91D55">
      <w:pPr>
        <w:suppressAutoHyphens/>
        <w:spacing w:line="100" w:lineRule="atLeast"/>
        <w:ind w:left="708"/>
      </w:pPr>
      <w:r w:rsidRPr="00FD08C7">
        <w:rPr>
          <w:rFonts w:eastAsia="Arial Unicode MS"/>
          <w:color w:val="000000"/>
          <w:kern w:val="1"/>
          <w:lang w:eastAsia="ar-SA"/>
        </w:rPr>
        <w:t>Лице</w:t>
      </w:r>
      <w:r w:rsidRPr="00FD08C7">
        <w:rPr>
          <w:rFonts w:eastAsia="Arial Unicode MS"/>
          <w:color w:val="000000"/>
          <w:kern w:val="1"/>
          <w:lang w:val="sr-Cyrl-CS" w:eastAsia="ar-SA"/>
        </w:rPr>
        <w:t> </w:t>
      </w:r>
      <w:r w:rsidRPr="00FD08C7">
        <w:rPr>
          <w:rFonts w:eastAsia="Arial Unicode MS"/>
          <w:color w:val="000000"/>
          <w:kern w:val="1"/>
          <w:lang w:eastAsia="ar-SA"/>
        </w:rPr>
        <w:t>за</w:t>
      </w:r>
      <w:r w:rsidRPr="00FD08C7">
        <w:rPr>
          <w:rFonts w:eastAsia="Arial Unicode MS"/>
          <w:color w:val="000000"/>
          <w:kern w:val="1"/>
          <w:lang w:val="sr-Cyrl-CS" w:eastAsia="ar-SA"/>
        </w:rPr>
        <w:t> </w:t>
      </w:r>
      <w:r w:rsidRPr="00FD08C7">
        <w:rPr>
          <w:rFonts w:eastAsia="Arial Unicode MS"/>
          <w:color w:val="000000"/>
          <w:kern w:val="1"/>
          <w:lang w:eastAsia="ar-SA"/>
        </w:rPr>
        <w:t>контакт</w:t>
      </w:r>
      <w:r w:rsidRPr="00FD08C7">
        <w:rPr>
          <w:rFonts w:eastAsia="Arial Unicode MS"/>
          <w:color w:val="000000"/>
          <w:kern w:val="1"/>
          <w:lang w:val="sr-Cyrl-CS" w:eastAsia="ar-SA"/>
        </w:rPr>
        <w:t>:</w:t>
      </w:r>
      <w:r>
        <w:rPr>
          <w:rFonts w:eastAsia="Arial Unicode MS"/>
          <w:color w:val="000000"/>
          <w:kern w:val="1"/>
          <w:lang w:val="sr-Cyrl-CS" w:eastAsia="ar-SA"/>
        </w:rPr>
        <w:t xml:space="preserve"> </w:t>
      </w:r>
      <w:hyperlink r:id="rId8" w:history="1">
        <w:r w:rsidRPr="00E02859">
          <w:rPr>
            <w:rStyle w:val="Hyperlink"/>
            <w:color w:val="auto"/>
            <w:u w:val="none"/>
          </w:rPr>
          <w:t>ivanar@czodo.rs</w:t>
        </w:r>
      </w:hyperlink>
      <w:r w:rsidRPr="00E02859">
        <w:t xml:space="preserve">  </w:t>
      </w:r>
    </w:p>
    <w:p w:rsidR="00C91D55" w:rsidRPr="00E02859" w:rsidRDefault="00C91D55" w:rsidP="00C91D55">
      <w:pPr>
        <w:suppressAutoHyphens/>
        <w:spacing w:line="100" w:lineRule="atLeast"/>
        <w:ind w:left="708"/>
        <w:rPr>
          <w:rFonts w:eastAsia="Arial Unicode MS"/>
          <w:kern w:val="1"/>
          <w:lang w:eastAsia="ar-SA"/>
        </w:rPr>
      </w:pPr>
      <w:r w:rsidRPr="00E02859">
        <w:t>stefan.jevtic@czodo.rs</w:t>
      </w:r>
    </w:p>
    <w:p w:rsidR="00C91D55" w:rsidRPr="00FD08C7" w:rsidRDefault="00C91D55" w:rsidP="00C91D55">
      <w:pPr>
        <w:suppressAutoHyphens/>
        <w:spacing w:line="100" w:lineRule="atLeast"/>
        <w:jc w:val="both"/>
        <w:rPr>
          <w:rFonts w:eastAsia="Arial Unicode MS"/>
          <w:bCs/>
          <w:color w:val="C00000"/>
          <w:kern w:val="1"/>
          <w:lang w:val="sr-Cyrl-CS" w:eastAsia="ar-SA"/>
        </w:rPr>
      </w:pPr>
    </w:p>
    <w:p w:rsidR="00C91D55" w:rsidRPr="00FD08C7" w:rsidRDefault="00C91D55" w:rsidP="00C91D55">
      <w:pPr>
        <w:shd w:val="clear" w:color="auto" w:fill="C6D9F1"/>
        <w:suppressAutoHyphens/>
        <w:spacing w:line="100" w:lineRule="atLeast"/>
        <w:jc w:val="center"/>
        <w:rPr>
          <w:rFonts w:eastAsia="Arial Unicode MS"/>
          <w:b/>
          <w:bCs/>
          <w:i/>
          <w:iCs/>
          <w:color w:val="000000"/>
          <w:kern w:val="1"/>
          <w:lang w:eastAsia="ar-SA"/>
        </w:rPr>
      </w:pPr>
      <w:r w:rsidRPr="00FD08C7">
        <w:rPr>
          <w:rFonts w:eastAsia="Arial Unicode MS"/>
          <w:b/>
          <w:bCs/>
          <w:i/>
          <w:iCs/>
          <w:color w:val="000000"/>
          <w:kern w:val="1"/>
          <w:lang w:eastAsia="ar-SA"/>
        </w:rPr>
        <w:t>II  ПОДАЦИ О ПРЕДМЕТУ ЈАВНЕ НАБАВКЕ</w:t>
      </w:r>
    </w:p>
    <w:p w:rsidR="00C91D55" w:rsidRPr="00FD08C7" w:rsidRDefault="00C91D55" w:rsidP="00C91D55">
      <w:pPr>
        <w:shd w:val="clear" w:color="auto" w:fill="C6D9F1"/>
        <w:suppressAutoHyphens/>
        <w:spacing w:line="100" w:lineRule="atLeast"/>
        <w:jc w:val="center"/>
        <w:rPr>
          <w:rFonts w:eastAsia="Arial Unicode MS"/>
          <w:b/>
          <w:bCs/>
          <w:i/>
          <w:iCs/>
          <w:color w:val="000000"/>
          <w:kern w:val="1"/>
          <w:lang w:eastAsia="ar-SA"/>
        </w:rPr>
      </w:pPr>
    </w:p>
    <w:p w:rsidR="00C91D55" w:rsidRPr="00FD08C7" w:rsidRDefault="00C91D55" w:rsidP="00C91D55">
      <w:pPr>
        <w:suppressAutoHyphens/>
        <w:spacing w:line="100" w:lineRule="atLeast"/>
        <w:jc w:val="both"/>
        <w:rPr>
          <w:rFonts w:eastAsia="Arial Unicode MS"/>
          <w:b/>
          <w:bCs/>
          <w:i/>
          <w:iCs/>
          <w:color w:val="000000"/>
          <w:kern w:val="1"/>
          <w:lang w:val="sr-Cyrl-CS" w:eastAsia="ar-SA"/>
        </w:rPr>
      </w:pPr>
    </w:p>
    <w:p w:rsidR="00C91D55" w:rsidRPr="00FD08C7" w:rsidRDefault="00C91D55" w:rsidP="00C91D55">
      <w:pPr>
        <w:suppressAutoHyphens/>
        <w:spacing w:line="100" w:lineRule="atLeast"/>
        <w:jc w:val="both"/>
        <w:rPr>
          <w:rFonts w:eastAsia="Arial Unicode MS"/>
          <w:color w:val="000000"/>
          <w:kern w:val="1"/>
          <w:lang w:eastAsia="ar-SA"/>
        </w:rPr>
      </w:pPr>
      <w:r w:rsidRPr="00FD08C7">
        <w:rPr>
          <w:rFonts w:eastAsia="Arial Unicode MS"/>
          <w:b/>
          <w:bCs/>
          <w:color w:val="000000"/>
          <w:kern w:val="1"/>
          <w:lang w:eastAsia="ar-SA"/>
        </w:rPr>
        <w:t>1. Предмет јавне набавке</w:t>
      </w:r>
    </w:p>
    <w:p w:rsidR="00C91D55" w:rsidRPr="00FD08C7" w:rsidRDefault="00C91D55" w:rsidP="00C91D55">
      <w:pPr>
        <w:suppressAutoHyphens/>
        <w:spacing w:line="100" w:lineRule="atLeast"/>
        <w:jc w:val="both"/>
        <w:rPr>
          <w:rFonts w:eastAsia="Arial Unicode MS"/>
          <w:color w:val="000000"/>
          <w:kern w:val="1"/>
          <w:highlight w:val="yellow"/>
          <w:lang w:val="sr-Cyrl-CS" w:eastAsia="ar-SA"/>
        </w:rPr>
      </w:pPr>
      <w:r w:rsidRPr="00FD08C7">
        <w:rPr>
          <w:rFonts w:eastAsia="Arial Unicode MS"/>
          <w:b/>
          <w:bCs/>
          <w:color w:val="000000"/>
          <w:kern w:val="1"/>
          <w:lang w:val="sr-Cyrl-CS" w:eastAsia="ar-SA"/>
        </w:rPr>
        <w:t>За партију број 1</w:t>
      </w:r>
    </w:p>
    <w:p w:rsidR="00C91D55" w:rsidRPr="005F65B3" w:rsidRDefault="00C91D55" w:rsidP="00C91D55">
      <w:pPr>
        <w:suppressAutoHyphens/>
        <w:spacing w:line="100" w:lineRule="atLeast"/>
        <w:rPr>
          <w:rFonts w:eastAsia="Arial Unicode MS"/>
          <w:bCs/>
          <w:i/>
          <w:iCs/>
          <w:color w:val="000000"/>
          <w:kern w:val="1"/>
          <w:lang w:eastAsia="ar-SA"/>
        </w:rPr>
      </w:pPr>
      <w:r w:rsidRPr="00FD08C7">
        <w:rPr>
          <w:rFonts w:eastAsia="Arial Unicode MS"/>
          <w:color w:val="000000"/>
          <w:kern w:val="1"/>
          <w:lang w:val="sr-Cyrl-CS" w:eastAsia="ar-SA"/>
        </w:rPr>
        <w:t>Јавна набавка мале вредности (услуге) бр.</w:t>
      </w:r>
      <w:r>
        <w:rPr>
          <w:rFonts w:eastAsia="Arial Unicode MS"/>
          <w:color w:val="000000"/>
          <w:kern w:val="1"/>
          <w:lang w:eastAsia="ar-SA"/>
        </w:rPr>
        <w:t xml:space="preserve"> </w:t>
      </w:r>
      <w:r w:rsidRPr="00FD08C7">
        <w:rPr>
          <w:rFonts w:eastAsia="Arial Unicode MS"/>
          <w:color w:val="000000"/>
          <w:kern w:val="1"/>
          <w:lang w:val="sr-Cyrl-CS" w:eastAsia="ar-SA"/>
        </w:rPr>
        <w:t>0</w:t>
      </w:r>
      <w:r>
        <w:rPr>
          <w:rFonts w:eastAsia="Arial Unicode MS"/>
          <w:color w:val="000000"/>
          <w:kern w:val="1"/>
          <w:lang w:eastAsia="ar-SA"/>
        </w:rPr>
        <w:t>2</w:t>
      </w:r>
      <w:r>
        <w:rPr>
          <w:rFonts w:eastAsia="Arial Unicode MS"/>
          <w:color w:val="000000"/>
          <w:kern w:val="1"/>
          <w:lang w:val="sr-Cyrl-CS" w:eastAsia="ar-SA"/>
        </w:rPr>
        <w:t>/20</w:t>
      </w:r>
      <w:r>
        <w:rPr>
          <w:rFonts w:eastAsia="Arial Unicode MS"/>
          <w:color w:val="000000"/>
          <w:kern w:val="1"/>
          <w:lang w:eastAsia="ar-SA"/>
        </w:rPr>
        <w:t xml:space="preserve">20 </w:t>
      </w:r>
      <w:r w:rsidRPr="00FD08C7">
        <w:rPr>
          <w:rFonts w:eastAsia="Arial Unicode MS"/>
          <w:color w:val="000000"/>
          <w:kern w:val="1"/>
          <w:lang w:val="sr-Cyrl-CS" w:eastAsia="ar-SA"/>
        </w:rPr>
        <w:t>„</w:t>
      </w:r>
      <w:r w:rsidRPr="00FD08C7">
        <w:rPr>
          <w:rFonts w:eastAsia="Arial Unicode MS"/>
          <w:color w:val="000000"/>
          <w:kern w:val="1"/>
          <w:lang w:eastAsia="ar-SA"/>
        </w:rPr>
        <w:t>O</w:t>
      </w:r>
      <w:r>
        <w:rPr>
          <w:rFonts w:eastAsia="Arial Unicode MS"/>
          <w:color w:val="000000"/>
          <w:kern w:val="1"/>
          <w:lang w:val="sr-Cyrl-CS" w:eastAsia="ar-SA"/>
        </w:rPr>
        <w:t>државање</w:t>
      </w:r>
      <w:r>
        <w:rPr>
          <w:rFonts w:eastAsia="Arial Unicode MS"/>
          <w:color w:val="000000"/>
          <w:kern w:val="1"/>
          <w:lang w:eastAsia="ar-SA"/>
        </w:rPr>
        <w:t xml:space="preserve">, </w:t>
      </w:r>
      <w:r>
        <w:rPr>
          <w:rFonts w:eastAsia="Arial Unicode MS"/>
          <w:color w:val="000000"/>
          <w:kern w:val="1"/>
          <w:lang w:val="sr-Cyrl-CS" w:eastAsia="ar-SA"/>
        </w:rPr>
        <w:t>поправка рачунара</w:t>
      </w:r>
      <w:r>
        <w:rPr>
          <w:rFonts w:eastAsia="Arial Unicode MS"/>
          <w:color w:val="000000"/>
          <w:kern w:val="1"/>
          <w:lang w:eastAsia="ar-SA"/>
        </w:rPr>
        <w:t xml:space="preserve">, </w:t>
      </w:r>
      <w:r w:rsidRPr="00FD08C7">
        <w:rPr>
          <w:rFonts w:eastAsia="Arial Unicode MS"/>
          <w:color w:val="000000"/>
          <w:kern w:val="1"/>
          <w:lang w:val="sr-Cyrl-CS" w:eastAsia="ar-SA"/>
        </w:rPr>
        <w:t>рачунарске опреме</w:t>
      </w:r>
      <w:r>
        <w:rPr>
          <w:rFonts w:eastAsia="Arial Unicode MS"/>
          <w:color w:val="000000"/>
          <w:kern w:val="1"/>
          <w:lang w:val="sr-Cyrl-CS" w:eastAsia="ar-SA"/>
        </w:rPr>
        <w:t xml:space="preserve"> и видео надзора</w:t>
      </w:r>
      <w:r w:rsidRPr="005F65B3">
        <w:t>за потребе Центра за заштиту одојчади, деце и омладине</w:t>
      </w:r>
      <w:r w:rsidRPr="00FD08C7">
        <w:rPr>
          <w:rFonts w:eastAsia="Arial Unicode MS"/>
          <w:color w:val="000000"/>
          <w:kern w:val="1"/>
          <w:lang w:val="sr-Cyrl-CS" w:eastAsia="ar-SA"/>
        </w:rPr>
        <w:t>“,</w:t>
      </w:r>
    </w:p>
    <w:p w:rsidR="00C91D55" w:rsidRDefault="00C91D55" w:rsidP="00C91D55">
      <w:pPr>
        <w:suppressAutoHyphens/>
        <w:spacing w:line="100" w:lineRule="atLeast"/>
        <w:rPr>
          <w:rFonts w:eastAsia="Arial Unicode MS"/>
          <w:kern w:val="1"/>
          <w:shd w:val="clear" w:color="auto" w:fill="FFFFFF"/>
          <w:lang w:eastAsia="ar-SA"/>
        </w:rPr>
      </w:pPr>
      <w:r>
        <w:rPr>
          <w:rFonts w:eastAsia="Arial Unicode MS"/>
          <w:color w:val="000000"/>
          <w:kern w:val="1"/>
          <w:lang w:val="sr-Cyrl-CS" w:eastAsia="ar-SA"/>
        </w:rPr>
        <w:t>-Н</w:t>
      </w:r>
      <w:r w:rsidRPr="00FD08C7">
        <w:rPr>
          <w:rFonts w:eastAsia="Arial Unicode MS"/>
          <w:color w:val="000000"/>
          <w:kern w:val="1"/>
          <w:lang w:val="sr-Cyrl-CS" w:eastAsia="ar-SA"/>
        </w:rPr>
        <w:t xml:space="preserve">азив и ознака из општег речника набавке: </w:t>
      </w:r>
      <w:r w:rsidRPr="00FD08C7">
        <w:rPr>
          <w:rFonts w:eastAsia="Arial Unicode MS"/>
          <w:color w:val="000000"/>
          <w:kern w:val="1"/>
          <w:lang w:eastAsia="ar-SA"/>
        </w:rPr>
        <w:br/>
      </w:r>
      <w:hyperlink r:id="rId9" w:tooltip="50300000 - Услуге поправке, одржавања и сродне услуге за персоналне рачунаре, канцеларијску опрему, телекомуникације и аудиовизуелну опрему" w:history="1">
        <w:r w:rsidRPr="00FD08C7">
          <w:rPr>
            <w:rFonts w:eastAsia="Arial Unicode MS"/>
            <w:kern w:val="1"/>
            <w:shd w:val="clear" w:color="auto" w:fill="FFFFFF"/>
            <w:lang w:eastAsia="ar-SA"/>
          </w:rPr>
          <w:t xml:space="preserve">50300000 - Услуге поправке, одржавања и сродне услуге за персоналне рачунаре, </w:t>
        </w:r>
      </w:hyperlink>
    </w:p>
    <w:p w:rsidR="00C91D55" w:rsidRPr="009F1B73" w:rsidRDefault="00C91D55" w:rsidP="00C91D55">
      <w:pPr>
        <w:suppressAutoHyphens/>
        <w:spacing w:line="100" w:lineRule="atLeast"/>
        <w:rPr>
          <w:rFonts w:eastAsia="Arial Unicode MS"/>
          <w:b/>
          <w:color w:val="000000"/>
          <w:kern w:val="1"/>
          <w:lang w:eastAsia="ar-SA"/>
        </w:rPr>
      </w:pPr>
      <w:r>
        <w:t>50343000</w:t>
      </w:r>
      <w:r>
        <w:rPr>
          <w:lang w:val="sr-Cyrl-CS"/>
        </w:rPr>
        <w:t xml:space="preserve">- </w:t>
      </w:r>
      <w:r>
        <w:t>услуге поправке и одржавања видео опреме.</w:t>
      </w:r>
    </w:p>
    <w:p w:rsidR="00C91D55" w:rsidRPr="009F1B73" w:rsidRDefault="00C91D55" w:rsidP="00C91D55">
      <w:pPr>
        <w:suppressAutoHyphens/>
        <w:spacing w:line="100" w:lineRule="atLeast"/>
        <w:rPr>
          <w:rFonts w:eastAsia="Arial Unicode MS"/>
          <w:b/>
          <w:color w:val="000000"/>
          <w:kern w:val="1"/>
          <w:lang w:eastAsia="ar-SA"/>
        </w:rPr>
      </w:pPr>
    </w:p>
    <w:p w:rsidR="00C91D55" w:rsidRPr="00290F52" w:rsidRDefault="00C91D55" w:rsidP="00C91D55">
      <w:pPr>
        <w:suppressAutoHyphens/>
        <w:spacing w:line="100" w:lineRule="atLeast"/>
        <w:jc w:val="both"/>
        <w:rPr>
          <w:rFonts w:eastAsia="Arial Unicode MS"/>
          <w:b/>
          <w:color w:val="000000"/>
          <w:kern w:val="1"/>
          <w:lang w:val="sr-Cyrl-CS" w:eastAsia="ar-SA"/>
        </w:rPr>
      </w:pPr>
      <w:r w:rsidRPr="00FD08C7">
        <w:rPr>
          <w:rFonts w:eastAsia="Arial Unicode MS"/>
          <w:b/>
          <w:color w:val="000000"/>
          <w:kern w:val="1"/>
          <w:lang w:val="sr-Cyrl-CS" w:eastAsia="ar-SA"/>
        </w:rPr>
        <w:t>За партију број 2</w:t>
      </w:r>
      <w:r>
        <w:rPr>
          <w:b/>
          <w:bCs/>
          <w:i/>
          <w:iCs/>
          <w:color w:val="000000"/>
          <w:lang w:val="sr-Cyrl-CS"/>
        </w:rPr>
        <w:t> </w:t>
      </w:r>
    </w:p>
    <w:p w:rsidR="00C91D55" w:rsidRPr="00290F52" w:rsidRDefault="00C91D55" w:rsidP="00C91D55">
      <w:pPr>
        <w:spacing w:line="288" w:lineRule="atLeast"/>
        <w:jc w:val="both"/>
        <w:rPr>
          <w:rFonts w:ascii="Helvetica" w:hAnsi="Helvetica" w:cs="Helvetica"/>
          <w:color w:val="000000"/>
          <w:sz w:val="20"/>
          <w:szCs w:val="20"/>
          <w:lang w:val="sr-Cyrl-CS"/>
        </w:rPr>
      </w:pPr>
      <w:r w:rsidRPr="00FD08C7">
        <w:rPr>
          <w:rFonts w:eastAsia="Arial Unicode MS"/>
          <w:color w:val="000000"/>
          <w:kern w:val="1"/>
          <w:lang w:val="sr-Cyrl-CS" w:eastAsia="ar-SA"/>
        </w:rPr>
        <w:t>Јавна набавка мале вредности (услуге) бр.</w:t>
      </w:r>
      <w:r>
        <w:rPr>
          <w:rFonts w:eastAsia="Arial Unicode MS"/>
          <w:color w:val="000000"/>
          <w:kern w:val="1"/>
          <w:lang w:eastAsia="ar-SA"/>
        </w:rPr>
        <w:t xml:space="preserve"> </w:t>
      </w:r>
      <w:r w:rsidRPr="00FD08C7">
        <w:rPr>
          <w:rFonts w:eastAsia="Arial Unicode MS"/>
          <w:color w:val="000000"/>
          <w:kern w:val="1"/>
          <w:lang w:val="sr-Cyrl-CS" w:eastAsia="ar-SA"/>
        </w:rPr>
        <w:t>0</w:t>
      </w:r>
      <w:r>
        <w:rPr>
          <w:rFonts w:eastAsia="Arial Unicode MS"/>
          <w:color w:val="000000"/>
          <w:kern w:val="1"/>
          <w:lang w:eastAsia="ar-SA"/>
        </w:rPr>
        <w:t>2</w:t>
      </w:r>
      <w:r>
        <w:rPr>
          <w:rFonts w:eastAsia="Arial Unicode MS"/>
          <w:color w:val="000000"/>
          <w:kern w:val="1"/>
          <w:lang w:val="sr-Cyrl-CS" w:eastAsia="ar-SA"/>
        </w:rPr>
        <w:t>/20</w:t>
      </w:r>
      <w:r>
        <w:rPr>
          <w:rFonts w:eastAsia="Arial Unicode MS"/>
          <w:color w:val="000000"/>
          <w:kern w:val="1"/>
          <w:lang w:eastAsia="ar-SA"/>
        </w:rPr>
        <w:t>20</w:t>
      </w:r>
      <w:r>
        <w:rPr>
          <w:rFonts w:eastAsia="Arial Unicode MS"/>
          <w:color w:val="000000"/>
          <w:kern w:val="1"/>
          <w:lang w:val="sr-Cyrl-CS" w:eastAsia="ar-SA"/>
        </w:rPr>
        <w:t xml:space="preserve"> „</w:t>
      </w:r>
      <w:r>
        <w:rPr>
          <w:color w:val="000000"/>
          <w:lang w:val="sr-Cyrl-CS"/>
        </w:rPr>
        <w:t>О</w:t>
      </w:r>
      <w:r>
        <w:rPr>
          <w:color w:val="000000"/>
        </w:rPr>
        <w:t>државањесофтвера</w:t>
      </w:r>
      <w:r>
        <w:rPr>
          <w:rStyle w:val="apple-converted-space"/>
          <w:color w:val="000000"/>
          <w:lang w:val="sr-Cyrl-CS"/>
        </w:rPr>
        <w:t> </w:t>
      </w:r>
      <w:r>
        <w:rPr>
          <w:color w:val="000000"/>
          <w:lang w:val="sr-Cyrl-CS"/>
        </w:rPr>
        <w:t>у рачуноводству</w:t>
      </w:r>
      <w:r>
        <w:rPr>
          <w:color w:val="000000"/>
        </w:rPr>
        <w:t>- </w:t>
      </w:r>
      <w:r>
        <w:rPr>
          <w:rStyle w:val="apple-converted-space"/>
          <w:color w:val="000000"/>
        </w:rPr>
        <w:t> </w:t>
      </w:r>
      <w:r>
        <w:rPr>
          <w:color w:val="000000"/>
        </w:rPr>
        <w:t>пројектанско-програмск</w:t>
      </w:r>
      <w:r>
        <w:rPr>
          <w:color w:val="000000"/>
          <w:lang w:val="sr-Cyrl-CS"/>
        </w:rPr>
        <w:t>и</w:t>
      </w:r>
      <w:r>
        <w:rPr>
          <w:rStyle w:val="apple-converted-space"/>
          <w:color w:val="000000"/>
        </w:rPr>
        <w:t> </w:t>
      </w:r>
      <w:r>
        <w:rPr>
          <w:color w:val="000000"/>
        </w:rPr>
        <w:t>а</w:t>
      </w:r>
      <w:r>
        <w:rPr>
          <w:color w:val="000000"/>
          <w:lang w:val="sr-Cyrl-CS"/>
        </w:rPr>
        <w:t>у</w:t>
      </w:r>
      <w:r>
        <w:rPr>
          <w:color w:val="000000"/>
        </w:rPr>
        <w:t>торск</w:t>
      </w:r>
      <w:r>
        <w:rPr>
          <w:color w:val="000000"/>
          <w:lang w:val="sr-Cyrl-CS"/>
        </w:rPr>
        <w:t>и</w:t>
      </w:r>
      <w:r>
        <w:rPr>
          <w:rStyle w:val="apple-converted-space"/>
          <w:color w:val="000000"/>
        </w:rPr>
        <w:t> </w:t>
      </w:r>
      <w:r>
        <w:rPr>
          <w:color w:val="000000"/>
        </w:rPr>
        <w:t>радов</w:t>
      </w:r>
      <w:r>
        <w:rPr>
          <w:color w:val="000000"/>
          <w:lang w:val="sr-Cyrl-CS"/>
        </w:rPr>
        <w:t>и</w:t>
      </w:r>
      <w:r>
        <w:rPr>
          <w:rStyle w:val="apple-converted-space"/>
          <w:color w:val="000000"/>
        </w:rPr>
        <w:t> </w:t>
      </w:r>
      <w:r>
        <w:rPr>
          <w:color w:val="000000"/>
        </w:rPr>
        <w:t>нара</w:t>
      </w:r>
      <w:r>
        <w:rPr>
          <w:color w:val="000000"/>
          <w:lang w:val="sr-Cyrl-CS"/>
        </w:rPr>
        <w:t>з</w:t>
      </w:r>
      <w:r>
        <w:rPr>
          <w:color w:val="000000"/>
        </w:rPr>
        <w:t>воју</w:t>
      </w:r>
      <w:r>
        <w:rPr>
          <w:rStyle w:val="apple-converted-space"/>
          <w:color w:val="000000"/>
          <w:lang w:val="sr-Cyrl-CS"/>
        </w:rPr>
        <w:t> </w:t>
      </w:r>
      <w:r>
        <w:rPr>
          <w:color w:val="000000"/>
          <w:lang w:val="sr-Cyrl-CS"/>
        </w:rPr>
        <w:t>и</w:t>
      </w:r>
      <w:r>
        <w:rPr>
          <w:color w:val="000000"/>
        </w:rPr>
        <w:t xml:space="preserve"> </w:t>
      </w:r>
      <w:r>
        <w:rPr>
          <w:color w:val="000000"/>
          <w:lang w:val="sr-Cyrl-CS"/>
        </w:rPr>
        <w:t>надоградњи</w:t>
      </w:r>
      <w:r>
        <w:rPr>
          <w:color w:val="000000"/>
        </w:rPr>
        <w:t> </w:t>
      </w:r>
      <w:r>
        <w:rPr>
          <w:rStyle w:val="apple-converted-space"/>
          <w:color w:val="000000"/>
        </w:rPr>
        <w:t> </w:t>
      </w:r>
      <w:r>
        <w:rPr>
          <w:color w:val="000000"/>
          <w:lang w:val="sr-Cyrl-CS"/>
        </w:rPr>
        <w:t xml:space="preserve">књиговодственог </w:t>
      </w:r>
      <w:r>
        <w:rPr>
          <w:color w:val="000000"/>
        </w:rPr>
        <w:t>софтвера</w:t>
      </w:r>
      <w:r>
        <w:rPr>
          <w:rStyle w:val="apple-converted-space"/>
          <w:color w:val="000000"/>
          <w:sz w:val="22"/>
          <w:szCs w:val="22"/>
        </w:rPr>
        <w:t> </w:t>
      </w:r>
      <w:r>
        <w:rPr>
          <w:color w:val="000000"/>
          <w:sz w:val="22"/>
          <w:szCs w:val="22"/>
        </w:rPr>
        <w:t>INFIN</w:t>
      </w:r>
      <w:r>
        <w:rPr>
          <w:color w:val="000000"/>
          <w:lang w:val="sr-Cyrl-CS"/>
        </w:rPr>
        <w:t>, за потребе рачуноводства Центра за заштиту одојчади, деце и омладине</w:t>
      </w:r>
      <w:r>
        <w:rPr>
          <w:color w:val="000000"/>
        </w:rPr>
        <w:t>,</w:t>
      </w:r>
      <w:r>
        <w:rPr>
          <w:rStyle w:val="apple-converted-space"/>
          <w:color w:val="000000"/>
        </w:rPr>
        <w:t> </w:t>
      </w:r>
      <w:r>
        <w:rPr>
          <w:color w:val="000000"/>
          <w:lang w:val="sr-Cyrl-CS"/>
        </w:rPr>
        <w:t>што подразумева</w:t>
      </w:r>
      <w:r>
        <w:rPr>
          <w:rStyle w:val="apple-converted-space"/>
          <w:color w:val="000000"/>
          <w:lang w:val="sr-Cyrl-CS"/>
        </w:rPr>
        <w:t> </w:t>
      </w:r>
      <w:r>
        <w:rPr>
          <w:color w:val="000000"/>
          <w:lang w:val="sr-Cyrl-CS"/>
        </w:rPr>
        <w:t>реализацију функционалних побољшања или усклађивање са прописима</w:t>
      </w:r>
      <w:r>
        <w:rPr>
          <w:color w:val="000000"/>
        </w:rPr>
        <w:t>,</w:t>
      </w:r>
      <w:r>
        <w:rPr>
          <w:rStyle w:val="apple-converted-space"/>
          <w:color w:val="000000"/>
        </w:rPr>
        <w:t> </w:t>
      </w:r>
      <w:r>
        <w:rPr>
          <w:color w:val="000000"/>
        </w:rPr>
        <w:t xml:space="preserve">укључујући и сва потребна прилагођења за рад у систему ИСИБ“, </w:t>
      </w:r>
    </w:p>
    <w:p w:rsidR="00C91D55" w:rsidRDefault="00C91D55" w:rsidP="00C91D55">
      <w:pPr>
        <w:suppressAutoHyphens/>
        <w:spacing w:line="100" w:lineRule="atLeast"/>
        <w:jc w:val="both"/>
        <w:rPr>
          <w:rFonts w:eastAsia="Arial Unicode MS"/>
          <w:kern w:val="1"/>
          <w:lang w:val="sr-Cyrl-CS" w:eastAsia="ar-SA"/>
        </w:rPr>
      </w:pPr>
      <w:r w:rsidRPr="00FD08C7">
        <w:rPr>
          <w:rFonts w:eastAsia="Arial Unicode MS"/>
          <w:kern w:val="1"/>
          <w:lang w:val="sr-Cyrl-CS" w:eastAsia="ar-SA"/>
        </w:rPr>
        <w:t>72260000</w:t>
      </w:r>
      <w:r w:rsidRPr="00FD08C7">
        <w:rPr>
          <w:rFonts w:eastAsia="Arial Unicode MS"/>
          <w:kern w:val="1"/>
          <w:lang w:eastAsia="ar-SA"/>
        </w:rPr>
        <w:t>-</w:t>
      </w:r>
      <w:r w:rsidRPr="00FD08C7">
        <w:rPr>
          <w:rFonts w:eastAsia="Arial Unicode MS"/>
          <w:kern w:val="1"/>
          <w:lang w:val="sr-Cyrl-CS" w:eastAsia="ar-SA"/>
        </w:rPr>
        <w:t>услуге повезане са софтвером</w:t>
      </w:r>
    </w:p>
    <w:p w:rsidR="00C91D55" w:rsidRPr="00FD08C7" w:rsidRDefault="00C91D55" w:rsidP="00C91D55">
      <w:pPr>
        <w:suppressAutoHyphens/>
        <w:spacing w:line="100" w:lineRule="atLeast"/>
        <w:rPr>
          <w:rFonts w:eastAsia="Arial Unicode MS"/>
          <w:color w:val="000000"/>
          <w:kern w:val="1"/>
          <w:lang w:val="sr-Cyrl-CS" w:eastAsia="ar-SA"/>
        </w:rPr>
      </w:pPr>
    </w:p>
    <w:p w:rsidR="00C91D55" w:rsidRPr="00FD08C7" w:rsidRDefault="00C91D55" w:rsidP="00C91D55">
      <w:pPr>
        <w:suppressAutoHyphens/>
        <w:spacing w:line="100" w:lineRule="atLeast"/>
        <w:jc w:val="both"/>
        <w:rPr>
          <w:rFonts w:eastAsia="Arial Unicode MS"/>
          <w:b/>
          <w:color w:val="000000"/>
          <w:kern w:val="1"/>
          <w:lang w:val="sr-Cyrl-CS" w:eastAsia="ar-SA"/>
        </w:rPr>
      </w:pPr>
      <w:r>
        <w:rPr>
          <w:rFonts w:eastAsia="Arial Unicode MS"/>
          <w:b/>
          <w:color w:val="000000"/>
          <w:kern w:val="1"/>
          <w:lang w:val="sr-Cyrl-CS" w:eastAsia="ar-SA"/>
        </w:rPr>
        <w:t>За партију број 3</w:t>
      </w:r>
    </w:p>
    <w:p w:rsidR="00C91D55" w:rsidRDefault="00C91D55" w:rsidP="00C91D55">
      <w:pPr>
        <w:suppressAutoHyphens/>
        <w:spacing w:line="100" w:lineRule="atLeast"/>
        <w:rPr>
          <w:rFonts w:eastAsia="Arial Unicode MS"/>
          <w:color w:val="000000"/>
          <w:kern w:val="1"/>
          <w:lang w:val="sr-Cyrl-CS" w:eastAsia="ar-SA"/>
        </w:rPr>
      </w:pPr>
      <w:r w:rsidRPr="00FD08C7">
        <w:rPr>
          <w:rFonts w:eastAsia="Arial Unicode MS"/>
          <w:color w:val="000000"/>
          <w:kern w:val="1"/>
          <w:lang w:val="sr-Cyrl-CS" w:eastAsia="ar-SA"/>
        </w:rPr>
        <w:t>Јавна набавка мале вредности (услуге) бр.</w:t>
      </w:r>
      <w:r>
        <w:rPr>
          <w:rFonts w:eastAsia="Arial Unicode MS"/>
          <w:color w:val="000000"/>
          <w:kern w:val="1"/>
          <w:lang w:eastAsia="ar-SA"/>
        </w:rPr>
        <w:t xml:space="preserve"> </w:t>
      </w:r>
      <w:r w:rsidRPr="00FD08C7">
        <w:rPr>
          <w:rFonts w:eastAsia="Arial Unicode MS"/>
          <w:color w:val="000000"/>
          <w:kern w:val="1"/>
          <w:lang w:val="sr-Cyrl-CS" w:eastAsia="ar-SA"/>
        </w:rPr>
        <w:t>0</w:t>
      </w:r>
      <w:r>
        <w:rPr>
          <w:rFonts w:eastAsia="Arial Unicode MS"/>
          <w:color w:val="000000"/>
          <w:kern w:val="1"/>
          <w:lang w:eastAsia="ar-SA"/>
        </w:rPr>
        <w:t>2</w:t>
      </w:r>
      <w:r>
        <w:rPr>
          <w:rFonts w:eastAsia="Arial Unicode MS"/>
          <w:color w:val="000000"/>
          <w:kern w:val="1"/>
          <w:lang w:val="sr-Cyrl-CS" w:eastAsia="ar-SA"/>
        </w:rPr>
        <w:t>/20</w:t>
      </w:r>
      <w:r>
        <w:rPr>
          <w:rFonts w:eastAsia="Arial Unicode MS"/>
          <w:color w:val="000000"/>
          <w:kern w:val="1"/>
          <w:lang w:eastAsia="ar-SA"/>
        </w:rPr>
        <w:t>20</w:t>
      </w:r>
      <w:r>
        <w:rPr>
          <w:rFonts w:eastAsia="Arial Unicode MS"/>
          <w:color w:val="000000"/>
          <w:kern w:val="1"/>
          <w:lang w:val="sr-Cyrl-CS" w:eastAsia="ar-SA"/>
        </w:rPr>
        <w:t xml:space="preserve"> „Одржавање функционалности постојећих сервиса за телефонске линије, у РЈ Телефонске линије- СОС дечији телефон, СОС телефон за жене са искуством насиља и родитељски телефон“</w:t>
      </w:r>
    </w:p>
    <w:p w:rsidR="00C91D55" w:rsidRDefault="00C91D55" w:rsidP="00C91D55">
      <w:pPr>
        <w:suppressAutoHyphens/>
        <w:spacing w:line="100" w:lineRule="atLeast"/>
        <w:jc w:val="both"/>
        <w:rPr>
          <w:rFonts w:eastAsia="Arial Unicode MS"/>
          <w:kern w:val="1"/>
          <w:lang w:val="sr-Cyrl-CS" w:eastAsia="ar-SA"/>
        </w:rPr>
      </w:pPr>
      <w:r w:rsidRPr="00FD08C7">
        <w:rPr>
          <w:rFonts w:eastAsia="Arial Unicode MS"/>
          <w:kern w:val="1"/>
          <w:lang w:val="sr-Cyrl-CS" w:eastAsia="ar-SA"/>
        </w:rPr>
        <w:t>72260000</w:t>
      </w:r>
      <w:r w:rsidRPr="00FD08C7">
        <w:rPr>
          <w:rFonts w:eastAsia="Arial Unicode MS"/>
          <w:kern w:val="1"/>
          <w:lang w:eastAsia="ar-SA"/>
        </w:rPr>
        <w:t>-</w:t>
      </w:r>
      <w:r w:rsidRPr="00FD08C7">
        <w:rPr>
          <w:rFonts w:eastAsia="Arial Unicode MS"/>
          <w:kern w:val="1"/>
          <w:lang w:val="sr-Cyrl-CS" w:eastAsia="ar-SA"/>
        </w:rPr>
        <w:t>услуге повезане са софтвером</w:t>
      </w:r>
    </w:p>
    <w:p w:rsidR="00C91D55" w:rsidRPr="00FD08C7" w:rsidRDefault="00C91D55" w:rsidP="00C91D55">
      <w:pPr>
        <w:suppressAutoHyphens/>
        <w:spacing w:line="100" w:lineRule="atLeast"/>
        <w:rPr>
          <w:rFonts w:eastAsia="Arial Unicode MS"/>
          <w:b/>
          <w:color w:val="000000"/>
          <w:kern w:val="1"/>
          <w:lang w:val="sr-Cyrl-CS" w:eastAsia="ar-SA"/>
        </w:rPr>
      </w:pPr>
    </w:p>
    <w:p w:rsidR="00C91D55" w:rsidRPr="00FD08C7" w:rsidRDefault="00C91D55" w:rsidP="00C91D55">
      <w:pPr>
        <w:suppressAutoHyphens/>
        <w:spacing w:line="100" w:lineRule="atLeast"/>
        <w:jc w:val="both"/>
        <w:rPr>
          <w:rFonts w:eastAsia="Arial Unicode MS"/>
          <w:b/>
          <w:bCs/>
          <w:color w:val="000000"/>
          <w:kern w:val="1"/>
          <w:lang w:val="sr-Cyrl-CS" w:eastAsia="ar-SA"/>
        </w:rPr>
      </w:pPr>
      <w:r w:rsidRPr="00FD08C7">
        <w:rPr>
          <w:rFonts w:eastAsia="Arial Unicode MS"/>
          <w:b/>
          <w:bCs/>
          <w:color w:val="000000"/>
          <w:kern w:val="1"/>
          <w:lang w:val="sr-Cyrl-CS" w:eastAsia="ar-SA"/>
        </w:rPr>
        <w:t>2.Партије</w:t>
      </w:r>
    </w:p>
    <w:p w:rsidR="00C91D55" w:rsidRDefault="00C91D55" w:rsidP="00C91D55">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val="sr-Cyrl-CS" w:eastAsia="ar-SA"/>
        </w:rPr>
        <w:t>Ј</w:t>
      </w:r>
      <w:r>
        <w:rPr>
          <w:rFonts w:eastAsia="Arial Unicode MS"/>
          <w:color w:val="000000"/>
          <w:kern w:val="1"/>
          <w:lang w:val="sr-Cyrl-CS" w:eastAsia="ar-SA"/>
        </w:rPr>
        <w:t>авна набавка је обликована у три</w:t>
      </w:r>
      <w:r w:rsidRPr="00FD08C7">
        <w:rPr>
          <w:rFonts w:eastAsia="Arial Unicode MS"/>
          <w:color w:val="000000"/>
          <w:kern w:val="1"/>
          <w:lang w:val="sr-Cyrl-CS" w:eastAsia="ar-SA"/>
        </w:rPr>
        <w:t xml:space="preserve"> партије</w:t>
      </w:r>
      <w:r>
        <w:rPr>
          <w:rFonts w:eastAsia="Arial Unicode MS"/>
          <w:color w:val="000000"/>
          <w:kern w:val="1"/>
          <w:lang w:eastAsia="ar-SA"/>
        </w:rPr>
        <w:t>.</w:t>
      </w:r>
    </w:p>
    <w:p w:rsidR="00C91D55" w:rsidRDefault="00C91D55" w:rsidP="00C91D55">
      <w:pPr>
        <w:suppressAutoHyphens/>
        <w:spacing w:line="100" w:lineRule="atLeast"/>
        <w:jc w:val="both"/>
        <w:rPr>
          <w:rFonts w:eastAsia="Arial Unicode MS"/>
          <w:color w:val="000000"/>
          <w:kern w:val="1"/>
          <w:lang w:val="sr-Cyrl-CS" w:eastAsia="ar-SA"/>
        </w:rPr>
      </w:pPr>
    </w:p>
    <w:p w:rsidR="00C91D55" w:rsidRDefault="00C91D55" w:rsidP="00C91D55">
      <w:pPr>
        <w:suppressAutoHyphens/>
        <w:spacing w:line="100" w:lineRule="atLeast"/>
        <w:jc w:val="both"/>
        <w:rPr>
          <w:rFonts w:eastAsia="Arial Unicode MS"/>
          <w:color w:val="000000"/>
          <w:kern w:val="1"/>
          <w:lang w:val="sr-Cyrl-CS" w:eastAsia="ar-SA"/>
        </w:rPr>
      </w:pPr>
    </w:p>
    <w:p w:rsidR="00C91D55" w:rsidRDefault="00C91D55" w:rsidP="00C91D55">
      <w:pPr>
        <w:suppressAutoHyphens/>
        <w:spacing w:line="100" w:lineRule="atLeast"/>
        <w:jc w:val="both"/>
        <w:rPr>
          <w:rFonts w:eastAsia="Arial Unicode MS"/>
          <w:color w:val="000000"/>
          <w:kern w:val="1"/>
          <w:lang w:val="sr-Cyrl-CS" w:eastAsia="ar-SA"/>
        </w:rPr>
      </w:pPr>
    </w:p>
    <w:p w:rsidR="00C91D55" w:rsidRDefault="00C91D55" w:rsidP="00C91D55">
      <w:pPr>
        <w:suppressAutoHyphens/>
        <w:spacing w:line="100" w:lineRule="atLeast"/>
        <w:jc w:val="both"/>
        <w:rPr>
          <w:rFonts w:eastAsia="Arial Unicode MS"/>
          <w:color w:val="000000"/>
          <w:kern w:val="1"/>
          <w:lang w:val="sr-Cyrl-CS" w:eastAsia="ar-SA"/>
        </w:rPr>
      </w:pPr>
    </w:p>
    <w:p w:rsidR="00C91D55" w:rsidRPr="00527831" w:rsidRDefault="00C91D55" w:rsidP="00C91D55">
      <w:pPr>
        <w:suppressAutoHyphens/>
        <w:spacing w:line="100" w:lineRule="atLeast"/>
        <w:jc w:val="both"/>
        <w:rPr>
          <w:rFonts w:eastAsia="Arial Unicode MS"/>
          <w:color w:val="000000"/>
          <w:kern w:val="1"/>
          <w:lang w:val="sr-Cyrl-CS" w:eastAsia="ar-SA"/>
        </w:rPr>
      </w:pPr>
    </w:p>
    <w:p w:rsidR="00C91D55" w:rsidRPr="00FD08C7" w:rsidRDefault="00C91D55" w:rsidP="00C91D55">
      <w:pPr>
        <w:suppressAutoHyphens/>
        <w:spacing w:line="100" w:lineRule="atLeast"/>
        <w:jc w:val="both"/>
        <w:rPr>
          <w:rFonts w:eastAsia="Arial Unicode MS"/>
          <w:i/>
          <w:iCs/>
          <w:color w:val="000000"/>
          <w:kern w:val="1"/>
          <w:lang w:eastAsia="ar-SA"/>
        </w:rPr>
      </w:pPr>
    </w:p>
    <w:p w:rsidR="00C91D55" w:rsidRPr="00C91D55" w:rsidRDefault="00C91D55" w:rsidP="00C91D55">
      <w:pPr>
        <w:shd w:val="clear" w:color="auto" w:fill="C6D9F1"/>
        <w:suppressAutoHyphens/>
        <w:spacing w:line="100" w:lineRule="atLeast"/>
        <w:jc w:val="center"/>
        <w:rPr>
          <w:rFonts w:eastAsia="Arial Unicode MS"/>
          <w:b/>
          <w:bCs/>
          <w:i/>
          <w:iCs/>
          <w:color w:val="000000"/>
          <w:kern w:val="1"/>
          <w:sz w:val="32"/>
          <w:szCs w:val="32"/>
          <w:lang w:val="sr-Cyrl-CS" w:eastAsia="ar-SA"/>
        </w:rPr>
      </w:pPr>
      <w:r w:rsidRPr="00FD08C7">
        <w:rPr>
          <w:rFonts w:eastAsia="Arial Unicode MS"/>
          <w:b/>
          <w:bCs/>
          <w:i/>
          <w:iCs/>
          <w:color w:val="000000"/>
          <w:kern w:val="1"/>
          <w:lang w:eastAsia="ar-SA"/>
        </w:rPr>
        <w:t xml:space="preserve">III  </w:t>
      </w:r>
      <w:r w:rsidRPr="00C91D55">
        <w:rPr>
          <w:rFonts w:eastAsia="Arial Unicode MS"/>
          <w:b/>
          <w:bCs/>
          <w:i/>
          <w:iCs/>
          <w:color w:val="000000"/>
          <w:kern w:val="1"/>
          <w:sz w:val="32"/>
          <w:szCs w:val="32"/>
          <w:lang w:val="sr-Cyrl-CS" w:eastAsia="ar-SA"/>
        </w:rPr>
        <w:t>В</w:t>
      </w:r>
      <w:r w:rsidRPr="00C91D55">
        <w:rPr>
          <w:rFonts w:eastAsia="Arial Unicode MS"/>
          <w:b/>
          <w:bCs/>
          <w:i/>
          <w:iCs/>
          <w:color w:val="000000"/>
          <w:kern w:val="1"/>
          <w:sz w:val="32"/>
          <w:szCs w:val="32"/>
          <w:lang w:eastAsia="ar-SA"/>
        </w:rPr>
        <w:t>рста, карактеристике, квалитет, обезбеђивањ</w:t>
      </w:r>
      <w:r w:rsidRPr="00C91D55">
        <w:rPr>
          <w:rFonts w:eastAsia="Arial Unicode MS"/>
          <w:b/>
          <w:bCs/>
          <w:i/>
          <w:iCs/>
          <w:color w:val="000000"/>
          <w:kern w:val="1"/>
          <w:sz w:val="32"/>
          <w:szCs w:val="32"/>
          <w:lang w:val="sr-Cyrl-CS" w:eastAsia="ar-SA"/>
        </w:rPr>
        <w:t>е</w:t>
      </w:r>
      <w:r w:rsidRPr="00C91D55">
        <w:rPr>
          <w:rFonts w:eastAsia="Arial Unicode MS"/>
          <w:b/>
          <w:bCs/>
          <w:i/>
          <w:iCs/>
          <w:color w:val="000000"/>
          <w:kern w:val="1"/>
          <w:sz w:val="32"/>
          <w:szCs w:val="32"/>
          <w:lang w:eastAsia="ar-SA"/>
        </w:rPr>
        <w:t xml:space="preserve"> гаранције квалитета, рок извршења или испоруке, додатне услуге и сл</w:t>
      </w:r>
    </w:p>
    <w:p w:rsidR="00C91D55" w:rsidRDefault="00C91D55" w:rsidP="00C91D55">
      <w:pPr>
        <w:suppressAutoHyphens/>
        <w:spacing w:line="100" w:lineRule="atLeast"/>
        <w:rPr>
          <w:rFonts w:eastAsia="Arial Unicode MS"/>
          <w:color w:val="000000"/>
          <w:kern w:val="1"/>
          <w:lang w:val="sr-Cyrl-CS" w:eastAsia="ar-SA"/>
        </w:rPr>
      </w:pPr>
    </w:p>
    <w:p w:rsidR="00C91D55" w:rsidRPr="00FD08C7" w:rsidRDefault="00C91D55" w:rsidP="00C91D55">
      <w:pPr>
        <w:suppressAutoHyphens/>
        <w:spacing w:line="100" w:lineRule="atLeast"/>
        <w:rPr>
          <w:rFonts w:eastAsia="Arial Unicode MS"/>
          <w:color w:val="000000"/>
          <w:kern w:val="1"/>
          <w:lang w:val="sr-Cyrl-CS" w:eastAsia="ar-SA"/>
        </w:rPr>
      </w:pPr>
    </w:p>
    <w:p w:rsidR="00C91D55" w:rsidRPr="00A85992" w:rsidRDefault="00C91D55" w:rsidP="00C91D55">
      <w:pPr>
        <w:spacing w:after="200"/>
        <w:ind w:left="432"/>
        <w:jc w:val="both"/>
        <w:rPr>
          <w:b/>
          <w:lang w:val="sr-Cyrl-CS"/>
        </w:rPr>
      </w:pPr>
      <w:r>
        <w:rPr>
          <w:b/>
        </w:rPr>
        <w:t xml:space="preserve">I </w:t>
      </w:r>
      <w:r w:rsidRPr="00A85992">
        <w:rPr>
          <w:b/>
          <w:lang w:val="sr-Latn-CS"/>
        </w:rPr>
        <w:t>Опис послова</w:t>
      </w:r>
      <w:r w:rsidRPr="00A85992">
        <w:rPr>
          <w:b/>
          <w:lang w:val="sr-Cyrl-CS"/>
        </w:rPr>
        <w:t xml:space="preserve"> за партију број 1</w:t>
      </w:r>
    </w:p>
    <w:p w:rsidR="00C91D55" w:rsidRPr="00A85992" w:rsidRDefault="00C91D55" w:rsidP="00C91D55">
      <w:pPr>
        <w:spacing w:after="200"/>
        <w:ind w:left="360"/>
        <w:jc w:val="both"/>
        <w:rPr>
          <w:b/>
          <w:lang w:val="sr-Latn-CS"/>
        </w:rPr>
      </w:pPr>
      <w:r w:rsidRPr="00A85992">
        <w:rPr>
          <w:b/>
          <w:lang w:val="sr-Latn-CS"/>
        </w:rPr>
        <w:tab/>
        <w:t>1. Одржавање хардвера</w:t>
      </w:r>
    </w:p>
    <w:p w:rsidR="00C91D55" w:rsidRPr="00FD08C7" w:rsidRDefault="00C91D55" w:rsidP="00C91D55">
      <w:pPr>
        <w:numPr>
          <w:ilvl w:val="1"/>
          <w:numId w:val="33"/>
        </w:numPr>
        <w:suppressAutoHyphens/>
        <w:spacing w:line="100" w:lineRule="atLeast"/>
        <w:ind w:left="1170"/>
        <w:rPr>
          <w:lang w:val="sr-Latn-CS"/>
        </w:rPr>
      </w:pPr>
      <w:r w:rsidRPr="00FD08C7">
        <w:rPr>
          <w:lang w:val="sr-Latn-CS"/>
        </w:rPr>
        <w:t>Одржавање хардвера серверских рачунара</w:t>
      </w:r>
    </w:p>
    <w:p w:rsidR="00C91D55" w:rsidRPr="00FD08C7" w:rsidRDefault="00C91D55" w:rsidP="00C91D55">
      <w:pPr>
        <w:numPr>
          <w:ilvl w:val="1"/>
          <w:numId w:val="33"/>
        </w:numPr>
        <w:suppressAutoHyphens/>
        <w:spacing w:line="100" w:lineRule="atLeast"/>
        <w:ind w:left="1170"/>
        <w:rPr>
          <w:lang w:val="sr-Latn-CS"/>
        </w:rPr>
      </w:pPr>
      <w:r w:rsidRPr="00FD08C7">
        <w:rPr>
          <w:lang w:val="sr-Latn-CS"/>
        </w:rPr>
        <w:lastRenderedPageBreak/>
        <w:t>Одржавање комуникационе и активне мрежне опреме</w:t>
      </w:r>
    </w:p>
    <w:p w:rsidR="00C91D55" w:rsidRPr="00FD08C7" w:rsidRDefault="00C91D55" w:rsidP="00C91D55">
      <w:pPr>
        <w:numPr>
          <w:ilvl w:val="1"/>
          <w:numId w:val="33"/>
        </w:numPr>
        <w:suppressAutoHyphens/>
        <w:spacing w:line="100" w:lineRule="atLeast"/>
        <w:ind w:left="1170"/>
        <w:rPr>
          <w:lang w:val="sr-Latn-CS"/>
        </w:rPr>
      </w:pPr>
      <w:r w:rsidRPr="00FD08C7">
        <w:rPr>
          <w:lang w:val="sr-Latn-CS"/>
        </w:rPr>
        <w:t xml:space="preserve">Одржавање хардвера </w:t>
      </w:r>
      <w:r>
        <w:rPr>
          <w:lang w:val="sr-Cyrl-CS"/>
        </w:rPr>
        <w:t xml:space="preserve">80 </w:t>
      </w:r>
      <w:r w:rsidRPr="00FD08C7">
        <w:rPr>
          <w:lang w:val="sr-Latn-CS"/>
        </w:rPr>
        <w:t>радних станица</w:t>
      </w:r>
    </w:p>
    <w:p w:rsidR="00C91D55" w:rsidRPr="00FD08C7" w:rsidRDefault="00C91D55" w:rsidP="00C91D55">
      <w:pPr>
        <w:numPr>
          <w:ilvl w:val="1"/>
          <w:numId w:val="33"/>
        </w:numPr>
        <w:suppressAutoHyphens/>
        <w:spacing w:line="100" w:lineRule="atLeast"/>
        <w:ind w:left="1170"/>
        <w:rPr>
          <w:lang w:val="sr-Latn-CS"/>
        </w:rPr>
      </w:pPr>
      <w:r w:rsidRPr="00FD08C7">
        <w:rPr>
          <w:lang w:val="sr-Latn-CS"/>
        </w:rPr>
        <w:t>Одржавање пратеће периферне рачунарске опреме</w:t>
      </w:r>
    </w:p>
    <w:p w:rsidR="00C91D55" w:rsidRPr="00FD08C7" w:rsidRDefault="00C91D55" w:rsidP="00C91D55">
      <w:pPr>
        <w:numPr>
          <w:ilvl w:val="1"/>
          <w:numId w:val="33"/>
        </w:numPr>
        <w:suppressAutoHyphens/>
        <w:spacing w:line="100" w:lineRule="atLeast"/>
        <w:ind w:left="1170"/>
        <w:rPr>
          <w:lang w:val="sr-Latn-CS"/>
        </w:rPr>
      </w:pPr>
      <w:r w:rsidRPr="00FD08C7">
        <w:rPr>
          <w:lang w:val="sr-Latn-CS"/>
        </w:rPr>
        <w:t xml:space="preserve">Активно планирање развоја хардверске платформе на нивоу читавог пословног домена </w:t>
      </w:r>
      <w:r w:rsidRPr="00FD08C7">
        <w:rPr>
          <w:lang w:val="sr-Cyrl-CS"/>
        </w:rPr>
        <w:t>Центра за заштиту одојчади, деце и омладине</w:t>
      </w:r>
    </w:p>
    <w:p w:rsidR="00C91D55" w:rsidRPr="008F281E" w:rsidRDefault="00C91D55" w:rsidP="00C91D55">
      <w:pPr>
        <w:rPr>
          <w:lang w:val="sr-Cyrl-CS"/>
        </w:rPr>
      </w:pPr>
    </w:p>
    <w:p w:rsidR="00C91D55" w:rsidRPr="00A85992" w:rsidRDefault="00C91D55" w:rsidP="00C91D55">
      <w:pPr>
        <w:spacing w:after="200"/>
        <w:ind w:left="720"/>
        <w:jc w:val="both"/>
        <w:rPr>
          <w:b/>
          <w:lang w:val="sr-Latn-CS"/>
        </w:rPr>
      </w:pPr>
      <w:r w:rsidRPr="00A85992">
        <w:rPr>
          <w:b/>
          <w:lang w:val="sr-Latn-CS"/>
        </w:rPr>
        <w:t>2. Одржавање софтвера</w:t>
      </w:r>
    </w:p>
    <w:p w:rsidR="00C91D55" w:rsidRPr="00FD08C7" w:rsidRDefault="00C91D55" w:rsidP="00C91D55">
      <w:pPr>
        <w:numPr>
          <w:ilvl w:val="1"/>
          <w:numId w:val="34"/>
        </w:numPr>
        <w:suppressAutoHyphens/>
        <w:spacing w:line="100" w:lineRule="atLeast"/>
        <w:ind w:left="1170"/>
        <w:rPr>
          <w:lang w:val="sr-Latn-CS"/>
        </w:rPr>
      </w:pPr>
      <w:r w:rsidRPr="00FD08C7">
        <w:rPr>
          <w:lang w:val="sr-Latn-CS"/>
        </w:rPr>
        <w:t>Одржавање серверских оперативних система и припадајућих апликација неопходних за неометано функционисање рачунарске мреже</w:t>
      </w:r>
    </w:p>
    <w:p w:rsidR="00C91D55" w:rsidRPr="00FD08C7" w:rsidRDefault="00C91D55" w:rsidP="00C91D55">
      <w:pPr>
        <w:numPr>
          <w:ilvl w:val="1"/>
          <w:numId w:val="34"/>
        </w:numPr>
        <w:suppressAutoHyphens/>
        <w:spacing w:line="100" w:lineRule="atLeast"/>
        <w:ind w:left="1170"/>
        <w:rPr>
          <w:lang w:val="sr-Latn-CS"/>
        </w:rPr>
      </w:pPr>
      <w:r w:rsidRPr="00FD08C7">
        <w:rPr>
          <w:lang w:val="sr-Latn-CS"/>
        </w:rPr>
        <w:t>Одржавање оперативних система и пратећег софтвера на радним станицама</w:t>
      </w:r>
    </w:p>
    <w:p w:rsidR="00C91D55" w:rsidRPr="00FD08C7" w:rsidRDefault="00C91D55" w:rsidP="00C91D55">
      <w:pPr>
        <w:ind w:left="1170"/>
        <w:rPr>
          <w:lang w:val="sr-Latn-CS"/>
        </w:rPr>
      </w:pPr>
    </w:p>
    <w:p w:rsidR="00C91D55" w:rsidRPr="00A85992" w:rsidRDefault="00C91D55" w:rsidP="00C91D55">
      <w:pPr>
        <w:spacing w:after="200"/>
        <w:ind w:left="720"/>
        <w:jc w:val="both"/>
        <w:rPr>
          <w:b/>
          <w:lang w:val="sr-Cyrl-CS"/>
        </w:rPr>
      </w:pPr>
      <w:r w:rsidRPr="00A85992">
        <w:rPr>
          <w:b/>
          <w:lang w:val="sr-Latn-CS"/>
        </w:rPr>
        <w:t>3. Техничка подршка корисницима рачунарске мреже</w:t>
      </w:r>
    </w:p>
    <w:p w:rsidR="00C91D55" w:rsidRPr="00A85992" w:rsidRDefault="00C91D55" w:rsidP="00C91D55">
      <w:pPr>
        <w:spacing w:after="200"/>
        <w:ind w:left="720"/>
        <w:jc w:val="both"/>
        <w:rPr>
          <w:b/>
          <w:lang w:val="sr-Latn-CS"/>
        </w:rPr>
      </w:pPr>
      <w:r w:rsidRPr="00A85992">
        <w:rPr>
          <w:b/>
          <w:lang w:val="sr-Cyrl-CS"/>
        </w:rPr>
        <w:t xml:space="preserve">4. Хостинг и одржавање </w:t>
      </w:r>
      <w:r w:rsidRPr="00A85992">
        <w:rPr>
          <w:b/>
        </w:rPr>
        <w:t xml:space="preserve">виртуелних сервера и обезбеђивање </w:t>
      </w:r>
      <w:r w:rsidRPr="00A85992">
        <w:rPr>
          <w:b/>
          <w:lang w:val="sr-Latn-CS"/>
        </w:rPr>
        <w:t xml:space="preserve">email </w:t>
      </w:r>
      <w:r>
        <w:rPr>
          <w:b/>
        </w:rPr>
        <w:t xml:space="preserve">хостинг платформе </w:t>
      </w:r>
      <w:r w:rsidRPr="00A85992">
        <w:rPr>
          <w:b/>
        </w:rPr>
        <w:t xml:space="preserve"> </w:t>
      </w:r>
      <w:r w:rsidRPr="00A85992">
        <w:rPr>
          <w:b/>
          <w:lang w:val="sr-Cyrl-CS"/>
        </w:rPr>
        <w:t xml:space="preserve">за 150 корисника за домен </w:t>
      </w:r>
      <w:r w:rsidRPr="00A85992">
        <w:rPr>
          <w:b/>
          <w:lang w:val="sr-Latn-CS"/>
        </w:rPr>
        <w:t>czodo.rs</w:t>
      </w:r>
      <w:r>
        <w:rPr>
          <w:b/>
          <w:lang w:val="sr-Latn-CS"/>
        </w:rPr>
        <w:t xml:space="preserve">, </w:t>
      </w:r>
      <w:r>
        <w:rPr>
          <w:b/>
          <w:bCs/>
          <w:color w:val="000000"/>
          <w:lang w:val="sr-Latn-CS"/>
        </w:rPr>
        <w:t>PHP, MYSQL</w:t>
      </w:r>
    </w:p>
    <w:p w:rsidR="00C91D55" w:rsidRPr="00A85992" w:rsidRDefault="00C91D55" w:rsidP="00C91D55">
      <w:pPr>
        <w:spacing w:after="200"/>
        <w:ind w:left="720"/>
        <w:jc w:val="both"/>
        <w:rPr>
          <w:b/>
          <w:lang w:val="sr-Cyrl-CS"/>
        </w:rPr>
      </w:pPr>
      <w:r w:rsidRPr="00A85992">
        <w:rPr>
          <w:b/>
          <w:lang w:val="sr-Cyrl-CS"/>
        </w:rPr>
        <w:t>5</w:t>
      </w:r>
      <w:r w:rsidRPr="00A85992">
        <w:rPr>
          <w:b/>
          <w:lang w:val="sr-Latn-CS"/>
        </w:rPr>
        <w:t>. Обезбеђење високог нивоа безбедности и сигурности рачунарске мреже од злонамерних упада и злоупотребе рачунарске мреже и ресурса на нивоу читавог пословног домена Центра за заштиту одојчади</w:t>
      </w:r>
      <w:r w:rsidRPr="00A85992">
        <w:rPr>
          <w:b/>
          <w:lang w:val="sr-Cyrl-CS"/>
        </w:rPr>
        <w:t>,</w:t>
      </w:r>
      <w:r w:rsidRPr="00A85992">
        <w:rPr>
          <w:b/>
          <w:lang w:val="sr-Latn-CS"/>
        </w:rPr>
        <w:t xml:space="preserve"> деце и омладине</w:t>
      </w:r>
    </w:p>
    <w:p w:rsidR="00C91D55" w:rsidRPr="00A85992" w:rsidRDefault="00C91D55" w:rsidP="00C91D55">
      <w:pPr>
        <w:spacing w:after="200"/>
        <w:ind w:left="720"/>
        <w:jc w:val="both"/>
        <w:rPr>
          <w:b/>
          <w:lang w:val="sr-Cyrl-CS"/>
        </w:rPr>
      </w:pPr>
      <w:r w:rsidRPr="00A85992">
        <w:rPr>
          <w:b/>
          <w:lang w:val="sr-Cyrl-CS"/>
        </w:rPr>
        <w:t>6. Одржавање видео надзора на 6 локација у Центру за заштиту одојчади, деце и омладине</w:t>
      </w:r>
    </w:p>
    <w:p w:rsidR="00C91D55" w:rsidRPr="00A85992" w:rsidRDefault="00C91D55" w:rsidP="00C91D55">
      <w:pPr>
        <w:spacing w:after="200"/>
        <w:ind w:left="432"/>
        <w:jc w:val="both"/>
        <w:rPr>
          <w:b/>
          <w:lang w:val="sr-Latn-CS"/>
        </w:rPr>
      </w:pPr>
      <w:r w:rsidRPr="00A85992">
        <w:rPr>
          <w:b/>
          <w:lang w:val="sr-Latn-CS"/>
        </w:rPr>
        <w:t>Попис опреме</w:t>
      </w:r>
    </w:p>
    <w:p w:rsidR="00C91D55" w:rsidRPr="00A85992" w:rsidRDefault="00C91D55" w:rsidP="00C91D55">
      <w:pPr>
        <w:spacing w:after="200"/>
        <w:ind w:left="432"/>
        <w:jc w:val="both"/>
        <w:rPr>
          <w:b/>
          <w:lang w:val="sr-Cyrl-CS"/>
        </w:rPr>
      </w:pPr>
      <w:r w:rsidRPr="00A85992">
        <w:rPr>
          <w:b/>
          <w:lang w:val="sr-Latn-CS"/>
        </w:rPr>
        <w:t>Серверска опрема</w:t>
      </w:r>
    </w:p>
    <w:p w:rsidR="00C91D55" w:rsidRPr="00FD08C7" w:rsidRDefault="00C91D55" w:rsidP="00C91D55">
      <w:pPr>
        <w:ind w:left="432"/>
        <w:rPr>
          <w:b/>
          <w:lang w:val="sr-Latn-CS"/>
        </w:rPr>
      </w:pPr>
      <w:r w:rsidRPr="00FD08C7">
        <w:rPr>
          <w:b/>
          <w:lang w:val="sr-Latn-CS"/>
        </w:rPr>
        <w:t>1. Сервер1</w:t>
      </w:r>
    </w:p>
    <w:p w:rsidR="00C91D55" w:rsidRPr="00FD08C7" w:rsidRDefault="00C91D55" w:rsidP="00C91D55">
      <w:pPr>
        <w:ind w:left="720"/>
        <w:rPr>
          <w:lang w:val="sr-Latn-CS"/>
        </w:rPr>
      </w:pPr>
      <w:r w:rsidRPr="00FD08C7">
        <w:rPr>
          <w:lang w:val="sr-Latn-CS"/>
        </w:rPr>
        <w:t xml:space="preserve">Улога: Доменски контролер </w:t>
      </w:r>
    </w:p>
    <w:p w:rsidR="00C91D55" w:rsidRPr="00FD08C7" w:rsidRDefault="00C91D55" w:rsidP="00C91D55">
      <w:pPr>
        <w:ind w:left="720"/>
        <w:rPr>
          <w:lang w:val="sr-Latn-CS"/>
        </w:rPr>
      </w:pPr>
      <w:r w:rsidRPr="00FD08C7">
        <w:rPr>
          <w:lang w:val="sr-Latn-CS"/>
        </w:rPr>
        <w:t xml:space="preserve">Оперативни систем: Windows 2003 Standard </w:t>
      </w:r>
    </w:p>
    <w:p w:rsidR="00C91D55" w:rsidRPr="00FD08C7" w:rsidRDefault="00C91D55" w:rsidP="00C91D55">
      <w:pPr>
        <w:ind w:left="720"/>
        <w:rPr>
          <w:lang w:val="sr-Latn-CS"/>
        </w:rPr>
      </w:pPr>
      <w:r w:rsidRPr="00FD08C7">
        <w:rPr>
          <w:lang w:val="sr-Latn-CS"/>
        </w:rPr>
        <w:t>Сервиси: AD, DNS, File Server, FTP Server</w:t>
      </w:r>
    </w:p>
    <w:p w:rsidR="00C91D55" w:rsidRPr="00FD08C7" w:rsidRDefault="00C91D55" w:rsidP="00C91D55">
      <w:pPr>
        <w:ind w:left="432"/>
        <w:rPr>
          <w:lang w:val="sr-Latn-CS"/>
        </w:rPr>
      </w:pPr>
    </w:p>
    <w:p w:rsidR="00C91D55" w:rsidRPr="00FD08C7" w:rsidRDefault="00C91D55" w:rsidP="00C91D55">
      <w:pPr>
        <w:ind w:left="432"/>
        <w:rPr>
          <w:b/>
          <w:lang w:val="sr-Latn-CS"/>
        </w:rPr>
      </w:pPr>
      <w:r w:rsidRPr="00FD08C7">
        <w:rPr>
          <w:b/>
          <w:lang w:val="sr-Latn-CS"/>
        </w:rPr>
        <w:t>2. Сервер2</w:t>
      </w:r>
    </w:p>
    <w:p w:rsidR="00C91D55" w:rsidRPr="00FD08C7" w:rsidRDefault="00C91D55" w:rsidP="00C91D55">
      <w:pPr>
        <w:ind w:left="720"/>
        <w:rPr>
          <w:lang w:val="sr-Latn-CS"/>
        </w:rPr>
      </w:pPr>
      <w:r w:rsidRPr="00FD08C7">
        <w:rPr>
          <w:lang w:val="sr-Latn-CS"/>
        </w:rPr>
        <w:t xml:space="preserve">Улога: Сервисни сервер </w:t>
      </w:r>
    </w:p>
    <w:p w:rsidR="00C91D55" w:rsidRPr="00FD08C7" w:rsidRDefault="00C91D55" w:rsidP="00C91D55">
      <w:pPr>
        <w:ind w:left="720"/>
        <w:rPr>
          <w:lang w:val="sr-Latn-CS"/>
        </w:rPr>
      </w:pPr>
      <w:r w:rsidRPr="00FD08C7">
        <w:rPr>
          <w:lang w:val="sr-Latn-CS"/>
        </w:rPr>
        <w:t xml:space="preserve">Оперативни систем: Windows 2003 Standard </w:t>
      </w:r>
    </w:p>
    <w:p w:rsidR="00C91D55" w:rsidRPr="00FD08C7" w:rsidRDefault="00C91D55" w:rsidP="00C91D55">
      <w:pPr>
        <w:ind w:left="720"/>
        <w:rPr>
          <w:lang w:val="sr-Latn-CS"/>
        </w:rPr>
      </w:pPr>
      <w:r w:rsidRPr="00FD08C7">
        <w:rPr>
          <w:lang w:val="sr-Latn-CS"/>
        </w:rPr>
        <w:t>Сервиси: WSUS, .Net Service Updater, NOD32 Server</w:t>
      </w:r>
    </w:p>
    <w:p w:rsidR="00C91D55" w:rsidRPr="00FD08C7" w:rsidRDefault="00C91D55" w:rsidP="00C91D55">
      <w:pPr>
        <w:ind w:left="432"/>
        <w:rPr>
          <w:lang w:val="sr-Latn-CS"/>
        </w:rPr>
      </w:pPr>
    </w:p>
    <w:p w:rsidR="00C91D55" w:rsidRPr="00FD08C7" w:rsidRDefault="00C91D55" w:rsidP="00C91D55">
      <w:pPr>
        <w:ind w:left="432"/>
        <w:rPr>
          <w:b/>
          <w:lang w:val="sr-Cyrl-CS"/>
        </w:rPr>
      </w:pPr>
      <w:r w:rsidRPr="00FD08C7">
        <w:rPr>
          <w:b/>
          <w:lang w:val="sr-Cyrl-CS"/>
        </w:rPr>
        <w:t>3</w:t>
      </w:r>
      <w:r w:rsidRPr="00FD08C7">
        <w:rPr>
          <w:b/>
          <w:lang w:val="sr-Latn-CS"/>
        </w:rPr>
        <w:t>. Сервер</w:t>
      </w:r>
      <w:r w:rsidRPr="00FD08C7">
        <w:rPr>
          <w:b/>
          <w:lang w:val="sr-Cyrl-CS"/>
        </w:rPr>
        <w:t>3</w:t>
      </w:r>
    </w:p>
    <w:p w:rsidR="00C91D55" w:rsidRPr="00FD08C7" w:rsidRDefault="00C91D55" w:rsidP="00C91D55">
      <w:pPr>
        <w:ind w:left="720"/>
        <w:rPr>
          <w:lang w:val="sr-Latn-CS"/>
        </w:rPr>
      </w:pPr>
      <w:r w:rsidRPr="00FD08C7">
        <w:rPr>
          <w:lang w:val="sr-Latn-CS"/>
        </w:rPr>
        <w:t xml:space="preserve">Улога: Апликативни сервер  </w:t>
      </w:r>
    </w:p>
    <w:p w:rsidR="00C91D55" w:rsidRPr="00FD08C7" w:rsidRDefault="00C91D55" w:rsidP="00C91D55">
      <w:pPr>
        <w:ind w:left="720"/>
        <w:rPr>
          <w:lang w:val="sr-Latn-CS"/>
        </w:rPr>
      </w:pPr>
      <w:r w:rsidRPr="00FD08C7">
        <w:rPr>
          <w:lang w:val="sr-Latn-CS"/>
        </w:rPr>
        <w:t xml:space="preserve">Оперативни систем: Windows 2003 Standard </w:t>
      </w:r>
    </w:p>
    <w:p w:rsidR="00C91D55" w:rsidRPr="00FD08C7" w:rsidRDefault="00C91D55" w:rsidP="00C91D55">
      <w:pPr>
        <w:ind w:left="720"/>
      </w:pPr>
      <w:r w:rsidRPr="00FD08C7">
        <w:rPr>
          <w:lang w:val="sr-Latn-CS"/>
        </w:rPr>
        <w:t>Сервиси: SQL database, Storage server</w:t>
      </w:r>
      <w:r w:rsidRPr="00FD08C7">
        <w:rPr>
          <w:lang w:val="sr-Cyrl-CS"/>
        </w:rPr>
        <w:t xml:space="preserve">, </w:t>
      </w:r>
      <w:r w:rsidRPr="00FD08C7">
        <w:t>NOD32 Server</w:t>
      </w:r>
    </w:p>
    <w:p w:rsidR="00C91D55" w:rsidRPr="00FD08C7" w:rsidRDefault="00C91D55" w:rsidP="00C91D55">
      <w:pPr>
        <w:ind w:left="720"/>
        <w:rPr>
          <w:lang w:val="sr-Latn-CS"/>
        </w:rPr>
      </w:pPr>
    </w:p>
    <w:p w:rsidR="00C91D55" w:rsidRPr="00FD08C7" w:rsidRDefault="00C91D55" w:rsidP="00C91D55">
      <w:pPr>
        <w:ind w:left="720"/>
        <w:rPr>
          <w:lang w:val="sr-Cyrl-CS"/>
        </w:rPr>
      </w:pPr>
    </w:p>
    <w:p w:rsidR="00C91D55" w:rsidRPr="00A85992" w:rsidRDefault="00C91D55" w:rsidP="00C91D55">
      <w:pPr>
        <w:spacing w:after="200"/>
        <w:ind w:left="432"/>
        <w:jc w:val="both"/>
        <w:rPr>
          <w:b/>
          <w:lang w:val="sr-Cyrl-CS"/>
        </w:rPr>
      </w:pPr>
      <w:r w:rsidRPr="00A85992">
        <w:rPr>
          <w:b/>
          <w:lang w:val="sr-Cyrl-CS"/>
        </w:rPr>
        <w:t>Радне станице:</w:t>
      </w:r>
    </w:p>
    <w:p w:rsidR="00C91D55" w:rsidRPr="00FD08C7" w:rsidRDefault="00C91D55" w:rsidP="00C91D55">
      <w:pPr>
        <w:ind w:left="432"/>
        <w:rPr>
          <w:b/>
          <w:lang w:val="sr-Latn-CS"/>
        </w:rPr>
      </w:pPr>
      <w:r w:rsidRPr="00FD08C7">
        <w:rPr>
          <w:b/>
          <w:lang w:val="sr-Latn-CS"/>
        </w:rPr>
        <w:t>Тип1: Десктоп радна станица</w:t>
      </w:r>
    </w:p>
    <w:p w:rsidR="00C91D55" w:rsidRPr="00FD08C7" w:rsidRDefault="00C91D55" w:rsidP="00C91D55">
      <w:pPr>
        <w:suppressAutoHyphens/>
        <w:spacing w:line="100" w:lineRule="atLeast"/>
        <w:ind w:left="720"/>
        <w:jc w:val="both"/>
        <w:rPr>
          <w:rFonts w:eastAsia="Arial Unicode MS"/>
          <w:kern w:val="1"/>
          <w:lang w:val="sr-Latn-CS" w:eastAsia="ar-SA"/>
        </w:rPr>
      </w:pPr>
      <w:r w:rsidRPr="00FD08C7">
        <w:rPr>
          <w:rFonts w:eastAsia="Arial Unicode MS"/>
          <w:kern w:val="1"/>
          <w:lang w:val="sr-Latn-CS" w:eastAsia="ar-SA"/>
        </w:rPr>
        <w:t>Оперативни систем: Windows XP, SP3</w:t>
      </w:r>
    </w:p>
    <w:p w:rsidR="00C91D55" w:rsidRPr="00FD08C7" w:rsidRDefault="00C91D55" w:rsidP="00C91D55">
      <w:pPr>
        <w:suppressAutoHyphens/>
        <w:spacing w:line="100" w:lineRule="atLeast"/>
        <w:ind w:left="720"/>
        <w:jc w:val="both"/>
        <w:rPr>
          <w:rFonts w:eastAsia="Arial Unicode MS"/>
          <w:kern w:val="1"/>
          <w:lang w:val="sr-Latn-CS" w:eastAsia="ar-SA"/>
        </w:rPr>
      </w:pPr>
      <w:r w:rsidRPr="00FD08C7">
        <w:rPr>
          <w:rFonts w:eastAsia="Arial Unicode MS"/>
          <w:kern w:val="1"/>
          <w:lang w:val="sr-Latn-CS" w:eastAsia="ar-SA"/>
        </w:rPr>
        <w:t>Коли</w:t>
      </w:r>
      <w:r w:rsidRPr="00FD08C7">
        <w:rPr>
          <w:rFonts w:eastAsia="Arial Unicode MS"/>
          <w:kern w:val="1"/>
          <w:lang w:val="sr-Cyrl-CS" w:eastAsia="ar-SA"/>
        </w:rPr>
        <w:t>ч</w:t>
      </w:r>
      <w:r w:rsidRPr="00FD08C7">
        <w:rPr>
          <w:rFonts w:eastAsia="Arial Unicode MS"/>
          <w:kern w:val="1"/>
          <w:lang w:val="sr-Latn-CS" w:eastAsia="ar-SA"/>
        </w:rPr>
        <w:t xml:space="preserve">ина: </w:t>
      </w:r>
      <w:r w:rsidRPr="00FD08C7">
        <w:rPr>
          <w:rFonts w:eastAsia="Arial Unicode MS"/>
          <w:kern w:val="1"/>
          <w:lang w:val="sr-Cyrl-CS" w:eastAsia="ar-SA"/>
        </w:rPr>
        <w:t>80</w:t>
      </w:r>
      <w:r w:rsidRPr="00FD08C7">
        <w:rPr>
          <w:rFonts w:eastAsia="Arial Unicode MS"/>
          <w:kern w:val="1"/>
          <w:lang w:val="sr-Latn-CS" w:eastAsia="ar-SA"/>
        </w:rPr>
        <w:t xml:space="preserve"> ком.</w:t>
      </w:r>
    </w:p>
    <w:p w:rsidR="00C91D55" w:rsidRPr="00FD08C7" w:rsidRDefault="00C91D55" w:rsidP="00C91D55">
      <w:pPr>
        <w:suppressAutoHyphens/>
        <w:spacing w:line="100" w:lineRule="atLeast"/>
        <w:ind w:left="720"/>
        <w:jc w:val="both"/>
        <w:rPr>
          <w:rFonts w:eastAsia="Arial Unicode MS"/>
          <w:kern w:val="1"/>
          <w:lang w:val="sr-Cyrl-CS" w:eastAsia="ar-SA"/>
        </w:rPr>
      </w:pPr>
      <w:r w:rsidRPr="00FD08C7">
        <w:rPr>
          <w:rFonts w:eastAsia="Arial Unicode MS"/>
          <w:kern w:val="1"/>
          <w:lang w:val="sr-Latn-CS" w:eastAsia="ar-SA"/>
        </w:rPr>
        <w:t>Апликативни пакети: Office 2007/2010, Nod32</w:t>
      </w:r>
    </w:p>
    <w:p w:rsidR="00C91D55" w:rsidRPr="00FD08C7" w:rsidRDefault="00C91D55" w:rsidP="00C91D55">
      <w:pPr>
        <w:suppressAutoHyphens/>
        <w:spacing w:line="100" w:lineRule="atLeast"/>
        <w:ind w:left="720"/>
        <w:jc w:val="both"/>
        <w:rPr>
          <w:rFonts w:eastAsia="Arial Unicode MS"/>
          <w:kern w:val="1"/>
          <w:lang w:val="sr-Latn-CS" w:eastAsia="ar-SA"/>
        </w:rPr>
      </w:pPr>
    </w:p>
    <w:p w:rsidR="00C91D55" w:rsidRPr="00FD08C7" w:rsidRDefault="00C91D55" w:rsidP="00C91D55">
      <w:pPr>
        <w:tabs>
          <w:tab w:val="left" w:pos="450"/>
        </w:tabs>
        <w:suppressAutoHyphens/>
        <w:spacing w:line="100" w:lineRule="atLeast"/>
        <w:jc w:val="both"/>
        <w:rPr>
          <w:rFonts w:eastAsia="Arial Unicode MS"/>
          <w:b/>
          <w:kern w:val="1"/>
          <w:lang w:val="sr-Latn-CS" w:eastAsia="ar-SA"/>
        </w:rPr>
      </w:pPr>
      <w:r w:rsidRPr="00FD08C7">
        <w:rPr>
          <w:rFonts w:eastAsia="Arial Unicode MS"/>
          <w:kern w:val="1"/>
          <w:lang w:val="sr-Latn-CS" w:eastAsia="ar-SA"/>
        </w:rPr>
        <w:tab/>
      </w:r>
      <w:r w:rsidRPr="00FD08C7">
        <w:rPr>
          <w:rFonts w:eastAsia="Arial Unicode MS"/>
          <w:b/>
          <w:kern w:val="1"/>
          <w:lang w:val="sr-Latn-CS" w:eastAsia="ar-SA"/>
        </w:rPr>
        <w:t>Тип2: Десктоп радна станица</w:t>
      </w:r>
    </w:p>
    <w:p w:rsidR="00C91D55" w:rsidRPr="00FD08C7" w:rsidRDefault="00C91D55" w:rsidP="00C91D55">
      <w:pPr>
        <w:suppressAutoHyphens/>
        <w:spacing w:line="100" w:lineRule="atLeast"/>
        <w:ind w:left="720"/>
        <w:jc w:val="both"/>
        <w:rPr>
          <w:rFonts w:eastAsia="Arial Unicode MS"/>
          <w:kern w:val="1"/>
          <w:lang w:val="sr-Latn-CS" w:eastAsia="ar-SA"/>
        </w:rPr>
      </w:pPr>
      <w:r w:rsidRPr="00FD08C7">
        <w:rPr>
          <w:rFonts w:eastAsia="Arial Unicode MS"/>
          <w:kern w:val="1"/>
          <w:lang w:val="sr-Latn-CS" w:eastAsia="ar-SA"/>
        </w:rPr>
        <w:t>Оперативни систем: Windows 7</w:t>
      </w:r>
    </w:p>
    <w:p w:rsidR="00C91D55" w:rsidRPr="00FD08C7" w:rsidRDefault="00C91D55" w:rsidP="00C91D55">
      <w:pPr>
        <w:suppressAutoHyphens/>
        <w:spacing w:line="100" w:lineRule="atLeast"/>
        <w:ind w:left="720"/>
        <w:jc w:val="both"/>
        <w:rPr>
          <w:rFonts w:eastAsia="Arial Unicode MS"/>
          <w:kern w:val="1"/>
          <w:lang w:val="sr-Latn-CS" w:eastAsia="ar-SA"/>
        </w:rPr>
      </w:pPr>
      <w:r w:rsidRPr="00FD08C7">
        <w:rPr>
          <w:rFonts w:eastAsia="Arial Unicode MS"/>
          <w:kern w:val="1"/>
          <w:lang w:val="sr-Latn-CS" w:eastAsia="ar-SA"/>
        </w:rPr>
        <w:t>Коли</w:t>
      </w:r>
      <w:r w:rsidRPr="00FD08C7">
        <w:rPr>
          <w:rFonts w:eastAsia="Arial Unicode MS"/>
          <w:kern w:val="1"/>
          <w:lang w:val="sr-Cyrl-CS" w:eastAsia="ar-SA"/>
        </w:rPr>
        <w:t>ч</w:t>
      </w:r>
      <w:r w:rsidRPr="00FD08C7">
        <w:rPr>
          <w:rFonts w:eastAsia="Arial Unicode MS"/>
          <w:kern w:val="1"/>
          <w:lang w:val="sr-Latn-CS" w:eastAsia="ar-SA"/>
        </w:rPr>
        <w:t xml:space="preserve">ина: </w:t>
      </w:r>
      <w:r w:rsidRPr="00FD08C7">
        <w:rPr>
          <w:rFonts w:eastAsia="Arial Unicode MS"/>
          <w:kern w:val="1"/>
          <w:lang w:val="sr-Cyrl-CS" w:eastAsia="ar-SA"/>
        </w:rPr>
        <w:t>35</w:t>
      </w:r>
      <w:r w:rsidRPr="00FD08C7">
        <w:rPr>
          <w:rFonts w:eastAsia="Arial Unicode MS"/>
          <w:kern w:val="1"/>
          <w:lang w:val="sr-Latn-CS" w:eastAsia="ar-SA"/>
        </w:rPr>
        <w:t xml:space="preserve"> ком.</w:t>
      </w:r>
    </w:p>
    <w:p w:rsidR="00C91D55" w:rsidRPr="00A85992" w:rsidRDefault="00C91D55" w:rsidP="00C91D55">
      <w:pPr>
        <w:suppressAutoHyphens/>
        <w:spacing w:line="100" w:lineRule="atLeast"/>
        <w:ind w:left="720"/>
        <w:jc w:val="both"/>
        <w:rPr>
          <w:rFonts w:eastAsia="Arial Unicode MS"/>
          <w:kern w:val="1"/>
          <w:lang w:val="sr-Cyrl-CS" w:eastAsia="ar-SA"/>
        </w:rPr>
      </w:pPr>
      <w:r w:rsidRPr="00FD08C7">
        <w:rPr>
          <w:rFonts w:eastAsia="Arial Unicode MS"/>
          <w:kern w:val="1"/>
          <w:lang w:val="sr-Latn-CS" w:eastAsia="ar-SA"/>
        </w:rPr>
        <w:lastRenderedPageBreak/>
        <w:t xml:space="preserve">Апликативни пакети: Office 2007/2010, Nod32, </w:t>
      </w:r>
    </w:p>
    <w:p w:rsidR="00C91D55" w:rsidRPr="008F281E" w:rsidRDefault="00C91D55" w:rsidP="00C91D55">
      <w:pPr>
        <w:suppressAutoHyphens/>
        <w:spacing w:line="100" w:lineRule="atLeast"/>
        <w:ind w:left="720"/>
        <w:jc w:val="both"/>
        <w:rPr>
          <w:rFonts w:eastAsia="Arial Unicode MS"/>
          <w:kern w:val="1"/>
          <w:lang w:val="sr-Cyrl-CS" w:eastAsia="ar-SA"/>
        </w:rPr>
      </w:pPr>
    </w:p>
    <w:p w:rsidR="00C91D55" w:rsidRPr="00FD08C7" w:rsidRDefault="00C91D55" w:rsidP="00C91D55">
      <w:pPr>
        <w:tabs>
          <w:tab w:val="left" w:pos="450"/>
        </w:tabs>
        <w:suppressAutoHyphens/>
        <w:spacing w:line="100" w:lineRule="atLeast"/>
        <w:jc w:val="both"/>
        <w:rPr>
          <w:rFonts w:eastAsia="Arial Unicode MS"/>
          <w:b/>
          <w:kern w:val="1"/>
          <w:lang w:val="sr-Latn-CS" w:eastAsia="ar-SA"/>
        </w:rPr>
      </w:pPr>
      <w:r w:rsidRPr="00FD08C7">
        <w:rPr>
          <w:rFonts w:eastAsia="Arial Unicode MS"/>
          <w:kern w:val="1"/>
          <w:lang w:val="sr-Latn-CS" w:eastAsia="ar-SA"/>
        </w:rPr>
        <w:tab/>
      </w:r>
      <w:r w:rsidRPr="00FD08C7">
        <w:rPr>
          <w:rFonts w:eastAsia="Arial Unicode MS"/>
          <w:b/>
          <w:kern w:val="1"/>
          <w:lang w:val="sr-Latn-CS" w:eastAsia="ar-SA"/>
        </w:rPr>
        <w:t>Тип3: Лаптоп радна станица</w:t>
      </w:r>
    </w:p>
    <w:p w:rsidR="00C91D55" w:rsidRPr="00FD08C7" w:rsidRDefault="00C91D55" w:rsidP="00C91D55">
      <w:pPr>
        <w:suppressAutoHyphens/>
        <w:spacing w:line="100" w:lineRule="atLeast"/>
        <w:ind w:left="720"/>
        <w:jc w:val="both"/>
        <w:rPr>
          <w:rFonts w:eastAsia="Arial Unicode MS"/>
          <w:kern w:val="1"/>
          <w:lang w:val="sr-Latn-CS" w:eastAsia="ar-SA"/>
        </w:rPr>
      </w:pPr>
      <w:r w:rsidRPr="00FD08C7">
        <w:rPr>
          <w:rFonts w:eastAsia="Arial Unicode MS"/>
          <w:kern w:val="1"/>
          <w:lang w:val="sr-Latn-CS" w:eastAsia="ar-SA"/>
        </w:rPr>
        <w:t>Оперативни систем: Windows 7</w:t>
      </w:r>
    </w:p>
    <w:p w:rsidR="00C91D55" w:rsidRPr="00FD08C7" w:rsidRDefault="00C91D55" w:rsidP="00C91D55">
      <w:pPr>
        <w:suppressAutoHyphens/>
        <w:spacing w:line="100" w:lineRule="atLeast"/>
        <w:ind w:left="720"/>
        <w:jc w:val="both"/>
        <w:rPr>
          <w:rFonts w:eastAsia="Arial Unicode MS"/>
          <w:kern w:val="1"/>
          <w:lang w:val="sr-Latn-CS" w:eastAsia="ar-SA"/>
        </w:rPr>
      </w:pPr>
      <w:r w:rsidRPr="00FD08C7">
        <w:rPr>
          <w:rFonts w:eastAsia="Arial Unicode MS"/>
          <w:kern w:val="1"/>
          <w:lang w:val="sr-Latn-CS" w:eastAsia="ar-SA"/>
        </w:rPr>
        <w:t>Коли</w:t>
      </w:r>
      <w:r w:rsidRPr="00FD08C7">
        <w:rPr>
          <w:rFonts w:eastAsia="Arial Unicode MS"/>
          <w:kern w:val="1"/>
          <w:lang w:val="sr-Cyrl-CS" w:eastAsia="ar-SA"/>
        </w:rPr>
        <w:t>ч</w:t>
      </w:r>
      <w:r w:rsidRPr="00FD08C7">
        <w:rPr>
          <w:rFonts w:eastAsia="Arial Unicode MS"/>
          <w:kern w:val="1"/>
          <w:lang w:val="sr-Latn-CS" w:eastAsia="ar-SA"/>
        </w:rPr>
        <w:t xml:space="preserve">ина: </w:t>
      </w:r>
      <w:r w:rsidRPr="00FD08C7">
        <w:rPr>
          <w:rFonts w:eastAsia="Arial Unicode MS"/>
          <w:kern w:val="1"/>
          <w:lang w:val="sr-Cyrl-CS" w:eastAsia="ar-SA"/>
        </w:rPr>
        <w:t>8</w:t>
      </w:r>
      <w:r w:rsidRPr="00FD08C7">
        <w:rPr>
          <w:rFonts w:eastAsia="Arial Unicode MS"/>
          <w:kern w:val="1"/>
          <w:lang w:val="sr-Latn-CS" w:eastAsia="ar-SA"/>
        </w:rPr>
        <w:t xml:space="preserve"> ком.</w:t>
      </w:r>
    </w:p>
    <w:p w:rsidR="00C91D55" w:rsidRDefault="00C91D55" w:rsidP="00C91D55">
      <w:pPr>
        <w:suppressAutoHyphens/>
        <w:spacing w:line="100" w:lineRule="atLeast"/>
        <w:ind w:left="720"/>
        <w:jc w:val="both"/>
        <w:rPr>
          <w:rFonts w:eastAsia="Arial Unicode MS"/>
          <w:kern w:val="1"/>
          <w:lang w:val="sr-Cyrl-CS" w:eastAsia="ar-SA"/>
        </w:rPr>
      </w:pPr>
      <w:r w:rsidRPr="00FD08C7">
        <w:rPr>
          <w:rFonts w:eastAsia="Arial Unicode MS"/>
          <w:kern w:val="1"/>
          <w:lang w:val="sr-Latn-CS" w:eastAsia="ar-SA"/>
        </w:rPr>
        <w:t xml:space="preserve">Апликативни пакети: Office 2007/2010, Nod32, </w:t>
      </w:r>
    </w:p>
    <w:p w:rsidR="00C91D55" w:rsidRPr="008F281E" w:rsidRDefault="00C91D55" w:rsidP="00C91D55">
      <w:pPr>
        <w:suppressAutoHyphens/>
        <w:spacing w:line="100" w:lineRule="atLeast"/>
        <w:ind w:left="720"/>
        <w:jc w:val="both"/>
        <w:rPr>
          <w:rFonts w:eastAsia="Arial Unicode MS"/>
          <w:kern w:val="1"/>
          <w:lang w:val="sr-Cyrl-CS" w:eastAsia="ar-SA"/>
        </w:rPr>
      </w:pPr>
    </w:p>
    <w:p w:rsidR="00C91D55" w:rsidRPr="00527831" w:rsidRDefault="00C91D55" w:rsidP="00C91D55">
      <w:pPr>
        <w:spacing w:after="200"/>
        <w:ind w:left="432"/>
        <w:jc w:val="both"/>
        <w:rPr>
          <w:b/>
          <w:lang w:val="sr-Latn-CS"/>
        </w:rPr>
      </w:pPr>
      <w:r w:rsidRPr="00527831">
        <w:rPr>
          <w:b/>
          <w:lang w:val="sr-Latn-CS"/>
        </w:rPr>
        <w:t>Опис послова</w:t>
      </w:r>
    </w:p>
    <w:p w:rsidR="00C91D55" w:rsidRPr="00527831" w:rsidRDefault="00C91D55" w:rsidP="00C91D55">
      <w:pPr>
        <w:spacing w:after="200"/>
        <w:ind w:left="432"/>
        <w:jc w:val="both"/>
        <w:rPr>
          <w:b/>
          <w:lang w:val="sr-Latn-CS"/>
        </w:rPr>
      </w:pPr>
      <w:r w:rsidRPr="00527831">
        <w:rPr>
          <w:b/>
          <w:lang w:val="sr-Latn-CS"/>
        </w:rPr>
        <w:t>1. Одржавање хардвера</w:t>
      </w:r>
    </w:p>
    <w:p w:rsidR="00C91D55" w:rsidRPr="00527831" w:rsidRDefault="00C91D55" w:rsidP="00C91D55">
      <w:pPr>
        <w:spacing w:after="200"/>
        <w:ind w:left="432"/>
        <w:jc w:val="both"/>
        <w:rPr>
          <w:b/>
          <w:lang w:val="sr-Latn-CS"/>
        </w:rPr>
      </w:pPr>
      <w:r w:rsidRPr="00527831">
        <w:rPr>
          <w:b/>
          <w:lang w:val="sr-Latn-CS"/>
        </w:rPr>
        <w:t>1.1 Одржавање хардвера серверских рачунара</w:t>
      </w:r>
    </w:p>
    <w:p w:rsidR="00C91D55" w:rsidRPr="00527831" w:rsidRDefault="00C91D55" w:rsidP="00C91D55">
      <w:pPr>
        <w:spacing w:after="200"/>
        <w:ind w:left="432"/>
        <w:jc w:val="both"/>
        <w:rPr>
          <w:b/>
          <w:lang w:val="sr-Latn-CS"/>
        </w:rPr>
      </w:pPr>
      <w:r w:rsidRPr="00527831">
        <w:rPr>
          <w:b/>
          <w:lang w:val="sr-Latn-CS"/>
        </w:rPr>
        <w:t>Обавезе извршиоца посла:</w:t>
      </w:r>
    </w:p>
    <w:p w:rsidR="00C91D55" w:rsidRPr="00527831" w:rsidRDefault="00C91D55" w:rsidP="00C91D55">
      <w:pPr>
        <w:numPr>
          <w:ilvl w:val="0"/>
          <w:numId w:val="35"/>
        </w:numPr>
        <w:suppressAutoHyphens/>
        <w:spacing w:line="100" w:lineRule="atLeast"/>
        <w:rPr>
          <w:lang w:val="sr-Latn-CS"/>
        </w:rPr>
      </w:pPr>
      <w:r w:rsidRPr="00527831">
        <w:rPr>
          <w:lang w:val="sr-Latn-CS"/>
        </w:rPr>
        <w:t xml:space="preserve">Чишћење од прашине, усисавање серверског ормана, серверске собе и сервера једном </w:t>
      </w:r>
      <w:r w:rsidRPr="00527831">
        <w:rPr>
          <w:lang w:val="sr-Cyrl-CS"/>
        </w:rPr>
        <w:t>месечно</w:t>
      </w:r>
    </w:p>
    <w:p w:rsidR="00C91D55" w:rsidRPr="00527831" w:rsidRDefault="00C91D55" w:rsidP="00C91D55">
      <w:pPr>
        <w:numPr>
          <w:ilvl w:val="0"/>
          <w:numId w:val="35"/>
        </w:numPr>
        <w:suppressAutoHyphens/>
        <w:spacing w:line="100" w:lineRule="atLeast"/>
        <w:rPr>
          <w:lang w:val="sr-Latn-CS"/>
        </w:rPr>
      </w:pPr>
      <w:r w:rsidRPr="00527831">
        <w:rPr>
          <w:lang w:val="sr-Latn-CS"/>
        </w:rPr>
        <w:t>Домаћинско опхођење према серверском орману, серверској соби и серверима</w:t>
      </w:r>
    </w:p>
    <w:p w:rsidR="00C91D55" w:rsidRPr="00527831" w:rsidRDefault="00C91D55" w:rsidP="00C91D55">
      <w:pPr>
        <w:numPr>
          <w:ilvl w:val="0"/>
          <w:numId w:val="35"/>
        </w:numPr>
        <w:suppressAutoHyphens/>
        <w:spacing w:line="100" w:lineRule="atLeast"/>
        <w:rPr>
          <w:lang w:val="sr-Latn-CS"/>
        </w:rPr>
      </w:pPr>
      <w:r w:rsidRPr="00527831">
        <w:rPr>
          <w:lang w:val="sr-Latn-CS"/>
        </w:rPr>
        <w:t>Отклањање хардверских кварова у складу са техничком спецификацијом опреме</w:t>
      </w:r>
      <w:r w:rsidRPr="00527831">
        <w:rPr>
          <w:lang w:val="sr-Cyrl-CS"/>
        </w:rPr>
        <w:t>, набавком резервних делова о трошку наручиоца посла</w:t>
      </w:r>
    </w:p>
    <w:p w:rsidR="00C91D55" w:rsidRPr="00527831" w:rsidRDefault="00C91D55" w:rsidP="00C91D55">
      <w:pPr>
        <w:numPr>
          <w:ilvl w:val="0"/>
          <w:numId w:val="35"/>
        </w:numPr>
        <w:suppressAutoHyphens/>
        <w:spacing w:line="100" w:lineRule="atLeast"/>
        <w:rPr>
          <w:lang w:val="sr-Latn-CS"/>
        </w:rPr>
      </w:pPr>
      <w:r w:rsidRPr="00527831">
        <w:rPr>
          <w:lang w:val="sr-Latn-CS"/>
        </w:rPr>
        <w:t>Комуникација са овлашћеним сервисима у случају сервиса у гарантном року</w:t>
      </w:r>
    </w:p>
    <w:p w:rsidR="00C91D55" w:rsidRPr="00527831" w:rsidRDefault="00C91D55" w:rsidP="00C91D55">
      <w:pPr>
        <w:numPr>
          <w:ilvl w:val="0"/>
          <w:numId w:val="35"/>
        </w:numPr>
        <w:suppressAutoHyphens/>
        <w:spacing w:line="100" w:lineRule="atLeast"/>
        <w:rPr>
          <w:lang w:val="sr-Latn-CS"/>
        </w:rPr>
      </w:pPr>
      <w:r w:rsidRPr="00527831">
        <w:rPr>
          <w:lang w:val="sr-Latn-CS"/>
        </w:rPr>
        <w:t>Замена и сервис хардвера у вангарантном року у складу са техничком спецификацијом произвођача и испоручиоца опреме</w:t>
      </w:r>
      <w:r w:rsidRPr="00527831">
        <w:rPr>
          <w:lang w:val="sr-Cyrl-CS"/>
        </w:rPr>
        <w:t xml:space="preserve"> о трошку наручиоца посла</w:t>
      </w:r>
    </w:p>
    <w:p w:rsidR="00C91D55" w:rsidRPr="00527831" w:rsidRDefault="00C91D55" w:rsidP="00C91D55">
      <w:pPr>
        <w:numPr>
          <w:ilvl w:val="0"/>
          <w:numId w:val="35"/>
        </w:numPr>
        <w:suppressAutoHyphens/>
        <w:spacing w:line="100" w:lineRule="atLeast"/>
        <w:rPr>
          <w:lang w:val="sr-Latn-CS"/>
        </w:rPr>
      </w:pPr>
      <w:r w:rsidRPr="00527831">
        <w:rPr>
          <w:lang w:val="sr-Latn-CS"/>
        </w:rPr>
        <w:t>Једном месечно припремање, спровођење и документовање резервног плана за  хитно успостављање оперативног стања информационо-комуникационо</w:t>
      </w:r>
      <w:r w:rsidRPr="00527831">
        <w:rPr>
          <w:lang w:val="sr-Cyrl-CS"/>
        </w:rPr>
        <w:t>-</w:t>
      </w:r>
      <w:r w:rsidRPr="00527831">
        <w:rPr>
          <w:lang w:val="sr-Latn-CS"/>
        </w:rPr>
        <w:t>пословног система Центра за заштиту одојчади</w:t>
      </w:r>
      <w:r w:rsidRPr="00527831">
        <w:rPr>
          <w:lang w:val="sr-Cyrl-CS"/>
        </w:rPr>
        <w:t>,</w:t>
      </w:r>
      <w:r w:rsidRPr="00527831">
        <w:rPr>
          <w:lang w:val="sr-Latn-CS"/>
        </w:rPr>
        <w:t xml:space="preserve"> деце и омладине у случају отказа неког хардверског елемента</w:t>
      </w:r>
    </w:p>
    <w:p w:rsidR="00C91D55" w:rsidRPr="00527831" w:rsidRDefault="00C91D55" w:rsidP="00C91D55">
      <w:pPr>
        <w:suppressAutoHyphens/>
        <w:ind w:left="1080"/>
        <w:jc w:val="both"/>
        <w:rPr>
          <w:rFonts w:eastAsia="Arial Unicode MS"/>
          <w:color w:val="000000"/>
          <w:kern w:val="1"/>
          <w:lang w:val="sr-Latn-CS" w:eastAsia="ar-SA"/>
        </w:rPr>
      </w:pPr>
    </w:p>
    <w:p w:rsidR="00C91D55" w:rsidRPr="00527831" w:rsidRDefault="00C91D55" w:rsidP="00C91D55">
      <w:pPr>
        <w:spacing w:after="200"/>
        <w:ind w:left="576"/>
        <w:jc w:val="both"/>
        <w:rPr>
          <w:b/>
          <w:lang w:val="sr-Latn-CS"/>
        </w:rPr>
      </w:pPr>
      <w:r w:rsidRPr="00527831">
        <w:rPr>
          <w:b/>
          <w:lang w:val="sr-Latn-CS"/>
        </w:rPr>
        <w:t>1.2 Одржавање комуникационе и активне мрежне опреме</w:t>
      </w:r>
    </w:p>
    <w:p w:rsidR="00C91D55" w:rsidRPr="00527831" w:rsidRDefault="00C91D55" w:rsidP="00C91D55">
      <w:pPr>
        <w:spacing w:after="200"/>
        <w:ind w:left="576"/>
        <w:jc w:val="both"/>
        <w:rPr>
          <w:b/>
          <w:lang w:val="sr-Latn-CS"/>
        </w:rPr>
      </w:pPr>
      <w:r w:rsidRPr="00527831">
        <w:rPr>
          <w:b/>
          <w:lang w:val="sr-Latn-CS"/>
        </w:rPr>
        <w:t>Обавезе извршиоца посла:</w:t>
      </w:r>
    </w:p>
    <w:p w:rsidR="00C91D55" w:rsidRPr="00527831" w:rsidRDefault="00C91D55" w:rsidP="00C91D55">
      <w:pPr>
        <w:numPr>
          <w:ilvl w:val="0"/>
          <w:numId w:val="36"/>
        </w:numPr>
        <w:suppressAutoHyphens/>
        <w:spacing w:line="100" w:lineRule="atLeast"/>
        <w:rPr>
          <w:lang w:val="sr-Latn-CS"/>
        </w:rPr>
      </w:pPr>
      <w:r w:rsidRPr="00527831">
        <w:rPr>
          <w:lang w:val="sr-Cyrl-CS"/>
        </w:rPr>
        <w:t xml:space="preserve">Надгледање и контрола саобраћаја </w:t>
      </w:r>
      <w:r w:rsidRPr="00527831">
        <w:rPr>
          <w:lang w:val="sr-Latn-CS"/>
        </w:rPr>
        <w:t xml:space="preserve">MIKROTIK </w:t>
      </w:r>
      <w:r w:rsidRPr="00527831">
        <w:rPr>
          <w:lang w:val="sr-Cyrl-CS"/>
        </w:rPr>
        <w:t xml:space="preserve">рутерима на девет локација </w:t>
      </w:r>
      <w:r w:rsidRPr="00527831">
        <w:rPr>
          <w:lang w:val="sr-Latn-CS"/>
        </w:rPr>
        <w:t>(24/7)</w:t>
      </w:r>
    </w:p>
    <w:p w:rsidR="00C91D55" w:rsidRPr="00527831" w:rsidRDefault="00C91D55" w:rsidP="00C91D55">
      <w:pPr>
        <w:numPr>
          <w:ilvl w:val="0"/>
          <w:numId w:val="36"/>
        </w:numPr>
        <w:suppressAutoHyphens/>
        <w:spacing w:line="100" w:lineRule="atLeast"/>
        <w:rPr>
          <w:lang w:val="sr-Latn-CS"/>
        </w:rPr>
      </w:pPr>
      <w:r w:rsidRPr="00527831">
        <w:rPr>
          <w:lang w:val="sr-Cyrl-CS"/>
        </w:rPr>
        <w:t xml:space="preserve">Успостављање и одржавање рутера </w:t>
      </w:r>
      <w:r w:rsidRPr="00527831">
        <w:rPr>
          <w:lang w:val="sr-Latn-CS"/>
        </w:rPr>
        <w:t xml:space="preserve">VPNL3 </w:t>
      </w:r>
      <w:r w:rsidRPr="00527831">
        <w:rPr>
          <w:lang w:val="sr-Cyrl-CS"/>
        </w:rPr>
        <w:t xml:space="preserve">тунела на девет локација </w:t>
      </w:r>
      <w:r w:rsidRPr="00527831">
        <w:rPr>
          <w:lang w:val="sr-Latn-CS"/>
        </w:rPr>
        <w:t>(24/7)</w:t>
      </w:r>
    </w:p>
    <w:p w:rsidR="00C91D55" w:rsidRPr="00527831" w:rsidRDefault="00C91D55" w:rsidP="00C91D55">
      <w:pPr>
        <w:numPr>
          <w:ilvl w:val="0"/>
          <w:numId w:val="36"/>
        </w:numPr>
        <w:suppressAutoHyphens/>
        <w:spacing w:line="100" w:lineRule="atLeast"/>
        <w:rPr>
          <w:lang w:val="sr-Latn-CS"/>
        </w:rPr>
      </w:pPr>
      <w:r w:rsidRPr="00527831">
        <w:rPr>
          <w:lang w:val="sr-Latn-CS"/>
        </w:rPr>
        <w:t>Отклањање хардверских кварова у складу са техничком спецификацијом опреме (24/7)</w:t>
      </w:r>
    </w:p>
    <w:p w:rsidR="00C91D55" w:rsidRPr="00527831" w:rsidRDefault="00C91D55" w:rsidP="00C91D55">
      <w:pPr>
        <w:numPr>
          <w:ilvl w:val="0"/>
          <w:numId w:val="36"/>
        </w:numPr>
        <w:suppressAutoHyphens/>
        <w:spacing w:line="100" w:lineRule="atLeast"/>
        <w:rPr>
          <w:lang w:val="sr-Latn-CS"/>
        </w:rPr>
      </w:pPr>
      <w:r w:rsidRPr="00527831">
        <w:rPr>
          <w:lang w:val="sr-Latn-CS"/>
        </w:rPr>
        <w:t>Комуникација са овлашћеним сервисима у случају сервиса у гарантном року (24/7)</w:t>
      </w:r>
    </w:p>
    <w:p w:rsidR="00C91D55" w:rsidRPr="00527831" w:rsidRDefault="00C91D55" w:rsidP="00C91D55">
      <w:pPr>
        <w:numPr>
          <w:ilvl w:val="0"/>
          <w:numId w:val="36"/>
        </w:numPr>
        <w:suppressAutoHyphens/>
        <w:spacing w:line="100" w:lineRule="atLeast"/>
        <w:rPr>
          <w:lang w:val="sr-Latn-CS"/>
        </w:rPr>
      </w:pPr>
      <w:r w:rsidRPr="00527831">
        <w:rPr>
          <w:lang w:val="sr-Latn-CS"/>
        </w:rPr>
        <w:t>Замена и сервис хардвера у складу са техничком спецификацијом произвођача и испоручиоца опреме (24/7)</w:t>
      </w:r>
    </w:p>
    <w:p w:rsidR="00C91D55" w:rsidRPr="00527831" w:rsidRDefault="00C91D55" w:rsidP="00C91D55">
      <w:pPr>
        <w:numPr>
          <w:ilvl w:val="0"/>
          <w:numId w:val="36"/>
        </w:numPr>
        <w:suppressAutoHyphens/>
        <w:spacing w:line="100" w:lineRule="atLeast"/>
        <w:rPr>
          <w:lang w:val="sr-Latn-CS"/>
        </w:rPr>
      </w:pPr>
      <w:r w:rsidRPr="00527831">
        <w:rPr>
          <w:lang w:val="sr-Latn-CS"/>
        </w:rPr>
        <w:t>Стално (24/7) надгледање FireWall и DMZ сервиса у циљу спречавања неовлашћеног приступа систему</w:t>
      </w:r>
      <w:r w:rsidRPr="00527831">
        <w:rPr>
          <w:lang w:val="sr-Cyrl-CS"/>
        </w:rPr>
        <w:t xml:space="preserve"> на девет локација </w:t>
      </w:r>
      <w:r w:rsidRPr="00527831">
        <w:rPr>
          <w:lang w:val="sr-Latn-CS"/>
        </w:rPr>
        <w:t>(24/7)</w:t>
      </w:r>
    </w:p>
    <w:p w:rsidR="00C91D55" w:rsidRPr="00527831" w:rsidRDefault="00C91D55" w:rsidP="00C91D55">
      <w:pPr>
        <w:numPr>
          <w:ilvl w:val="0"/>
          <w:numId w:val="36"/>
        </w:numPr>
        <w:suppressAutoHyphens/>
        <w:spacing w:line="100" w:lineRule="atLeast"/>
        <w:rPr>
          <w:lang w:val="sr-Latn-CS"/>
        </w:rPr>
      </w:pPr>
      <w:r w:rsidRPr="00527831">
        <w:rPr>
          <w:lang w:val="sr-Latn-CS"/>
        </w:rPr>
        <w:t>Ажурирање и одржавање VPN сервера и стално (24/7) надгледање логова у циљу спречавања неовлашћеног приступа систему</w:t>
      </w:r>
    </w:p>
    <w:p w:rsidR="00C91D55" w:rsidRPr="00527831" w:rsidRDefault="00C91D55" w:rsidP="00C91D55">
      <w:pPr>
        <w:numPr>
          <w:ilvl w:val="0"/>
          <w:numId w:val="36"/>
        </w:numPr>
        <w:suppressAutoHyphens/>
        <w:spacing w:line="100" w:lineRule="atLeast"/>
        <w:rPr>
          <w:lang w:val="sr-Latn-CS"/>
        </w:rPr>
      </w:pPr>
      <w:r w:rsidRPr="00527831">
        <w:rPr>
          <w:lang w:val="sr-Latn-CS"/>
        </w:rPr>
        <w:t>Омогућавање приступа рачунарској мрежи и Интернету свим новим радним станицама и корисницима рачунарске мреже Центра за заштиту одојчади</w:t>
      </w:r>
      <w:r w:rsidRPr="00527831">
        <w:rPr>
          <w:lang w:val="sr-Cyrl-CS"/>
        </w:rPr>
        <w:t>,</w:t>
      </w:r>
      <w:r w:rsidRPr="00527831">
        <w:rPr>
          <w:lang w:val="sr-Latn-CS"/>
        </w:rPr>
        <w:t xml:space="preserve"> деце и омладине</w:t>
      </w:r>
    </w:p>
    <w:p w:rsidR="00C91D55" w:rsidRPr="00527831" w:rsidRDefault="00C91D55" w:rsidP="00C91D55">
      <w:pPr>
        <w:numPr>
          <w:ilvl w:val="0"/>
          <w:numId w:val="36"/>
        </w:numPr>
        <w:suppressAutoHyphens/>
        <w:spacing w:line="100" w:lineRule="atLeast"/>
        <w:rPr>
          <w:lang w:val="sr-Latn-CS"/>
        </w:rPr>
      </w:pPr>
      <w:r w:rsidRPr="00527831">
        <w:rPr>
          <w:lang w:val="sr-Latn-CS"/>
        </w:rPr>
        <w:t xml:space="preserve">Конфигурисање и одржавање L2 и L3 комуникационе опреме </w:t>
      </w:r>
    </w:p>
    <w:p w:rsidR="00C91D55" w:rsidRPr="00527831" w:rsidRDefault="00C91D55" w:rsidP="00C91D55">
      <w:pPr>
        <w:suppressAutoHyphens/>
        <w:spacing w:line="100" w:lineRule="atLeast"/>
        <w:rPr>
          <w:lang w:val="sr-Cyrl-CS"/>
        </w:rPr>
      </w:pPr>
    </w:p>
    <w:p w:rsidR="00C91D55" w:rsidRPr="00527831" w:rsidRDefault="00C91D55" w:rsidP="00C91D55">
      <w:pPr>
        <w:rPr>
          <w:lang w:val="sr-Cyrl-CS"/>
        </w:rPr>
      </w:pPr>
    </w:p>
    <w:p w:rsidR="00C91D55" w:rsidRPr="00527831" w:rsidRDefault="00C91D55" w:rsidP="00C91D55">
      <w:pPr>
        <w:spacing w:after="200"/>
        <w:ind w:left="720"/>
        <w:jc w:val="both"/>
        <w:rPr>
          <w:b/>
          <w:lang w:val="sr-Latn-CS"/>
        </w:rPr>
      </w:pPr>
      <w:r w:rsidRPr="00527831">
        <w:rPr>
          <w:b/>
          <w:lang w:val="sr-Latn-CS"/>
        </w:rPr>
        <w:t>1.</w:t>
      </w:r>
      <w:r w:rsidRPr="00527831">
        <w:rPr>
          <w:b/>
          <w:lang w:val="sr-Cyrl-CS"/>
        </w:rPr>
        <w:t>3</w:t>
      </w:r>
      <w:r w:rsidRPr="00527831">
        <w:rPr>
          <w:b/>
          <w:lang w:val="sr-Latn-CS"/>
        </w:rPr>
        <w:t xml:space="preserve"> Одржавање хардвера радних станица</w:t>
      </w:r>
    </w:p>
    <w:p w:rsidR="00C91D55" w:rsidRPr="00527831" w:rsidRDefault="00C91D55" w:rsidP="00C91D55">
      <w:pPr>
        <w:spacing w:after="200"/>
        <w:ind w:left="720"/>
        <w:jc w:val="both"/>
        <w:rPr>
          <w:b/>
          <w:lang w:val="sr-Latn-CS"/>
        </w:rPr>
      </w:pPr>
      <w:r w:rsidRPr="00527831">
        <w:rPr>
          <w:b/>
          <w:lang w:val="sr-Latn-CS"/>
        </w:rPr>
        <w:t>Обавезе извршиоца посла:</w:t>
      </w:r>
    </w:p>
    <w:p w:rsidR="00C91D55" w:rsidRPr="00FD08C7" w:rsidRDefault="00C91D55" w:rsidP="00C91D55">
      <w:pPr>
        <w:numPr>
          <w:ilvl w:val="0"/>
          <w:numId w:val="37"/>
        </w:numPr>
        <w:suppressAutoHyphens/>
        <w:spacing w:line="100" w:lineRule="atLeast"/>
        <w:rPr>
          <w:lang w:val="sr-Latn-CS"/>
        </w:rPr>
      </w:pPr>
      <w:r w:rsidRPr="00FD08C7">
        <w:rPr>
          <w:lang w:val="sr-Latn-CS"/>
        </w:rPr>
        <w:lastRenderedPageBreak/>
        <w:t>Чишћење од прашине, усисавање радних станица по потреби</w:t>
      </w:r>
    </w:p>
    <w:p w:rsidR="00C91D55" w:rsidRPr="006E3267" w:rsidRDefault="00C91D55" w:rsidP="00C91D55">
      <w:pPr>
        <w:numPr>
          <w:ilvl w:val="0"/>
          <w:numId w:val="37"/>
        </w:numPr>
        <w:suppressAutoHyphens/>
        <w:spacing w:line="100" w:lineRule="atLeast"/>
        <w:rPr>
          <w:lang w:val="sr-Latn-CS"/>
        </w:rPr>
      </w:pPr>
      <w:r w:rsidRPr="00FD08C7">
        <w:rPr>
          <w:lang w:val="sr-Latn-CS"/>
        </w:rPr>
        <w:t>Отклањање хардверских кварова у складу са техничком спецификацијом опреме</w:t>
      </w:r>
      <w:r w:rsidRPr="00FD08C7">
        <w:rPr>
          <w:lang w:val="sr-Cyrl-CS"/>
        </w:rPr>
        <w:t xml:space="preserve"> набавком резервних</w:t>
      </w:r>
      <w:r>
        <w:rPr>
          <w:lang w:val="sr-Cyrl-CS"/>
        </w:rPr>
        <w:t xml:space="preserve"> делова о трошку наручиоца</w:t>
      </w:r>
    </w:p>
    <w:p w:rsidR="00C91D55" w:rsidRPr="006E3267" w:rsidRDefault="00C91D55" w:rsidP="00C91D55">
      <w:pPr>
        <w:numPr>
          <w:ilvl w:val="0"/>
          <w:numId w:val="37"/>
        </w:numPr>
        <w:suppressAutoHyphens/>
        <w:spacing w:line="100" w:lineRule="atLeast"/>
        <w:rPr>
          <w:lang w:val="sr-Latn-CS"/>
        </w:rPr>
      </w:pPr>
      <w:r>
        <w:rPr>
          <w:lang w:val="sr-Cyrl-CS"/>
        </w:rPr>
        <w:t>Одржавање оперативног система, инсталација неопходних закрпа и освежавање оперативног система</w:t>
      </w:r>
    </w:p>
    <w:p w:rsidR="00C91D55" w:rsidRPr="006E3267" w:rsidRDefault="00C91D55" w:rsidP="00C91D55">
      <w:pPr>
        <w:numPr>
          <w:ilvl w:val="0"/>
          <w:numId w:val="37"/>
        </w:numPr>
        <w:suppressAutoHyphens/>
        <w:spacing w:line="100" w:lineRule="atLeast"/>
        <w:rPr>
          <w:lang w:val="sr-Latn-CS"/>
        </w:rPr>
      </w:pPr>
      <w:r>
        <w:rPr>
          <w:lang w:val="sr-Cyrl-CS"/>
        </w:rPr>
        <w:t>Одржавање антивирус софтвера</w:t>
      </w:r>
    </w:p>
    <w:p w:rsidR="00C91D55" w:rsidRPr="00FD08C7" w:rsidRDefault="00C91D55" w:rsidP="00C91D55">
      <w:pPr>
        <w:numPr>
          <w:ilvl w:val="0"/>
          <w:numId w:val="37"/>
        </w:numPr>
        <w:suppressAutoHyphens/>
        <w:spacing w:line="100" w:lineRule="atLeast"/>
        <w:rPr>
          <w:lang w:val="sr-Latn-CS"/>
        </w:rPr>
      </w:pPr>
      <w:r>
        <w:rPr>
          <w:lang w:val="sr-Cyrl-CS"/>
        </w:rPr>
        <w:t>Техничка подршка корисницима</w:t>
      </w:r>
    </w:p>
    <w:p w:rsidR="00C91D55" w:rsidRPr="00FD08C7" w:rsidRDefault="00C91D55" w:rsidP="00C91D55">
      <w:pPr>
        <w:numPr>
          <w:ilvl w:val="0"/>
          <w:numId w:val="37"/>
        </w:numPr>
        <w:suppressAutoHyphens/>
        <w:spacing w:line="100" w:lineRule="atLeast"/>
        <w:rPr>
          <w:lang w:val="sr-Latn-CS"/>
        </w:rPr>
      </w:pPr>
      <w:r>
        <w:rPr>
          <w:lang w:val="sr-Latn-CS"/>
        </w:rPr>
        <w:t>Ко</w:t>
      </w:r>
      <w:r>
        <w:rPr>
          <w:lang w:val="sr-Cyrl-CS"/>
        </w:rPr>
        <w:t xml:space="preserve">нтакт </w:t>
      </w:r>
      <w:r w:rsidRPr="00FD08C7">
        <w:rPr>
          <w:lang w:val="sr-Latn-CS"/>
        </w:rPr>
        <w:t>са ов</w:t>
      </w:r>
      <w:r>
        <w:rPr>
          <w:lang w:val="sr-Latn-CS"/>
        </w:rPr>
        <w:t xml:space="preserve">лашћеним </w:t>
      </w:r>
      <w:r>
        <w:rPr>
          <w:lang w:val="sr-Cyrl-CS"/>
        </w:rPr>
        <w:t xml:space="preserve">продавцем/сервисом </w:t>
      </w:r>
      <w:r>
        <w:rPr>
          <w:lang w:val="sr-Latn-CS"/>
        </w:rPr>
        <w:t>у случају</w:t>
      </w:r>
      <w:r>
        <w:rPr>
          <w:lang w:val="sr-Cyrl-CS"/>
        </w:rPr>
        <w:t xml:space="preserve"> квара</w:t>
      </w:r>
      <w:r w:rsidRPr="00FD08C7">
        <w:rPr>
          <w:lang w:val="sr-Latn-CS"/>
        </w:rPr>
        <w:t xml:space="preserve"> у гарантном року</w:t>
      </w:r>
    </w:p>
    <w:p w:rsidR="00C91D55" w:rsidRPr="00FD08C7" w:rsidRDefault="00C91D55" w:rsidP="00C91D55">
      <w:pPr>
        <w:numPr>
          <w:ilvl w:val="0"/>
          <w:numId w:val="37"/>
        </w:numPr>
        <w:suppressAutoHyphens/>
        <w:spacing w:line="100" w:lineRule="atLeast"/>
        <w:rPr>
          <w:lang w:val="sr-Latn-CS"/>
        </w:rPr>
      </w:pPr>
      <w:r w:rsidRPr="00FD08C7">
        <w:rPr>
          <w:lang w:val="sr-Latn-CS"/>
        </w:rPr>
        <w:t>Замена и сервис хардвера у вангарантном року у складу са техничком спецификацијом произвођача и испоручиоца опреме</w:t>
      </w:r>
      <w:r w:rsidRPr="00FD08C7">
        <w:rPr>
          <w:lang w:val="sr-Cyrl-CS"/>
        </w:rPr>
        <w:t xml:space="preserve"> набавком резервних делова о трошку наручиоца посла</w:t>
      </w:r>
    </w:p>
    <w:p w:rsidR="00C91D55" w:rsidRPr="00FD08C7" w:rsidRDefault="00C91D55" w:rsidP="00C91D55">
      <w:pPr>
        <w:numPr>
          <w:ilvl w:val="0"/>
          <w:numId w:val="37"/>
        </w:numPr>
        <w:suppressAutoHyphens/>
        <w:spacing w:line="100" w:lineRule="atLeast"/>
        <w:rPr>
          <w:lang w:val="sr-Latn-CS"/>
        </w:rPr>
      </w:pPr>
      <w:r w:rsidRPr="00FD08C7">
        <w:rPr>
          <w:lang w:val="sr-Latn-CS"/>
        </w:rPr>
        <w:t>Оспособљавање резервне радне станице у случају престанка рада неке од радних станица које су у употреби, а на основу припремљеног резервног плана за  хитно успостављање оперативности радних позиција у оквиру рачунарске мреже</w:t>
      </w:r>
    </w:p>
    <w:p w:rsidR="00C91D55" w:rsidRPr="00FD08C7" w:rsidRDefault="00C91D55" w:rsidP="00C91D55">
      <w:pPr>
        <w:ind w:left="1152"/>
        <w:rPr>
          <w:lang w:val="sr-Latn-CS"/>
        </w:rPr>
      </w:pPr>
    </w:p>
    <w:p w:rsidR="00C91D55" w:rsidRPr="00527831" w:rsidRDefault="00C91D55" w:rsidP="00C91D55">
      <w:pPr>
        <w:spacing w:after="200"/>
        <w:ind w:firstLine="720"/>
        <w:jc w:val="both"/>
        <w:rPr>
          <w:b/>
          <w:lang w:val="sr-Latn-CS"/>
        </w:rPr>
      </w:pPr>
      <w:r w:rsidRPr="00527831">
        <w:rPr>
          <w:b/>
          <w:lang w:val="sr-Latn-CS"/>
        </w:rPr>
        <w:t>1.</w:t>
      </w:r>
      <w:r w:rsidRPr="00527831">
        <w:rPr>
          <w:b/>
          <w:lang w:val="sr-Cyrl-CS"/>
        </w:rPr>
        <w:t>4</w:t>
      </w:r>
      <w:r w:rsidRPr="00527831">
        <w:rPr>
          <w:b/>
          <w:lang w:val="sr-Latn-CS"/>
        </w:rPr>
        <w:t xml:space="preserve"> Одржавање пратеће периферне рачунарске опреме</w:t>
      </w:r>
    </w:p>
    <w:p w:rsidR="00C91D55" w:rsidRPr="00527831" w:rsidRDefault="00C91D55" w:rsidP="00C91D55">
      <w:pPr>
        <w:spacing w:after="200"/>
        <w:ind w:left="720"/>
        <w:jc w:val="both"/>
        <w:rPr>
          <w:b/>
          <w:lang w:val="sr-Latn-CS"/>
        </w:rPr>
      </w:pPr>
      <w:r w:rsidRPr="00527831">
        <w:rPr>
          <w:b/>
          <w:lang w:val="sr-Latn-CS"/>
        </w:rPr>
        <w:t>Обавезе извршиоца посла:</w:t>
      </w:r>
    </w:p>
    <w:p w:rsidR="00C91D55" w:rsidRPr="00FD08C7" w:rsidRDefault="00C91D55" w:rsidP="00C91D55">
      <w:pPr>
        <w:numPr>
          <w:ilvl w:val="0"/>
          <w:numId w:val="32"/>
        </w:numPr>
        <w:suppressAutoHyphens/>
        <w:spacing w:after="200" w:line="100" w:lineRule="atLeast"/>
        <w:contextualSpacing/>
        <w:jc w:val="both"/>
        <w:rPr>
          <w:rFonts w:eastAsia="Arial Unicode MS"/>
          <w:color w:val="000000"/>
          <w:kern w:val="1"/>
          <w:lang w:val="sr-Latn-CS" w:eastAsia="ar-SA"/>
        </w:rPr>
      </w:pPr>
      <w:r w:rsidRPr="00527831">
        <w:rPr>
          <w:rFonts w:eastAsia="Arial Unicode MS"/>
          <w:color w:val="000000"/>
          <w:kern w:val="1"/>
          <w:lang w:val="sr-Latn-CS" w:eastAsia="ar-SA"/>
        </w:rPr>
        <w:t>Чишћење од прашине, усисавање</w:t>
      </w:r>
      <w:r w:rsidRPr="00FD08C7">
        <w:rPr>
          <w:rFonts w:eastAsia="Arial Unicode MS"/>
          <w:color w:val="000000"/>
          <w:kern w:val="1"/>
          <w:lang w:val="sr-Latn-CS" w:eastAsia="ar-SA"/>
        </w:rPr>
        <w:t xml:space="preserve"> по потреби</w:t>
      </w:r>
    </w:p>
    <w:p w:rsidR="00C91D55" w:rsidRPr="00FD08C7" w:rsidRDefault="00C91D55" w:rsidP="00C91D55">
      <w:pPr>
        <w:numPr>
          <w:ilvl w:val="0"/>
          <w:numId w:val="32"/>
        </w:numPr>
        <w:suppressAutoHyphens/>
        <w:spacing w:after="200" w:line="100" w:lineRule="atLeast"/>
        <w:contextualSpacing/>
        <w:jc w:val="both"/>
        <w:rPr>
          <w:rFonts w:eastAsia="Arial Unicode MS"/>
          <w:color w:val="000000"/>
          <w:kern w:val="1"/>
          <w:lang w:val="sr-Latn-CS" w:eastAsia="ar-SA"/>
        </w:rPr>
      </w:pPr>
      <w:r w:rsidRPr="00FD08C7">
        <w:rPr>
          <w:rFonts w:eastAsia="Arial Unicode MS"/>
          <w:color w:val="000000"/>
          <w:kern w:val="1"/>
          <w:lang w:val="sr-Latn-CS" w:eastAsia="ar-SA"/>
        </w:rPr>
        <w:t>Отклањање хардверских кварова у складу са техничком спецификацијом опреме</w:t>
      </w:r>
    </w:p>
    <w:p w:rsidR="00C91D55" w:rsidRPr="00FD08C7" w:rsidRDefault="00C91D55" w:rsidP="00C91D55">
      <w:pPr>
        <w:numPr>
          <w:ilvl w:val="0"/>
          <w:numId w:val="32"/>
        </w:numPr>
        <w:suppressAutoHyphens/>
        <w:spacing w:after="200" w:line="100" w:lineRule="atLeast"/>
        <w:contextualSpacing/>
        <w:jc w:val="both"/>
        <w:rPr>
          <w:rFonts w:eastAsia="Arial Unicode MS"/>
          <w:color w:val="000000"/>
          <w:kern w:val="1"/>
          <w:lang w:val="sr-Latn-CS" w:eastAsia="ar-SA"/>
        </w:rPr>
      </w:pPr>
      <w:r w:rsidRPr="00FD08C7">
        <w:rPr>
          <w:rFonts w:eastAsia="Arial Unicode MS"/>
          <w:color w:val="000000"/>
          <w:kern w:val="1"/>
          <w:lang w:val="sr-Latn-CS" w:eastAsia="ar-SA"/>
        </w:rPr>
        <w:t>Комуникација са овлашћеним сервисима у случају сервиса у гарантном року</w:t>
      </w:r>
    </w:p>
    <w:p w:rsidR="00C91D55" w:rsidRPr="00FD08C7" w:rsidRDefault="00C91D55" w:rsidP="00C91D55">
      <w:pPr>
        <w:numPr>
          <w:ilvl w:val="0"/>
          <w:numId w:val="32"/>
        </w:numPr>
        <w:suppressAutoHyphens/>
        <w:spacing w:after="200" w:line="100" w:lineRule="atLeast"/>
        <w:contextualSpacing/>
        <w:jc w:val="both"/>
        <w:rPr>
          <w:rFonts w:eastAsia="Arial Unicode MS"/>
          <w:color w:val="000000"/>
          <w:kern w:val="1"/>
          <w:lang w:val="sr-Latn-CS" w:eastAsia="ar-SA"/>
        </w:rPr>
      </w:pPr>
      <w:r w:rsidRPr="00FD08C7">
        <w:rPr>
          <w:rFonts w:eastAsia="Arial Unicode MS"/>
          <w:color w:val="000000"/>
          <w:kern w:val="1"/>
          <w:lang w:val="sr-Latn-CS" w:eastAsia="ar-SA"/>
        </w:rPr>
        <w:t>Замена и сервис хардвера у вангарантном року у складу са техничком спецификацијом произвођача и испоручиоца опреме</w:t>
      </w:r>
    </w:p>
    <w:p w:rsidR="00C91D55" w:rsidRPr="00EF40BE" w:rsidRDefault="00C91D55" w:rsidP="00C91D55">
      <w:pPr>
        <w:numPr>
          <w:ilvl w:val="0"/>
          <w:numId w:val="32"/>
        </w:numPr>
        <w:suppressAutoHyphens/>
        <w:spacing w:after="200" w:line="100" w:lineRule="atLeast"/>
        <w:contextualSpacing/>
        <w:jc w:val="both"/>
        <w:rPr>
          <w:rFonts w:eastAsia="Arial Unicode MS"/>
          <w:color w:val="000000"/>
          <w:kern w:val="1"/>
          <w:lang w:val="sr-Latn-CS" w:eastAsia="ar-SA"/>
        </w:rPr>
      </w:pPr>
      <w:r w:rsidRPr="00FD08C7">
        <w:rPr>
          <w:rFonts w:eastAsia="Arial Unicode MS"/>
          <w:color w:val="000000"/>
          <w:kern w:val="1"/>
          <w:lang w:val="sr-Latn-CS" w:eastAsia="ar-SA"/>
        </w:rPr>
        <w:t>Обнављање периферне опреме у складу са потребама и трендовима у сфери информационо-комуникационих технологија</w:t>
      </w:r>
    </w:p>
    <w:p w:rsidR="00C91D55" w:rsidRPr="00527831" w:rsidRDefault="00C91D55" w:rsidP="00C91D55">
      <w:pPr>
        <w:suppressAutoHyphens/>
        <w:spacing w:after="200" w:line="100" w:lineRule="atLeast"/>
        <w:ind w:left="720"/>
        <w:contextualSpacing/>
        <w:jc w:val="both"/>
        <w:rPr>
          <w:rFonts w:eastAsia="Arial Unicode MS"/>
          <w:color w:val="000000"/>
          <w:kern w:val="1"/>
          <w:lang w:val="sr-Latn-CS" w:eastAsia="ar-SA"/>
        </w:rPr>
      </w:pPr>
    </w:p>
    <w:p w:rsidR="00C91D55" w:rsidRPr="00527831" w:rsidRDefault="00C91D55" w:rsidP="00C91D55">
      <w:pPr>
        <w:spacing w:after="200"/>
        <w:ind w:left="720"/>
        <w:jc w:val="both"/>
        <w:rPr>
          <w:b/>
          <w:lang w:val="sr-Cyrl-CS"/>
        </w:rPr>
      </w:pPr>
      <w:r w:rsidRPr="00527831">
        <w:rPr>
          <w:b/>
          <w:lang w:val="sr-Latn-CS"/>
        </w:rPr>
        <w:t>1.</w:t>
      </w:r>
      <w:r w:rsidRPr="00527831">
        <w:rPr>
          <w:b/>
          <w:lang w:val="sr-Cyrl-CS"/>
        </w:rPr>
        <w:t>5</w:t>
      </w:r>
      <w:r w:rsidRPr="00527831">
        <w:rPr>
          <w:b/>
          <w:lang w:val="sr-Latn-CS"/>
        </w:rPr>
        <w:t xml:space="preserve"> Активно планирање развоја хардверске платформе на нивоу читавог пословног домена Центра за заштиту одојчади</w:t>
      </w:r>
      <w:r w:rsidRPr="00527831">
        <w:rPr>
          <w:b/>
          <w:lang w:val="sr-Cyrl-CS"/>
        </w:rPr>
        <w:t>,</w:t>
      </w:r>
      <w:r w:rsidRPr="00527831">
        <w:rPr>
          <w:b/>
          <w:lang w:val="sr-Latn-CS"/>
        </w:rPr>
        <w:t xml:space="preserve"> деце и омладине</w:t>
      </w:r>
    </w:p>
    <w:p w:rsidR="00C91D55" w:rsidRPr="00527831" w:rsidRDefault="00C91D55" w:rsidP="00C91D55">
      <w:pPr>
        <w:spacing w:after="200"/>
        <w:ind w:left="432"/>
        <w:jc w:val="both"/>
        <w:rPr>
          <w:b/>
          <w:lang w:val="sr-Latn-CS"/>
        </w:rPr>
      </w:pPr>
      <w:r w:rsidRPr="00527831">
        <w:rPr>
          <w:b/>
          <w:lang w:val="sr-Latn-CS"/>
        </w:rPr>
        <w:t>2. Одржавање софтвера</w:t>
      </w:r>
    </w:p>
    <w:p w:rsidR="00C91D55" w:rsidRPr="00527831" w:rsidRDefault="00C91D55" w:rsidP="00C91D55">
      <w:pPr>
        <w:spacing w:after="200"/>
        <w:ind w:left="720"/>
        <w:jc w:val="both"/>
        <w:rPr>
          <w:b/>
          <w:lang w:val="sr-Latn-CS"/>
        </w:rPr>
      </w:pPr>
      <w:r w:rsidRPr="00527831">
        <w:rPr>
          <w:b/>
          <w:lang w:val="sr-Latn-CS"/>
        </w:rPr>
        <w:t>2.1 Одржавање серверских оперативних система и припадајућих апликација неопходних за неометано функционисање рачунарске мреже</w:t>
      </w:r>
    </w:p>
    <w:p w:rsidR="00C91D55" w:rsidRPr="00527831" w:rsidRDefault="00C91D55" w:rsidP="00C91D55">
      <w:pPr>
        <w:spacing w:after="200"/>
        <w:ind w:left="720"/>
        <w:jc w:val="both"/>
        <w:rPr>
          <w:b/>
          <w:lang w:val="sr-Latn-CS"/>
        </w:rPr>
      </w:pPr>
      <w:r w:rsidRPr="00527831">
        <w:rPr>
          <w:b/>
          <w:lang w:val="sr-Latn-CS"/>
        </w:rPr>
        <w:t>Опште обавезе извршиоца за све сервере</w:t>
      </w:r>
    </w:p>
    <w:p w:rsidR="00C91D55" w:rsidRPr="00FD08C7" w:rsidRDefault="00C91D55" w:rsidP="00C91D55">
      <w:pPr>
        <w:numPr>
          <w:ilvl w:val="0"/>
          <w:numId w:val="38"/>
        </w:numPr>
        <w:suppressAutoHyphens/>
        <w:spacing w:line="100" w:lineRule="atLeast"/>
        <w:rPr>
          <w:lang w:val="sr-Latn-CS"/>
        </w:rPr>
      </w:pPr>
      <w:r w:rsidRPr="00FD08C7">
        <w:rPr>
          <w:lang w:val="sr-Latn-CS"/>
        </w:rPr>
        <w:t>Дневно (24/7) праћење рада сервера</w:t>
      </w:r>
    </w:p>
    <w:p w:rsidR="00C91D55" w:rsidRPr="00FD08C7" w:rsidRDefault="00C91D55" w:rsidP="00C91D55">
      <w:pPr>
        <w:numPr>
          <w:ilvl w:val="0"/>
          <w:numId w:val="38"/>
        </w:numPr>
        <w:suppressAutoHyphens/>
        <w:spacing w:line="100" w:lineRule="atLeast"/>
        <w:rPr>
          <w:lang w:val="sr-Latn-CS"/>
        </w:rPr>
      </w:pPr>
      <w:r w:rsidRPr="00FD08C7">
        <w:rPr>
          <w:lang w:val="sr-Latn-CS"/>
        </w:rPr>
        <w:t xml:space="preserve">Дневно (24/7) праћење логова </w:t>
      </w:r>
    </w:p>
    <w:p w:rsidR="00C91D55" w:rsidRPr="00FD08C7" w:rsidRDefault="00C91D55" w:rsidP="00C91D55">
      <w:pPr>
        <w:numPr>
          <w:ilvl w:val="0"/>
          <w:numId w:val="38"/>
        </w:numPr>
        <w:suppressAutoHyphens/>
        <w:spacing w:line="100" w:lineRule="atLeast"/>
        <w:rPr>
          <w:lang w:val="sr-Latn-CS"/>
        </w:rPr>
      </w:pPr>
      <w:r w:rsidRPr="00FD08C7">
        <w:rPr>
          <w:lang w:val="sr-Latn-CS"/>
        </w:rPr>
        <w:t>Дневно (24/7) праћење антивирус софтвера</w:t>
      </w:r>
    </w:p>
    <w:p w:rsidR="00C91D55" w:rsidRPr="00FD08C7" w:rsidRDefault="00C91D55" w:rsidP="00C91D55">
      <w:pPr>
        <w:numPr>
          <w:ilvl w:val="0"/>
          <w:numId w:val="38"/>
        </w:numPr>
        <w:suppressAutoHyphens/>
        <w:spacing w:line="100" w:lineRule="atLeast"/>
        <w:rPr>
          <w:lang w:val="sr-Latn-CS"/>
        </w:rPr>
      </w:pPr>
      <w:r w:rsidRPr="00FD08C7">
        <w:rPr>
          <w:lang w:val="sr-Latn-CS"/>
        </w:rPr>
        <w:t>Дневно (24/7) праћење сигурносних логова и обезбеђивање неопходне заштите од неовлашћеног приступа серверским ресурсима</w:t>
      </w:r>
    </w:p>
    <w:p w:rsidR="00C91D55" w:rsidRPr="00FD08C7" w:rsidRDefault="00C91D55" w:rsidP="00C91D55">
      <w:pPr>
        <w:numPr>
          <w:ilvl w:val="0"/>
          <w:numId w:val="38"/>
        </w:numPr>
        <w:suppressAutoHyphens/>
        <w:spacing w:line="100" w:lineRule="atLeast"/>
        <w:rPr>
          <w:lang w:val="sr-Latn-CS"/>
        </w:rPr>
      </w:pPr>
      <w:r w:rsidRPr="00FD08C7">
        <w:rPr>
          <w:lang w:val="sr-Latn-CS"/>
        </w:rPr>
        <w:t>Евидентирање и отклањање софтверских кварова</w:t>
      </w:r>
    </w:p>
    <w:p w:rsidR="00C91D55" w:rsidRPr="00FD08C7" w:rsidRDefault="00C91D55" w:rsidP="00C91D55">
      <w:pPr>
        <w:numPr>
          <w:ilvl w:val="0"/>
          <w:numId w:val="38"/>
        </w:numPr>
        <w:suppressAutoHyphens/>
        <w:spacing w:line="100" w:lineRule="atLeast"/>
        <w:rPr>
          <w:lang w:val="sr-Latn-CS"/>
        </w:rPr>
      </w:pPr>
      <w:r w:rsidRPr="00FD08C7">
        <w:rPr>
          <w:lang w:val="sr-Latn-CS"/>
        </w:rPr>
        <w:t>Редовно праћење стања закрпа на серверима и припрема закрпа за радне станице</w:t>
      </w:r>
    </w:p>
    <w:p w:rsidR="00C91D55" w:rsidRPr="00FD08C7" w:rsidRDefault="00C91D55" w:rsidP="00C91D55">
      <w:pPr>
        <w:numPr>
          <w:ilvl w:val="0"/>
          <w:numId w:val="38"/>
        </w:numPr>
        <w:suppressAutoHyphens/>
        <w:spacing w:line="100" w:lineRule="atLeast"/>
        <w:rPr>
          <w:lang w:val="sr-Latn-CS"/>
        </w:rPr>
      </w:pPr>
      <w:r w:rsidRPr="00FD08C7">
        <w:rPr>
          <w:lang w:val="sr-Latn-CS"/>
        </w:rPr>
        <w:t xml:space="preserve">Дневни BACKUP релевантних и специфичних серверских сервиса </w:t>
      </w:r>
    </w:p>
    <w:p w:rsidR="00C91D55" w:rsidRPr="00FD08C7" w:rsidRDefault="00C91D55" w:rsidP="00C91D55">
      <w:pPr>
        <w:numPr>
          <w:ilvl w:val="0"/>
          <w:numId w:val="38"/>
        </w:numPr>
        <w:suppressAutoHyphens/>
        <w:spacing w:line="100" w:lineRule="atLeast"/>
        <w:rPr>
          <w:lang w:val="sr-Latn-CS"/>
        </w:rPr>
      </w:pPr>
      <w:r w:rsidRPr="00FD08C7">
        <w:rPr>
          <w:lang w:val="sr-Latn-CS"/>
        </w:rPr>
        <w:t xml:space="preserve">Преузимање </w:t>
      </w:r>
      <w:r w:rsidRPr="00FD08C7">
        <w:rPr>
          <w:lang w:val="sr-Cyrl-CS"/>
        </w:rPr>
        <w:t>и</w:t>
      </w:r>
      <w:r w:rsidRPr="00FD08C7">
        <w:rPr>
          <w:lang w:val="sr-Latn-CS"/>
        </w:rPr>
        <w:t xml:space="preserve"> инсталирање последњих ревизија програма, које носе побољшања у функционисању појединих тачака апликација</w:t>
      </w:r>
    </w:p>
    <w:p w:rsidR="00C91D55" w:rsidRDefault="00C91D55" w:rsidP="00C91D55">
      <w:pPr>
        <w:ind w:left="1152"/>
        <w:rPr>
          <w:lang w:val="sr-Cyrl-CS"/>
        </w:rPr>
      </w:pPr>
    </w:p>
    <w:p w:rsidR="00C91D55" w:rsidRPr="00CD0B73" w:rsidRDefault="00C91D55" w:rsidP="00C91D55">
      <w:pPr>
        <w:ind w:left="1152"/>
        <w:rPr>
          <w:lang w:val="sr-Cyrl-CS"/>
        </w:rPr>
      </w:pPr>
    </w:p>
    <w:p w:rsidR="00C91D55" w:rsidRPr="00527831" w:rsidRDefault="00C91D55" w:rsidP="00C91D55">
      <w:pPr>
        <w:spacing w:after="200"/>
        <w:ind w:left="792"/>
        <w:rPr>
          <w:b/>
          <w:lang w:val="sr-Latn-CS"/>
        </w:rPr>
      </w:pPr>
      <w:r w:rsidRPr="00527831">
        <w:rPr>
          <w:b/>
          <w:lang w:val="sr-Latn-CS"/>
        </w:rPr>
        <w:t>Специфичне дневне обавезе извршиоца по типу сервера</w:t>
      </w:r>
    </w:p>
    <w:p w:rsidR="00C91D55" w:rsidRPr="00FD08C7" w:rsidRDefault="00C91D55" w:rsidP="00C91D55">
      <w:pPr>
        <w:tabs>
          <w:tab w:val="left" w:pos="1170"/>
        </w:tabs>
        <w:ind w:left="792"/>
        <w:rPr>
          <w:b/>
          <w:lang w:val="sr-Latn-CS"/>
        </w:rPr>
      </w:pPr>
      <w:r w:rsidRPr="00FD08C7">
        <w:rPr>
          <w:b/>
          <w:lang w:val="sr-Latn-CS"/>
        </w:rPr>
        <w:t>1. Сервер1</w:t>
      </w:r>
    </w:p>
    <w:p w:rsidR="00C91D55" w:rsidRPr="00FD08C7" w:rsidRDefault="00C91D55" w:rsidP="00C91D55">
      <w:pPr>
        <w:tabs>
          <w:tab w:val="left" w:pos="1170"/>
        </w:tabs>
        <w:ind w:left="1170"/>
        <w:rPr>
          <w:lang w:val="sr-Latn-CS"/>
        </w:rPr>
      </w:pPr>
      <w:r w:rsidRPr="00FD08C7">
        <w:rPr>
          <w:lang w:val="sr-Latn-CS"/>
        </w:rPr>
        <w:t xml:space="preserve">Улога: Доменски контролер </w:t>
      </w:r>
    </w:p>
    <w:p w:rsidR="00C91D55" w:rsidRPr="00FD08C7" w:rsidRDefault="00C91D55" w:rsidP="00C91D55">
      <w:pPr>
        <w:tabs>
          <w:tab w:val="left" w:pos="1170"/>
        </w:tabs>
        <w:ind w:left="1170"/>
        <w:rPr>
          <w:lang w:val="sr-Latn-CS"/>
        </w:rPr>
      </w:pPr>
      <w:r w:rsidRPr="00FD08C7">
        <w:rPr>
          <w:lang w:val="sr-Latn-CS"/>
        </w:rPr>
        <w:lastRenderedPageBreak/>
        <w:t xml:space="preserve">Оперативни систем: Windows 2003 Standard </w:t>
      </w:r>
    </w:p>
    <w:p w:rsidR="00C91D55" w:rsidRPr="00FD08C7" w:rsidRDefault="00C91D55" w:rsidP="00C91D55">
      <w:pPr>
        <w:tabs>
          <w:tab w:val="left" w:pos="1170"/>
        </w:tabs>
        <w:ind w:left="1170"/>
        <w:rPr>
          <w:lang w:val="sr-Latn-CS"/>
        </w:rPr>
      </w:pPr>
      <w:r w:rsidRPr="00FD08C7">
        <w:rPr>
          <w:lang w:val="sr-Latn-CS"/>
        </w:rPr>
        <w:t>Сервиси: AD, DNS, File Server, FTP Server</w:t>
      </w:r>
    </w:p>
    <w:p w:rsidR="00C91D55" w:rsidRPr="00FD08C7" w:rsidRDefault="00C91D55" w:rsidP="00C91D55">
      <w:pPr>
        <w:tabs>
          <w:tab w:val="left" w:pos="1170"/>
        </w:tabs>
        <w:ind w:left="1170"/>
        <w:rPr>
          <w:lang w:val="sr-Latn-CS"/>
        </w:rPr>
      </w:pPr>
      <w:r w:rsidRPr="00FD08C7">
        <w:rPr>
          <w:lang w:val="sr-Latn-CS"/>
        </w:rPr>
        <w:t xml:space="preserve">Обавезе: </w:t>
      </w:r>
      <w:r>
        <w:rPr>
          <w:lang w:val="sr-Cyrl-CS"/>
        </w:rPr>
        <w:t xml:space="preserve">Одржавање оперативног система, Администрација корисника, </w:t>
      </w:r>
      <w:r w:rsidRPr="00FD08C7">
        <w:rPr>
          <w:lang w:val="sr-Latn-CS"/>
        </w:rPr>
        <w:t xml:space="preserve">BACKUP </w:t>
      </w:r>
      <w:r>
        <w:rPr>
          <w:lang w:val="sr-Cyrl-CS"/>
        </w:rPr>
        <w:t>оперативног система и базе података корисника</w:t>
      </w:r>
      <w:r w:rsidRPr="00FD08C7">
        <w:rPr>
          <w:lang w:val="sr-Latn-CS"/>
        </w:rPr>
        <w:t>, Ажурирање и сервисирање Активног Директоријума</w:t>
      </w:r>
    </w:p>
    <w:p w:rsidR="00C91D55" w:rsidRDefault="00C91D55" w:rsidP="00C91D55">
      <w:pPr>
        <w:tabs>
          <w:tab w:val="left" w:pos="1170"/>
        </w:tabs>
        <w:ind w:left="792"/>
        <w:rPr>
          <w:lang w:val="sr-Cyrl-CS"/>
        </w:rPr>
      </w:pPr>
    </w:p>
    <w:p w:rsidR="00C91D55" w:rsidRPr="00EF40BE" w:rsidRDefault="00C91D55" w:rsidP="00C91D55">
      <w:pPr>
        <w:tabs>
          <w:tab w:val="left" w:pos="1170"/>
        </w:tabs>
        <w:ind w:left="792"/>
        <w:rPr>
          <w:lang w:val="sr-Cyrl-CS"/>
        </w:rPr>
      </w:pPr>
    </w:p>
    <w:p w:rsidR="00C91D55" w:rsidRPr="00FD08C7" w:rsidRDefault="00C91D55" w:rsidP="00C91D55">
      <w:pPr>
        <w:tabs>
          <w:tab w:val="left" w:pos="1170"/>
        </w:tabs>
        <w:ind w:left="792"/>
        <w:rPr>
          <w:b/>
          <w:lang w:val="sr-Cyrl-CS"/>
        </w:rPr>
      </w:pPr>
      <w:r w:rsidRPr="00FD08C7">
        <w:rPr>
          <w:b/>
          <w:lang w:val="sr-Cyrl-CS"/>
        </w:rPr>
        <w:t>2</w:t>
      </w:r>
      <w:r w:rsidRPr="00FD08C7">
        <w:rPr>
          <w:b/>
          <w:lang w:val="sr-Latn-CS"/>
        </w:rPr>
        <w:t>. Сервер</w:t>
      </w:r>
      <w:r w:rsidRPr="00FD08C7">
        <w:rPr>
          <w:b/>
          <w:lang w:val="sr-Cyrl-CS"/>
        </w:rPr>
        <w:t>2</w:t>
      </w:r>
    </w:p>
    <w:p w:rsidR="00C91D55" w:rsidRPr="00FD08C7" w:rsidRDefault="00C91D55" w:rsidP="00C91D55">
      <w:pPr>
        <w:tabs>
          <w:tab w:val="left" w:pos="1170"/>
        </w:tabs>
        <w:ind w:left="1170"/>
        <w:rPr>
          <w:lang w:val="sr-Latn-CS"/>
        </w:rPr>
      </w:pPr>
      <w:r w:rsidRPr="00FD08C7">
        <w:rPr>
          <w:lang w:val="sr-Latn-CS"/>
        </w:rPr>
        <w:t xml:space="preserve">Улога: Сервисни сервер </w:t>
      </w:r>
    </w:p>
    <w:p w:rsidR="00C91D55" w:rsidRPr="00FD08C7" w:rsidRDefault="00C91D55" w:rsidP="00C91D55">
      <w:pPr>
        <w:tabs>
          <w:tab w:val="left" w:pos="1170"/>
        </w:tabs>
        <w:ind w:left="1170"/>
        <w:rPr>
          <w:lang w:val="sr-Latn-CS"/>
        </w:rPr>
      </w:pPr>
      <w:r w:rsidRPr="00FD08C7">
        <w:rPr>
          <w:lang w:val="sr-Latn-CS"/>
        </w:rPr>
        <w:t>Оперативни систем: Windows 2003 Standard</w:t>
      </w:r>
    </w:p>
    <w:p w:rsidR="00C91D55" w:rsidRPr="00FD08C7" w:rsidRDefault="00C91D55" w:rsidP="00C91D55">
      <w:pPr>
        <w:tabs>
          <w:tab w:val="left" w:pos="1170"/>
        </w:tabs>
        <w:ind w:left="1170"/>
        <w:rPr>
          <w:lang w:val="sr-Latn-CS"/>
        </w:rPr>
      </w:pPr>
      <w:r>
        <w:rPr>
          <w:lang w:val="sr-Latn-CS"/>
        </w:rPr>
        <w:t>Сервиси: WSUS, .Net Service</w:t>
      </w:r>
      <w:r w:rsidRPr="00FD08C7">
        <w:rPr>
          <w:lang w:val="sr-Latn-CS"/>
        </w:rPr>
        <w:t>Updater, NOD32 Server</w:t>
      </w:r>
    </w:p>
    <w:p w:rsidR="00C91D55" w:rsidRPr="00FD08C7" w:rsidRDefault="00C91D55" w:rsidP="00C91D55">
      <w:pPr>
        <w:tabs>
          <w:tab w:val="left" w:pos="1170"/>
        </w:tabs>
        <w:ind w:left="1170"/>
        <w:rPr>
          <w:lang w:val="sr-Latn-CS"/>
        </w:rPr>
      </w:pPr>
      <w:r w:rsidRPr="00FD08C7">
        <w:rPr>
          <w:lang w:val="sr-Latn-CS"/>
        </w:rPr>
        <w:t>Обавезе: Дневно праћење ажурности WSUS сервера NOD32 Сервера и стања ажурности радних станица</w:t>
      </w:r>
    </w:p>
    <w:p w:rsidR="00C91D55" w:rsidRPr="00FD08C7" w:rsidRDefault="00C91D55" w:rsidP="00C91D55">
      <w:pPr>
        <w:tabs>
          <w:tab w:val="left" w:pos="1170"/>
        </w:tabs>
        <w:ind w:left="792"/>
        <w:rPr>
          <w:lang w:val="sr-Latn-CS"/>
        </w:rPr>
      </w:pPr>
    </w:p>
    <w:p w:rsidR="00C91D55" w:rsidRPr="00FD08C7" w:rsidRDefault="00C91D55" w:rsidP="00C91D55">
      <w:pPr>
        <w:tabs>
          <w:tab w:val="left" w:pos="1170"/>
        </w:tabs>
        <w:ind w:left="792"/>
        <w:rPr>
          <w:b/>
          <w:lang w:val="sr-Latn-CS"/>
        </w:rPr>
      </w:pPr>
      <w:r w:rsidRPr="00FD08C7">
        <w:rPr>
          <w:b/>
          <w:lang w:val="sr-Cyrl-CS"/>
        </w:rPr>
        <w:t>3</w:t>
      </w:r>
      <w:r w:rsidRPr="00FD08C7">
        <w:rPr>
          <w:b/>
          <w:lang w:val="sr-Latn-CS"/>
        </w:rPr>
        <w:t>. Сервер</w:t>
      </w:r>
      <w:r w:rsidRPr="00FD08C7">
        <w:rPr>
          <w:b/>
          <w:lang w:val="sr-Cyrl-CS"/>
        </w:rPr>
        <w:t>3</w:t>
      </w:r>
    </w:p>
    <w:p w:rsidR="00C91D55" w:rsidRPr="00FD08C7" w:rsidRDefault="00C91D55" w:rsidP="00C91D55">
      <w:pPr>
        <w:tabs>
          <w:tab w:val="left" w:pos="1170"/>
        </w:tabs>
        <w:ind w:left="1170"/>
        <w:rPr>
          <w:lang w:val="sr-Latn-CS"/>
        </w:rPr>
      </w:pPr>
      <w:r w:rsidRPr="00FD08C7">
        <w:rPr>
          <w:lang w:val="sr-Latn-CS"/>
        </w:rPr>
        <w:t xml:space="preserve">Улога: Апликативни сервер  </w:t>
      </w:r>
    </w:p>
    <w:p w:rsidR="00C91D55" w:rsidRPr="00FD08C7" w:rsidRDefault="00C91D55" w:rsidP="00C91D55">
      <w:pPr>
        <w:tabs>
          <w:tab w:val="left" w:pos="1170"/>
        </w:tabs>
        <w:ind w:left="1170"/>
        <w:rPr>
          <w:lang w:val="sr-Latn-CS"/>
        </w:rPr>
      </w:pPr>
      <w:r w:rsidRPr="00FD08C7">
        <w:rPr>
          <w:lang w:val="sr-Latn-CS"/>
        </w:rPr>
        <w:t>Оперативни систем: Windows 2003 Standard</w:t>
      </w:r>
    </w:p>
    <w:p w:rsidR="00C91D55" w:rsidRPr="00FD08C7" w:rsidRDefault="00C91D55" w:rsidP="00C91D55">
      <w:pPr>
        <w:tabs>
          <w:tab w:val="left" w:pos="1170"/>
        </w:tabs>
        <w:ind w:left="1170"/>
        <w:rPr>
          <w:lang w:val="sr-Latn-CS"/>
        </w:rPr>
      </w:pPr>
      <w:r w:rsidRPr="00FD08C7">
        <w:rPr>
          <w:lang w:val="sr-Latn-CS"/>
        </w:rPr>
        <w:t xml:space="preserve">Сервиси: SQL database, Storage server, </w:t>
      </w:r>
    </w:p>
    <w:p w:rsidR="00C91D55" w:rsidRPr="00130AA0" w:rsidRDefault="00C91D55" w:rsidP="00C91D55">
      <w:pPr>
        <w:tabs>
          <w:tab w:val="left" w:pos="1170"/>
        </w:tabs>
        <w:ind w:left="1170"/>
        <w:rPr>
          <w:lang w:val="sr-Cyrl-CS"/>
        </w:rPr>
      </w:pPr>
      <w:r w:rsidRPr="00FD08C7">
        <w:rPr>
          <w:lang w:val="sr-Latn-CS"/>
        </w:rPr>
        <w:t xml:space="preserve">Обавезе: </w:t>
      </w:r>
      <w:r>
        <w:rPr>
          <w:lang w:val="sr-Cyrl-CS"/>
        </w:rPr>
        <w:t xml:space="preserve">Одржавање оперативног система, </w:t>
      </w:r>
      <w:r w:rsidRPr="00FD08C7">
        <w:rPr>
          <w:lang w:val="sr-Latn-CS"/>
        </w:rPr>
        <w:t>Праћ</w:t>
      </w:r>
      <w:r>
        <w:rPr>
          <w:lang w:val="sr-Latn-CS"/>
        </w:rPr>
        <w:t xml:space="preserve">ење ажурности SQL database, BACKUP </w:t>
      </w:r>
      <w:r>
        <w:rPr>
          <w:lang w:val="sr-Cyrl-CS"/>
        </w:rPr>
        <w:t xml:space="preserve">оперативног система и базе </w:t>
      </w:r>
      <w:r w:rsidRPr="00FD08C7">
        <w:rPr>
          <w:lang w:val="sr-Latn-CS"/>
        </w:rPr>
        <w:t>података</w:t>
      </w:r>
      <w:r>
        <w:rPr>
          <w:lang w:val="sr-Cyrl-CS"/>
        </w:rPr>
        <w:t xml:space="preserve"> корисника</w:t>
      </w:r>
    </w:p>
    <w:p w:rsidR="00C91D55" w:rsidRPr="00FD08C7" w:rsidRDefault="00C91D55" w:rsidP="00C91D55">
      <w:pPr>
        <w:tabs>
          <w:tab w:val="left" w:pos="1170"/>
        </w:tabs>
        <w:ind w:left="1170"/>
        <w:rPr>
          <w:lang w:val="sr-Latn-CS"/>
        </w:rPr>
      </w:pPr>
    </w:p>
    <w:p w:rsidR="00C91D55" w:rsidRPr="00527831" w:rsidRDefault="00C91D55" w:rsidP="00C91D55">
      <w:pPr>
        <w:spacing w:after="200"/>
        <w:ind w:left="720"/>
        <w:jc w:val="both"/>
        <w:rPr>
          <w:b/>
          <w:lang w:val="sr-Latn-CS"/>
        </w:rPr>
      </w:pPr>
      <w:r w:rsidRPr="00527831">
        <w:rPr>
          <w:b/>
          <w:lang w:val="sr-Latn-CS"/>
        </w:rPr>
        <w:t>2.</w:t>
      </w:r>
      <w:r w:rsidRPr="00527831">
        <w:rPr>
          <w:b/>
          <w:lang w:val="sr-Cyrl-CS"/>
        </w:rPr>
        <w:t>2</w:t>
      </w:r>
      <w:r w:rsidRPr="00527831">
        <w:rPr>
          <w:b/>
          <w:lang w:val="sr-Latn-CS"/>
        </w:rPr>
        <w:t xml:space="preserve"> Одржавање оперативних система и пратећег софтвера на радним станицама</w:t>
      </w:r>
    </w:p>
    <w:p w:rsidR="00C91D55" w:rsidRPr="00527831" w:rsidRDefault="00C91D55" w:rsidP="00C91D55">
      <w:pPr>
        <w:spacing w:after="200"/>
        <w:ind w:left="1008"/>
        <w:jc w:val="both"/>
        <w:rPr>
          <w:b/>
          <w:lang w:val="sr-Latn-CS"/>
        </w:rPr>
      </w:pPr>
      <w:r w:rsidRPr="00527831">
        <w:rPr>
          <w:b/>
          <w:lang w:val="sr-Latn-CS"/>
        </w:rPr>
        <w:t>Обавезе извршиоца посла:</w:t>
      </w:r>
    </w:p>
    <w:p w:rsidR="00C91D55" w:rsidRPr="00FD08C7" w:rsidRDefault="00C91D55" w:rsidP="00C91D55">
      <w:pPr>
        <w:numPr>
          <w:ilvl w:val="0"/>
          <w:numId w:val="39"/>
        </w:numPr>
        <w:suppressAutoHyphens/>
        <w:spacing w:line="100" w:lineRule="atLeast"/>
        <w:rPr>
          <w:lang w:val="sr-Latn-CS"/>
        </w:rPr>
      </w:pPr>
      <w:r w:rsidRPr="00FD08C7">
        <w:rPr>
          <w:lang w:val="sr-Latn-CS"/>
        </w:rPr>
        <w:t>Редовно праћење стања закрпа за Windows оперативни систем</w:t>
      </w:r>
    </w:p>
    <w:p w:rsidR="00C91D55" w:rsidRPr="00FD08C7" w:rsidRDefault="00C91D55" w:rsidP="00C91D55">
      <w:pPr>
        <w:numPr>
          <w:ilvl w:val="0"/>
          <w:numId w:val="39"/>
        </w:numPr>
        <w:suppressAutoHyphens/>
        <w:spacing w:line="100" w:lineRule="atLeast"/>
        <w:rPr>
          <w:lang w:val="sr-Latn-CS"/>
        </w:rPr>
      </w:pPr>
      <w:r w:rsidRPr="00FD08C7">
        <w:rPr>
          <w:lang w:val="sr-Latn-CS"/>
        </w:rPr>
        <w:t>Редовно праћење антивирус софтвера</w:t>
      </w:r>
    </w:p>
    <w:p w:rsidR="00C91D55" w:rsidRPr="00FD08C7" w:rsidRDefault="00C91D55" w:rsidP="00C91D55">
      <w:pPr>
        <w:numPr>
          <w:ilvl w:val="0"/>
          <w:numId w:val="39"/>
        </w:numPr>
        <w:suppressAutoHyphens/>
        <w:spacing w:line="100" w:lineRule="atLeast"/>
        <w:rPr>
          <w:lang w:val="sr-Latn-CS"/>
        </w:rPr>
      </w:pPr>
      <w:r w:rsidRPr="00FD08C7">
        <w:rPr>
          <w:lang w:val="sr-Latn-CS"/>
        </w:rPr>
        <w:t>Техничка подршка корисницима радних станица</w:t>
      </w:r>
    </w:p>
    <w:p w:rsidR="00C91D55" w:rsidRPr="00FD08C7" w:rsidRDefault="00C91D55" w:rsidP="00C91D55">
      <w:pPr>
        <w:numPr>
          <w:ilvl w:val="0"/>
          <w:numId w:val="39"/>
        </w:numPr>
        <w:suppressAutoHyphens/>
        <w:spacing w:line="100" w:lineRule="atLeast"/>
        <w:rPr>
          <w:lang w:val="sr-Latn-CS"/>
        </w:rPr>
      </w:pPr>
      <w:r w:rsidRPr="00FD08C7">
        <w:rPr>
          <w:lang w:val="sr-Latn-CS"/>
        </w:rPr>
        <w:t>Инсталација и конфигурација корисничких програма према потребама Центра за заштиту одојчади деце и омладине</w:t>
      </w:r>
    </w:p>
    <w:p w:rsidR="00C91D55" w:rsidRPr="00FD08C7" w:rsidRDefault="00C91D55" w:rsidP="00C91D55">
      <w:pPr>
        <w:numPr>
          <w:ilvl w:val="0"/>
          <w:numId w:val="39"/>
        </w:numPr>
        <w:suppressAutoHyphens/>
        <w:spacing w:line="100" w:lineRule="atLeast"/>
        <w:rPr>
          <w:lang w:val="sr-Latn-CS"/>
        </w:rPr>
      </w:pPr>
      <w:r w:rsidRPr="00FD08C7">
        <w:rPr>
          <w:lang w:val="sr-Latn-CS"/>
        </w:rPr>
        <w:t>Конфигуриса</w:t>
      </w:r>
      <w:r w:rsidRPr="00FD08C7">
        <w:rPr>
          <w:lang w:val="sr-Cyrl-CS"/>
        </w:rPr>
        <w:t>њ</w:t>
      </w:r>
      <w:r w:rsidRPr="00FD08C7">
        <w:rPr>
          <w:lang w:val="sr-Latn-CS"/>
        </w:rPr>
        <w:t>е оперативних система нових радних станица, за повезивање на домен рачунарске мреже Центра за заштиту одојчади</w:t>
      </w:r>
      <w:r w:rsidRPr="00FD08C7">
        <w:rPr>
          <w:lang w:val="sr-Cyrl-CS"/>
        </w:rPr>
        <w:t>,</w:t>
      </w:r>
      <w:r w:rsidRPr="00FD08C7">
        <w:rPr>
          <w:lang w:val="sr-Latn-CS"/>
        </w:rPr>
        <w:t xml:space="preserve"> деце и омладине, и за додељивање потребних дозвола за приступ одговарајућим мрежним ресурсима и уређајима</w:t>
      </w:r>
    </w:p>
    <w:p w:rsidR="00C91D55" w:rsidRPr="00FD08C7" w:rsidRDefault="00C91D55" w:rsidP="00C91D55">
      <w:pPr>
        <w:ind w:left="1152"/>
        <w:rPr>
          <w:lang w:val="sr-Latn-CS"/>
        </w:rPr>
      </w:pPr>
    </w:p>
    <w:p w:rsidR="00C91D55" w:rsidRPr="00527831" w:rsidRDefault="00C91D55" w:rsidP="00C91D55">
      <w:pPr>
        <w:spacing w:after="200"/>
        <w:ind w:left="432"/>
        <w:jc w:val="both"/>
        <w:rPr>
          <w:b/>
          <w:lang w:val="sr-Cyrl-CS"/>
        </w:rPr>
      </w:pPr>
      <w:r w:rsidRPr="00527831">
        <w:rPr>
          <w:b/>
          <w:lang w:val="sr-Latn-CS"/>
        </w:rPr>
        <w:t>3. Техничка подршка корисницима рачунарске мреже</w:t>
      </w:r>
    </w:p>
    <w:p w:rsidR="00C91D55" w:rsidRPr="00527831" w:rsidRDefault="00C91D55" w:rsidP="00C91D55">
      <w:pPr>
        <w:spacing w:after="200"/>
        <w:ind w:left="432"/>
        <w:jc w:val="both"/>
        <w:rPr>
          <w:b/>
          <w:lang w:val="sr-Cyrl-CS"/>
        </w:rPr>
      </w:pPr>
      <w:r w:rsidRPr="00527831">
        <w:rPr>
          <w:b/>
          <w:lang w:val="sr-Latn-CS"/>
        </w:rPr>
        <w:t>Обавезе извршиоца посла:</w:t>
      </w:r>
    </w:p>
    <w:p w:rsidR="00C91D55" w:rsidRPr="00FD08C7" w:rsidRDefault="00C91D55" w:rsidP="00C91D55">
      <w:pPr>
        <w:numPr>
          <w:ilvl w:val="0"/>
          <w:numId w:val="40"/>
        </w:numPr>
        <w:suppressAutoHyphens/>
        <w:spacing w:line="100" w:lineRule="atLeast"/>
        <w:rPr>
          <w:lang w:val="sr-Latn-CS"/>
        </w:rPr>
      </w:pPr>
      <w:r w:rsidRPr="00FD08C7">
        <w:rPr>
          <w:lang w:val="sr-Latn-CS"/>
        </w:rPr>
        <w:t>Пружање даљинске техничке подршке корисницима рачунарске мреже ра</w:t>
      </w:r>
      <w:r>
        <w:rPr>
          <w:lang w:val="sr-Latn-CS"/>
        </w:rPr>
        <w:t>дним данима и суботом од 08:30</w:t>
      </w:r>
      <w:r w:rsidRPr="00FD08C7">
        <w:rPr>
          <w:lang w:val="sr-Latn-CS"/>
        </w:rPr>
        <w:t xml:space="preserve"> до 16:30 путем Call Центра (минимално 10 телефонских линија)</w:t>
      </w:r>
    </w:p>
    <w:p w:rsidR="00C91D55" w:rsidRPr="00FD08C7" w:rsidRDefault="00C91D55" w:rsidP="00C91D55">
      <w:pPr>
        <w:numPr>
          <w:ilvl w:val="0"/>
          <w:numId w:val="40"/>
        </w:numPr>
        <w:suppressAutoHyphens/>
        <w:spacing w:line="100" w:lineRule="atLeast"/>
        <w:rPr>
          <w:lang w:val="sr-Latn-CS"/>
        </w:rPr>
      </w:pPr>
      <w:r w:rsidRPr="00FD08C7">
        <w:rPr>
          <w:lang w:val="sr-Latn-CS"/>
        </w:rPr>
        <w:t xml:space="preserve">Излазак на терен у року од 2 сата у случају да проблем не може бити решен даљинским путем </w:t>
      </w:r>
    </w:p>
    <w:p w:rsidR="00C91D55" w:rsidRPr="00FD08C7" w:rsidRDefault="00C91D55" w:rsidP="00C91D55">
      <w:pPr>
        <w:numPr>
          <w:ilvl w:val="0"/>
          <w:numId w:val="40"/>
        </w:numPr>
        <w:suppressAutoHyphens/>
        <w:spacing w:line="100" w:lineRule="atLeast"/>
        <w:rPr>
          <w:lang w:val="sr-Latn-CS"/>
        </w:rPr>
      </w:pPr>
      <w:r w:rsidRPr="00FD08C7">
        <w:rPr>
          <w:lang w:val="sr-Latn-CS"/>
        </w:rPr>
        <w:t>Давање препорука и пружање асистенције приликом инсталације у мрежном окружењу</w:t>
      </w:r>
    </w:p>
    <w:p w:rsidR="00C91D55" w:rsidRPr="00FD08C7" w:rsidRDefault="00C91D55" w:rsidP="00C91D55">
      <w:pPr>
        <w:numPr>
          <w:ilvl w:val="0"/>
          <w:numId w:val="40"/>
        </w:numPr>
        <w:suppressAutoHyphens/>
        <w:spacing w:line="100" w:lineRule="atLeast"/>
        <w:rPr>
          <w:lang w:val="sr-Latn-CS"/>
        </w:rPr>
      </w:pPr>
      <w:r w:rsidRPr="00FD08C7">
        <w:rPr>
          <w:lang w:val="sr-Latn-CS"/>
        </w:rPr>
        <w:t>Саветовање за ефикасно обављање редовних и ванредних послова службеницима Центра за заштиту одојчади</w:t>
      </w:r>
      <w:r w:rsidRPr="00FD08C7">
        <w:rPr>
          <w:lang w:val="sr-Cyrl-CS"/>
        </w:rPr>
        <w:t>,</w:t>
      </w:r>
      <w:r w:rsidRPr="00FD08C7">
        <w:rPr>
          <w:lang w:val="sr-Latn-CS"/>
        </w:rPr>
        <w:t xml:space="preserve"> деце и омладине</w:t>
      </w:r>
    </w:p>
    <w:p w:rsidR="00C91D55" w:rsidRPr="00527831" w:rsidRDefault="00C91D55" w:rsidP="00C91D55">
      <w:pPr>
        <w:ind w:left="1152"/>
        <w:rPr>
          <w:lang w:val="sr-Latn-CS"/>
        </w:rPr>
      </w:pPr>
    </w:p>
    <w:p w:rsidR="00C91D55" w:rsidRPr="00527831" w:rsidRDefault="00C91D55" w:rsidP="00C91D55">
      <w:pPr>
        <w:numPr>
          <w:ilvl w:val="0"/>
          <w:numId w:val="41"/>
        </w:numPr>
        <w:suppressAutoHyphens/>
        <w:spacing w:after="200" w:line="100" w:lineRule="atLeast"/>
        <w:ind w:left="432" w:firstLine="0"/>
        <w:jc w:val="both"/>
        <w:rPr>
          <w:b/>
          <w:lang w:val="sr-Latn-CS"/>
        </w:rPr>
      </w:pPr>
      <w:r w:rsidRPr="00527831">
        <w:rPr>
          <w:b/>
          <w:lang w:val="sr-Latn-CS"/>
        </w:rPr>
        <w:t xml:space="preserve"> Обезбеђење високог нивоа безбедности и сигурности рачунарске мреже од злонамерних упада и злоупотребе рачунарске мреже и ресурса на нивоу читавог пословног домена Центра за заштиту одојчади</w:t>
      </w:r>
      <w:r w:rsidRPr="00527831">
        <w:rPr>
          <w:b/>
          <w:lang w:val="sr-Cyrl-CS"/>
        </w:rPr>
        <w:t>,</w:t>
      </w:r>
      <w:r w:rsidRPr="00527831">
        <w:rPr>
          <w:b/>
          <w:lang w:val="sr-Latn-CS"/>
        </w:rPr>
        <w:t xml:space="preserve"> деце и омладине</w:t>
      </w:r>
    </w:p>
    <w:p w:rsidR="00C91D55" w:rsidRPr="00527831" w:rsidRDefault="00C91D55" w:rsidP="00C91D55">
      <w:pPr>
        <w:spacing w:after="200"/>
        <w:ind w:left="432"/>
        <w:jc w:val="both"/>
        <w:rPr>
          <w:b/>
          <w:lang w:val="sr-Latn-CS"/>
        </w:rPr>
      </w:pPr>
      <w:r w:rsidRPr="00527831">
        <w:rPr>
          <w:b/>
          <w:lang w:val="sr-Latn-CS"/>
        </w:rPr>
        <w:lastRenderedPageBreak/>
        <w:t>Обавезе извршиоца посла:</w:t>
      </w:r>
    </w:p>
    <w:p w:rsidR="00C91D55" w:rsidRPr="00FD08C7" w:rsidRDefault="00C91D55" w:rsidP="00C91D55">
      <w:pPr>
        <w:numPr>
          <w:ilvl w:val="0"/>
          <w:numId w:val="40"/>
        </w:numPr>
        <w:suppressAutoHyphens/>
        <w:spacing w:line="100" w:lineRule="atLeast"/>
        <w:rPr>
          <w:lang w:val="sr-Latn-CS"/>
        </w:rPr>
      </w:pPr>
      <w:r w:rsidRPr="00FD08C7">
        <w:rPr>
          <w:lang w:val="sr-Latn-CS"/>
        </w:rPr>
        <w:t>Надзор и заштита рачунарског система</w:t>
      </w:r>
    </w:p>
    <w:p w:rsidR="00C91D55" w:rsidRPr="00FD08C7" w:rsidRDefault="00C91D55" w:rsidP="00C91D55">
      <w:pPr>
        <w:numPr>
          <w:ilvl w:val="0"/>
          <w:numId w:val="40"/>
        </w:numPr>
        <w:suppressAutoHyphens/>
        <w:spacing w:line="100" w:lineRule="atLeast"/>
        <w:rPr>
          <w:lang w:val="sr-Latn-CS"/>
        </w:rPr>
      </w:pPr>
      <w:r w:rsidRPr="00FD08C7">
        <w:rPr>
          <w:lang w:val="sr-Latn-CS"/>
        </w:rPr>
        <w:t>Имплементирање заштите на више нивоа</w:t>
      </w:r>
    </w:p>
    <w:p w:rsidR="00C91D55" w:rsidRPr="00FD08C7" w:rsidRDefault="00C91D55" w:rsidP="00C91D55">
      <w:pPr>
        <w:numPr>
          <w:ilvl w:val="0"/>
          <w:numId w:val="40"/>
        </w:numPr>
        <w:suppressAutoHyphens/>
        <w:spacing w:line="100" w:lineRule="atLeast"/>
        <w:rPr>
          <w:lang w:val="sr-Latn-CS"/>
        </w:rPr>
      </w:pPr>
      <w:r w:rsidRPr="00FD08C7">
        <w:rPr>
          <w:lang w:val="sr-Latn-CS"/>
        </w:rPr>
        <w:t>Заштита сервера и радних станица</w:t>
      </w:r>
    </w:p>
    <w:p w:rsidR="00C91D55" w:rsidRPr="00FD08C7" w:rsidRDefault="00C91D55" w:rsidP="00C91D55">
      <w:pPr>
        <w:numPr>
          <w:ilvl w:val="0"/>
          <w:numId w:val="40"/>
        </w:numPr>
        <w:suppressAutoHyphens/>
        <w:spacing w:line="100" w:lineRule="atLeast"/>
        <w:rPr>
          <w:lang w:val="sr-Latn-CS"/>
        </w:rPr>
      </w:pPr>
      <w:r w:rsidRPr="00FD08C7">
        <w:rPr>
          <w:lang w:val="sr-Latn-CS"/>
        </w:rPr>
        <w:t>Активно праћење саобраћаја на мрежи, чиме се обезбеђује безбедна комуникација, а самим тим се постиже:</w:t>
      </w:r>
    </w:p>
    <w:p w:rsidR="00C91D55" w:rsidRPr="00FD08C7" w:rsidRDefault="00C91D55" w:rsidP="00C91D55">
      <w:pPr>
        <w:numPr>
          <w:ilvl w:val="1"/>
          <w:numId w:val="40"/>
        </w:numPr>
        <w:suppressAutoHyphens/>
        <w:spacing w:line="100" w:lineRule="atLeast"/>
        <w:rPr>
          <w:lang w:val="sr-Latn-CS"/>
        </w:rPr>
      </w:pPr>
      <w:r w:rsidRPr="00FD08C7">
        <w:rPr>
          <w:lang w:val="sr-Latn-CS"/>
        </w:rPr>
        <w:t>Поверљивост комуникације (шифровање)</w:t>
      </w:r>
    </w:p>
    <w:p w:rsidR="00C91D55" w:rsidRPr="00FD08C7" w:rsidRDefault="00C91D55" w:rsidP="00C91D55">
      <w:pPr>
        <w:numPr>
          <w:ilvl w:val="1"/>
          <w:numId w:val="40"/>
        </w:numPr>
        <w:suppressAutoHyphens/>
        <w:spacing w:line="100" w:lineRule="atLeast"/>
        <w:rPr>
          <w:lang w:val="sr-Latn-CS"/>
        </w:rPr>
      </w:pPr>
      <w:r w:rsidRPr="00FD08C7">
        <w:rPr>
          <w:lang w:val="sr-Latn-CS"/>
        </w:rPr>
        <w:t>Интегритет поруке (обезбеђе</w:t>
      </w:r>
      <w:r w:rsidRPr="00FD08C7">
        <w:rPr>
          <w:lang w:val="sr-Cyrl-CS"/>
        </w:rPr>
        <w:t>ње</w:t>
      </w:r>
      <w:r w:rsidRPr="00FD08C7">
        <w:rPr>
          <w:lang w:val="sr-Latn-CS"/>
        </w:rPr>
        <w:t xml:space="preserve"> поруке од измена било ког типа)</w:t>
      </w:r>
    </w:p>
    <w:p w:rsidR="00C91D55" w:rsidRPr="00FD08C7" w:rsidRDefault="00C91D55" w:rsidP="00C91D55">
      <w:pPr>
        <w:numPr>
          <w:ilvl w:val="1"/>
          <w:numId w:val="40"/>
        </w:numPr>
        <w:suppressAutoHyphens/>
        <w:spacing w:line="100" w:lineRule="atLeast"/>
        <w:rPr>
          <w:lang w:val="sr-Latn-CS"/>
        </w:rPr>
      </w:pPr>
      <w:r w:rsidRPr="00FD08C7">
        <w:rPr>
          <w:lang w:val="sr-Latn-CS"/>
        </w:rPr>
        <w:t>Провера аутентичности две тачке (провера идентитета уређаја, односно особе која прима пошту)</w:t>
      </w:r>
    </w:p>
    <w:p w:rsidR="00C91D55" w:rsidRPr="00FD08C7" w:rsidRDefault="00C91D55" w:rsidP="00C91D55">
      <w:pPr>
        <w:numPr>
          <w:ilvl w:val="1"/>
          <w:numId w:val="40"/>
        </w:numPr>
        <w:suppressAutoHyphens/>
        <w:spacing w:line="100" w:lineRule="atLeast"/>
        <w:rPr>
          <w:lang w:val="sr-Latn-CS"/>
        </w:rPr>
      </w:pPr>
      <w:r w:rsidRPr="00FD08C7">
        <w:rPr>
          <w:lang w:val="sr-Latn-CS"/>
        </w:rPr>
        <w:t>Операциона безбедност (активна заштита од малициоз</w:t>
      </w:r>
      <w:r>
        <w:rPr>
          <w:lang w:val="sr-Latn-CS"/>
        </w:rPr>
        <w:t>них програма и хакерских напада</w:t>
      </w:r>
      <w:r w:rsidRPr="00FD08C7">
        <w:rPr>
          <w:lang w:val="sr-Latn-CS"/>
        </w:rPr>
        <w:t>– мрежне баријере и систем за откривање уљеза)</w:t>
      </w:r>
    </w:p>
    <w:p w:rsidR="00C91D55" w:rsidRPr="00BD25AC" w:rsidRDefault="00C91D55" w:rsidP="00C91D55">
      <w:pPr>
        <w:numPr>
          <w:ilvl w:val="0"/>
          <w:numId w:val="40"/>
        </w:numPr>
        <w:suppressAutoHyphens/>
        <w:spacing w:line="100" w:lineRule="atLeast"/>
        <w:ind w:left="1890"/>
        <w:rPr>
          <w:lang w:val="sr-Latn-CS"/>
        </w:rPr>
      </w:pPr>
      <w:r w:rsidRPr="00FD08C7">
        <w:rPr>
          <w:lang w:val="sr-Latn-CS"/>
        </w:rPr>
        <w:t>Провера заштићености симулацијама напад</w:t>
      </w:r>
      <w:r w:rsidRPr="00FD08C7">
        <w:rPr>
          <w:lang w:val="sr-Cyrl-CS"/>
        </w:rPr>
        <w:t>а</w:t>
      </w:r>
      <w:r w:rsidRPr="00FD08C7">
        <w:rPr>
          <w:lang w:val="sr-Latn-CS"/>
        </w:rPr>
        <w:t xml:space="preserve"> из спољашње и унутрашње средине</w:t>
      </w:r>
    </w:p>
    <w:p w:rsidR="00C91D55" w:rsidRPr="00FD08C7" w:rsidRDefault="00C91D55" w:rsidP="00C91D55">
      <w:pPr>
        <w:numPr>
          <w:ilvl w:val="0"/>
          <w:numId w:val="40"/>
        </w:numPr>
        <w:suppressAutoHyphens/>
        <w:spacing w:line="100" w:lineRule="atLeast"/>
        <w:ind w:left="1890"/>
        <w:rPr>
          <w:lang w:val="sr-Latn-CS"/>
        </w:rPr>
      </w:pPr>
    </w:p>
    <w:p w:rsidR="00C91D55" w:rsidRPr="00EF40BE" w:rsidRDefault="00C91D55" w:rsidP="00C91D55">
      <w:pPr>
        <w:tabs>
          <w:tab w:val="left" w:pos="1170"/>
        </w:tabs>
        <w:rPr>
          <w:b/>
          <w:lang w:val="sr-Cyrl-CS"/>
        </w:rPr>
      </w:pPr>
      <w:r w:rsidRPr="00EF40BE">
        <w:rPr>
          <w:b/>
          <w:lang w:val="sr-Cyrl-CS"/>
        </w:rPr>
        <w:t xml:space="preserve">5. </w:t>
      </w:r>
      <w:r w:rsidRPr="00784BD6">
        <w:rPr>
          <w:b/>
          <w:lang w:val="sr-Cyrl-CS"/>
        </w:rPr>
        <w:t xml:space="preserve">Хостинг и одржавање </w:t>
      </w:r>
      <w:r w:rsidRPr="00784BD6">
        <w:rPr>
          <w:b/>
        </w:rPr>
        <w:t xml:space="preserve">виртуелних сервера и обезбеђивање </w:t>
      </w:r>
      <w:r w:rsidRPr="00784BD6">
        <w:rPr>
          <w:b/>
          <w:lang w:val="sr-Latn-CS"/>
        </w:rPr>
        <w:t xml:space="preserve">email </w:t>
      </w:r>
      <w:r w:rsidRPr="00784BD6">
        <w:rPr>
          <w:b/>
        </w:rPr>
        <w:t xml:space="preserve">хостинг платформе за </w:t>
      </w:r>
      <w:r w:rsidRPr="00784BD6">
        <w:rPr>
          <w:b/>
          <w:lang w:val="sr-Cyrl-CS"/>
        </w:rPr>
        <w:t xml:space="preserve">за 150 корисника за домен </w:t>
      </w:r>
      <w:r w:rsidRPr="00784BD6">
        <w:rPr>
          <w:b/>
          <w:lang w:val="sr-Latn-CS"/>
        </w:rPr>
        <w:t>czodo.rs</w:t>
      </w:r>
      <w:r>
        <w:rPr>
          <w:b/>
          <w:lang w:val="sr-Latn-CS"/>
        </w:rPr>
        <w:t xml:space="preserve">, </w:t>
      </w:r>
      <w:r>
        <w:rPr>
          <w:b/>
          <w:bCs/>
          <w:color w:val="000000"/>
          <w:lang w:val="sr-Latn-CS"/>
        </w:rPr>
        <w:t>PHP, MYSQL</w:t>
      </w:r>
    </w:p>
    <w:p w:rsidR="00C91D55" w:rsidRPr="00EF40BE" w:rsidRDefault="00C91D55" w:rsidP="00C91D55">
      <w:pPr>
        <w:pStyle w:val="ListParagraph"/>
        <w:suppressAutoHyphens/>
        <w:spacing w:line="100" w:lineRule="atLeast"/>
        <w:ind w:left="1152"/>
        <w:jc w:val="both"/>
        <w:rPr>
          <w:rFonts w:eastAsia="Arial Unicode MS"/>
          <w:kern w:val="1"/>
          <w:lang w:val="sr-Cyrl-CS" w:eastAsia="ar-SA"/>
        </w:rPr>
      </w:pPr>
    </w:p>
    <w:p w:rsidR="00C91D55" w:rsidRPr="00EF40BE" w:rsidRDefault="00C91D55" w:rsidP="00C91D55">
      <w:pPr>
        <w:pStyle w:val="ListParagraph"/>
        <w:numPr>
          <w:ilvl w:val="0"/>
          <w:numId w:val="40"/>
        </w:numPr>
        <w:tabs>
          <w:tab w:val="left" w:pos="1170"/>
        </w:tabs>
        <w:jc w:val="both"/>
        <w:rPr>
          <w:lang w:val="sr-Latn-CS"/>
        </w:rPr>
      </w:pPr>
      <w:r w:rsidRPr="00EF40BE">
        <w:rPr>
          <w:lang w:val="sr-Latn-CS"/>
        </w:rPr>
        <w:t xml:space="preserve">Обавезе: </w:t>
      </w:r>
      <w:r>
        <w:t xml:space="preserve">Обезбеђивање ресурса за хостинг виртуелних сервера, са недељним BACKUP процедурама. </w:t>
      </w:r>
      <w:r w:rsidRPr="00EF40BE">
        <w:rPr>
          <w:lang w:val="sr-Latn-CS"/>
        </w:rPr>
        <w:t>Праћење комуникационих логова, ажурирање емаил налога, праћење рада WЕBMail сервиса, BACKUP е-mail кореспонденције у складу са Правилником Центра за заштиту одојчади</w:t>
      </w:r>
      <w:r w:rsidRPr="00EF40BE">
        <w:rPr>
          <w:lang w:val="sr-Cyrl-CS"/>
        </w:rPr>
        <w:t>,</w:t>
      </w:r>
      <w:r w:rsidRPr="00EF40BE">
        <w:rPr>
          <w:lang w:val="sr-Latn-CS"/>
        </w:rPr>
        <w:t xml:space="preserve"> деце и омладине, управљање Архивом емаил кореспонденције и враћање BACKUP копија у складу са захтевима корисника и у складу са Правилником Центра за заштиту</w:t>
      </w:r>
      <w:r>
        <w:rPr>
          <w:lang w:val="sr-Latn-CS"/>
        </w:rPr>
        <w:t xml:space="preserve"> </w:t>
      </w:r>
      <w:r w:rsidRPr="00EF40BE">
        <w:rPr>
          <w:lang w:val="sr-Latn-CS"/>
        </w:rPr>
        <w:t>одојчади</w:t>
      </w:r>
      <w:r w:rsidRPr="00EF40BE">
        <w:rPr>
          <w:lang w:val="sr-Cyrl-CS"/>
        </w:rPr>
        <w:t>,</w:t>
      </w:r>
      <w:r w:rsidRPr="00EF40BE">
        <w:rPr>
          <w:lang w:val="sr-Latn-CS"/>
        </w:rPr>
        <w:t xml:space="preserve"> деце и омладине</w:t>
      </w:r>
    </w:p>
    <w:p w:rsidR="00C91D55" w:rsidRDefault="00C91D55" w:rsidP="00C91D55">
      <w:pPr>
        <w:pStyle w:val="ListParagraph"/>
        <w:tabs>
          <w:tab w:val="left" w:pos="1170"/>
        </w:tabs>
        <w:ind w:left="1152"/>
        <w:jc w:val="both"/>
      </w:pPr>
    </w:p>
    <w:p w:rsidR="00C91D55" w:rsidRDefault="00C91D55" w:rsidP="00C91D55">
      <w:pPr>
        <w:pStyle w:val="ListParagraph"/>
        <w:tabs>
          <w:tab w:val="left" w:pos="1170"/>
        </w:tabs>
        <w:ind w:left="1152"/>
        <w:jc w:val="both"/>
      </w:pPr>
    </w:p>
    <w:p w:rsidR="00C91D55" w:rsidRDefault="00C91D55" w:rsidP="00C91D55">
      <w:pPr>
        <w:pStyle w:val="ListParagraph"/>
        <w:tabs>
          <w:tab w:val="left" w:pos="1170"/>
        </w:tabs>
        <w:ind w:left="1152"/>
        <w:jc w:val="both"/>
      </w:pPr>
    </w:p>
    <w:p w:rsidR="00C91D55" w:rsidRDefault="00C91D55" w:rsidP="00C91D55">
      <w:pPr>
        <w:pStyle w:val="ListParagraph"/>
        <w:tabs>
          <w:tab w:val="left" w:pos="1170"/>
        </w:tabs>
        <w:ind w:left="1152"/>
        <w:jc w:val="both"/>
      </w:pPr>
    </w:p>
    <w:p w:rsidR="00C91D55" w:rsidRPr="00697A88" w:rsidRDefault="00C91D55" w:rsidP="00C91D55">
      <w:pPr>
        <w:pStyle w:val="ListParagraph"/>
        <w:tabs>
          <w:tab w:val="left" w:pos="1170"/>
        </w:tabs>
        <w:ind w:left="1152"/>
        <w:jc w:val="both"/>
      </w:pPr>
    </w:p>
    <w:p w:rsidR="00C91D55" w:rsidRPr="00527831" w:rsidRDefault="00C91D55" w:rsidP="00C91D55">
      <w:pPr>
        <w:jc w:val="both"/>
        <w:rPr>
          <w:b/>
          <w:lang w:val="sr-Cyrl-CS"/>
        </w:rPr>
      </w:pPr>
      <w:r w:rsidRPr="00527831">
        <w:rPr>
          <w:b/>
          <w:lang w:val="sr-Cyrl-CS"/>
        </w:rPr>
        <w:t xml:space="preserve">6. Одржавање видео надзора на 6 локација у Центру за заштиту одојчади, деце и   </w:t>
      </w:r>
    </w:p>
    <w:p w:rsidR="00C91D55" w:rsidRPr="00527831" w:rsidRDefault="00C91D55" w:rsidP="00C91D55">
      <w:pPr>
        <w:jc w:val="both"/>
        <w:rPr>
          <w:b/>
          <w:lang w:val="sr-Cyrl-CS"/>
        </w:rPr>
      </w:pPr>
      <w:r w:rsidRPr="00527831">
        <w:rPr>
          <w:b/>
          <w:lang w:val="sr-Cyrl-CS"/>
        </w:rPr>
        <w:t xml:space="preserve">        омладине</w:t>
      </w:r>
    </w:p>
    <w:p w:rsidR="00C91D55" w:rsidRDefault="00C91D55" w:rsidP="00C91D55">
      <w:pPr>
        <w:tabs>
          <w:tab w:val="left" w:pos="1170"/>
        </w:tabs>
        <w:jc w:val="both"/>
        <w:rPr>
          <w:b/>
          <w:lang w:val="sr-Latn-CS"/>
        </w:rPr>
      </w:pPr>
    </w:p>
    <w:p w:rsidR="00C91D55" w:rsidRPr="00527831" w:rsidRDefault="00C91D55" w:rsidP="00C91D55">
      <w:pPr>
        <w:tabs>
          <w:tab w:val="left" w:pos="1170"/>
        </w:tabs>
        <w:jc w:val="both"/>
        <w:rPr>
          <w:b/>
          <w:lang w:val="sr-Latn-CS"/>
        </w:rPr>
      </w:pPr>
    </w:p>
    <w:p w:rsidR="00C91D55" w:rsidRPr="00527831" w:rsidRDefault="00C91D55" w:rsidP="00C91D55">
      <w:pPr>
        <w:spacing w:after="200"/>
        <w:ind w:left="720"/>
        <w:jc w:val="both"/>
        <w:rPr>
          <w:b/>
          <w:lang w:val="sr-Cyrl-CS"/>
        </w:rPr>
      </w:pPr>
      <w:r w:rsidRPr="00527831">
        <w:rPr>
          <w:b/>
          <w:lang w:val="sr-Latn-CS"/>
        </w:rPr>
        <w:t>Обавезе извршиоца посла:</w:t>
      </w:r>
    </w:p>
    <w:p w:rsidR="00C91D55" w:rsidRPr="00EF40BE" w:rsidRDefault="00C91D55" w:rsidP="00C91D55">
      <w:pPr>
        <w:spacing w:after="200"/>
        <w:ind w:left="720"/>
        <w:jc w:val="both"/>
        <w:rPr>
          <w:lang w:val="sr-Cyrl-CS"/>
        </w:rPr>
      </w:pPr>
      <w:r w:rsidRPr="00EF40BE">
        <w:rPr>
          <w:lang w:val="sr-Cyrl-CS"/>
        </w:rPr>
        <w:t>- одржавање опреме у исправном стању, чишћење сочива</w:t>
      </w:r>
    </w:p>
    <w:p w:rsidR="00C91D55" w:rsidRPr="00EF40BE" w:rsidRDefault="00C91D55" w:rsidP="00C91D55">
      <w:pPr>
        <w:spacing w:after="200"/>
        <w:ind w:left="720"/>
        <w:jc w:val="both"/>
        <w:rPr>
          <w:lang w:val="sr-Cyrl-CS"/>
        </w:rPr>
      </w:pPr>
      <w:r w:rsidRPr="00EF40BE">
        <w:rPr>
          <w:lang w:val="sr-Cyrl-CS"/>
        </w:rPr>
        <w:t>- усмеравање камера у складу са потребама корисника, у случају да није потребно вршити додатну инсталацију кабловима</w:t>
      </w:r>
    </w:p>
    <w:p w:rsidR="00C91D55" w:rsidRPr="00EF40BE" w:rsidRDefault="00C91D55" w:rsidP="00C91D55">
      <w:pPr>
        <w:spacing w:after="200"/>
        <w:ind w:left="720"/>
        <w:jc w:val="both"/>
        <w:rPr>
          <w:lang w:val="sr-Cyrl-CS"/>
        </w:rPr>
      </w:pPr>
      <w:r w:rsidRPr="00EF40BE">
        <w:rPr>
          <w:lang w:val="sr-Cyrl-CS"/>
        </w:rPr>
        <w:t xml:space="preserve">- провера исправности </w:t>
      </w:r>
      <w:r w:rsidRPr="00EF40BE">
        <w:rPr>
          <w:lang w:val="sr-Latn-CS"/>
        </w:rPr>
        <w:t xml:space="preserve">DVR </w:t>
      </w:r>
      <w:r w:rsidRPr="00EF40BE">
        <w:rPr>
          <w:lang w:val="sr-Cyrl-CS"/>
        </w:rPr>
        <w:t xml:space="preserve">уређаја и </w:t>
      </w:r>
      <w:r w:rsidRPr="00EF40BE">
        <w:rPr>
          <w:lang w:val="sr-Latn-CS"/>
        </w:rPr>
        <w:t>HDD</w:t>
      </w:r>
      <w:r w:rsidRPr="00EF40BE">
        <w:rPr>
          <w:lang w:val="sr-Cyrl-CS"/>
        </w:rPr>
        <w:t xml:space="preserve"> једном недељно</w:t>
      </w:r>
    </w:p>
    <w:p w:rsidR="00C91D55" w:rsidRPr="00EF40BE" w:rsidRDefault="00C91D55" w:rsidP="00C91D55">
      <w:pPr>
        <w:spacing w:after="200"/>
        <w:ind w:left="720"/>
        <w:jc w:val="both"/>
        <w:rPr>
          <w:lang w:val="sr-Cyrl-CS"/>
        </w:rPr>
      </w:pPr>
      <w:r w:rsidRPr="00EF40BE">
        <w:rPr>
          <w:lang w:val="sr-Cyrl-CS"/>
        </w:rPr>
        <w:t>- техничка подршка корисницима</w:t>
      </w:r>
    </w:p>
    <w:p w:rsidR="00C91D55" w:rsidRPr="00EF40BE" w:rsidRDefault="00C91D55" w:rsidP="00C91D55">
      <w:pPr>
        <w:spacing w:after="200"/>
        <w:ind w:left="720"/>
        <w:jc w:val="both"/>
        <w:rPr>
          <w:lang w:val="sr-Cyrl-CS"/>
        </w:rPr>
      </w:pPr>
      <w:r w:rsidRPr="00EF40BE">
        <w:rPr>
          <w:lang w:val="sr-Cyrl-CS"/>
        </w:rPr>
        <w:t>- сервис и замена резервних делова у случају квара ван гарантног рока</w:t>
      </w:r>
    </w:p>
    <w:p w:rsidR="00C91D55" w:rsidRPr="00EF40BE" w:rsidRDefault="00C91D55" w:rsidP="00C91D55">
      <w:pPr>
        <w:spacing w:after="200"/>
        <w:ind w:left="720"/>
        <w:jc w:val="both"/>
        <w:rPr>
          <w:lang w:val="sr-Cyrl-CS"/>
        </w:rPr>
      </w:pPr>
      <w:r w:rsidRPr="00EF40BE">
        <w:rPr>
          <w:lang w:val="sr-Cyrl-CS"/>
        </w:rPr>
        <w:t>- контакт са овлашћеним продавцем/сервисом у случају квара у гарантном року</w:t>
      </w:r>
    </w:p>
    <w:p w:rsidR="00C91D55" w:rsidRPr="00FD08C7" w:rsidRDefault="00C91D55" w:rsidP="00C91D55">
      <w:pPr>
        <w:suppressAutoHyphens/>
        <w:spacing w:line="100" w:lineRule="atLeast"/>
        <w:rPr>
          <w:rFonts w:eastAsia="Arial Unicode MS"/>
          <w:i/>
          <w:iCs/>
          <w:color w:val="000000"/>
          <w:kern w:val="1"/>
          <w:lang w:val="sr-Cyrl-CS" w:eastAsia="ar-SA"/>
        </w:rPr>
      </w:pPr>
    </w:p>
    <w:p w:rsidR="00C91D55" w:rsidRPr="00FD08C7" w:rsidRDefault="00C91D55" w:rsidP="00C91D55">
      <w:pPr>
        <w:suppressAutoHyphens/>
        <w:spacing w:line="100" w:lineRule="atLeast"/>
        <w:rPr>
          <w:rFonts w:eastAsia="Arial Unicode MS"/>
          <w:kern w:val="1"/>
          <w:lang w:val="sr-Cyrl-CS" w:eastAsia="ar-SA"/>
        </w:rPr>
      </w:pPr>
      <w:r w:rsidRPr="00FD08C7">
        <w:rPr>
          <w:rFonts w:eastAsia="Arial Unicode MS"/>
          <w:kern w:val="1"/>
          <w:lang w:eastAsia="ar-SA"/>
        </w:rPr>
        <w:t xml:space="preserve">Место </w:t>
      </w:r>
      <w:r w:rsidRPr="00FD08C7">
        <w:rPr>
          <w:rFonts w:eastAsia="Arial Unicode MS"/>
          <w:kern w:val="1"/>
          <w:lang w:val="sr-Cyrl-CS" w:eastAsia="ar-SA"/>
        </w:rPr>
        <w:t>пружања услуге</w:t>
      </w:r>
      <w:r w:rsidRPr="00FD08C7">
        <w:rPr>
          <w:rFonts w:eastAsia="Arial Unicode MS"/>
          <w:kern w:val="1"/>
          <w:lang w:eastAsia="ar-SA"/>
        </w:rPr>
        <w:t xml:space="preserve"> предмета јавне набавке</w:t>
      </w:r>
      <w:r w:rsidRPr="00FD08C7">
        <w:rPr>
          <w:rFonts w:eastAsia="Arial Unicode MS"/>
          <w:kern w:val="1"/>
          <w:lang w:val="sr-Cyrl-CS" w:eastAsia="ar-SA"/>
        </w:rPr>
        <w:t xml:space="preserve"> је </w:t>
      </w:r>
      <w:r>
        <w:rPr>
          <w:rFonts w:eastAsia="Arial Unicode MS"/>
          <w:kern w:val="1"/>
          <w:lang w:val="sr-Cyrl-CS" w:eastAsia="ar-SA"/>
        </w:rPr>
        <w:t xml:space="preserve">у </w:t>
      </w:r>
      <w:r w:rsidRPr="00FD08C7">
        <w:rPr>
          <w:rFonts w:eastAsia="Arial Unicode MS"/>
          <w:kern w:val="1"/>
          <w:lang w:val="sr-Cyrl-CS" w:eastAsia="ar-SA"/>
        </w:rPr>
        <w:t>пословним просторијама Наручиоца, које се налазе на следећим адресама:</w:t>
      </w:r>
    </w:p>
    <w:p w:rsidR="00C91D55" w:rsidRPr="00FD08C7" w:rsidRDefault="00C91D55" w:rsidP="00C91D55">
      <w:pPr>
        <w:suppressAutoHyphens/>
        <w:spacing w:line="100" w:lineRule="atLeast"/>
        <w:rPr>
          <w:rFonts w:eastAsia="Arial Unicode MS"/>
          <w:kern w:val="1"/>
          <w:lang w:val="sr-Cyrl-CS" w:eastAsia="ar-SA"/>
        </w:rPr>
      </w:pPr>
      <w:r w:rsidRPr="00FD08C7">
        <w:rPr>
          <w:rFonts w:eastAsia="Arial Unicode MS"/>
          <w:kern w:val="1"/>
          <w:lang w:val="sr-Cyrl-CS" w:eastAsia="ar-SA"/>
        </w:rPr>
        <w:lastRenderedPageBreak/>
        <w:t>-ул. Звечанска бр. 7,</w:t>
      </w:r>
    </w:p>
    <w:p w:rsidR="00C91D55" w:rsidRPr="00FD08C7" w:rsidRDefault="00C91D55" w:rsidP="00C91D55">
      <w:pPr>
        <w:suppressAutoHyphens/>
        <w:spacing w:line="100" w:lineRule="atLeast"/>
        <w:rPr>
          <w:rFonts w:eastAsia="Arial Unicode MS"/>
          <w:kern w:val="1"/>
          <w:lang w:val="sr-Cyrl-CS" w:eastAsia="ar-SA"/>
        </w:rPr>
      </w:pPr>
      <w:r w:rsidRPr="00FD08C7">
        <w:rPr>
          <w:rFonts w:eastAsia="Arial Unicode MS"/>
          <w:kern w:val="1"/>
          <w:lang w:val="sr-Cyrl-CS" w:eastAsia="ar-SA"/>
        </w:rPr>
        <w:t>- ул. Звечанска бр.52,</w:t>
      </w:r>
    </w:p>
    <w:p w:rsidR="00C91D55" w:rsidRPr="006874EE" w:rsidRDefault="00C91D55" w:rsidP="00C91D55">
      <w:pPr>
        <w:suppressAutoHyphens/>
        <w:spacing w:line="100" w:lineRule="atLeast"/>
        <w:rPr>
          <w:rFonts w:eastAsia="Arial Unicode MS"/>
          <w:kern w:val="1"/>
          <w:lang w:eastAsia="ar-SA"/>
        </w:rPr>
      </w:pPr>
      <w:r w:rsidRPr="00FD08C7">
        <w:rPr>
          <w:rFonts w:eastAsia="Arial Unicode MS"/>
          <w:kern w:val="1"/>
          <w:lang w:val="sr-Cyrl-CS" w:eastAsia="ar-SA"/>
        </w:rPr>
        <w:t>- ул. Устаничка бр. 19</w:t>
      </w:r>
      <w:r>
        <w:rPr>
          <w:rFonts w:eastAsia="Arial Unicode MS"/>
          <w:kern w:val="1"/>
          <w:lang w:eastAsia="ar-SA"/>
        </w:rPr>
        <w:t>,</w:t>
      </w:r>
    </w:p>
    <w:p w:rsidR="00C91D55" w:rsidRPr="00FD08C7" w:rsidRDefault="00C91D55" w:rsidP="00C91D55">
      <w:pPr>
        <w:suppressAutoHyphens/>
        <w:spacing w:line="100" w:lineRule="atLeast"/>
        <w:rPr>
          <w:rFonts w:eastAsia="Arial Unicode MS"/>
          <w:kern w:val="1"/>
          <w:lang w:val="sr-Cyrl-CS" w:eastAsia="ar-SA"/>
        </w:rPr>
      </w:pPr>
      <w:r w:rsidRPr="00FD08C7">
        <w:rPr>
          <w:rFonts w:eastAsia="Arial Unicode MS"/>
          <w:kern w:val="1"/>
          <w:lang w:val="sr-Cyrl-CS" w:eastAsia="ar-SA"/>
        </w:rPr>
        <w:t>- ул. Косте Главинића бр. 14,</w:t>
      </w:r>
    </w:p>
    <w:p w:rsidR="00C91D55" w:rsidRPr="006874EE" w:rsidRDefault="00C91D55" w:rsidP="00C91D55">
      <w:pPr>
        <w:suppressAutoHyphens/>
        <w:spacing w:line="100" w:lineRule="atLeast"/>
        <w:rPr>
          <w:rFonts w:eastAsia="Arial Unicode MS"/>
          <w:kern w:val="1"/>
          <w:lang w:eastAsia="ar-SA"/>
        </w:rPr>
      </w:pPr>
      <w:r w:rsidRPr="00FD08C7">
        <w:rPr>
          <w:rFonts w:eastAsia="Arial Unicode MS"/>
          <w:kern w:val="1"/>
          <w:lang w:val="sr-Cyrl-CS" w:eastAsia="ar-SA"/>
        </w:rPr>
        <w:t>- ул. Браће Јерковић бр. 119</w:t>
      </w:r>
      <w:r>
        <w:rPr>
          <w:rFonts w:eastAsia="Arial Unicode MS"/>
          <w:kern w:val="1"/>
          <w:lang w:eastAsia="ar-SA"/>
        </w:rPr>
        <w:t>,</w:t>
      </w:r>
    </w:p>
    <w:p w:rsidR="00C91D55" w:rsidRDefault="00C91D55" w:rsidP="00C91D55">
      <w:pPr>
        <w:suppressAutoHyphens/>
        <w:spacing w:line="100" w:lineRule="atLeast"/>
        <w:rPr>
          <w:rFonts w:eastAsia="Arial Unicode MS"/>
          <w:kern w:val="1"/>
          <w:lang w:eastAsia="ar-SA"/>
        </w:rPr>
      </w:pPr>
      <w:r w:rsidRPr="00FD08C7">
        <w:rPr>
          <w:rFonts w:eastAsia="Arial Unicode MS"/>
          <w:kern w:val="1"/>
          <w:lang w:val="sr-Cyrl-CS" w:eastAsia="ar-SA"/>
        </w:rPr>
        <w:t>- ул. Радослава Грујић</w:t>
      </w:r>
      <w:r>
        <w:rPr>
          <w:rFonts w:eastAsia="Arial Unicode MS"/>
          <w:kern w:val="1"/>
          <w:lang w:val="sr-Cyrl-CS" w:eastAsia="ar-SA"/>
        </w:rPr>
        <w:t>а</w:t>
      </w:r>
      <w:r w:rsidRPr="00FD08C7">
        <w:rPr>
          <w:rFonts w:eastAsia="Arial Unicode MS"/>
          <w:kern w:val="1"/>
          <w:lang w:val="sr-Cyrl-CS" w:eastAsia="ar-SA"/>
        </w:rPr>
        <w:t xml:space="preserve"> бр. 17,</w:t>
      </w:r>
    </w:p>
    <w:p w:rsidR="00C91D55" w:rsidRPr="006874EE" w:rsidRDefault="00C91D55" w:rsidP="00C91D55">
      <w:pPr>
        <w:suppressAutoHyphens/>
        <w:spacing w:line="100" w:lineRule="atLeast"/>
        <w:rPr>
          <w:rFonts w:eastAsia="Arial Unicode MS"/>
          <w:kern w:val="1"/>
          <w:lang w:val="sr-Cyrl-CS" w:eastAsia="ar-SA"/>
        </w:rPr>
      </w:pPr>
      <w:r>
        <w:rPr>
          <w:rFonts w:eastAsia="Arial Unicode MS"/>
          <w:kern w:val="1"/>
          <w:lang w:eastAsia="ar-SA"/>
        </w:rPr>
        <w:t xml:space="preserve">- </w:t>
      </w:r>
      <w:r>
        <w:rPr>
          <w:rFonts w:eastAsia="Arial Unicode MS"/>
          <w:kern w:val="1"/>
          <w:lang w:val="sr-Cyrl-CS" w:eastAsia="ar-SA"/>
        </w:rPr>
        <w:t>ул. Масарикова бр. 5.</w:t>
      </w:r>
    </w:p>
    <w:p w:rsidR="00C91D55" w:rsidRPr="00FD08C7" w:rsidRDefault="00C91D55" w:rsidP="00C91D55">
      <w:pPr>
        <w:suppressAutoHyphens/>
        <w:spacing w:line="100" w:lineRule="atLeast"/>
        <w:rPr>
          <w:rFonts w:eastAsia="Arial Unicode MS"/>
          <w:kern w:val="1"/>
          <w:lang w:val="sr-Cyrl-CS" w:eastAsia="ar-SA"/>
        </w:rPr>
      </w:pPr>
    </w:p>
    <w:p w:rsidR="00C91D55" w:rsidRPr="00FD08C7" w:rsidRDefault="00C91D55" w:rsidP="00C91D55">
      <w:pPr>
        <w:suppressAutoHyphens/>
        <w:spacing w:line="100" w:lineRule="atLeast"/>
        <w:rPr>
          <w:rFonts w:eastAsia="Arial Unicode MS"/>
          <w:b/>
          <w:i/>
          <w:color w:val="000000"/>
          <w:kern w:val="1"/>
          <w:lang w:val="sr-Cyrl-CS" w:eastAsia="ar-SA"/>
        </w:rPr>
      </w:pPr>
      <w:r>
        <w:rPr>
          <w:b/>
        </w:rPr>
        <w:t>II</w:t>
      </w:r>
      <w:r w:rsidRPr="006874EE">
        <w:rPr>
          <w:rFonts w:eastAsia="Arial Unicode MS"/>
          <w:b/>
          <w:color w:val="000000"/>
          <w:kern w:val="1"/>
          <w:lang w:eastAsia="ar-SA"/>
        </w:rPr>
        <w:t>Опис послова</w:t>
      </w:r>
      <w:r w:rsidRPr="006874EE">
        <w:rPr>
          <w:rFonts w:eastAsia="Arial Unicode MS"/>
          <w:b/>
          <w:color w:val="000000"/>
          <w:kern w:val="1"/>
          <w:lang w:val="sr-Cyrl-CS" w:eastAsia="ar-SA"/>
        </w:rPr>
        <w:t xml:space="preserve"> за партију број 2</w:t>
      </w:r>
    </w:p>
    <w:p w:rsidR="00C91D55" w:rsidRDefault="00C91D55" w:rsidP="00C91D55">
      <w:pPr>
        <w:spacing w:line="288" w:lineRule="atLeast"/>
        <w:jc w:val="both"/>
        <w:rPr>
          <w:rFonts w:eastAsia="Arial Unicode MS"/>
          <w:b/>
          <w:i/>
          <w:kern w:val="1"/>
          <w:lang w:eastAsia="ar-SA"/>
        </w:rPr>
      </w:pPr>
    </w:p>
    <w:p w:rsidR="00C91D55" w:rsidRDefault="00C91D55" w:rsidP="00C91D55">
      <w:pPr>
        <w:spacing w:line="288" w:lineRule="atLeast"/>
        <w:jc w:val="both"/>
        <w:rPr>
          <w:color w:val="000000"/>
        </w:rPr>
      </w:pPr>
      <w:r>
        <w:rPr>
          <w:color w:val="000000"/>
          <w:lang w:val="sr-Cyrl-CS"/>
        </w:rPr>
        <w:t>О</w:t>
      </w:r>
      <w:r>
        <w:rPr>
          <w:color w:val="000000"/>
        </w:rPr>
        <w:t>државање софтвера</w:t>
      </w:r>
      <w:r>
        <w:rPr>
          <w:rStyle w:val="apple-converted-space"/>
          <w:color w:val="000000"/>
          <w:lang w:val="sr-Cyrl-CS"/>
        </w:rPr>
        <w:t> </w:t>
      </w:r>
      <w:r>
        <w:rPr>
          <w:color w:val="000000"/>
          <w:lang w:val="sr-Cyrl-CS"/>
        </w:rPr>
        <w:t>у рачуноводству</w:t>
      </w:r>
      <w:r>
        <w:rPr>
          <w:color w:val="000000"/>
        </w:rPr>
        <w:t>- </w:t>
      </w:r>
      <w:r>
        <w:rPr>
          <w:rStyle w:val="apple-converted-space"/>
          <w:color w:val="000000"/>
        </w:rPr>
        <w:t> </w:t>
      </w:r>
      <w:r>
        <w:rPr>
          <w:color w:val="000000"/>
        </w:rPr>
        <w:t>пројектанско-програмск</w:t>
      </w:r>
      <w:r>
        <w:rPr>
          <w:color w:val="000000"/>
          <w:lang w:val="sr-Cyrl-CS"/>
        </w:rPr>
        <w:t>и</w:t>
      </w:r>
      <w:r>
        <w:rPr>
          <w:rStyle w:val="apple-converted-space"/>
          <w:color w:val="000000"/>
        </w:rPr>
        <w:t> </w:t>
      </w:r>
      <w:r>
        <w:rPr>
          <w:color w:val="000000"/>
        </w:rPr>
        <w:t>а</w:t>
      </w:r>
      <w:r>
        <w:rPr>
          <w:color w:val="000000"/>
          <w:lang w:val="sr-Cyrl-CS"/>
        </w:rPr>
        <w:t>у</w:t>
      </w:r>
      <w:r>
        <w:rPr>
          <w:color w:val="000000"/>
        </w:rPr>
        <w:t>торск</w:t>
      </w:r>
      <w:r>
        <w:rPr>
          <w:color w:val="000000"/>
          <w:lang w:val="sr-Cyrl-CS"/>
        </w:rPr>
        <w:t>и</w:t>
      </w:r>
      <w:r>
        <w:rPr>
          <w:rStyle w:val="apple-converted-space"/>
          <w:color w:val="000000"/>
        </w:rPr>
        <w:t> </w:t>
      </w:r>
      <w:r>
        <w:rPr>
          <w:color w:val="000000"/>
        </w:rPr>
        <w:t>радов</w:t>
      </w:r>
      <w:r>
        <w:rPr>
          <w:color w:val="000000"/>
          <w:lang w:val="sr-Cyrl-CS"/>
        </w:rPr>
        <w:t>и</w:t>
      </w:r>
      <w:r>
        <w:rPr>
          <w:rStyle w:val="apple-converted-space"/>
          <w:color w:val="000000"/>
        </w:rPr>
        <w:t> </w:t>
      </w:r>
      <w:r>
        <w:rPr>
          <w:color w:val="000000"/>
        </w:rPr>
        <w:t>нара</w:t>
      </w:r>
      <w:r>
        <w:rPr>
          <w:color w:val="000000"/>
          <w:lang w:val="sr-Cyrl-CS"/>
        </w:rPr>
        <w:t>з</w:t>
      </w:r>
      <w:r>
        <w:rPr>
          <w:color w:val="000000"/>
        </w:rPr>
        <w:t>воју</w:t>
      </w:r>
      <w:r>
        <w:rPr>
          <w:rStyle w:val="apple-converted-space"/>
          <w:color w:val="000000"/>
          <w:lang w:val="sr-Cyrl-CS"/>
        </w:rPr>
        <w:t> </w:t>
      </w:r>
      <w:r>
        <w:rPr>
          <w:color w:val="000000"/>
          <w:lang w:val="sr-Cyrl-CS"/>
        </w:rPr>
        <w:t>и надоградњи</w:t>
      </w:r>
      <w:r>
        <w:rPr>
          <w:color w:val="000000"/>
        </w:rPr>
        <w:t> </w:t>
      </w:r>
      <w:r>
        <w:rPr>
          <w:rStyle w:val="apple-converted-space"/>
          <w:color w:val="000000"/>
        </w:rPr>
        <w:t> </w:t>
      </w:r>
      <w:r>
        <w:rPr>
          <w:color w:val="000000"/>
          <w:lang w:val="sr-Cyrl-CS"/>
        </w:rPr>
        <w:t xml:space="preserve">књиговодственог </w:t>
      </w:r>
      <w:r>
        <w:rPr>
          <w:color w:val="000000"/>
        </w:rPr>
        <w:t>софтвера</w:t>
      </w:r>
      <w:r>
        <w:rPr>
          <w:rStyle w:val="apple-converted-space"/>
          <w:color w:val="000000"/>
          <w:sz w:val="22"/>
          <w:szCs w:val="22"/>
        </w:rPr>
        <w:t> </w:t>
      </w:r>
      <w:r>
        <w:rPr>
          <w:color w:val="000000"/>
          <w:sz w:val="22"/>
          <w:szCs w:val="22"/>
        </w:rPr>
        <w:t>INFIN</w:t>
      </w:r>
      <w:r>
        <w:rPr>
          <w:color w:val="000000"/>
          <w:lang w:val="sr-Cyrl-CS"/>
        </w:rPr>
        <w:t>, за потребе рачуноводства Центра за заштиту одојчади, деце и омладине</w:t>
      </w:r>
      <w:r>
        <w:rPr>
          <w:color w:val="000000"/>
        </w:rPr>
        <w:t>,</w:t>
      </w:r>
      <w:r>
        <w:rPr>
          <w:rStyle w:val="apple-converted-space"/>
          <w:color w:val="000000"/>
        </w:rPr>
        <w:t> </w:t>
      </w:r>
      <w:r>
        <w:rPr>
          <w:color w:val="000000"/>
          <w:lang w:val="sr-Cyrl-CS"/>
        </w:rPr>
        <w:t>што подразумева</w:t>
      </w:r>
      <w:r>
        <w:rPr>
          <w:rStyle w:val="apple-converted-space"/>
          <w:color w:val="000000"/>
          <w:lang w:val="sr-Cyrl-CS"/>
        </w:rPr>
        <w:t> </w:t>
      </w:r>
      <w:r>
        <w:rPr>
          <w:color w:val="000000"/>
          <w:lang w:val="sr-Cyrl-CS"/>
        </w:rPr>
        <w:t>реализацију функционалних побољшања или усклађивање са прописима</w:t>
      </w:r>
      <w:r>
        <w:rPr>
          <w:color w:val="000000"/>
        </w:rPr>
        <w:t>,</w:t>
      </w:r>
      <w:r>
        <w:rPr>
          <w:rStyle w:val="apple-converted-space"/>
          <w:color w:val="000000"/>
        </w:rPr>
        <w:t> </w:t>
      </w:r>
      <w:r>
        <w:rPr>
          <w:color w:val="000000"/>
        </w:rPr>
        <w:t xml:space="preserve">укључујући и сва потребна прилагођења за рад у систему ИСИБ, </w:t>
      </w:r>
    </w:p>
    <w:p w:rsidR="00C91D55" w:rsidRDefault="00C91D55" w:rsidP="00C91D55">
      <w:pPr>
        <w:spacing w:line="288" w:lineRule="atLeast"/>
        <w:jc w:val="both"/>
        <w:rPr>
          <w:color w:val="000000"/>
        </w:rPr>
      </w:pPr>
    </w:p>
    <w:p w:rsidR="00C91D55" w:rsidRPr="006874EE" w:rsidRDefault="00C91D55" w:rsidP="00C91D55">
      <w:pPr>
        <w:spacing w:line="288" w:lineRule="atLeast"/>
        <w:jc w:val="both"/>
        <w:rPr>
          <w:rFonts w:ascii="Helvetica" w:hAnsi="Helvetica" w:cs="Helvetica"/>
          <w:color w:val="000000"/>
          <w:sz w:val="20"/>
          <w:szCs w:val="20"/>
        </w:rPr>
      </w:pPr>
    </w:p>
    <w:p w:rsidR="00C91D55" w:rsidRDefault="00C91D55" w:rsidP="00C91D55">
      <w:pPr>
        <w:suppressAutoHyphens/>
        <w:spacing w:line="100" w:lineRule="atLeast"/>
        <w:jc w:val="both"/>
        <w:rPr>
          <w:rFonts w:eastAsia="Arial Unicode MS"/>
          <w:kern w:val="1"/>
          <w:lang w:val="sr-Cyrl-CS" w:eastAsia="ar-SA"/>
        </w:rPr>
      </w:pPr>
      <w:r w:rsidRPr="00FD08C7">
        <w:rPr>
          <w:rFonts w:eastAsia="Arial Unicode MS"/>
          <w:kern w:val="1"/>
          <w:lang w:val="sr-Cyrl-CS" w:eastAsia="ar-SA"/>
        </w:rPr>
        <w:t>72260000</w:t>
      </w:r>
      <w:r w:rsidRPr="00FD08C7">
        <w:rPr>
          <w:rFonts w:eastAsia="Arial Unicode MS"/>
          <w:kern w:val="1"/>
          <w:lang w:eastAsia="ar-SA"/>
        </w:rPr>
        <w:t>-</w:t>
      </w:r>
      <w:r w:rsidRPr="00FD08C7">
        <w:rPr>
          <w:rFonts w:eastAsia="Arial Unicode MS"/>
          <w:kern w:val="1"/>
          <w:lang w:val="sr-Cyrl-CS" w:eastAsia="ar-SA"/>
        </w:rPr>
        <w:t>услуге повезане са софтвером</w:t>
      </w:r>
    </w:p>
    <w:p w:rsidR="00C91D55" w:rsidRPr="006874EE" w:rsidRDefault="00C91D55" w:rsidP="00C91D55">
      <w:pPr>
        <w:suppressAutoHyphens/>
        <w:spacing w:line="100" w:lineRule="atLeast"/>
        <w:ind w:left="755"/>
        <w:jc w:val="both"/>
        <w:rPr>
          <w:rFonts w:eastAsia="Arial Unicode MS"/>
          <w:kern w:val="1"/>
          <w:sz w:val="22"/>
          <w:szCs w:val="22"/>
          <w:lang w:val="sr-Cyrl-CS" w:eastAsia="sr-Cyrl-CS"/>
        </w:rPr>
      </w:pPr>
    </w:p>
    <w:p w:rsidR="00C91D55" w:rsidRPr="00FD08C7" w:rsidRDefault="00C91D55" w:rsidP="00C91D55">
      <w:pPr>
        <w:suppressAutoHyphens/>
        <w:spacing w:line="100" w:lineRule="atLeast"/>
        <w:ind w:left="755"/>
        <w:jc w:val="both"/>
        <w:rPr>
          <w:rFonts w:eastAsia="Arial Unicode MS"/>
          <w:kern w:val="1"/>
          <w:sz w:val="22"/>
          <w:szCs w:val="22"/>
          <w:lang w:val="sr-Cyrl-CS" w:eastAsia="sr-Cyrl-CS"/>
        </w:rPr>
      </w:pPr>
      <w:r w:rsidRPr="00FD08C7">
        <w:rPr>
          <w:rFonts w:eastAsia="Arial Unicode MS"/>
          <w:kern w:val="1"/>
          <w:lang w:val="sr-Cyrl-CS" w:eastAsia="ar-SA"/>
        </w:rPr>
        <w:t>Развој и доградња</w:t>
      </w:r>
      <w:r w:rsidRPr="00FD08C7">
        <w:rPr>
          <w:rFonts w:eastAsia="Arial Unicode MS"/>
          <w:kern w:val="1"/>
          <w:sz w:val="22"/>
          <w:szCs w:val="22"/>
          <w:lang w:val="sr-Cyrl-CS" w:eastAsia="sr-Cyrl-CS"/>
        </w:rPr>
        <w:t xml:space="preserve"> рачуноводственог софтвера</w:t>
      </w:r>
      <w:r w:rsidRPr="00FD08C7">
        <w:rPr>
          <w:rFonts w:eastAsia="Arial Unicode MS"/>
          <w:kern w:val="1"/>
          <w:sz w:val="22"/>
          <w:szCs w:val="22"/>
          <w:lang w:val="sr-Latn-CS" w:eastAsia="sr-Cyrl-CS"/>
        </w:rPr>
        <w:t>INFIN</w:t>
      </w:r>
      <w:r w:rsidRPr="00FD08C7">
        <w:rPr>
          <w:rFonts w:eastAsia="Arial Unicode MS"/>
          <w:kern w:val="1"/>
          <w:sz w:val="22"/>
          <w:szCs w:val="22"/>
          <w:lang w:val="sr-Cyrl-CS" w:eastAsia="sr-Cyrl-CS"/>
        </w:rPr>
        <w:t>, обухвата:</w:t>
      </w:r>
    </w:p>
    <w:p w:rsidR="00C91D55" w:rsidRPr="00FD08C7" w:rsidRDefault="00C91D55" w:rsidP="00C91D55">
      <w:pPr>
        <w:suppressAutoHyphens/>
        <w:spacing w:line="100" w:lineRule="atLeast"/>
        <w:ind w:left="395"/>
        <w:jc w:val="both"/>
        <w:rPr>
          <w:rFonts w:eastAsia="Arial Unicode MS"/>
          <w:kern w:val="1"/>
          <w:sz w:val="22"/>
          <w:szCs w:val="22"/>
          <w:lang w:val="sr-Cyrl-CS" w:eastAsia="sr-Cyrl-CS"/>
        </w:rPr>
      </w:pPr>
      <w:r w:rsidRPr="00FD08C7">
        <w:rPr>
          <w:rFonts w:eastAsia="Arial Unicode MS"/>
          <w:kern w:val="1"/>
          <w:sz w:val="22"/>
          <w:szCs w:val="22"/>
          <w:lang w:val="sr-Cyrl-CS" w:eastAsia="sr-Cyrl-CS"/>
        </w:rPr>
        <w:t xml:space="preserve">       -    функционалне рограмске модуле за: </w:t>
      </w:r>
    </w:p>
    <w:p w:rsidR="00C91D55" w:rsidRPr="00FD08C7" w:rsidRDefault="00C91D55" w:rsidP="00C91D55">
      <w:pPr>
        <w:suppressAutoHyphens/>
        <w:spacing w:line="100" w:lineRule="atLeast"/>
        <w:ind w:left="792"/>
        <w:rPr>
          <w:rFonts w:eastAsia="Arial Unicode MS"/>
          <w:kern w:val="1"/>
          <w:lang w:val="sr-Cyrl-CS" w:eastAsia="ar-SA"/>
        </w:rPr>
      </w:pPr>
      <w:r w:rsidRPr="00FD08C7">
        <w:rPr>
          <w:rFonts w:eastAsia="Arial Unicode MS"/>
          <w:kern w:val="1"/>
          <w:lang w:val="sr-Cyrl-CS" w:eastAsia="ar-SA"/>
        </w:rPr>
        <w:t xml:space="preserve">             Финансијско књиговодство</w:t>
      </w:r>
      <w:r>
        <w:rPr>
          <w:rFonts w:eastAsia="Arial Unicode MS"/>
          <w:kern w:val="1"/>
          <w:lang w:val="sr-Cyrl-CS" w:eastAsia="ar-SA"/>
        </w:rPr>
        <w:t>;</w:t>
      </w:r>
    </w:p>
    <w:p w:rsidR="00C91D55" w:rsidRPr="00FD08C7" w:rsidRDefault="00C91D55" w:rsidP="00C91D55">
      <w:pPr>
        <w:suppressAutoHyphens/>
        <w:spacing w:line="100" w:lineRule="atLeast"/>
        <w:ind w:left="792"/>
        <w:rPr>
          <w:rFonts w:eastAsia="Arial Unicode MS"/>
          <w:kern w:val="1"/>
          <w:lang w:val="sr-Cyrl-CS" w:eastAsia="ar-SA"/>
        </w:rPr>
      </w:pPr>
      <w:r w:rsidRPr="00FD08C7">
        <w:rPr>
          <w:rFonts w:eastAsia="Arial Unicode MS"/>
          <w:kern w:val="1"/>
          <w:lang w:val="sr-Cyrl-CS" w:eastAsia="ar-SA"/>
        </w:rPr>
        <w:t xml:space="preserve">             Фактурисање</w:t>
      </w:r>
      <w:r>
        <w:rPr>
          <w:rFonts w:eastAsia="Arial Unicode MS"/>
          <w:kern w:val="1"/>
          <w:lang w:val="sr-Cyrl-CS" w:eastAsia="ar-SA"/>
        </w:rPr>
        <w:t>;</w:t>
      </w:r>
    </w:p>
    <w:p w:rsidR="00C91D55" w:rsidRPr="00FD08C7" w:rsidRDefault="00C91D55" w:rsidP="00C91D55">
      <w:pPr>
        <w:suppressAutoHyphens/>
        <w:spacing w:line="100" w:lineRule="atLeast"/>
        <w:ind w:left="792"/>
        <w:rPr>
          <w:rFonts w:eastAsia="Arial Unicode MS"/>
          <w:kern w:val="1"/>
          <w:lang w:val="sr-Cyrl-CS" w:eastAsia="ar-SA"/>
        </w:rPr>
      </w:pPr>
      <w:r w:rsidRPr="00FD08C7">
        <w:rPr>
          <w:rFonts w:eastAsia="Arial Unicode MS"/>
          <w:kern w:val="1"/>
          <w:lang w:val="sr-Cyrl-CS" w:eastAsia="ar-SA"/>
        </w:rPr>
        <w:t xml:space="preserve">             Обрачун зарада</w:t>
      </w:r>
      <w:r>
        <w:rPr>
          <w:rFonts w:eastAsia="Arial Unicode MS"/>
          <w:kern w:val="1"/>
          <w:lang w:val="sr-Cyrl-CS" w:eastAsia="ar-SA"/>
        </w:rPr>
        <w:t>;</w:t>
      </w:r>
    </w:p>
    <w:p w:rsidR="00C91D55" w:rsidRPr="00FD08C7" w:rsidRDefault="00C91D55" w:rsidP="00C91D55">
      <w:pPr>
        <w:suppressAutoHyphens/>
        <w:spacing w:line="100" w:lineRule="atLeast"/>
        <w:ind w:left="792"/>
        <w:rPr>
          <w:rFonts w:eastAsia="Arial Unicode MS"/>
          <w:kern w:val="1"/>
          <w:lang w:val="sr-Cyrl-CS" w:eastAsia="ar-SA"/>
        </w:rPr>
      </w:pPr>
      <w:r w:rsidRPr="00FD08C7">
        <w:rPr>
          <w:rFonts w:eastAsia="Arial Unicode MS"/>
          <w:kern w:val="1"/>
          <w:lang w:val="sr-Cyrl-CS" w:eastAsia="ar-SA"/>
        </w:rPr>
        <w:t xml:space="preserve">             Материјално књиговодство</w:t>
      </w:r>
      <w:r>
        <w:rPr>
          <w:rFonts w:eastAsia="Arial Unicode MS"/>
          <w:kern w:val="1"/>
          <w:lang w:val="sr-Cyrl-CS" w:eastAsia="ar-SA"/>
        </w:rPr>
        <w:t>;</w:t>
      </w:r>
    </w:p>
    <w:p w:rsidR="00C91D55" w:rsidRPr="00FD08C7" w:rsidRDefault="00C91D55" w:rsidP="00C91D55">
      <w:pPr>
        <w:suppressAutoHyphens/>
        <w:spacing w:line="100" w:lineRule="atLeast"/>
        <w:ind w:left="792"/>
        <w:rPr>
          <w:rFonts w:eastAsia="Arial Unicode MS"/>
          <w:kern w:val="1"/>
          <w:lang w:val="sr-Cyrl-CS" w:eastAsia="ar-SA"/>
        </w:rPr>
      </w:pPr>
      <w:r w:rsidRPr="00FD08C7">
        <w:rPr>
          <w:rFonts w:eastAsia="Arial Unicode MS"/>
          <w:kern w:val="1"/>
          <w:lang w:val="sr-Cyrl-CS" w:eastAsia="ar-SA"/>
        </w:rPr>
        <w:t xml:space="preserve">             Књиговодство купаца и доб</w:t>
      </w:r>
      <w:r>
        <w:rPr>
          <w:rFonts w:eastAsia="Arial Unicode MS"/>
          <w:kern w:val="1"/>
          <w:lang w:val="sr-Cyrl-CS" w:eastAsia="ar-SA"/>
        </w:rPr>
        <w:t>а</w:t>
      </w:r>
      <w:r w:rsidRPr="00FD08C7">
        <w:rPr>
          <w:rFonts w:eastAsia="Arial Unicode MS"/>
          <w:kern w:val="1"/>
          <w:lang w:val="sr-Cyrl-CS" w:eastAsia="ar-SA"/>
        </w:rPr>
        <w:t>вљача</w:t>
      </w:r>
      <w:r>
        <w:rPr>
          <w:rFonts w:eastAsia="Arial Unicode MS"/>
          <w:kern w:val="1"/>
          <w:lang w:val="sr-Cyrl-CS" w:eastAsia="ar-SA"/>
        </w:rPr>
        <w:t>;</w:t>
      </w:r>
    </w:p>
    <w:p w:rsidR="00C91D55" w:rsidRPr="00FD08C7" w:rsidRDefault="00C91D55" w:rsidP="00C91D55">
      <w:pPr>
        <w:suppressAutoHyphens/>
        <w:spacing w:line="100" w:lineRule="atLeast"/>
        <w:ind w:left="792"/>
        <w:rPr>
          <w:rFonts w:eastAsia="Arial Unicode MS"/>
          <w:kern w:val="1"/>
          <w:lang w:val="sr-Cyrl-CS" w:eastAsia="ar-SA"/>
        </w:rPr>
      </w:pPr>
      <w:r w:rsidRPr="00FD08C7">
        <w:rPr>
          <w:rFonts w:eastAsia="Arial Unicode MS"/>
          <w:kern w:val="1"/>
          <w:lang w:val="sr-Cyrl-CS" w:eastAsia="ar-SA"/>
        </w:rPr>
        <w:t xml:space="preserve">             Књиговодство инвентара</w:t>
      </w:r>
      <w:r>
        <w:rPr>
          <w:rFonts w:eastAsia="Arial Unicode MS"/>
          <w:kern w:val="1"/>
          <w:lang w:val="sr-Cyrl-CS" w:eastAsia="ar-SA"/>
        </w:rPr>
        <w:t>;</w:t>
      </w:r>
    </w:p>
    <w:p w:rsidR="00C91D55" w:rsidRDefault="00C91D55" w:rsidP="00C91D55">
      <w:pPr>
        <w:suppressAutoHyphens/>
        <w:spacing w:line="100" w:lineRule="atLeast"/>
        <w:ind w:left="792"/>
        <w:rPr>
          <w:rFonts w:eastAsia="Arial Unicode MS"/>
          <w:kern w:val="1"/>
          <w:lang w:val="sr-Cyrl-CS" w:eastAsia="ar-SA"/>
        </w:rPr>
      </w:pPr>
      <w:r w:rsidRPr="00FD08C7">
        <w:rPr>
          <w:rFonts w:eastAsia="Arial Unicode MS"/>
          <w:kern w:val="1"/>
          <w:lang w:val="sr-Cyrl-CS" w:eastAsia="ar-SA"/>
        </w:rPr>
        <w:t xml:space="preserve">             Обрачун камата</w:t>
      </w:r>
      <w:r>
        <w:rPr>
          <w:rFonts w:eastAsia="Arial Unicode MS"/>
          <w:kern w:val="1"/>
          <w:lang w:val="sr-Cyrl-CS" w:eastAsia="ar-SA"/>
        </w:rPr>
        <w:t>.</w:t>
      </w:r>
    </w:p>
    <w:p w:rsidR="00C91D55" w:rsidRPr="00B17A7F" w:rsidRDefault="00C91D55" w:rsidP="00C91D55">
      <w:pPr>
        <w:pStyle w:val="ListParagraph"/>
        <w:numPr>
          <w:ilvl w:val="0"/>
          <w:numId w:val="48"/>
        </w:numPr>
        <w:suppressAutoHyphens/>
        <w:spacing w:line="100" w:lineRule="atLeast"/>
        <w:rPr>
          <w:rFonts w:eastAsia="Arial Unicode MS"/>
          <w:kern w:val="1"/>
          <w:sz w:val="22"/>
          <w:szCs w:val="22"/>
          <w:lang w:val="sr-Cyrl-CS" w:eastAsia="ar-SA"/>
        </w:rPr>
      </w:pPr>
      <w:r w:rsidRPr="00B17A7F">
        <w:rPr>
          <w:color w:val="000000"/>
        </w:rPr>
        <w:t>сва потребна прилагођења за рад у систему ИСИБ</w:t>
      </w:r>
      <w:r>
        <w:rPr>
          <w:color w:val="000000"/>
        </w:rPr>
        <w:t>;</w:t>
      </w:r>
    </w:p>
    <w:p w:rsidR="00C91D55" w:rsidRPr="00FD08C7" w:rsidRDefault="00C91D55" w:rsidP="00C91D55">
      <w:pPr>
        <w:numPr>
          <w:ilvl w:val="0"/>
          <w:numId w:val="48"/>
        </w:numPr>
        <w:suppressAutoHyphens/>
        <w:spacing w:line="100" w:lineRule="atLeast"/>
        <w:jc w:val="both"/>
        <w:rPr>
          <w:rFonts w:eastAsia="Arial Unicode MS"/>
          <w:kern w:val="1"/>
          <w:sz w:val="22"/>
          <w:szCs w:val="22"/>
          <w:lang w:val="sr-Cyrl-CS" w:eastAsia="sr-Cyrl-CS"/>
        </w:rPr>
      </w:pPr>
      <w:r w:rsidRPr="00FD08C7">
        <w:rPr>
          <w:rFonts w:eastAsia="Arial Unicode MS"/>
          <w:kern w:val="1"/>
          <w:sz w:val="22"/>
          <w:szCs w:val="22"/>
          <w:lang w:val="sr-Cyrl-CS" w:eastAsia="sr-Cyrl-CS"/>
        </w:rPr>
        <w:t>обука корисника за функције програма које су измењене због промена прописа;</w:t>
      </w:r>
    </w:p>
    <w:p w:rsidR="00C91D55" w:rsidRPr="00FD08C7" w:rsidRDefault="00C91D55" w:rsidP="00C91D55">
      <w:pPr>
        <w:numPr>
          <w:ilvl w:val="0"/>
          <w:numId w:val="48"/>
        </w:numPr>
        <w:suppressAutoHyphens/>
        <w:spacing w:line="100" w:lineRule="atLeast"/>
        <w:jc w:val="both"/>
        <w:rPr>
          <w:rFonts w:eastAsia="Arial Unicode MS"/>
          <w:kern w:val="1"/>
          <w:sz w:val="22"/>
          <w:szCs w:val="22"/>
          <w:lang w:val="sr-Cyrl-CS" w:eastAsia="sr-Cyrl-CS"/>
        </w:rPr>
      </w:pPr>
      <w:r w:rsidRPr="00FD08C7">
        <w:rPr>
          <w:rFonts w:eastAsia="Arial Unicode MS"/>
          <w:kern w:val="1"/>
          <w:sz w:val="22"/>
          <w:szCs w:val="22"/>
          <w:lang w:val="sr-Cyrl-CS" w:eastAsia="sr-Cyrl-CS"/>
        </w:rPr>
        <w:t>подршка корисницима при отклањању проблема у коришћењу софтвера.</w:t>
      </w:r>
    </w:p>
    <w:p w:rsidR="00C91D55" w:rsidRPr="00FD08C7" w:rsidRDefault="00C91D55" w:rsidP="00C91D55">
      <w:pPr>
        <w:numPr>
          <w:ilvl w:val="0"/>
          <w:numId w:val="49"/>
        </w:numPr>
        <w:suppressAutoHyphens/>
        <w:spacing w:line="100" w:lineRule="atLeast"/>
        <w:jc w:val="both"/>
        <w:rPr>
          <w:rFonts w:eastAsia="Arial Unicode MS"/>
          <w:kern w:val="1"/>
          <w:lang w:val="sr-Cyrl-CS" w:eastAsia="ar-SA"/>
        </w:rPr>
      </w:pPr>
      <w:r w:rsidRPr="00FD08C7">
        <w:rPr>
          <w:rFonts w:eastAsia="Arial Unicode MS"/>
          <w:kern w:val="1"/>
          <w:lang w:val="sr-Cyrl-CS" w:eastAsia="ar-SA"/>
        </w:rPr>
        <w:t>Осигурање пуне доступности и расположивости података из најмање 5 претходних година, сходно потребама Наручиоца.</w:t>
      </w:r>
    </w:p>
    <w:p w:rsidR="00C91D55" w:rsidRPr="00FD08C7" w:rsidRDefault="00C91D55" w:rsidP="00C91D55">
      <w:pPr>
        <w:suppressAutoHyphens/>
        <w:spacing w:line="100" w:lineRule="atLeast"/>
        <w:rPr>
          <w:rFonts w:eastAsia="Arial Unicode MS"/>
          <w:kern w:val="1"/>
          <w:lang w:val="sr-Cyrl-CS" w:eastAsia="ar-SA"/>
        </w:rPr>
      </w:pPr>
    </w:p>
    <w:p w:rsidR="00C91D55" w:rsidRPr="00FD08C7" w:rsidRDefault="00C91D55" w:rsidP="00C91D55">
      <w:pPr>
        <w:suppressAutoHyphens/>
        <w:spacing w:line="100" w:lineRule="atLeast"/>
        <w:jc w:val="both"/>
        <w:rPr>
          <w:rFonts w:eastAsia="Arial Unicode MS"/>
          <w:kern w:val="1"/>
          <w:lang w:val="sr-Cyrl-CS" w:eastAsia="ar-SA"/>
        </w:rPr>
      </w:pPr>
      <w:r w:rsidRPr="00FD08C7">
        <w:rPr>
          <w:rFonts w:eastAsia="Arial Unicode MS"/>
          <w:kern w:val="1"/>
          <w:lang w:val="sr-Cyrl-CS" w:eastAsia="ar-SA"/>
        </w:rPr>
        <w:t>Развој и доградња подразумева спровођење свих потребних измена у наведеним информационим модулима, узрокованих актуелним променама у одговарајућим прописима, као и функционалана побољшања у циљу унапређења посла о којима се Наручилац и Извршилац усагласе. Развој и доградња подразумева и заједничко праћење тока предметних послова и благовремено спровођење побољшања као и отклањање проблема који се уоче.</w:t>
      </w:r>
    </w:p>
    <w:p w:rsidR="00C91D55" w:rsidRPr="00FD08C7" w:rsidRDefault="00C91D55" w:rsidP="00C91D55">
      <w:pPr>
        <w:suppressAutoHyphens/>
        <w:spacing w:line="100" w:lineRule="atLeast"/>
        <w:jc w:val="both"/>
        <w:rPr>
          <w:rFonts w:eastAsia="Arial Unicode MS"/>
          <w:b/>
          <w:kern w:val="1"/>
          <w:lang w:val="sr-Cyrl-CS" w:eastAsia="ar-SA"/>
        </w:rPr>
      </w:pPr>
      <w:r w:rsidRPr="00FD08C7">
        <w:rPr>
          <w:rFonts w:eastAsia="Arial Unicode MS"/>
          <w:b/>
          <w:kern w:val="1"/>
          <w:lang w:eastAsia="ar-SA"/>
        </w:rPr>
        <w:t xml:space="preserve">Место </w:t>
      </w:r>
      <w:r w:rsidRPr="00FD08C7">
        <w:rPr>
          <w:rFonts w:eastAsia="Arial Unicode MS"/>
          <w:b/>
          <w:kern w:val="1"/>
          <w:lang w:val="sr-Cyrl-CS" w:eastAsia="ar-SA"/>
        </w:rPr>
        <w:t>пружања услуге</w:t>
      </w:r>
      <w:r w:rsidRPr="00FD08C7">
        <w:rPr>
          <w:rFonts w:eastAsia="Arial Unicode MS"/>
          <w:b/>
          <w:kern w:val="1"/>
          <w:lang w:eastAsia="ar-SA"/>
        </w:rPr>
        <w:t xml:space="preserve"> предмета јавне набавке</w:t>
      </w:r>
      <w:r w:rsidRPr="00FD08C7">
        <w:rPr>
          <w:rFonts w:eastAsia="Arial Unicode MS"/>
          <w:b/>
          <w:kern w:val="1"/>
          <w:lang w:val="sr-Cyrl-CS" w:eastAsia="ar-SA"/>
        </w:rPr>
        <w:t xml:space="preserve"> :</w:t>
      </w:r>
    </w:p>
    <w:p w:rsidR="00C91D55" w:rsidRDefault="00C91D55" w:rsidP="00C91D55">
      <w:pPr>
        <w:suppressAutoHyphens/>
        <w:spacing w:line="100" w:lineRule="atLeast"/>
        <w:jc w:val="both"/>
        <w:rPr>
          <w:rFonts w:eastAsia="Arial Unicode MS"/>
          <w:kern w:val="1"/>
          <w:lang w:val="sr-Cyrl-CS" w:eastAsia="ar-SA"/>
        </w:rPr>
      </w:pPr>
      <w:r w:rsidRPr="00FD08C7">
        <w:rPr>
          <w:rFonts w:eastAsia="Arial Unicode MS"/>
          <w:kern w:val="1"/>
          <w:lang w:eastAsia="ar-SA"/>
        </w:rPr>
        <w:t>Испорука предмета набавке је у пословном простору Наручиоца</w:t>
      </w:r>
      <w:r w:rsidRPr="00FD08C7">
        <w:rPr>
          <w:rFonts w:eastAsia="Arial Unicode MS"/>
          <w:kern w:val="1"/>
          <w:lang w:val="sr-Cyrl-CS" w:eastAsia="ar-SA"/>
        </w:rPr>
        <w:t>, у канцеларијама</w:t>
      </w:r>
      <w:r>
        <w:rPr>
          <w:rFonts w:eastAsia="Arial Unicode MS"/>
          <w:kern w:val="1"/>
          <w:lang w:val="sr-Cyrl-CS" w:eastAsia="ar-SA"/>
        </w:rPr>
        <w:t xml:space="preserve"> рачуноводства у Звечанској бр.</w:t>
      </w:r>
      <w:r w:rsidRPr="00FD08C7">
        <w:rPr>
          <w:rFonts w:eastAsia="Arial Unicode MS"/>
          <w:kern w:val="1"/>
          <w:lang w:val="sr-Cyrl-CS" w:eastAsia="ar-SA"/>
        </w:rPr>
        <w:t xml:space="preserve"> 7</w:t>
      </w:r>
      <w:r>
        <w:rPr>
          <w:rFonts w:eastAsia="Arial Unicode MS"/>
          <w:kern w:val="1"/>
          <w:lang w:val="sr-Cyrl-CS" w:eastAsia="ar-SA"/>
        </w:rPr>
        <w:t>.</w:t>
      </w:r>
    </w:p>
    <w:p w:rsidR="00C91D55" w:rsidRDefault="00C91D55" w:rsidP="00C91D55">
      <w:pPr>
        <w:suppressAutoHyphens/>
        <w:spacing w:line="100" w:lineRule="atLeast"/>
        <w:jc w:val="both"/>
        <w:rPr>
          <w:rFonts w:eastAsia="Arial Unicode MS"/>
          <w:kern w:val="1"/>
          <w:lang w:val="sr-Cyrl-CS" w:eastAsia="ar-SA"/>
        </w:rPr>
      </w:pPr>
    </w:p>
    <w:p w:rsidR="00C91D55" w:rsidRPr="00FD08C7" w:rsidRDefault="00C91D55" w:rsidP="00C91D55">
      <w:pPr>
        <w:suppressAutoHyphens/>
        <w:spacing w:line="100" w:lineRule="atLeast"/>
        <w:rPr>
          <w:rFonts w:eastAsia="Arial Unicode MS"/>
          <w:b/>
          <w:i/>
          <w:color w:val="000000"/>
          <w:kern w:val="1"/>
          <w:lang w:val="sr-Cyrl-CS" w:eastAsia="ar-SA"/>
        </w:rPr>
      </w:pPr>
      <w:r>
        <w:rPr>
          <w:b/>
        </w:rPr>
        <w:t>III</w:t>
      </w:r>
      <w:r w:rsidRPr="006874EE">
        <w:rPr>
          <w:rFonts w:eastAsia="Arial Unicode MS"/>
          <w:b/>
          <w:color w:val="000000"/>
          <w:kern w:val="1"/>
          <w:lang w:eastAsia="ar-SA"/>
        </w:rPr>
        <w:t>Опис послова</w:t>
      </w:r>
      <w:r w:rsidRPr="006874EE">
        <w:rPr>
          <w:rFonts w:eastAsia="Arial Unicode MS"/>
          <w:b/>
          <w:color w:val="000000"/>
          <w:kern w:val="1"/>
          <w:lang w:val="sr-Cyrl-CS" w:eastAsia="ar-SA"/>
        </w:rPr>
        <w:t xml:space="preserve"> за партију број </w:t>
      </w:r>
      <w:r>
        <w:rPr>
          <w:rFonts w:eastAsia="Arial Unicode MS"/>
          <w:b/>
          <w:color w:val="000000"/>
          <w:kern w:val="1"/>
          <w:lang w:val="sr-Cyrl-CS" w:eastAsia="ar-SA"/>
        </w:rPr>
        <w:t>3</w:t>
      </w:r>
    </w:p>
    <w:p w:rsidR="00C91D55" w:rsidRDefault="00C91D55" w:rsidP="00C91D55">
      <w:pPr>
        <w:suppressAutoHyphens/>
        <w:spacing w:line="100" w:lineRule="atLeast"/>
        <w:jc w:val="both"/>
        <w:rPr>
          <w:rFonts w:eastAsia="Arial Unicode MS"/>
          <w:kern w:val="1"/>
          <w:lang w:val="sr-Cyrl-CS" w:eastAsia="ar-SA"/>
        </w:rPr>
      </w:pPr>
    </w:p>
    <w:p w:rsidR="00C91D55" w:rsidRDefault="00C91D55" w:rsidP="00C91D55">
      <w:pPr>
        <w:suppressAutoHyphens/>
        <w:spacing w:line="100" w:lineRule="atLeast"/>
        <w:rPr>
          <w:rFonts w:eastAsia="Arial Unicode MS"/>
          <w:color w:val="000000"/>
          <w:kern w:val="1"/>
          <w:lang w:val="sr-Cyrl-CS" w:eastAsia="ar-SA"/>
        </w:rPr>
      </w:pPr>
      <w:r>
        <w:rPr>
          <w:rFonts w:eastAsia="Arial Unicode MS"/>
          <w:color w:val="000000"/>
          <w:kern w:val="1"/>
          <w:lang w:val="sr-Cyrl-CS" w:eastAsia="ar-SA"/>
        </w:rPr>
        <w:t>Одржавање функционалности постојећих сервиса за телефонске линије, у РЈ Телефонске линије- СОС дечији телефон, СОС телефон за жене са искуством насиља и родитељски телефон“</w:t>
      </w:r>
    </w:p>
    <w:p w:rsidR="00C91D55" w:rsidRDefault="00C91D55" w:rsidP="00C91D55">
      <w:pPr>
        <w:suppressAutoHyphens/>
        <w:spacing w:line="100" w:lineRule="atLeast"/>
        <w:jc w:val="both"/>
        <w:rPr>
          <w:rFonts w:eastAsia="Arial Unicode MS"/>
          <w:kern w:val="1"/>
          <w:lang w:val="sr-Cyrl-CS" w:eastAsia="ar-SA"/>
        </w:rPr>
      </w:pPr>
      <w:r w:rsidRPr="00FD08C7">
        <w:rPr>
          <w:rFonts w:eastAsia="Arial Unicode MS"/>
          <w:kern w:val="1"/>
          <w:lang w:val="sr-Cyrl-CS" w:eastAsia="ar-SA"/>
        </w:rPr>
        <w:t>72260000</w:t>
      </w:r>
      <w:r w:rsidRPr="00FD08C7">
        <w:rPr>
          <w:rFonts w:eastAsia="Arial Unicode MS"/>
          <w:kern w:val="1"/>
          <w:lang w:eastAsia="ar-SA"/>
        </w:rPr>
        <w:t>-</w:t>
      </w:r>
      <w:r w:rsidRPr="00FD08C7">
        <w:rPr>
          <w:rFonts w:eastAsia="Arial Unicode MS"/>
          <w:kern w:val="1"/>
          <w:lang w:val="sr-Cyrl-CS" w:eastAsia="ar-SA"/>
        </w:rPr>
        <w:t>услуге повезане са софтвером</w:t>
      </w:r>
    </w:p>
    <w:p w:rsidR="00C91D55" w:rsidRDefault="00C91D55" w:rsidP="00C91D55">
      <w:pPr>
        <w:suppressAutoHyphens/>
        <w:spacing w:line="100" w:lineRule="atLeast"/>
        <w:jc w:val="both"/>
        <w:rPr>
          <w:rFonts w:eastAsia="Arial Unicode MS"/>
          <w:kern w:val="1"/>
          <w:lang w:val="sr-Cyrl-CS" w:eastAsia="ar-SA"/>
        </w:rPr>
      </w:pPr>
    </w:p>
    <w:p w:rsidR="00C91D55" w:rsidRPr="00527831" w:rsidRDefault="00C91D55" w:rsidP="00C91D55">
      <w:pPr>
        <w:spacing w:after="200"/>
        <w:jc w:val="both"/>
        <w:rPr>
          <w:b/>
          <w:lang w:val="sr-Latn-CS"/>
        </w:rPr>
      </w:pPr>
      <w:r w:rsidRPr="00527831">
        <w:rPr>
          <w:b/>
          <w:lang w:val="sr-Latn-CS"/>
        </w:rPr>
        <w:t>Обавезе извршиоца посла:</w:t>
      </w:r>
    </w:p>
    <w:p w:rsidR="00C91D55" w:rsidRPr="006874EE" w:rsidRDefault="00C91D55" w:rsidP="00C91D55">
      <w:pPr>
        <w:pStyle w:val="ListParagraph"/>
        <w:numPr>
          <w:ilvl w:val="0"/>
          <w:numId w:val="48"/>
        </w:numPr>
        <w:suppressAutoHyphens/>
        <w:spacing w:line="100" w:lineRule="atLeast"/>
        <w:jc w:val="both"/>
        <w:rPr>
          <w:rFonts w:eastAsia="Arial Unicode MS"/>
          <w:kern w:val="1"/>
          <w:lang w:val="sr-Cyrl-CS" w:eastAsia="ar-SA"/>
        </w:rPr>
      </w:pPr>
      <w:r>
        <w:rPr>
          <w:rFonts w:eastAsia="Arial Unicode MS"/>
          <w:color w:val="000000"/>
          <w:kern w:val="1"/>
          <w:lang w:val="sr-Cyrl-CS" w:eastAsia="ar-SA"/>
        </w:rPr>
        <w:lastRenderedPageBreak/>
        <w:t>Одржавање функционалности постојећих сервиса за телефонске линије- астериск централа, апликације за уношење података и израда статистичких извештаја</w:t>
      </w:r>
    </w:p>
    <w:p w:rsidR="00C91D55" w:rsidRPr="006874EE" w:rsidRDefault="00C91D55" w:rsidP="00C91D55">
      <w:pPr>
        <w:pStyle w:val="ListParagraph"/>
        <w:numPr>
          <w:ilvl w:val="0"/>
          <w:numId w:val="48"/>
        </w:numPr>
        <w:suppressAutoHyphens/>
        <w:spacing w:line="100" w:lineRule="atLeast"/>
        <w:jc w:val="both"/>
        <w:rPr>
          <w:rFonts w:eastAsia="Arial Unicode MS"/>
          <w:kern w:val="1"/>
          <w:lang w:val="sr-Cyrl-CS" w:eastAsia="ar-SA"/>
        </w:rPr>
      </w:pPr>
      <w:r>
        <w:rPr>
          <w:rFonts w:eastAsia="Arial Unicode MS"/>
          <w:color w:val="000000"/>
          <w:kern w:val="1"/>
          <w:lang w:val="sr-Cyrl-CS" w:eastAsia="ar-SA"/>
        </w:rPr>
        <w:t xml:space="preserve">Исправљање евенталних неправилности и уочених недостатака у функционисању сервиса </w:t>
      </w:r>
    </w:p>
    <w:p w:rsidR="00C91D55" w:rsidRPr="001B3008" w:rsidRDefault="00C91D55" w:rsidP="00C91D55">
      <w:pPr>
        <w:pStyle w:val="ListParagraph"/>
        <w:numPr>
          <w:ilvl w:val="0"/>
          <w:numId w:val="48"/>
        </w:numPr>
        <w:suppressAutoHyphens/>
        <w:spacing w:line="100" w:lineRule="atLeast"/>
        <w:jc w:val="both"/>
        <w:rPr>
          <w:rFonts w:eastAsia="Arial Unicode MS"/>
          <w:kern w:val="1"/>
          <w:lang w:val="sr-Cyrl-CS" w:eastAsia="ar-SA"/>
        </w:rPr>
      </w:pPr>
      <w:r>
        <w:rPr>
          <w:rFonts w:eastAsia="Arial Unicode MS"/>
          <w:color w:val="000000"/>
          <w:kern w:val="1"/>
          <w:lang w:val="sr-Cyrl-CS" w:eastAsia="ar-SA"/>
        </w:rPr>
        <w:t>Физички обилазак и контрола постојеће опреме, 2 пута годишње и провера функционалности исте.</w:t>
      </w:r>
    </w:p>
    <w:p w:rsidR="00C91D55" w:rsidRDefault="00C91D55" w:rsidP="00C91D55">
      <w:pPr>
        <w:suppressAutoHyphens/>
        <w:spacing w:line="100" w:lineRule="atLeast"/>
        <w:jc w:val="both"/>
        <w:rPr>
          <w:rFonts w:eastAsia="Arial Unicode MS"/>
          <w:kern w:val="1"/>
          <w:lang w:val="sr-Cyrl-CS" w:eastAsia="ar-SA"/>
        </w:rPr>
      </w:pPr>
    </w:p>
    <w:p w:rsidR="00C91D55" w:rsidRDefault="00C91D55" w:rsidP="00C91D55">
      <w:pPr>
        <w:suppressAutoHyphens/>
        <w:spacing w:line="100" w:lineRule="atLeast"/>
        <w:jc w:val="both"/>
        <w:rPr>
          <w:rFonts w:eastAsia="Arial Unicode MS"/>
          <w:kern w:val="1"/>
          <w:lang w:val="sr-Cyrl-CS" w:eastAsia="ar-SA"/>
        </w:rPr>
      </w:pPr>
      <w:r w:rsidRPr="00D73F7D">
        <w:rPr>
          <w:rFonts w:eastAsia="Arial Unicode MS"/>
          <w:kern w:val="1"/>
          <w:lang w:val="sr-Cyrl-CS" w:eastAsia="ar-SA"/>
        </w:rPr>
        <w:t>Осигурање пуне доступности и расположивости података из најмање 5 претходних година, сходно потребама Наручиоца.</w:t>
      </w:r>
    </w:p>
    <w:p w:rsidR="00C91D55" w:rsidRDefault="00C91D55" w:rsidP="00C91D55">
      <w:pPr>
        <w:suppressAutoHyphens/>
        <w:spacing w:line="100" w:lineRule="atLeast"/>
        <w:jc w:val="both"/>
        <w:rPr>
          <w:rFonts w:eastAsia="Arial Unicode MS"/>
          <w:kern w:val="1"/>
          <w:lang w:val="sr-Cyrl-CS" w:eastAsia="ar-SA"/>
        </w:rPr>
      </w:pPr>
    </w:p>
    <w:p w:rsidR="00C91D55" w:rsidRPr="00FD08C7" w:rsidRDefault="00C91D55" w:rsidP="00C91D55">
      <w:pPr>
        <w:suppressAutoHyphens/>
        <w:spacing w:line="100" w:lineRule="atLeast"/>
        <w:jc w:val="both"/>
        <w:rPr>
          <w:rFonts w:eastAsia="Arial Unicode MS"/>
          <w:b/>
          <w:kern w:val="1"/>
          <w:lang w:val="sr-Cyrl-CS" w:eastAsia="ar-SA"/>
        </w:rPr>
      </w:pPr>
      <w:r w:rsidRPr="00FD08C7">
        <w:rPr>
          <w:rFonts w:eastAsia="Arial Unicode MS"/>
          <w:b/>
          <w:kern w:val="1"/>
          <w:lang w:eastAsia="ar-SA"/>
        </w:rPr>
        <w:t xml:space="preserve">Место </w:t>
      </w:r>
      <w:r w:rsidRPr="00FD08C7">
        <w:rPr>
          <w:rFonts w:eastAsia="Arial Unicode MS"/>
          <w:b/>
          <w:kern w:val="1"/>
          <w:lang w:val="sr-Cyrl-CS" w:eastAsia="ar-SA"/>
        </w:rPr>
        <w:t>пружања услуге</w:t>
      </w:r>
      <w:r w:rsidRPr="00FD08C7">
        <w:rPr>
          <w:rFonts w:eastAsia="Arial Unicode MS"/>
          <w:b/>
          <w:kern w:val="1"/>
          <w:lang w:eastAsia="ar-SA"/>
        </w:rPr>
        <w:t xml:space="preserve"> предмета јавне набавке</w:t>
      </w:r>
      <w:r w:rsidRPr="00FD08C7">
        <w:rPr>
          <w:rFonts w:eastAsia="Arial Unicode MS"/>
          <w:b/>
          <w:kern w:val="1"/>
          <w:lang w:val="sr-Cyrl-CS" w:eastAsia="ar-SA"/>
        </w:rPr>
        <w:t xml:space="preserve"> :</w:t>
      </w:r>
    </w:p>
    <w:p w:rsidR="00C91D55" w:rsidRDefault="00C91D55" w:rsidP="00C91D55">
      <w:pPr>
        <w:suppressAutoHyphens/>
        <w:spacing w:line="100" w:lineRule="atLeast"/>
        <w:jc w:val="both"/>
        <w:rPr>
          <w:rFonts w:eastAsia="Arial Unicode MS"/>
          <w:kern w:val="1"/>
          <w:lang w:val="sr-Cyrl-CS" w:eastAsia="ar-SA"/>
        </w:rPr>
      </w:pPr>
    </w:p>
    <w:p w:rsidR="00C91D55" w:rsidRDefault="00C91D55" w:rsidP="00C91D55">
      <w:pPr>
        <w:suppressAutoHyphens/>
        <w:spacing w:line="100" w:lineRule="atLeast"/>
        <w:jc w:val="both"/>
        <w:rPr>
          <w:rFonts w:eastAsia="Arial Unicode MS"/>
          <w:kern w:val="1"/>
          <w:lang w:val="sr-Cyrl-CS" w:eastAsia="ar-SA"/>
        </w:rPr>
      </w:pPr>
      <w:r>
        <w:rPr>
          <w:rFonts w:eastAsia="Arial Unicode MS"/>
          <w:color w:val="000000"/>
          <w:kern w:val="1"/>
          <w:lang w:val="sr-Cyrl-CS" w:eastAsia="ar-SA"/>
        </w:rPr>
        <w:t xml:space="preserve">РЈ Телефонске линије- СОС дечији телефон, СОС телефон за жене са искуством насиља и родитељски телефон, </w:t>
      </w:r>
      <w:r w:rsidRPr="00FD08C7">
        <w:rPr>
          <w:rFonts w:eastAsia="Arial Unicode MS"/>
          <w:kern w:val="1"/>
          <w:lang w:val="sr-Cyrl-CS" w:eastAsia="ar-SA"/>
        </w:rPr>
        <w:t>ул. Устаничка бр. 19</w:t>
      </w:r>
      <w:r>
        <w:rPr>
          <w:rFonts w:eastAsia="Arial Unicode MS"/>
          <w:kern w:val="1"/>
          <w:lang w:eastAsia="ar-SA"/>
        </w:rPr>
        <w:t xml:space="preserve"> </w:t>
      </w:r>
      <w:r>
        <w:rPr>
          <w:rFonts w:eastAsia="Arial Unicode MS"/>
          <w:kern w:val="1"/>
          <w:lang w:val="sr-Cyrl-CS" w:eastAsia="ar-SA"/>
        </w:rPr>
        <w:t xml:space="preserve">и </w:t>
      </w:r>
      <w:r>
        <w:rPr>
          <w:rFonts w:eastAsia="Arial Unicode MS"/>
          <w:color w:val="000000"/>
          <w:kern w:val="1"/>
          <w:lang w:val="sr-Cyrl-CS" w:eastAsia="ar-SA"/>
        </w:rPr>
        <w:t>Палата Београда, ул. Масарикова бр. 5, Београд</w:t>
      </w:r>
    </w:p>
    <w:p w:rsidR="00C91D55" w:rsidRPr="00FD08C7" w:rsidRDefault="00C91D55" w:rsidP="00C91D55">
      <w:pPr>
        <w:suppressAutoHyphens/>
        <w:spacing w:line="100" w:lineRule="atLeast"/>
        <w:rPr>
          <w:rFonts w:eastAsia="Arial Unicode MS"/>
          <w:i/>
          <w:iCs/>
          <w:color w:val="FF0000"/>
          <w:kern w:val="1"/>
          <w:lang w:val="sr-Cyrl-CS" w:eastAsia="ar-SA"/>
        </w:rPr>
      </w:pPr>
    </w:p>
    <w:p w:rsidR="00C91D55" w:rsidRDefault="00C91D55" w:rsidP="00C91D55">
      <w:pPr>
        <w:suppressAutoHyphens/>
        <w:spacing w:line="100" w:lineRule="atLeast"/>
        <w:rPr>
          <w:rFonts w:eastAsia="Arial Unicode MS"/>
          <w:i/>
          <w:iCs/>
          <w:color w:val="000000"/>
          <w:kern w:val="1"/>
          <w:lang w:eastAsia="ar-SA"/>
        </w:rPr>
      </w:pPr>
    </w:p>
    <w:p w:rsidR="00C91D55" w:rsidRDefault="00C91D55" w:rsidP="00C91D55">
      <w:pPr>
        <w:suppressAutoHyphens/>
        <w:spacing w:line="100" w:lineRule="atLeast"/>
        <w:rPr>
          <w:rFonts w:eastAsia="Arial Unicode MS"/>
          <w:i/>
          <w:iCs/>
          <w:color w:val="000000"/>
          <w:kern w:val="1"/>
          <w:lang w:eastAsia="ar-SA"/>
        </w:rPr>
      </w:pPr>
    </w:p>
    <w:p w:rsidR="00C91D55" w:rsidRDefault="00C91D55" w:rsidP="00C91D55">
      <w:pPr>
        <w:suppressAutoHyphens/>
        <w:spacing w:line="100" w:lineRule="atLeast"/>
        <w:rPr>
          <w:rFonts w:eastAsia="Arial Unicode MS"/>
          <w:i/>
          <w:iCs/>
          <w:color w:val="000000"/>
          <w:kern w:val="1"/>
          <w:lang w:eastAsia="ar-SA"/>
        </w:rPr>
      </w:pPr>
    </w:p>
    <w:p w:rsidR="00C91D55" w:rsidRDefault="00C91D55" w:rsidP="00C91D55">
      <w:pPr>
        <w:suppressAutoHyphens/>
        <w:spacing w:line="100" w:lineRule="atLeast"/>
        <w:rPr>
          <w:rFonts w:eastAsia="Arial Unicode MS"/>
          <w:i/>
          <w:iCs/>
          <w:color w:val="000000"/>
          <w:kern w:val="1"/>
          <w:lang w:eastAsia="ar-SA"/>
        </w:rPr>
      </w:pPr>
    </w:p>
    <w:p w:rsidR="00C91D55" w:rsidRDefault="00C91D55" w:rsidP="00C91D55">
      <w:pPr>
        <w:suppressAutoHyphens/>
        <w:spacing w:line="100" w:lineRule="atLeast"/>
        <w:rPr>
          <w:rFonts w:eastAsia="Arial Unicode MS"/>
          <w:i/>
          <w:iCs/>
          <w:color w:val="000000"/>
          <w:kern w:val="1"/>
          <w:lang w:eastAsia="ar-SA"/>
        </w:rPr>
      </w:pPr>
    </w:p>
    <w:p w:rsidR="00C91D55" w:rsidRDefault="00C91D55" w:rsidP="00C91D55">
      <w:pPr>
        <w:suppressAutoHyphens/>
        <w:spacing w:line="100" w:lineRule="atLeast"/>
        <w:rPr>
          <w:rFonts w:eastAsia="Arial Unicode MS"/>
          <w:i/>
          <w:iCs/>
          <w:color w:val="000000"/>
          <w:kern w:val="1"/>
          <w:lang w:eastAsia="ar-SA"/>
        </w:rPr>
      </w:pPr>
    </w:p>
    <w:p w:rsidR="00C91D55" w:rsidRDefault="00C91D55" w:rsidP="00C91D55">
      <w:pPr>
        <w:suppressAutoHyphens/>
        <w:spacing w:line="100" w:lineRule="atLeast"/>
        <w:rPr>
          <w:rFonts w:eastAsia="Arial Unicode MS"/>
          <w:i/>
          <w:iCs/>
          <w:color w:val="000000"/>
          <w:kern w:val="1"/>
          <w:lang w:eastAsia="ar-SA"/>
        </w:rPr>
      </w:pPr>
    </w:p>
    <w:p w:rsidR="00C91D55" w:rsidRDefault="00C91D55" w:rsidP="00C91D55">
      <w:pPr>
        <w:suppressAutoHyphens/>
        <w:spacing w:line="100" w:lineRule="atLeast"/>
        <w:rPr>
          <w:rFonts w:eastAsia="Arial Unicode MS"/>
          <w:i/>
          <w:iCs/>
          <w:color w:val="000000"/>
          <w:kern w:val="1"/>
          <w:lang w:eastAsia="ar-SA"/>
        </w:rPr>
      </w:pPr>
    </w:p>
    <w:p w:rsidR="00C91D55" w:rsidRDefault="00C91D55" w:rsidP="00C91D55">
      <w:pPr>
        <w:suppressAutoHyphens/>
        <w:spacing w:line="100" w:lineRule="atLeast"/>
        <w:rPr>
          <w:rFonts w:eastAsia="Arial Unicode MS"/>
          <w:i/>
          <w:iCs/>
          <w:color w:val="000000"/>
          <w:kern w:val="1"/>
          <w:lang w:eastAsia="ar-SA"/>
        </w:rPr>
      </w:pPr>
    </w:p>
    <w:p w:rsidR="00C91D55" w:rsidRDefault="00C91D55" w:rsidP="00C91D55">
      <w:pPr>
        <w:suppressAutoHyphens/>
        <w:spacing w:line="100" w:lineRule="atLeast"/>
        <w:rPr>
          <w:rFonts w:eastAsia="Arial Unicode MS"/>
          <w:i/>
          <w:iCs/>
          <w:color w:val="000000"/>
          <w:kern w:val="1"/>
          <w:lang w:eastAsia="ar-SA"/>
        </w:rPr>
      </w:pPr>
    </w:p>
    <w:p w:rsidR="00C91D55" w:rsidRDefault="00C91D55" w:rsidP="00C91D55">
      <w:pPr>
        <w:suppressAutoHyphens/>
        <w:spacing w:line="100" w:lineRule="atLeast"/>
        <w:rPr>
          <w:rFonts w:eastAsia="Arial Unicode MS"/>
          <w:i/>
          <w:iCs/>
          <w:color w:val="000000"/>
          <w:kern w:val="1"/>
          <w:lang w:eastAsia="ar-SA"/>
        </w:rPr>
      </w:pPr>
    </w:p>
    <w:p w:rsidR="00C91D55" w:rsidRDefault="00C91D55" w:rsidP="00C91D55">
      <w:pPr>
        <w:suppressAutoHyphens/>
        <w:spacing w:line="100" w:lineRule="atLeast"/>
        <w:rPr>
          <w:rFonts w:eastAsia="Arial Unicode MS"/>
          <w:i/>
          <w:iCs/>
          <w:color w:val="000000"/>
          <w:kern w:val="1"/>
          <w:lang w:eastAsia="ar-SA"/>
        </w:rPr>
      </w:pPr>
    </w:p>
    <w:p w:rsidR="00C91D55" w:rsidRDefault="00C91D55" w:rsidP="00C91D55">
      <w:pPr>
        <w:suppressAutoHyphens/>
        <w:spacing w:line="100" w:lineRule="atLeast"/>
        <w:rPr>
          <w:rFonts w:eastAsia="Arial Unicode MS"/>
          <w:i/>
          <w:iCs/>
          <w:color w:val="000000"/>
          <w:kern w:val="1"/>
          <w:lang w:eastAsia="ar-SA"/>
        </w:rPr>
      </w:pPr>
    </w:p>
    <w:p w:rsidR="00C91D55" w:rsidRDefault="00C91D55" w:rsidP="00C91D55">
      <w:pPr>
        <w:suppressAutoHyphens/>
        <w:spacing w:line="100" w:lineRule="atLeast"/>
        <w:rPr>
          <w:rFonts w:eastAsia="Arial Unicode MS"/>
          <w:i/>
          <w:iCs/>
          <w:color w:val="000000"/>
          <w:kern w:val="1"/>
          <w:lang w:eastAsia="ar-SA"/>
        </w:rPr>
      </w:pPr>
    </w:p>
    <w:p w:rsidR="00C91D55" w:rsidRDefault="00C91D55" w:rsidP="00C91D55">
      <w:pPr>
        <w:suppressAutoHyphens/>
        <w:spacing w:line="100" w:lineRule="atLeast"/>
        <w:rPr>
          <w:rFonts w:eastAsia="Arial Unicode MS"/>
          <w:i/>
          <w:iCs/>
          <w:color w:val="000000"/>
          <w:kern w:val="1"/>
          <w:lang w:eastAsia="ar-SA"/>
        </w:rPr>
      </w:pPr>
    </w:p>
    <w:p w:rsidR="00C91D55" w:rsidRDefault="00C91D55" w:rsidP="00C91D55">
      <w:pPr>
        <w:suppressAutoHyphens/>
        <w:spacing w:line="100" w:lineRule="atLeast"/>
        <w:rPr>
          <w:rFonts w:eastAsia="Arial Unicode MS"/>
          <w:i/>
          <w:iCs/>
          <w:color w:val="000000"/>
          <w:kern w:val="1"/>
          <w:lang w:eastAsia="ar-SA"/>
        </w:rPr>
      </w:pPr>
    </w:p>
    <w:p w:rsidR="00C91D55" w:rsidRDefault="00C91D55" w:rsidP="00C91D55">
      <w:pPr>
        <w:suppressAutoHyphens/>
        <w:spacing w:line="100" w:lineRule="atLeast"/>
        <w:rPr>
          <w:rFonts w:eastAsia="Arial Unicode MS"/>
          <w:i/>
          <w:iCs/>
          <w:color w:val="000000"/>
          <w:kern w:val="1"/>
          <w:lang w:eastAsia="ar-SA"/>
        </w:rPr>
      </w:pPr>
    </w:p>
    <w:p w:rsidR="00C91D55" w:rsidRDefault="00C91D55" w:rsidP="00C91D55">
      <w:pPr>
        <w:suppressAutoHyphens/>
        <w:spacing w:line="100" w:lineRule="atLeast"/>
        <w:rPr>
          <w:rFonts w:eastAsia="Arial Unicode MS"/>
          <w:i/>
          <w:iCs/>
          <w:color w:val="000000"/>
          <w:kern w:val="1"/>
          <w:lang w:eastAsia="ar-SA"/>
        </w:rPr>
      </w:pPr>
    </w:p>
    <w:p w:rsidR="00C91D55" w:rsidRDefault="00C91D55" w:rsidP="00C91D55">
      <w:pPr>
        <w:suppressAutoHyphens/>
        <w:spacing w:line="100" w:lineRule="atLeast"/>
        <w:rPr>
          <w:rFonts w:eastAsia="Arial Unicode MS"/>
          <w:i/>
          <w:iCs/>
          <w:color w:val="000000"/>
          <w:kern w:val="1"/>
          <w:lang w:eastAsia="ar-SA"/>
        </w:rPr>
      </w:pPr>
    </w:p>
    <w:p w:rsidR="00C91D55" w:rsidRDefault="00C91D55" w:rsidP="00C91D55">
      <w:pPr>
        <w:suppressAutoHyphens/>
        <w:spacing w:line="100" w:lineRule="atLeast"/>
        <w:rPr>
          <w:rFonts w:eastAsia="Arial Unicode MS"/>
          <w:i/>
          <w:iCs/>
          <w:color w:val="000000"/>
          <w:kern w:val="1"/>
          <w:lang w:eastAsia="ar-SA"/>
        </w:rPr>
      </w:pPr>
    </w:p>
    <w:p w:rsidR="00C91D55" w:rsidRDefault="00C91D55" w:rsidP="00C91D55">
      <w:pPr>
        <w:suppressAutoHyphens/>
        <w:spacing w:line="100" w:lineRule="atLeast"/>
        <w:rPr>
          <w:rFonts w:eastAsia="Arial Unicode MS"/>
          <w:i/>
          <w:iCs/>
          <w:color w:val="000000"/>
          <w:kern w:val="1"/>
          <w:lang w:eastAsia="ar-SA"/>
        </w:rPr>
      </w:pPr>
    </w:p>
    <w:p w:rsidR="00C91D55" w:rsidRDefault="00C91D55" w:rsidP="00C91D55">
      <w:pPr>
        <w:suppressAutoHyphens/>
        <w:spacing w:line="100" w:lineRule="atLeast"/>
        <w:rPr>
          <w:rFonts w:eastAsia="Arial Unicode MS"/>
          <w:i/>
          <w:iCs/>
          <w:color w:val="000000"/>
          <w:kern w:val="1"/>
          <w:lang w:eastAsia="ar-SA"/>
        </w:rPr>
      </w:pPr>
    </w:p>
    <w:p w:rsidR="00C91D55" w:rsidRDefault="00C91D55" w:rsidP="00C91D55">
      <w:pPr>
        <w:suppressAutoHyphens/>
        <w:spacing w:line="100" w:lineRule="atLeast"/>
        <w:rPr>
          <w:rFonts w:eastAsia="Arial Unicode MS"/>
          <w:i/>
          <w:iCs/>
          <w:color w:val="000000"/>
          <w:kern w:val="1"/>
          <w:lang w:eastAsia="ar-SA"/>
        </w:rPr>
      </w:pPr>
    </w:p>
    <w:p w:rsidR="00C91D55" w:rsidRDefault="00C91D55" w:rsidP="00C91D55">
      <w:pPr>
        <w:suppressAutoHyphens/>
        <w:spacing w:line="100" w:lineRule="atLeast"/>
        <w:rPr>
          <w:rFonts w:eastAsia="Arial Unicode MS"/>
          <w:i/>
          <w:iCs/>
          <w:color w:val="000000"/>
          <w:kern w:val="1"/>
          <w:lang w:eastAsia="ar-SA"/>
        </w:rPr>
      </w:pPr>
    </w:p>
    <w:p w:rsidR="00C91D55" w:rsidRDefault="00C91D55" w:rsidP="00C91D55">
      <w:pPr>
        <w:suppressAutoHyphens/>
        <w:spacing w:line="100" w:lineRule="atLeast"/>
        <w:rPr>
          <w:rFonts w:eastAsia="Arial Unicode MS"/>
          <w:i/>
          <w:iCs/>
          <w:color w:val="000000"/>
          <w:kern w:val="1"/>
          <w:lang w:eastAsia="ar-SA"/>
        </w:rPr>
      </w:pPr>
    </w:p>
    <w:p w:rsidR="002115A1" w:rsidRDefault="002115A1" w:rsidP="00C91D55">
      <w:pPr>
        <w:suppressAutoHyphens/>
        <w:spacing w:line="100" w:lineRule="atLeast"/>
        <w:rPr>
          <w:rFonts w:eastAsia="Arial Unicode MS"/>
          <w:i/>
          <w:iCs/>
          <w:color w:val="000000"/>
          <w:kern w:val="1"/>
          <w:lang w:eastAsia="ar-SA"/>
        </w:rPr>
      </w:pPr>
    </w:p>
    <w:p w:rsidR="002115A1" w:rsidRDefault="002115A1" w:rsidP="00C91D55">
      <w:pPr>
        <w:suppressAutoHyphens/>
        <w:spacing w:line="100" w:lineRule="atLeast"/>
        <w:rPr>
          <w:rFonts w:eastAsia="Arial Unicode MS"/>
          <w:i/>
          <w:iCs/>
          <w:color w:val="000000"/>
          <w:kern w:val="1"/>
          <w:lang w:eastAsia="ar-SA"/>
        </w:rPr>
      </w:pPr>
    </w:p>
    <w:p w:rsidR="002115A1" w:rsidRDefault="002115A1" w:rsidP="00C91D55">
      <w:pPr>
        <w:suppressAutoHyphens/>
        <w:spacing w:line="100" w:lineRule="atLeast"/>
        <w:rPr>
          <w:rFonts w:eastAsia="Arial Unicode MS"/>
          <w:i/>
          <w:iCs/>
          <w:color w:val="000000"/>
          <w:kern w:val="1"/>
          <w:lang w:eastAsia="ar-SA"/>
        </w:rPr>
      </w:pPr>
    </w:p>
    <w:p w:rsidR="002115A1" w:rsidRDefault="002115A1" w:rsidP="00C91D55">
      <w:pPr>
        <w:suppressAutoHyphens/>
        <w:spacing w:line="100" w:lineRule="atLeast"/>
        <w:rPr>
          <w:rFonts w:eastAsia="Arial Unicode MS"/>
          <w:i/>
          <w:iCs/>
          <w:color w:val="000000"/>
          <w:kern w:val="1"/>
          <w:lang w:eastAsia="ar-SA"/>
        </w:rPr>
      </w:pPr>
    </w:p>
    <w:p w:rsidR="002115A1" w:rsidRDefault="002115A1" w:rsidP="00C91D55">
      <w:pPr>
        <w:suppressAutoHyphens/>
        <w:spacing w:line="100" w:lineRule="atLeast"/>
        <w:rPr>
          <w:rFonts w:eastAsia="Arial Unicode MS"/>
          <w:i/>
          <w:iCs/>
          <w:color w:val="000000"/>
          <w:kern w:val="1"/>
          <w:lang w:eastAsia="ar-SA"/>
        </w:rPr>
      </w:pPr>
    </w:p>
    <w:p w:rsidR="002115A1" w:rsidRDefault="002115A1" w:rsidP="00C91D55">
      <w:pPr>
        <w:suppressAutoHyphens/>
        <w:spacing w:line="100" w:lineRule="atLeast"/>
        <w:rPr>
          <w:rFonts w:eastAsia="Arial Unicode MS"/>
          <w:i/>
          <w:iCs/>
          <w:color w:val="000000"/>
          <w:kern w:val="1"/>
          <w:lang w:eastAsia="ar-SA"/>
        </w:rPr>
      </w:pPr>
    </w:p>
    <w:p w:rsidR="002115A1" w:rsidRDefault="002115A1" w:rsidP="00C91D55">
      <w:pPr>
        <w:suppressAutoHyphens/>
        <w:spacing w:line="100" w:lineRule="atLeast"/>
        <w:rPr>
          <w:rFonts w:eastAsia="Arial Unicode MS"/>
          <w:i/>
          <w:iCs/>
          <w:color w:val="000000"/>
          <w:kern w:val="1"/>
          <w:lang w:eastAsia="ar-SA"/>
        </w:rPr>
      </w:pPr>
    </w:p>
    <w:p w:rsidR="002115A1" w:rsidRDefault="002115A1" w:rsidP="00C91D55">
      <w:pPr>
        <w:suppressAutoHyphens/>
        <w:spacing w:line="100" w:lineRule="atLeast"/>
        <w:rPr>
          <w:rFonts w:eastAsia="Arial Unicode MS"/>
          <w:i/>
          <w:iCs/>
          <w:color w:val="000000"/>
          <w:kern w:val="1"/>
          <w:lang w:eastAsia="ar-SA"/>
        </w:rPr>
      </w:pPr>
    </w:p>
    <w:p w:rsidR="002115A1" w:rsidRPr="002115A1" w:rsidRDefault="002115A1" w:rsidP="00C91D55">
      <w:pPr>
        <w:suppressAutoHyphens/>
        <w:spacing w:line="100" w:lineRule="atLeast"/>
        <w:rPr>
          <w:rFonts w:eastAsia="Arial Unicode MS"/>
          <w:i/>
          <w:iCs/>
          <w:color w:val="000000"/>
          <w:kern w:val="1"/>
          <w:lang w:eastAsia="ar-SA"/>
        </w:rPr>
      </w:pPr>
    </w:p>
    <w:p w:rsidR="00C91D55" w:rsidRDefault="00C91D55" w:rsidP="00C91D55">
      <w:pPr>
        <w:suppressAutoHyphens/>
        <w:spacing w:line="100" w:lineRule="atLeast"/>
        <w:rPr>
          <w:rFonts w:eastAsia="Arial Unicode MS"/>
          <w:i/>
          <w:iCs/>
          <w:color w:val="000000"/>
          <w:kern w:val="1"/>
          <w:lang w:eastAsia="ar-SA"/>
        </w:rPr>
      </w:pPr>
    </w:p>
    <w:p w:rsidR="00C91D55" w:rsidRPr="00FD08C7" w:rsidRDefault="00C91D55" w:rsidP="00C91D55">
      <w:pPr>
        <w:suppressAutoHyphens/>
        <w:spacing w:line="100" w:lineRule="atLeast"/>
        <w:rPr>
          <w:rFonts w:eastAsia="Arial Unicode MS"/>
          <w:i/>
          <w:iCs/>
          <w:color w:val="000000"/>
          <w:kern w:val="1"/>
          <w:lang w:eastAsia="ar-SA"/>
        </w:rPr>
      </w:pPr>
    </w:p>
    <w:p w:rsidR="00C91D55" w:rsidRPr="00FD08C7" w:rsidRDefault="00C91D55" w:rsidP="00C91D55">
      <w:pPr>
        <w:shd w:val="clear" w:color="auto" w:fill="C6D9F1"/>
        <w:suppressAutoHyphens/>
        <w:spacing w:line="100" w:lineRule="atLeast"/>
        <w:jc w:val="center"/>
        <w:rPr>
          <w:rFonts w:eastAsia="Arial Unicode MS"/>
          <w:b/>
          <w:bCs/>
          <w:i/>
          <w:iCs/>
          <w:color w:val="000000"/>
          <w:kern w:val="1"/>
          <w:lang w:eastAsia="ar-SA"/>
        </w:rPr>
      </w:pPr>
      <w:r w:rsidRPr="00FD08C7">
        <w:rPr>
          <w:rFonts w:eastAsia="Arial Unicode MS"/>
          <w:b/>
          <w:bCs/>
          <w:i/>
          <w:iCs/>
          <w:color w:val="000000"/>
          <w:kern w:val="1"/>
          <w:lang w:eastAsia="ar-SA"/>
        </w:rPr>
        <w:lastRenderedPageBreak/>
        <w:t>IV  УСЛОВИ ЗА УЧЕШЋЕ У ПОСТУПКУ ЈАВНЕ НАБАВКЕ ИЗ ЧЛ. 75. И 76. ЗАКОНА И УПУТСТВО КАКО СЕ ДОКАЗУЈЕ ИСПУЊЕНОСТ ТИХ УСЛОВА</w:t>
      </w:r>
    </w:p>
    <w:p w:rsidR="00C91D55" w:rsidRPr="00FD08C7" w:rsidRDefault="00C91D55" w:rsidP="00C91D55">
      <w:pPr>
        <w:shd w:val="clear" w:color="auto" w:fill="C6D9F1"/>
        <w:suppressAutoHyphens/>
        <w:spacing w:line="100" w:lineRule="atLeast"/>
        <w:jc w:val="center"/>
        <w:rPr>
          <w:rFonts w:eastAsia="Arial Unicode MS"/>
          <w:b/>
          <w:bCs/>
          <w:i/>
          <w:iCs/>
          <w:color w:val="000000"/>
          <w:kern w:val="1"/>
          <w:lang w:eastAsia="ar-SA"/>
        </w:rPr>
      </w:pPr>
    </w:p>
    <w:p w:rsidR="00C91D55" w:rsidRPr="00FD08C7" w:rsidRDefault="00C91D55" w:rsidP="00C91D55">
      <w:pPr>
        <w:suppressAutoHyphens/>
        <w:spacing w:line="100" w:lineRule="atLeast"/>
        <w:jc w:val="both"/>
        <w:rPr>
          <w:rFonts w:eastAsia="Arial Unicode MS"/>
          <w:b/>
          <w:bCs/>
          <w:i/>
          <w:iCs/>
          <w:color w:val="000000"/>
          <w:kern w:val="1"/>
          <w:lang w:eastAsia="ar-SA"/>
        </w:rPr>
      </w:pPr>
    </w:p>
    <w:p w:rsidR="00C91D55" w:rsidRPr="00FD08C7" w:rsidRDefault="00C91D55" w:rsidP="00C91D55">
      <w:pPr>
        <w:numPr>
          <w:ilvl w:val="0"/>
          <w:numId w:val="27"/>
        </w:numPr>
        <w:shd w:val="clear" w:color="auto" w:fill="C6D9F1"/>
        <w:suppressAutoHyphens/>
        <w:spacing w:line="100" w:lineRule="atLeast"/>
        <w:jc w:val="center"/>
        <w:rPr>
          <w:rFonts w:eastAsia="Arial Unicode MS"/>
          <w:b/>
          <w:bCs/>
          <w:i/>
          <w:iCs/>
          <w:color w:val="000000"/>
          <w:kern w:val="1"/>
          <w:lang w:eastAsia="ar-SA"/>
        </w:rPr>
      </w:pPr>
      <w:r w:rsidRPr="00FD08C7">
        <w:rPr>
          <w:rFonts w:eastAsia="Arial Unicode MS"/>
          <w:b/>
          <w:bCs/>
          <w:i/>
          <w:iCs/>
          <w:color w:val="000000"/>
          <w:kern w:val="1"/>
          <w:lang w:eastAsia="ar-SA"/>
        </w:rPr>
        <w:t>УСЛОВИ ЗА УЧЕШЋЕ У ПОСТУПКУ ЈАВНЕ НАБАВКЕ ИЗ ЧЛ. 75. И 76. ЗАКОНА</w:t>
      </w:r>
    </w:p>
    <w:p w:rsidR="00C91D55" w:rsidRPr="00FD08C7" w:rsidRDefault="00C91D55" w:rsidP="00C91D55">
      <w:pPr>
        <w:suppressAutoHyphens/>
        <w:spacing w:line="100" w:lineRule="atLeast"/>
        <w:ind w:left="720"/>
        <w:jc w:val="both"/>
        <w:rPr>
          <w:rFonts w:eastAsia="Arial Unicode MS"/>
          <w:b/>
          <w:bCs/>
          <w:i/>
          <w:iCs/>
          <w:color w:val="000000"/>
          <w:kern w:val="1"/>
          <w:lang w:eastAsia="ar-SA"/>
        </w:rPr>
      </w:pPr>
    </w:p>
    <w:p w:rsidR="00C91D55" w:rsidRPr="00FD08C7" w:rsidRDefault="00C91D55" w:rsidP="00C91D55">
      <w:pPr>
        <w:numPr>
          <w:ilvl w:val="0"/>
          <w:numId w:val="47"/>
        </w:numPr>
        <w:suppressAutoHyphens/>
        <w:spacing w:line="100" w:lineRule="atLeast"/>
        <w:jc w:val="both"/>
        <w:rPr>
          <w:rFonts w:eastAsia="Arial Unicode MS"/>
          <w:iCs/>
          <w:color w:val="000000"/>
          <w:kern w:val="1"/>
          <w:lang w:eastAsia="ar-SA"/>
        </w:rPr>
      </w:pPr>
      <w:r w:rsidRPr="00FD08C7">
        <w:rPr>
          <w:rFonts w:eastAsia="Arial Unicode MS"/>
          <w:iCs/>
          <w:color w:val="000000"/>
          <w:kern w:val="1"/>
          <w:lang w:eastAsia="ar-SA"/>
        </w:rPr>
        <w:t xml:space="preserve">Право на учешће у поступку предметне јавне набавке има понуђач који испуњава </w:t>
      </w:r>
      <w:r w:rsidRPr="00FD08C7">
        <w:rPr>
          <w:rFonts w:eastAsia="Arial Unicode MS"/>
          <w:b/>
          <w:iCs/>
          <w:color w:val="000000"/>
          <w:kern w:val="1"/>
          <w:lang w:eastAsia="ar-SA"/>
        </w:rPr>
        <w:t>обавезне услове</w:t>
      </w:r>
      <w:r w:rsidRPr="00FD08C7">
        <w:rPr>
          <w:rFonts w:eastAsia="Arial Unicode MS"/>
          <w:iCs/>
          <w:color w:val="000000"/>
          <w:kern w:val="1"/>
          <w:lang w:eastAsia="ar-SA"/>
        </w:rPr>
        <w:t xml:space="preserve"> за учешће у поступку јавне набавке дефинисане чл. 75. Закона, и то:</w:t>
      </w:r>
    </w:p>
    <w:p w:rsidR="00C91D55" w:rsidRPr="00FD08C7" w:rsidRDefault="00C91D55" w:rsidP="00C91D55">
      <w:pPr>
        <w:numPr>
          <w:ilvl w:val="0"/>
          <w:numId w:val="29"/>
        </w:numPr>
        <w:tabs>
          <w:tab w:val="clear" w:pos="90"/>
          <w:tab w:val="num" w:pos="0"/>
        </w:tabs>
        <w:suppressAutoHyphens/>
        <w:spacing w:line="100" w:lineRule="atLeast"/>
        <w:ind w:left="1440"/>
        <w:jc w:val="both"/>
        <w:rPr>
          <w:rFonts w:eastAsia="Arial Unicode MS"/>
          <w:color w:val="000000"/>
          <w:kern w:val="1"/>
          <w:lang w:eastAsia="ar-SA"/>
        </w:rPr>
      </w:pPr>
      <w:r w:rsidRPr="00FD08C7">
        <w:rPr>
          <w:rFonts w:eastAsia="Arial Unicode MS"/>
          <w:iCs/>
          <w:color w:val="000000"/>
          <w:kern w:val="1"/>
          <w:lang w:eastAsia="ar-SA"/>
        </w:rPr>
        <w:t>Да је регистрован код надлежног органа, односно уписан у одговарајући регистар</w:t>
      </w:r>
      <w:r w:rsidRPr="00FD08C7">
        <w:rPr>
          <w:rFonts w:eastAsia="Arial Unicode MS"/>
          <w:i/>
          <w:iCs/>
          <w:color w:val="000000"/>
          <w:kern w:val="1"/>
          <w:lang w:val="sr-Cyrl-CS" w:eastAsia="ar-SA"/>
        </w:rPr>
        <w:t>(чл. 75. ст. 1. тач. 1) Закона);</w:t>
      </w:r>
    </w:p>
    <w:p w:rsidR="00C91D55" w:rsidRPr="00FD08C7" w:rsidRDefault="00C91D55" w:rsidP="00C91D55">
      <w:pPr>
        <w:numPr>
          <w:ilvl w:val="0"/>
          <w:numId w:val="29"/>
        </w:numPr>
        <w:tabs>
          <w:tab w:val="clear" w:pos="90"/>
          <w:tab w:val="num" w:pos="0"/>
        </w:tabs>
        <w:suppressAutoHyphens/>
        <w:spacing w:line="100" w:lineRule="atLeast"/>
        <w:ind w:left="1440"/>
        <w:jc w:val="both"/>
        <w:rPr>
          <w:rFonts w:eastAsia="Arial Unicode MS"/>
          <w:color w:val="000000"/>
          <w:kern w:val="1"/>
          <w:lang w:eastAsia="ar-SA"/>
        </w:rPr>
      </w:pPr>
      <w:r w:rsidRPr="00FD08C7">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D08C7">
        <w:rPr>
          <w:rFonts w:eastAsia="Arial Unicode MS"/>
          <w:i/>
          <w:iCs/>
          <w:color w:val="000000"/>
          <w:kern w:val="1"/>
          <w:lang w:val="sr-Cyrl-CS" w:eastAsia="ar-SA"/>
        </w:rPr>
        <w:t>(чл. 75. ст. 1. тач. 2) Закона);</w:t>
      </w:r>
    </w:p>
    <w:p w:rsidR="00C91D55" w:rsidRPr="00FD08C7" w:rsidRDefault="00C91D55" w:rsidP="00C91D55">
      <w:pPr>
        <w:numPr>
          <w:ilvl w:val="0"/>
          <w:numId w:val="29"/>
        </w:numPr>
        <w:tabs>
          <w:tab w:val="clear" w:pos="90"/>
          <w:tab w:val="num" w:pos="0"/>
        </w:tabs>
        <w:suppressAutoHyphens/>
        <w:spacing w:line="100" w:lineRule="atLeast"/>
        <w:ind w:left="1440"/>
        <w:jc w:val="both"/>
        <w:rPr>
          <w:rFonts w:eastAsia="Arial Unicode MS"/>
          <w:color w:val="000000"/>
          <w:kern w:val="1"/>
          <w:lang w:eastAsia="ar-SA"/>
        </w:rPr>
      </w:pPr>
      <w:r w:rsidRPr="00FD08C7">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D08C7">
        <w:rPr>
          <w:rFonts w:eastAsia="Arial Unicode MS"/>
          <w:i/>
          <w:iCs/>
          <w:color w:val="000000"/>
          <w:kern w:val="1"/>
          <w:lang w:val="sr-Cyrl-CS" w:eastAsia="ar-SA"/>
        </w:rPr>
        <w:t>(чл. 75. ст. 1. тач. 4) Закона);</w:t>
      </w:r>
    </w:p>
    <w:p w:rsidR="00C91D55" w:rsidRPr="00FD08C7" w:rsidRDefault="00C91D55" w:rsidP="00C91D55">
      <w:pPr>
        <w:suppressAutoHyphens/>
        <w:spacing w:line="100" w:lineRule="atLeast"/>
        <w:ind w:left="1440"/>
        <w:jc w:val="both"/>
        <w:rPr>
          <w:rFonts w:eastAsia="Arial Unicode MS"/>
          <w:color w:val="000000"/>
          <w:kern w:val="1"/>
          <w:lang w:eastAsia="ar-SA"/>
        </w:rPr>
      </w:pPr>
    </w:p>
    <w:p w:rsidR="00C91D55" w:rsidRPr="00FD08C7" w:rsidRDefault="00C91D55" w:rsidP="00C91D55">
      <w:pPr>
        <w:numPr>
          <w:ilvl w:val="0"/>
          <w:numId w:val="29"/>
        </w:numPr>
        <w:tabs>
          <w:tab w:val="clear" w:pos="90"/>
          <w:tab w:val="num" w:pos="0"/>
        </w:tabs>
        <w:suppressAutoHyphens/>
        <w:spacing w:line="100" w:lineRule="atLeast"/>
        <w:ind w:left="1440"/>
        <w:jc w:val="both"/>
        <w:rPr>
          <w:rFonts w:eastAsia="Arial Unicode MS"/>
          <w:color w:val="000000"/>
          <w:kern w:val="1"/>
          <w:lang w:eastAsia="ar-SA"/>
        </w:rPr>
      </w:pPr>
      <w:r w:rsidRPr="00FD08C7">
        <w:rPr>
          <w:rFonts w:eastAsia="Arial Unicode MS"/>
          <w:color w:val="000000"/>
          <w:kern w:val="1"/>
          <w:lang w:eastAsia="ar-SA"/>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FD08C7">
        <w:rPr>
          <w:rFonts w:eastAsia="Arial Unicode MS"/>
          <w:color w:val="000000"/>
          <w:kern w:val="1"/>
          <w:lang w:val="sr-Cyrl-CS" w:eastAsia="ar-SA"/>
        </w:rPr>
        <w:t xml:space="preserve">нема забрану обављања делатности која је на снази у време подношења понуде  </w:t>
      </w:r>
      <w:r w:rsidRPr="00FD08C7">
        <w:rPr>
          <w:rFonts w:eastAsia="Arial Unicode MS"/>
          <w:i/>
          <w:iCs/>
          <w:color w:val="000000"/>
          <w:kern w:val="1"/>
          <w:lang w:val="sr-Cyrl-CS" w:eastAsia="ar-SA"/>
        </w:rPr>
        <w:t>(чл. 75. ст. 2. Закона).</w:t>
      </w:r>
    </w:p>
    <w:p w:rsidR="00C91D55" w:rsidRPr="00FD08C7" w:rsidRDefault="00C91D55" w:rsidP="00C91D55">
      <w:pPr>
        <w:suppressAutoHyphens/>
        <w:spacing w:line="100" w:lineRule="atLeast"/>
        <w:ind w:left="1440"/>
        <w:jc w:val="both"/>
        <w:rPr>
          <w:rFonts w:eastAsia="Arial Unicode MS"/>
          <w:color w:val="000000"/>
          <w:kern w:val="1"/>
          <w:lang w:eastAsia="ar-SA"/>
        </w:rPr>
      </w:pPr>
    </w:p>
    <w:p w:rsidR="00C91D55" w:rsidRPr="00FD08C7" w:rsidRDefault="00C91D55" w:rsidP="00C91D55">
      <w:pPr>
        <w:numPr>
          <w:ilvl w:val="0"/>
          <w:numId w:val="46"/>
        </w:numPr>
        <w:suppressAutoHyphens/>
        <w:spacing w:line="100" w:lineRule="atLeast"/>
        <w:ind w:left="1440"/>
        <w:jc w:val="both"/>
        <w:rPr>
          <w:rFonts w:eastAsia="Arial Unicode MS"/>
          <w:iCs/>
          <w:kern w:val="1"/>
          <w:lang w:val="sr-Cyrl-CS" w:eastAsia="ar-SA"/>
        </w:rPr>
      </w:pPr>
      <w:r w:rsidRPr="00FD08C7">
        <w:rPr>
          <w:rFonts w:eastAsia="Arial Unicode MS"/>
          <w:iCs/>
          <w:kern w:val="1"/>
          <w:lang w:val="sr-Cyrl-CS" w:eastAsia="ar-SA"/>
        </w:rPr>
        <w:t xml:space="preserve">Понуђач који учествује у поступку предметне јавне набавке за партију број 1 мора испунити </w:t>
      </w:r>
      <w:r w:rsidRPr="00FD08C7">
        <w:rPr>
          <w:rFonts w:eastAsia="Arial Unicode MS"/>
          <w:b/>
          <w:iCs/>
          <w:kern w:val="1"/>
          <w:lang w:val="sr-Cyrl-CS" w:eastAsia="ar-SA"/>
        </w:rPr>
        <w:t>додатне услове</w:t>
      </w:r>
      <w:r w:rsidRPr="00FD08C7">
        <w:rPr>
          <w:rFonts w:eastAsia="Arial Unicode MS"/>
          <w:iCs/>
          <w:kern w:val="1"/>
          <w:lang w:val="sr-Cyrl-CS" w:eastAsia="ar-SA"/>
        </w:rPr>
        <w:t xml:space="preserve"> за учешће у поступку јавне набавке, дефинисане чл.76</w:t>
      </w:r>
      <w:r>
        <w:rPr>
          <w:rFonts w:eastAsia="Arial Unicode MS"/>
          <w:iCs/>
          <w:kern w:val="1"/>
          <w:lang w:val="sr-Cyrl-CS" w:eastAsia="ar-SA"/>
        </w:rPr>
        <w:t>.</w:t>
      </w:r>
      <w:r w:rsidRPr="00FD08C7">
        <w:rPr>
          <w:rFonts w:eastAsia="Arial Unicode MS"/>
          <w:iCs/>
          <w:kern w:val="1"/>
          <w:lang w:val="sr-Cyrl-CS" w:eastAsia="ar-SA"/>
        </w:rPr>
        <w:t xml:space="preserve"> Закона, и то:</w:t>
      </w:r>
    </w:p>
    <w:p w:rsidR="00C91D55" w:rsidRPr="00FD08C7" w:rsidRDefault="00C91D55" w:rsidP="00C91D55">
      <w:pPr>
        <w:suppressAutoHyphens/>
        <w:spacing w:line="100" w:lineRule="atLeast"/>
        <w:ind w:left="1080"/>
        <w:jc w:val="both"/>
        <w:rPr>
          <w:rFonts w:eastAsia="Arial Unicode MS"/>
          <w:iCs/>
          <w:kern w:val="1"/>
          <w:lang w:val="sr-Cyrl-CS" w:eastAsia="ar-SA"/>
        </w:rPr>
      </w:pPr>
    </w:p>
    <w:p w:rsidR="00C91D55" w:rsidRPr="00FD08C7" w:rsidRDefault="00C91D55" w:rsidP="00C91D55">
      <w:pPr>
        <w:suppressAutoHyphens/>
        <w:spacing w:line="100" w:lineRule="atLeast"/>
        <w:ind w:left="1440"/>
        <w:jc w:val="both"/>
        <w:rPr>
          <w:rFonts w:eastAsia="Arial Unicode MS"/>
          <w:kern w:val="1"/>
          <w:lang w:val="sr-Cyrl-CS" w:eastAsia="ar-SA"/>
        </w:rPr>
      </w:pPr>
      <w:r w:rsidRPr="00FD08C7">
        <w:rPr>
          <w:rFonts w:eastAsia="Arial Unicode MS"/>
          <w:iCs/>
          <w:kern w:val="1"/>
          <w:lang w:val="sr-Cyrl-CS" w:eastAsia="ar-SA"/>
        </w:rPr>
        <w:t>1.</w:t>
      </w:r>
      <w:r w:rsidRPr="00FD08C7">
        <w:rPr>
          <w:rFonts w:eastAsia="Arial Unicode MS"/>
          <w:kern w:val="1"/>
          <w:lang w:val="sr-Latn-CS" w:eastAsia="ar-SA"/>
        </w:rPr>
        <w:t>Понуђач располаже неопходним финансијским и пословним капацитетом</w:t>
      </w:r>
    </w:p>
    <w:p w:rsidR="00C91D55" w:rsidRPr="00FD08C7" w:rsidRDefault="00C91D55" w:rsidP="00C91D55">
      <w:pPr>
        <w:suppressAutoHyphens/>
        <w:spacing w:line="100" w:lineRule="atLeast"/>
        <w:ind w:left="1440"/>
        <w:jc w:val="both"/>
        <w:rPr>
          <w:rFonts w:eastAsia="Arial Unicode MS"/>
          <w:kern w:val="1"/>
          <w:lang w:val="sr-Cyrl-CS" w:eastAsia="ar-SA"/>
        </w:rPr>
      </w:pPr>
      <w:r w:rsidRPr="00FD08C7">
        <w:rPr>
          <w:rFonts w:eastAsia="Arial Unicode MS"/>
          <w:kern w:val="1"/>
          <w:lang w:val="sr-Cyrl-CS" w:eastAsia="ar-SA"/>
        </w:rPr>
        <w:t xml:space="preserve"> (</w:t>
      </w:r>
      <w:r w:rsidRPr="00FD08C7">
        <w:rPr>
          <w:rFonts w:eastAsia="Arial Unicode MS"/>
          <w:kern w:val="1"/>
          <w:lang w:eastAsia="ar-SA"/>
        </w:rPr>
        <w:t xml:space="preserve">да је понуђач пружио услуге које су предмет набавке у укупној вредности од најмање </w:t>
      </w:r>
      <w:r w:rsidRPr="00FD08C7">
        <w:rPr>
          <w:rFonts w:eastAsia="Arial Unicode MS"/>
          <w:b/>
          <w:kern w:val="1"/>
          <w:lang w:val="sr-Cyrl-CS" w:eastAsia="ar-SA"/>
        </w:rPr>
        <w:t>2</w:t>
      </w:r>
      <w:r w:rsidRPr="00FD08C7">
        <w:rPr>
          <w:rFonts w:eastAsia="Arial Unicode MS"/>
          <w:b/>
          <w:kern w:val="1"/>
          <w:lang w:eastAsia="ar-SA"/>
        </w:rPr>
        <w:t>.</w:t>
      </w:r>
      <w:r w:rsidRPr="00FD08C7">
        <w:rPr>
          <w:rFonts w:eastAsia="Arial Unicode MS"/>
          <w:b/>
          <w:kern w:val="1"/>
          <w:lang w:val="sr-Cyrl-CS" w:eastAsia="ar-SA"/>
        </w:rPr>
        <w:t>5</w:t>
      </w:r>
      <w:r w:rsidRPr="00FD08C7">
        <w:rPr>
          <w:rFonts w:eastAsia="Arial Unicode MS"/>
          <w:b/>
          <w:kern w:val="1"/>
          <w:lang w:eastAsia="ar-SA"/>
        </w:rPr>
        <w:t>00.000,00</w:t>
      </w:r>
      <w:r w:rsidRPr="00FD08C7">
        <w:rPr>
          <w:rFonts w:eastAsia="Arial Unicode MS"/>
          <w:kern w:val="1"/>
          <w:lang w:eastAsia="ar-SA"/>
        </w:rPr>
        <w:t xml:space="preserve"> динара за претходне 3 године (201</w:t>
      </w:r>
      <w:r>
        <w:rPr>
          <w:rFonts w:eastAsia="Arial Unicode MS"/>
          <w:kern w:val="1"/>
          <w:lang w:eastAsia="ar-SA"/>
        </w:rPr>
        <w:t>7</w:t>
      </w:r>
      <w:r w:rsidRPr="00FD08C7">
        <w:rPr>
          <w:rFonts w:eastAsia="Arial Unicode MS"/>
          <w:kern w:val="1"/>
          <w:lang w:eastAsia="ar-SA"/>
        </w:rPr>
        <w:t>, 201</w:t>
      </w:r>
      <w:r>
        <w:rPr>
          <w:rFonts w:eastAsia="Arial Unicode MS"/>
          <w:kern w:val="1"/>
          <w:lang w:eastAsia="ar-SA"/>
        </w:rPr>
        <w:t>8</w:t>
      </w:r>
      <w:r>
        <w:rPr>
          <w:rFonts w:eastAsia="Arial Unicode MS"/>
          <w:kern w:val="1"/>
          <w:lang w:val="sr-Cyrl-CS" w:eastAsia="ar-SA"/>
        </w:rPr>
        <w:t>.</w:t>
      </w:r>
      <w:r w:rsidRPr="00FD08C7">
        <w:rPr>
          <w:rFonts w:eastAsia="Arial Unicode MS"/>
          <w:kern w:val="1"/>
          <w:lang w:eastAsia="ar-SA"/>
        </w:rPr>
        <w:t>и 201</w:t>
      </w:r>
      <w:r>
        <w:rPr>
          <w:rFonts w:eastAsia="Arial Unicode MS"/>
          <w:kern w:val="1"/>
          <w:lang w:eastAsia="ar-SA"/>
        </w:rPr>
        <w:t>9</w:t>
      </w:r>
      <w:r w:rsidRPr="00FD08C7">
        <w:rPr>
          <w:rFonts w:eastAsia="Arial Unicode MS"/>
          <w:kern w:val="1"/>
          <w:lang w:eastAsia="ar-SA"/>
        </w:rPr>
        <w:t>.)</w:t>
      </w:r>
    </w:p>
    <w:p w:rsidR="00C91D55" w:rsidRPr="00FD08C7" w:rsidRDefault="00C91D55" w:rsidP="00C91D55">
      <w:pPr>
        <w:suppressAutoHyphens/>
        <w:spacing w:line="100" w:lineRule="atLeast"/>
        <w:ind w:left="1080"/>
        <w:jc w:val="both"/>
        <w:rPr>
          <w:rFonts w:eastAsia="Arial Unicode MS"/>
          <w:kern w:val="1"/>
          <w:lang w:val="sr-Cyrl-CS" w:eastAsia="ar-SA"/>
        </w:rPr>
      </w:pPr>
    </w:p>
    <w:p w:rsidR="00C91D55" w:rsidRPr="00D92C89" w:rsidRDefault="00C91D55" w:rsidP="00C91D55">
      <w:pPr>
        <w:numPr>
          <w:ilvl w:val="0"/>
          <w:numId w:val="45"/>
        </w:numPr>
        <w:shd w:val="clear" w:color="auto" w:fill="FFFFFF"/>
        <w:tabs>
          <w:tab w:val="left" w:pos="192"/>
          <w:tab w:val="left" w:pos="342"/>
          <w:tab w:val="left" w:pos="680"/>
        </w:tabs>
        <w:suppressAutoHyphens/>
        <w:autoSpaceDE w:val="0"/>
        <w:autoSpaceDN w:val="0"/>
        <w:adjustRightInd w:val="0"/>
        <w:spacing w:line="100" w:lineRule="atLeast"/>
        <w:ind w:right="69"/>
        <w:contextualSpacing/>
        <w:jc w:val="both"/>
        <w:rPr>
          <w:rFonts w:eastAsia="Arial Unicode MS"/>
          <w:color w:val="000000"/>
          <w:kern w:val="1"/>
          <w:lang w:eastAsia="ar-SA"/>
        </w:rPr>
      </w:pPr>
      <w:r w:rsidRPr="00FD08C7">
        <w:rPr>
          <w:rFonts w:eastAsia="Arial Unicode MS"/>
          <w:b/>
          <w:bCs/>
          <w:kern w:val="1"/>
          <w:lang w:eastAsia="ar-SA"/>
        </w:rPr>
        <w:t>Доказ 1:</w:t>
      </w:r>
      <w:r w:rsidRPr="00FD08C7">
        <w:rPr>
          <w:rFonts w:eastAsia="Arial Unicode MS"/>
          <w:color w:val="000000"/>
          <w:kern w:val="1"/>
          <w:lang w:eastAsia="ar-SA"/>
        </w:rPr>
        <w:t xml:space="preserve"> Попуњен, потписан и оверен образац </w:t>
      </w:r>
      <w:r w:rsidRPr="00FD08C7">
        <w:rPr>
          <w:rFonts w:eastAsia="Arial Unicode MS"/>
          <w:b/>
          <w:color w:val="000000"/>
          <w:kern w:val="1"/>
          <w:u w:val="single"/>
          <w:lang w:eastAsia="ar-SA"/>
        </w:rPr>
        <w:t xml:space="preserve">Списак </w:t>
      </w:r>
      <w:r>
        <w:rPr>
          <w:rFonts w:eastAsia="Arial Unicode MS"/>
          <w:b/>
          <w:color w:val="000000"/>
          <w:kern w:val="1"/>
          <w:u w:val="single"/>
          <w:lang w:eastAsia="ar-SA"/>
        </w:rPr>
        <w:t>извршених услуга</w:t>
      </w:r>
      <w:r w:rsidRPr="00FD08C7">
        <w:rPr>
          <w:rFonts w:eastAsia="Arial Unicode MS"/>
          <w:b/>
          <w:color w:val="000000"/>
          <w:kern w:val="1"/>
          <w:u w:val="single"/>
          <w:lang w:eastAsia="ar-SA"/>
        </w:rPr>
        <w:t>- стручне референце</w:t>
      </w:r>
      <w:r w:rsidRPr="00FD08C7">
        <w:rPr>
          <w:rFonts w:eastAsia="Arial Unicode MS"/>
          <w:color w:val="000000"/>
          <w:kern w:val="1"/>
          <w:lang w:eastAsia="ar-SA"/>
        </w:rPr>
        <w:t xml:space="preserve"> (образац бр.XIII.) </w:t>
      </w:r>
      <w:r w:rsidRPr="00FD08C7">
        <w:rPr>
          <w:rFonts w:eastAsia="Arial Unicode MS"/>
          <w:b/>
          <w:color w:val="000000"/>
          <w:kern w:val="1"/>
          <w:u w:val="single"/>
          <w:lang w:eastAsia="ar-SA"/>
        </w:rPr>
        <w:t>и</w:t>
      </w:r>
      <w:r>
        <w:rPr>
          <w:rFonts w:eastAsia="Arial Unicode MS"/>
          <w:b/>
          <w:color w:val="000000"/>
          <w:kern w:val="1"/>
          <w:u w:val="single"/>
          <w:lang w:eastAsia="ar-SA"/>
        </w:rPr>
        <w:t xml:space="preserve"> </w:t>
      </w:r>
      <w:r w:rsidRPr="00FD08C7">
        <w:rPr>
          <w:rFonts w:eastAsia="Arial Unicode MS"/>
          <w:b/>
          <w:color w:val="000000"/>
          <w:kern w:val="1"/>
          <w:u w:val="single"/>
          <w:lang w:eastAsia="ar-SA"/>
        </w:rPr>
        <w:t>потврде о референтним набавкама</w:t>
      </w:r>
      <w:r w:rsidRPr="00FD08C7">
        <w:rPr>
          <w:rFonts w:eastAsia="Arial Unicode MS"/>
          <w:b/>
          <w:color w:val="000000"/>
          <w:kern w:val="1"/>
          <w:lang w:eastAsia="ar-SA"/>
        </w:rPr>
        <w:t xml:space="preserve">, </w:t>
      </w:r>
      <w:r w:rsidRPr="00FD08C7">
        <w:rPr>
          <w:rFonts w:eastAsia="Arial Unicode MS"/>
          <w:color w:val="000000"/>
          <w:kern w:val="1"/>
          <w:lang w:eastAsia="ar-SA"/>
        </w:rPr>
        <w:t xml:space="preserve">које морају бити попуњене, потписане и оверене печатом референтних наручилаца - купаца </w:t>
      </w:r>
      <w:r w:rsidRPr="00FD08C7">
        <w:rPr>
          <w:rFonts w:eastAsia="Arial Unicode MS"/>
          <w:kern w:val="1"/>
          <w:lang w:eastAsia="ar-SA"/>
        </w:rPr>
        <w:t xml:space="preserve">(образац бр. </w:t>
      </w:r>
      <w:r w:rsidRPr="00FD08C7">
        <w:rPr>
          <w:rFonts w:eastAsia="Arial Unicode MS"/>
          <w:kern w:val="1"/>
          <w:lang w:val="sr-Cyrl-CS" w:eastAsia="ar-SA"/>
        </w:rPr>
        <w:t>XII</w:t>
      </w:r>
      <w:r w:rsidRPr="00FD08C7">
        <w:rPr>
          <w:rFonts w:eastAsia="Arial Unicode MS"/>
          <w:kern w:val="1"/>
          <w:lang w:eastAsia="ar-SA"/>
        </w:rPr>
        <w:t>.)</w:t>
      </w:r>
      <w:r w:rsidRPr="00FD08C7">
        <w:rPr>
          <w:rFonts w:eastAsia="Arial Unicode MS"/>
          <w:kern w:val="1"/>
          <w:lang w:val="sr-Cyrl-CS" w:eastAsia="ar-SA"/>
        </w:rPr>
        <w:t>Напомена:</w:t>
      </w:r>
      <w:r w:rsidRPr="00FD08C7">
        <w:rPr>
          <w:rFonts w:eastAsia="Arial Unicode MS"/>
          <w:color w:val="000000"/>
          <w:kern w:val="1"/>
          <w:lang w:eastAsia="ar-SA"/>
        </w:rPr>
        <w:t xml:space="preserve"> У случају да понуђач подноси понуду са подизвођачем, ове доказе</w:t>
      </w:r>
      <w:r w:rsidRPr="00FD08C7">
        <w:rPr>
          <w:rFonts w:eastAsia="Arial Unicode MS"/>
          <w:b/>
          <w:color w:val="000000"/>
          <w:kern w:val="1"/>
          <w:lang w:eastAsia="ar-SA"/>
        </w:rPr>
        <w:t>не треба доставити за подизвођача</w:t>
      </w:r>
      <w:r w:rsidRPr="00FD08C7">
        <w:rPr>
          <w:rFonts w:eastAsia="Arial Unicode MS"/>
          <w:color w:val="000000"/>
          <w:kern w:val="1"/>
          <w:lang w:eastAsia="ar-SA"/>
        </w:rPr>
        <w:t>.</w:t>
      </w:r>
    </w:p>
    <w:p w:rsidR="00C91D55" w:rsidRPr="00FD08C7" w:rsidRDefault="00C91D55" w:rsidP="00C91D55">
      <w:pPr>
        <w:shd w:val="clear" w:color="auto" w:fill="FFFFFF"/>
        <w:tabs>
          <w:tab w:val="left" w:pos="192"/>
          <w:tab w:val="left" w:pos="342"/>
          <w:tab w:val="left" w:pos="680"/>
        </w:tabs>
        <w:suppressAutoHyphens/>
        <w:autoSpaceDE w:val="0"/>
        <w:autoSpaceDN w:val="0"/>
        <w:adjustRightInd w:val="0"/>
        <w:spacing w:line="100" w:lineRule="atLeast"/>
        <w:ind w:left="2070" w:right="69"/>
        <w:contextualSpacing/>
        <w:jc w:val="both"/>
        <w:rPr>
          <w:rFonts w:eastAsia="Arial Unicode MS"/>
          <w:color w:val="000000"/>
          <w:kern w:val="1"/>
          <w:lang w:eastAsia="ar-SA"/>
        </w:rPr>
      </w:pPr>
    </w:p>
    <w:p w:rsidR="00C91D55" w:rsidRDefault="00C91D55" w:rsidP="00C91D55">
      <w:pPr>
        <w:suppressAutoHyphens/>
        <w:snapToGrid w:val="0"/>
        <w:spacing w:line="100" w:lineRule="atLeast"/>
        <w:ind w:left="1080"/>
        <w:jc w:val="both"/>
        <w:rPr>
          <w:rFonts w:eastAsia="Arial Unicode MS"/>
          <w:kern w:val="1"/>
          <w:lang w:val="sr-Cyrl-CS" w:eastAsia="ar-SA"/>
        </w:rPr>
      </w:pPr>
      <w:r w:rsidRPr="00FD08C7">
        <w:rPr>
          <w:rFonts w:eastAsia="Arial Unicode MS"/>
          <w:kern w:val="1"/>
          <w:lang w:eastAsia="ar-SA"/>
        </w:rPr>
        <w:t>2.Кадровски капацитет:</w:t>
      </w:r>
    </w:p>
    <w:p w:rsidR="00C91D55" w:rsidRPr="00D92C89" w:rsidRDefault="00C91D55" w:rsidP="00C91D55">
      <w:pPr>
        <w:suppressAutoHyphens/>
        <w:snapToGrid w:val="0"/>
        <w:spacing w:line="100" w:lineRule="atLeast"/>
        <w:ind w:left="1080"/>
        <w:jc w:val="both"/>
        <w:rPr>
          <w:rFonts w:eastAsia="Arial Unicode MS"/>
          <w:kern w:val="1"/>
          <w:lang w:val="sr-Cyrl-CS" w:eastAsia="ar-SA"/>
        </w:rPr>
      </w:pPr>
    </w:p>
    <w:p w:rsidR="00C91D55" w:rsidRDefault="00C91D55" w:rsidP="00C91D55">
      <w:pPr>
        <w:suppressAutoHyphens/>
        <w:autoSpaceDE w:val="0"/>
        <w:autoSpaceDN w:val="0"/>
        <w:adjustRightInd w:val="0"/>
        <w:ind w:left="1710"/>
        <w:jc w:val="both"/>
        <w:rPr>
          <w:rFonts w:eastAsia="Arial Unicode MS"/>
          <w:b/>
          <w:color w:val="000000"/>
          <w:kern w:val="1"/>
          <w:lang w:val="sr-Cyrl-CS" w:eastAsia="ar-SA"/>
        </w:rPr>
      </w:pPr>
      <w:r w:rsidRPr="00B01F2B">
        <w:rPr>
          <w:rFonts w:eastAsia="Arial Unicode MS"/>
          <w:b/>
          <w:kern w:val="1"/>
          <w:szCs w:val="22"/>
          <w:lang w:val="sr-Cyrl-CS" w:eastAsia="ar-SA"/>
        </w:rPr>
        <w:t xml:space="preserve">- </w:t>
      </w:r>
      <w:r w:rsidRPr="00B01F2B">
        <w:rPr>
          <w:rFonts w:eastAsia="Arial Unicode MS"/>
          <w:b/>
          <w:kern w:val="1"/>
          <w:szCs w:val="22"/>
          <w:lang w:val="ru-RU" w:eastAsia="ar-SA"/>
        </w:rPr>
        <w:t>д</w:t>
      </w:r>
      <w:r w:rsidRPr="00B01F2B">
        <w:rPr>
          <w:rFonts w:eastAsia="Arial Unicode MS"/>
          <w:b/>
          <w:kern w:val="1"/>
          <w:szCs w:val="22"/>
          <w:lang w:val="sr-Cyrl-CS" w:eastAsia="ar-SA"/>
        </w:rPr>
        <w:t xml:space="preserve">а понуђач </w:t>
      </w:r>
      <w:r w:rsidRPr="00B01F2B">
        <w:rPr>
          <w:rFonts w:eastAsia="Arial Unicode MS"/>
          <w:b/>
          <w:kern w:val="1"/>
          <w:szCs w:val="22"/>
          <w:lang w:val="ru-RU" w:eastAsia="ar-SA"/>
        </w:rPr>
        <w:t>има</w:t>
      </w:r>
      <w:r>
        <w:rPr>
          <w:rFonts w:eastAsia="Arial Unicode MS"/>
          <w:b/>
          <w:kern w:val="1"/>
          <w:szCs w:val="22"/>
          <w:lang w:val="sr-Cyrl-CS" w:eastAsia="ar-SA"/>
        </w:rPr>
        <w:t xml:space="preserve"> 3</w:t>
      </w:r>
      <w:r w:rsidRPr="00B01F2B">
        <w:rPr>
          <w:rFonts w:eastAsia="Arial Unicode MS"/>
          <w:b/>
          <w:kern w:val="1"/>
          <w:szCs w:val="22"/>
          <w:lang w:val="sr-Cyrl-CS" w:eastAsia="ar-SA"/>
        </w:rPr>
        <w:t xml:space="preserve"> лица</w:t>
      </w:r>
      <w:r>
        <w:rPr>
          <w:rFonts w:eastAsia="Arial Unicode MS"/>
          <w:b/>
          <w:kern w:val="1"/>
          <w:szCs w:val="22"/>
          <w:lang w:eastAsia="ar-SA"/>
        </w:rPr>
        <w:t xml:space="preserve"> </w:t>
      </w:r>
      <w:r w:rsidRPr="00B01F2B">
        <w:rPr>
          <w:rFonts w:eastAsia="Arial Unicode MS"/>
          <w:b/>
          <w:color w:val="000000"/>
          <w:kern w:val="1"/>
          <w:lang w:eastAsia="ar-SA"/>
        </w:rPr>
        <w:t>која су у радном односу или су ангажована сходно чл. 197. до 202. Закона о раду</w:t>
      </w:r>
      <w:r w:rsidRPr="00B01F2B">
        <w:rPr>
          <w:rFonts w:eastAsia="Arial Unicode MS"/>
          <w:b/>
          <w:color w:val="000000"/>
          <w:kern w:val="1"/>
          <w:lang w:val="sr-Cyrl-CS" w:eastAsia="ar-SA"/>
        </w:rPr>
        <w:t>,</w:t>
      </w:r>
      <w:r w:rsidRPr="00B01F2B">
        <w:rPr>
          <w:rFonts w:eastAsia="Arial Unicode MS"/>
          <w:b/>
          <w:color w:val="000000"/>
          <w:kern w:val="1"/>
          <w:lang w:eastAsia="ar-SA"/>
        </w:rPr>
        <w:t xml:space="preserve"> који суквалификовани и који могубити непосредно ангажованина извршењу уговорнихобавеза насталих по основуове јавне набавке</w:t>
      </w:r>
    </w:p>
    <w:p w:rsidR="00C91D55" w:rsidRPr="00B01F2B" w:rsidRDefault="00C91D55" w:rsidP="00C91D55">
      <w:pPr>
        <w:suppressAutoHyphens/>
        <w:autoSpaceDE w:val="0"/>
        <w:autoSpaceDN w:val="0"/>
        <w:adjustRightInd w:val="0"/>
        <w:ind w:left="1710"/>
        <w:jc w:val="both"/>
        <w:rPr>
          <w:rFonts w:eastAsia="Arial Unicode MS"/>
          <w:b/>
          <w:color w:val="000000"/>
          <w:kern w:val="1"/>
          <w:lang w:val="sr-Cyrl-CS" w:eastAsia="ar-SA"/>
        </w:rPr>
      </w:pPr>
    </w:p>
    <w:p w:rsidR="00C91D55" w:rsidRPr="00B01F2B" w:rsidRDefault="00C91D55" w:rsidP="00C91D55">
      <w:pPr>
        <w:suppressAutoHyphens/>
        <w:autoSpaceDE w:val="0"/>
        <w:autoSpaceDN w:val="0"/>
        <w:adjustRightInd w:val="0"/>
        <w:ind w:left="1710"/>
        <w:jc w:val="both"/>
        <w:rPr>
          <w:rFonts w:eastAsia="Arial Unicode MS"/>
          <w:b/>
          <w:color w:val="000000"/>
          <w:kern w:val="1"/>
          <w:lang w:val="sr-Cyrl-CS" w:eastAsia="ar-SA"/>
        </w:rPr>
      </w:pPr>
      <w:r w:rsidRPr="00B01F2B">
        <w:rPr>
          <w:rFonts w:eastAsia="Arial Unicode MS"/>
          <w:b/>
          <w:color w:val="000000"/>
          <w:kern w:val="1"/>
          <w:lang w:val="sr-Cyrl-CS" w:eastAsia="ar-SA"/>
        </w:rPr>
        <w:t xml:space="preserve">- да понуђач има најмање 1 лице које је сертификовано за Микротик инжењера </w:t>
      </w:r>
      <w:r w:rsidRPr="00B01F2B">
        <w:rPr>
          <w:rFonts w:eastAsia="Arial Unicode MS"/>
          <w:b/>
          <w:color w:val="000000"/>
          <w:kern w:val="1"/>
          <w:lang w:val="sr-Latn-CS" w:eastAsia="ar-SA"/>
        </w:rPr>
        <w:t>MTCRE MTCNA</w:t>
      </w:r>
      <w:r>
        <w:rPr>
          <w:rFonts w:eastAsia="Arial Unicode MS"/>
          <w:b/>
          <w:color w:val="000000"/>
          <w:kern w:val="1"/>
          <w:lang w:val="sr-Cyrl-CS" w:eastAsia="ar-SA"/>
        </w:rPr>
        <w:t>.</w:t>
      </w:r>
    </w:p>
    <w:p w:rsidR="00C91D55" w:rsidRPr="00B01F2B" w:rsidRDefault="00C91D55" w:rsidP="00C91D55">
      <w:pPr>
        <w:shd w:val="clear" w:color="auto" w:fill="FFFFFF"/>
        <w:tabs>
          <w:tab w:val="left" w:pos="192"/>
        </w:tabs>
        <w:suppressAutoHyphens/>
        <w:snapToGrid w:val="0"/>
        <w:spacing w:line="100" w:lineRule="atLeast"/>
        <w:ind w:left="1710"/>
        <w:jc w:val="both"/>
        <w:rPr>
          <w:rFonts w:eastAsia="Arial Unicode MS"/>
          <w:b/>
          <w:kern w:val="1"/>
          <w:szCs w:val="22"/>
          <w:lang w:eastAsia="ar-SA"/>
        </w:rPr>
      </w:pPr>
    </w:p>
    <w:p w:rsidR="00C91D55" w:rsidRDefault="00C91D55" w:rsidP="00C91D55">
      <w:pPr>
        <w:suppressAutoHyphens/>
        <w:autoSpaceDE w:val="0"/>
        <w:autoSpaceDN w:val="0"/>
        <w:adjustRightInd w:val="0"/>
        <w:ind w:left="1710"/>
        <w:jc w:val="both"/>
        <w:rPr>
          <w:rFonts w:eastAsia="TimesNewRomanPS-BoldMT"/>
          <w:bCs/>
          <w:color w:val="000000"/>
          <w:kern w:val="1"/>
          <w:lang w:val="sr-Cyrl-CS" w:eastAsia="ar-SA"/>
        </w:rPr>
      </w:pPr>
      <w:r w:rsidRPr="00FD08C7">
        <w:rPr>
          <w:rFonts w:eastAsia="Arial Unicode MS"/>
          <w:b/>
          <w:kern w:val="1"/>
          <w:szCs w:val="22"/>
          <w:lang w:val="sr-Cyrl-CS" w:eastAsia="ar-SA"/>
        </w:rPr>
        <w:lastRenderedPageBreak/>
        <w:t>Д</w:t>
      </w:r>
      <w:r w:rsidRPr="00FD08C7">
        <w:rPr>
          <w:rFonts w:eastAsia="Arial Unicode MS"/>
          <w:b/>
          <w:kern w:val="1"/>
          <w:szCs w:val="22"/>
          <w:lang w:val="ru-RU" w:eastAsia="ar-SA"/>
        </w:rPr>
        <w:t>оказ:</w:t>
      </w:r>
      <w:r w:rsidRPr="00FD08C7">
        <w:rPr>
          <w:rFonts w:eastAsia="TimesNewRomanPS-BoldMT"/>
          <w:bCs/>
          <w:color w:val="000000"/>
          <w:kern w:val="1"/>
          <w:lang w:val="sr-Cyrl-CS" w:eastAsia="ar-SA"/>
        </w:rPr>
        <w:t>Понуђач испуњеност довољног кадровског капацитета  доказује  достављањем списка  кадровског капацитета у форми изјаве (</w:t>
      </w:r>
      <w:r w:rsidRPr="00FD08C7">
        <w:rPr>
          <w:rFonts w:eastAsia="Arial Unicode MS"/>
          <w:color w:val="000000"/>
          <w:kern w:val="1"/>
          <w:lang w:val="sr-Cyrl-CS" w:eastAsia="ar-SA"/>
        </w:rPr>
        <w:t>изјаву саставити у слободној форми са траженим подацима</w:t>
      </w:r>
      <w:r w:rsidRPr="00FD08C7">
        <w:rPr>
          <w:rFonts w:eastAsia="TimesNewRomanPS-BoldMT"/>
          <w:bCs/>
          <w:color w:val="000000"/>
          <w:kern w:val="1"/>
          <w:lang w:val="sr-Cyrl-CS" w:eastAsia="ar-SA"/>
        </w:rPr>
        <w:t>)</w:t>
      </w:r>
    </w:p>
    <w:p w:rsidR="00C91D55" w:rsidRPr="00FD08C7" w:rsidRDefault="00C91D55" w:rsidP="00C91D55">
      <w:pPr>
        <w:suppressAutoHyphens/>
        <w:autoSpaceDE w:val="0"/>
        <w:autoSpaceDN w:val="0"/>
        <w:adjustRightInd w:val="0"/>
        <w:ind w:left="1710"/>
        <w:jc w:val="both"/>
        <w:rPr>
          <w:rFonts w:eastAsia="TimesNewRomanPS-BoldMT"/>
          <w:bCs/>
          <w:color w:val="000000"/>
          <w:kern w:val="1"/>
          <w:lang w:val="sr-Cyrl-CS" w:eastAsia="ar-SA"/>
        </w:rPr>
      </w:pPr>
    </w:p>
    <w:p w:rsidR="00C91D55" w:rsidRDefault="00C91D55" w:rsidP="00C91D55">
      <w:pPr>
        <w:suppressAutoHyphens/>
        <w:spacing w:line="100" w:lineRule="atLeast"/>
        <w:ind w:left="1710"/>
        <w:rPr>
          <w:rFonts w:eastAsia="Arial Unicode MS"/>
          <w:b/>
          <w:color w:val="000000"/>
          <w:kern w:val="1"/>
          <w:u w:val="single"/>
          <w:lang w:val="ru-RU" w:eastAsia="ar-SA"/>
        </w:rPr>
      </w:pPr>
      <w:r w:rsidRPr="00FD08C7">
        <w:rPr>
          <w:rFonts w:eastAsia="Arial Unicode MS"/>
          <w:b/>
          <w:color w:val="000000"/>
          <w:kern w:val="1"/>
          <w:u w:val="single"/>
          <w:lang w:val="ru-RU" w:eastAsia="ar-SA"/>
        </w:rPr>
        <w:t>Напомена:</w:t>
      </w:r>
    </w:p>
    <w:p w:rsidR="00C91D55" w:rsidRPr="00FD08C7" w:rsidRDefault="00C91D55" w:rsidP="00C91D55">
      <w:pPr>
        <w:suppressAutoHyphens/>
        <w:spacing w:line="100" w:lineRule="atLeast"/>
        <w:ind w:left="1710"/>
        <w:rPr>
          <w:rFonts w:eastAsia="Arial Unicode MS"/>
          <w:b/>
          <w:color w:val="000000"/>
          <w:kern w:val="1"/>
          <w:u w:val="single"/>
          <w:lang w:val="ru-RU" w:eastAsia="ar-SA"/>
        </w:rPr>
      </w:pPr>
    </w:p>
    <w:p w:rsidR="00C91D55" w:rsidRPr="00FD08C7" w:rsidRDefault="00C91D55" w:rsidP="00C91D55">
      <w:pPr>
        <w:numPr>
          <w:ilvl w:val="0"/>
          <w:numId w:val="45"/>
        </w:numPr>
        <w:tabs>
          <w:tab w:val="left" w:pos="680"/>
        </w:tabs>
        <w:suppressAutoHyphens/>
        <w:snapToGrid w:val="0"/>
        <w:spacing w:line="276" w:lineRule="auto"/>
        <w:contextualSpacing/>
        <w:jc w:val="both"/>
        <w:rPr>
          <w:rFonts w:eastAsia="Arial Unicode MS"/>
          <w:color w:val="000000"/>
          <w:kern w:val="1"/>
          <w:lang w:val="ru-RU" w:eastAsia="ar-SA"/>
        </w:rPr>
      </w:pPr>
      <w:r w:rsidRPr="00FD08C7">
        <w:rPr>
          <w:rFonts w:eastAsia="Arial Unicode MS"/>
          <w:color w:val="000000"/>
          <w:kern w:val="1"/>
          <w:lang w:val="ru-RU" w:eastAsia="ar-SA"/>
        </w:rPr>
        <w:t>У случају да понуду подноси група понуђача, те уколико више њих заједно испуњавају тражени услов ове доказе доставити за те чланове.</w:t>
      </w:r>
    </w:p>
    <w:p w:rsidR="00C91D55" w:rsidRPr="00FD08C7" w:rsidRDefault="00C91D55" w:rsidP="00C91D55">
      <w:pPr>
        <w:tabs>
          <w:tab w:val="left" w:pos="680"/>
        </w:tabs>
        <w:suppressAutoHyphens/>
        <w:snapToGrid w:val="0"/>
        <w:ind w:left="720"/>
        <w:rPr>
          <w:rFonts w:eastAsia="Arial Unicode MS"/>
          <w:color w:val="000000"/>
          <w:kern w:val="1"/>
          <w:lang w:val="ru-RU" w:eastAsia="ar-SA"/>
        </w:rPr>
      </w:pPr>
    </w:p>
    <w:p w:rsidR="00C91D55" w:rsidRPr="00FD08C7" w:rsidRDefault="00C91D55" w:rsidP="00C91D55">
      <w:pPr>
        <w:numPr>
          <w:ilvl w:val="0"/>
          <w:numId w:val="45"/>
        </w:numPr>
        <w:suppressAutoHyphens/>
        <w:autoSpaceDE w:val="0"/>
        <w:autoSpaceDN w:val="0"/>
        <w:adjustRightInd w:val="0"/>
        <w:spacing w:line="100" w:lineRule="atLeast"/>
        <w:jc w:val="both"/>
        <w:rPr>
          <w:rFonts w:eastAsia="TimesNewRomanPS-BoldMT"/>
          <w:bCs/>
          <w:color w:val="000000"/>
          <w:kern w:val="1"/>
          <w:lang w:val="sr-Cyrl-CS" w:eastAsia="ar-SA"/>
        </w:rPr>
      </w:pPr>
      <w:r w:rsidRPr="00FD08C7">
        <w:rPr>
          <w:rFonts w:eastAsia="Arial Unicode MS"/>
          <w:color w:val="000000"/>
          <w:kern w:val="1"/>
          <w:lang w:val="ru-RU" w:eastAsia="ar-SA"/>
        </w:rPr>
        <w:t>У случају да понуђач подноси понуду са подизвођачем, ове доказе</w:t>
      </w:r>
      <w:r w:rsidRPr="00FD08C7">
        <w:rPr>
          <w:rFonts w:eastAsia="Arial Unicode MS"/>
          <w:b/>
          <w:color w:val="000000"/>
          <w:kern w:val="1"/>
          <w:lang w:val="ru-RU" w:eastAsia="ar-SA"/>
        </w:rPr>
        <w:t>не треба доставити за подизвођача</w:t>
      </w:r>
      <w:r w:rsidRPr="00FD08C7">
        <w:rPr>
          <w:rFonts w:eastAsia="Arial Unicode MS"/>
          <w:color w:val="000000"/>
          <w:kern w:val="1"/>
          <w:lang w:val="ru-RU" w:eastAsia="ar-SA"/>
        </w:rPr>
        <w:t>.</w:t>
      </w:r>
    </w:p>
    <w:p w:rsidR="00C91D55" w:rsidRPr="00FD08C7" w:rsidRDefault="00C91D55" w:rsidP="00C91D55">
      <w:pPr>
        <w:suppressAutoHyphens/>
        <w:autoSpaceDE w:val="0"/>
        <w:autoSpaceDN w:val="0"/>
        <w:adjustRightInd w:val="0"/>
        <w:ind w:left="1710"/>
        <w:rPr>
          <w:rFonts w:eastAsia="TimesNewRomanPS-BoldMT"/>
          <w:bCs/>
          <w:color w:val="000000"/>
          <w:kern w:val="1"/>
          <w:lang w:val="sr-Cyrl-CS" w:eastAsia="ar-SA"/>
        </w:rPr>
      </w:pPr>
    </w:p>
    <w:p w:rsidR="00C91D55" w:rsidRDefault="00C91D55" w:rsidP="00C91D55">
      <w:pPr>
        <w:suppressAutoHyphens/>
        <w:spacing w:line="100" w:lineRule="atLeast"/>
        <w:rPr>
          <w:rFonts w:eastAsia="Arial Unicode MS"/>
          <w:kern w:val="1"/>
          <w:szCs w:val="22"/>
          <w:lang w:val="sr-Cyrl-CS" w:eastAsia="ar-SA"/>
        </w:rPr>
      </w:pPr>
      <w:r w:rsidRPr="00FD08C7">
        <w:rPr>
          <w:rFonts w:eastAsia="Arial Unicode MS"/>
          <w:kern w:val="1"/>
          <w:szCs w:val="22"/>
          <w:lang w:eastAsia="ar-SA"/>
        </w:rPr>
        <w:t>3. Технички капацитет:</w:t>
      </w:r>
    </w:p>
    <w:p w:rsidR="00C91D55" w:rsidRPr="00CD0B73" w:rsidRDefault="00C91D55" w:rsidP="00C91D55">
      <w:pPr>
        <w:suppressAutoHyphens/>
        <w:spacing w:line="100" w:lineRule="atLeast"/>
        <w:rPr>
          <w:rFonts w:eastAsia="Arial Unicode MS"/>
          <w:kern w:val="1"/>
          <w:szCs w:val="22"/>
          <w:lang w:val="sr-Cyrl-CS" w:eastAsia="ar-SA"/>
        </w:rPr>
      </w:pPr>
    </w:p>
    <w:p w:rsidR="00C91D55" w:rsidRDefault="00C91D55" w:rsidP="00C91D55">
      <w:pPr>
        <w:suppressAutoHyphens/>
        <w:spacing w:line="100" w:lineRule="atLeast"/>
        <w:ind w:left="1980"/>
        <w:jc w:val="both"/>
        <w:rPr>
          <w:rFonts w:eastAsia="Arial Unicode MS"/>
          <w:b/>
          <w:color w:val="000000"/>
          <w:kern w:val="1"/>
          <w:szCs w:val="22"/>
          <w:lang w:val="sr-Cyrl-CS" w:eastAsia="ar-SA"/>
        </w:rPr>
      </w:pPr>
      <w:r w:rsidRPr="00FD08C7">
        <w:rPr>
          <w:rFonts w:eastAsia="Arial Unicode MS"/>
          <w:kern w:val="1"/>
          <w:szCs w:val="22"/>
          <w:lang w:eastAsia="ar-SA"/>
        </w:rPr>
        <w:t xml:space="preserve">- да понуђач поседује </w:t>
      </w:r>
      <w:r w:rsidRPr="00FD08C7">
        <w:rPr>
          <w:rFonts w:eastAsia="Arial Unicode MS"/>
          <w:kern w:val="1"/>
          <w:szCs w:val="22"/>
          <w:lang w:val="sr-Cyrl-CS" w:eastAsia="ar-SA"/>
        </w:rPr>
        <w:t>потребне техничке капацитете</w:t>
      </w:r>
      <w:r>
        <w:rPr>
          <w:rFonts w:eastAsia="Arial Unicode MS"/>
          <w:kern w:val="1"/>
          <w:szCs w:val="22"/>
          <w:lang w:val="sr-Latn-CS" w:eastAsia="ar-SA"/>
        </w:rPr>
        <w:t xml:space="preserve">- </w:t>
      </w:r>
      <w:r w:rsidRPr="00FD08C7">
        <w:rPr>
          <w:rFonts w:eastAsia="Arial Unicode MS"/>
          <w:b/>
          <w:color w:val="000000"/>
          <w:kern w:val="1"/>
          <w:szCs w:val="22"/>
          <w:u w:val="single"/>
          <w:lang w:val="ru-RU" w:eastAsia="ar-SA"/>
        </w:rPr>
        <w:t>CALL CE</w:t>
      </w:r>
      <w:r w:rsidRPr="00FD08C7">
        <w:rPr>
          <w:rFonts w:eastAsia="Arial Unicode MS"/>
          <w:b/>
          <w:color w:val="000000"/>
          <w:kern w:val="1"/>
          <w:szCs w:val="22"/>
          <w:u w:val="single"/>
          <w:lang w:eastAsia="ar-SA"/>
        </w:rPr>
        <w:t>N</w:t>
      </w:r>
      <w:r w:rsidRPr="00FD08C7">
        <w:rPr>
          <w:rFonts w:eastAsia="Arial Unicode MS"/>
          <w:b/>
          <w:color w:val="000000"/>
          <w:kern w:val="1"/>
          <w:szCs w:val="22"/>
          <w:u w:val="single"/>
          <w:lang w:val="ru-RU" w:eastAsia="ar-SA"/>
        </w:rPr>
        <w:t>TА</w:t>
      </w:r>
      <w:r>
        <w:rPr>
          <w:rFonts w:eastAsia="Arial Unicode MS"/>
          <w:b/>
          <w:color w:val="000000"/>
          <w:kern w:val="1"/>
          <w:szCs w:val="22"/>
          <w:u w:val="single"/>
          <w:lang w:eastAsia="ar-SA"/>
        </w:rPr>
        <w:t xml:space="preserve">R са најмање </w:t>
      </w:r>
      <w:r>
        <w:rPr>
          <w:rFonts w:eastAsia="Arial Unicode MS"/>
          <w:b/>
          <w:color w:val="000000"/>
          <w:kern w:val="1"/>
          <w:szCs w:val="22"/>
          <w:u w:val="single"/>
          <w:lang w:val="sr-Cyrl-CS" w:eastAsia="ar-SA"/>
        </w:rPr>
        <w:t>2</w:t>
      </w:r>
      <w:r>
        <w:rPr>
          <w:rFonts w:eastAsia="Arial Unicode MS"/>
          <w:b/>
          <w:color w:val="000000"/>
          <w:kern w:val="1"/>
          <w:szCs w:val="22"/>
          <w:u w:val="single"/>
          <w:lang w:eastAsia="ar-SA"/>
        </w:rPr>
        <w:t xml:space="preserve"> улазне телефонске линије</w:t>
      </w:r>
      <w:r w:rsidRPr="00FD08C7">
        <w:rPr>
          <w:rFonts w:eastAsia="Arial Unicode MS"/>
          <w:b/>
          <w:kern w:val="1"/>
          <w:u w:val="single"/>
          <w:lang w:val="ru-RU" w:eastAsia="ar-SA"/>
        </w:rPr>
        <w:t>.</w:t>
      </w:r>
    </w:p>
    <w:p w:rsidR="00C91D55" w:rsidRDefault="00C91D55" w:rsidP="00C91D55">
      <w:pPr>
        <w:suppressAutoHyphens/>
        <w:spacing w:line="100" w:lineRule="atLeast"/>
        <w:ind w:left="1980"/>
        <w:jc w:val="both"/>
        <w:rPr>
          <w:rFonts w:eastAsia="Arial Unicode MS"/>
          <w:b/>
          <w:color w:val="000000"/>
          <w:kern w:val="1"/>
          <w:szCs w:val="22"/>
          <w:lang w:val="sr-Cyrl-CS" w:eastAsia="ar-SA"/>
        </w:rPr>
      </w:pPr>
    </w:p>
    <w:p w:rsidR="00C91D55" w:rsidRDefault="00C91D55" w:rsidP="00C91D55">
      <w:pPr>
        <w:suppressAutoHyphens/>
        <w:spacing w:line="100" w:lineRule="atLeast"/>
        <w:ind w:left="1980"/>
        <w:jc w:val="both"/>
        <w:rPr>
          <w:rFonts w:eastAsia="Arial Unicode MS"/>
          <w:b/>
          <w:color w:val="000000"/>
          <w:kern w:val="1"/>
          <w:szCs w:val="22"/>
          <w:lang w:val="sr-Cyrl-CS" w:eastAsia="ar-SA"/>
        </w:rPr>
      </w:pPr>
      <w:r>
        <w:rPr>
          <w:rFonts w:eastAsia="Arial Unicode MS"/>
          <w:b/>
          <w:color w:val="000000"/>
          <w:kern w:val="1"/>
          <w:szCs w:val="22"/>
          <w:lang w:val="sr-Cyrl-CS" w:eastAsia="ar-SA"/>
        </w:rPr>
        <w:t>- да понуђач може уступити на коришћење е-</w:t>
      </w:r>
      <w:r>
        <w:rPr>
          <w:rFonts w:eastAsia="Arial Unicode MS"/>
          <w:b/>
          <w:color w:val="000000"/>
          <w:kern w:val="1"/>
          <w:szCs w:val="22"/>
          <w:lang w:val="sr-Latn-CS" w:eastAsia="ar-SA"/>
        </w:rPr>
        <w:t xml:space="preserve"> mail</w:t>
      </w:r>
      <w:r>
        <w:rPr>
          <w:rFonts w:eastAsia="Arial Unicode MS"/>
          <w:b/>
          <w:color w:val="000000"/>
          <w:kern w:val="1"/>
          <w:szCs w:val="22"/>
          <w:lang w:val="sr-Cyrl-CS" w:eastAsia="ar-SA"/>
        </w:rPr>
        <w:t xml:space="preserve"> сервер за 120 корисничких налога, са минимално 200</w:t>
      </w:r>
      <w:r>
        <w:rPr>
          <w:rFonts w:eastAsia="Arial Unicode MS"/>
          <w:b/>
          <w:color w:val="000000"/>
          <w:kern w:val="1"/>
          <w:szCs w:val="22"/>
          <w:lang w:val="sr-Latn-CS" w:eastAsia="ar-SA"/>
        </w:rPr>
        <w:t xml:space="preserve"> MB</w:t>
      </w:r>
      <w:r>
        <w:rPr>
          <w:rFonts w:eastAsia="Arial Unicode MS"/>
          <w:b/>
          <w:color w:val="000000"/>
          <w:kern w:val="1"/>
          <w:szCs w:val="22"/>
          <w:lang w:val="sr-Cyrl-CS" w:eastAsia="ar-SA"/>
        </w:rPr>
        <w:t xml:space="preserve"> простора по кориснику, </w:t>
      </w:r>
      <w:r>
        <w:rPr>
          <w:rFonts w:eastAsia="Arial Unicode MS"/>
          <w:b/>
          <w:color w:val="000000"/>
          <w:kern w:val="1"/>
          <w:szCs w:val="22"/>
          <w:lang w:val="sr-Latn-CS" w:eastAsia="ar-SA"/>
        </w:rPr>
        <w:t>IMAP/POP3/WEBMAIL приступ</w:t>
      </w:r>
    </w:p>
    <w:p w:rsidR="00C91D55" w:rsidRDefault="00C91D55" w:rsidP="00C91D55">
      <w:pPr>
        <w:suppressAutoHyphens/>
        <w:spacing w:line="100" w:lineRule="atLeast"/>
        <w:ind w:left="1980"/>
        <w:jc w:val="both"/>
        <w:rPr>
          <w:rFonts w:eastAsia="Arial Unicode MS"/>
          <w:b/>
          <w:color w:val="000000"/>
          <w:kern w:val="1"/>
          <w:szCs w:val="22"/>
          <w:lang w:val="sr-Cyrl-CS" w:eastAsia="ar-SA"/>
        </w:rPr>
      </w:pPr>
    </w:p>
    <w:p w:rsidR="00C91D55" w:rsidRDefault="00C91D55" w:rsidP="00C91D55">
      <w:pPr>
        <w:suppressAutoHyphens/>
        <w:spacing w:line="100" w:lineRule="atLeast"/>
        <w:ind w:left="1980"/>
        <w:jc w:val="both"/>
        <w:rPr>
          <w:rFonts w:eastAsia="Arial Unicode MS"/>
          <w:b/>
          <w:color w:val="000000"/>
          <w:kern w:val="1"/>
          <w:szCs w:val="22"/>
          <w:lang w:val="sr-Cyrl-CS" w:eastAsia="ar-SA"/>
        </w:rPr>
      </w:pPr>
      <w:r>
        <w:rPr>
          <w:rFonts w:eastAsia="Arial Unicode MS"/>
          <w:b/>
          <w:color w:val="000000"/>
          <w:kern w:val="1"/>
          <w:szCs w:val="22"/>
          <w:lang w:val="sr-Cyrl-CS" w:eastAsia="ar-SA"/>
        </w:rPr>
        <w:t>- да понуђач може уступити на коришћење VМWARE платформу за виртуелизацију за три виртуелне машине (укупно 16 GB RAM, 500 GB HDD простора)</w:t>
      </w:r>
    </w:p>
    <w:p w:rsidR="00C91D55" w:rsidRDefault="00C91D55" w:rsidP="00C91D55">
      <w:pPr>
        <w:suppressAutoHyphens/>
        <w:spacing w:line="100" w:lineRule="atLeast"/>
        <w:ind w:left="1980"/>
        <w:jc w:val="both"/>
        <w:rPr>
          <w:rFonts w:eastAsia="Arial Unicode MS"/>
          <w:b/>
          <w:color w:val="000000"/>
          <w:kern w:val="1"/>
          <w:szCs w:val="22"/>
          <w:lang w:val="sr-Cyrl-CS" w:eastAsia="ar-SA"/>
        </w:rPr>
      </w:pPr>
    </w:p>
    <w:p w:rsidR="00C91D55" w:rsidRDefault="00C91D55" w:rsidP="00C91D55">
      <w:pPr>
        <w:suppressAutoHyphens/>
        <w:spacing w:line="100" w:lineRule="atLeast"/>
        <w:ind w:left="1980"/>
        <w:jc w:val="both"/>
        <w:rPr>
          <w:rFonts w:eastAsia="Arial Unicode MS"/>
          <w:b/>
          <w:color w:val="000000"/>
          <w:kern w:val="1"/>
          <w:szCs w:val="22"/>
          <w:lang w:val="sr-Cyrl-CS" w:eastAsia="ar-SA"/>
        </w:rPr>
      </w:pPr>
      <w:r>
        <w:rPr>
          <w:rFonts w:eastAsia="Arial Unicode MS"/>
          <w:b/>
          <w:color w:val="000000"/>
          <w:kern w:val="1"/>
          <w:szCs w:val="22"/>
          <w:lang w:val="sr-Cyrl-CS" w:eastAsia="ar-SA"/>
        </w:rPr>
        <w:t>- да понуђач има на располагању одговарајући заменски рутер како би се омогућило несметано функционисање VPN мреже у случају отказа рутера на било којој локацији, до набавке/замене новим уређајем</w:t>
      </w:r>
    </w:p>
    <w:p w:rsidR="00C91D55" w:rsidRDefault="00C91D55" w:rsidP="00C91D55">
      <w:pPr>
        <w:suppressAutoHyphens/>
        <w:spacing w:line="100" w:lineRule="atLeast"/>
        <w:jc w:val="both"/>
        <w:rPr>
          <w:rFonts w:eastAsia="Arial Unicode MS"/>
          <w:b/>
          <w:color w:val="000000"/>
          <w:kern w:val="1"/>
          <w:szCs w:val="22"/>
          <w:lang w:val="sr-Cyrl-CS" w:eastAsia="ar-SA"/>
        </w:rPr>
      </w:pPr>
    </w:p>
    <w:p w:rsidR="00C91D55" w:rsidRDefault="00C91D55" w:rsidP="00C91D55">
      <w:pPr>
        <w:suppressAutoHyphens/>
        <w:spacing w:line="100" w:lineRule="atLeast"/>
        <w:ind w:left="1980"/>
        <w:jc w:val="both"/>
        <w:rPr>
          <w:rFonts w:eastAsia="Arial Unicode MS"/>
          <w:b/>
          <w:color w:val="000000"/>
          <w:kern w:val="1"/>
          <w:szCs w:val="22"/>
          <w:lang w:val="sr-Cyrl-CS" w:eastAsia="ar-SA"/>
        </w:rPr>
      </w:pPr>
      <w:r>
        <w:rPr>
          <w:rFonts w:eastAsia="Arial Unicode MS"/>
          <w:b/>
          <w:color w:val="000000"/>
          <w:kern w:val="1"/>
          <w:szCs w:val="22"/>
          <w:lang w:val="sr-Cyrl-CS" w:eastAsia="ar-SA"/>
        </w:rPr>
        <w:t>- да понуђач има своје BACKUP storage решење, ван локација Центра за заштиту одојчади, деце и омладине, на које врши дневни BACKUP података са три наведена сервера</w:t>
      </w:r>
    </w:p>
    <w:p w:rsidR="00C91D55" w:rsidRDefault="00C91D55" w:rsidP="00C91D55">
      <w:pPr>
        <w:suppressAutoHyphens/>
        <w:spacing w:line="100" w:lineRule="atLeast"/>
        <w:ind w:left="1980"/>
        <w:jc w:val="both"/>
        <w:rPr>
          <w:rFonts w:eastAsia="Arial Unicode MS"/>
          <w:b/>
          <w:color w:val="000000"/>
          <w:kern w:val="1"/>
          <w:szCs w:val="22"/>
          <w:lang w:val="sr-Cyrl-CS" w:eastAsia="ar-SA"/>
        </w:rPr>
      </w:pPr>
    </w:p>
    <w:p w:rsidR="00C91D55" w:rsidRPr="00D04D24" w:rsidRDefault="00C91D55" w:rsidP="00C91D55">
      <w:pPr>
        <w:suppressAutoHyphens/>
        <w:spacing w:line="100" w:lineRule="atLeast"/>
        <w:ind w:left="1980"/>
        <w:jc w:val="both"/>
        <w:rPr>
          <w:rFonts w:eastAsia="Arial Unicode MS"/>
          <w:b/>
          <w:color w:val="000000"/>
          <w:kern w:val="1"/>
          <w:szCs w:val="22"/>
          <w:lang w:val="sr-Cyrl-CS" w:eastAsia="ar-SA"/>
        </w:rPr>
      </w:pPr>
      <w:r>
        <w:rPr>
          <w:rFonts w:eastAsia="Arial Unicode MS"/>
          <w:b/>
          <w:color w:val="000000"/>
          <w:kern w:val="1"/>
          <w:szCs w:val="22"/>
          <w:lang w:val="sr-Cyrl-CS" w:eastAsia="ar-SA"/>
        </w:rPr>
        <w:t>- да понуђач има на располагању одговарајући заменски DVR како би се омогућило несметано функционисање видео надзора у случају отказа DVR на било којој локацији, до набавке/замене новим уређајем.</w:t>
      </w:r>
    </w:p>
    <w:p w:rsidR="00C91D55" w:rsidRDefault="00C91D55" w:rsidP="00C91D55">
      <w:pPr>
        <w:suppressAutoHyphens/>
        <w:spacing w:line="100" w:lineRule="atLeast"/>
        <w:ind w:left="1980"/>
        <w:jc w:val="both"/>
        <w:rPr>
          <w:rFonts w:eastAsia="Arial Unicode MS"/>
          <w:b/>
          <w:color w:val="000000"/>
          <w:kern w:val="1"/>
          <w:szCs w:val="22"/>
          <w:lang w:val="sr-Latn-CS" w:eastAsia="ar-SA"/>
        </w:rPr>
      </w:pPr>
    </w:p>
    <w:p w:rsidR="00C91D55" w:rsidRDefault="00C91D55" w:rsidP="00C91D55">
      <w:pPr>
        <w:suppressAutoHyphens/>
        <w:spacing w:line="100" w:lineRule="atLeast"/>
        <w:ind w:left="1980"/>
        <w:jc w:val="both"/>
        <w:rPr>
          <w:rFonts w:eastAsia="Arial Unicode MS"/>
          <w:b/>
          <w:color w:val="000000"/>
          <w:kern w:val="1"/>
          <w:szCs w:val="22"/>
          <w:lang w:val="sr-Cyrl-CS" w:eastAsia="ar-SA"/>
        </w:rPr>
      </w:pPr>
      <w:r>
        <w:rPr>
          <w:rFonts w:eastAsia="Arial Unicode MS"/>
          <w:b/>
          <w:kern w:val="1"/>
          <w:szCs w:val="22"/>
          <w:u w:val="single"/>
          <w:lang w:val="sr-Cyrl-CS" w:eastAsia="ar-SA"/>
        </w:rPr>
        <w:t>(</w:t>
      </w:r>
      <w:r w:rsidRPr="00FD08C7">
        <w:rPr>
          <w:rFonts w:eastAsia="Arial Unicode MS"/>
          <w:b/>
          <w:kern w:val="1"/>
          <w:szCs w:val="22"/>
          <w:lang w:eastAsia="ar-SA"/>
        </w:rPr>
        <w:t xml:space="preserve">Овај доказ понуђачи не морају физички достављати, већ </w:t>
      </w:r>
      <w:r w:rsidRPr="00FD08C7">
        <w:rPr>
          <w:rFonts w:eastAsia="Arial Unicode MS"/>
          <w:b/>
          <w:kern w:val="1"/>
          <w:szCs w:val="22"/>
          <w:u w:val="single"/>
          <w:lang w:val="sr-Cyrl-CS" w:eastAsia="ar-SA"/>
        </w:rPr>
        <w:t>у складу са чланом 77. став 4. ЗЈН</w:t>
      </w:r>
      <w:r w:rsidRPr="00FD08C7">
        <w:rPr>
          <w:rFonts w:eastAsia="Arial Unicode MS"/>
          <w:b/>
          <w:kern w:val="1"/>
          <w:szCs w:val="22"/>
          <w:lang w:eastAsia="ar-SA"/>
        </w:rPr>
        <w:t xml:space="preserve"> доказују потписивањем и овером </w:t>
      </w:r>
      <w:r w:rsidRPr="00FD08C7">
        <w:rPr>
          <w:rFonts w:eastAsia="Arial Unicode MS"/>
          <w:b/>
          <w:kern w:val="1"/>
          <w:szCs w:val="22"/>
          <w:u w:val="single"/>
          <w:lang w:val="ru-RU" w:eastAsia="ar-SA"/>
        </w:rPr>
        <w:t>И</w:t>
      </w:r>
      <w:r w:rsidRPr="00FD08C7">
        <w:rPr>
          <w:rFonts w:eastAsia="Arial Unicode MS"/>
          <w:b/>
          <w:kern w:val="1"/>
          <w:szCs w:val="22"/>
          <w:u w:val="single"/>
          <w:lang w:eastAsia="ar-SA"/>
        </w:rPr>
        <w:t>зјаве</w:t>
      </w:r>
      <w:r w:rsidRPr="00FD08C7">
        <w:rPr>
          <w:rFonts w:eastAsia="Arial Unicode MS"/>
          <w:b/>
          <w:kern w:val="1"/>
          <w:szCs w:val="22"/>
          <w:lang w:eastAsia="ar-SA"/>
        </w:rPr>
        <w:t xml:space="preserve">о испуњавању услова </w:t>
      </w:r>
      <w:r>
        <w:rPr>
          <w:rFonts w:eastAsia="Arial Unicode MS"/>
          <w:b/>
          <w:kern w:val="1"/>
          <w:szCs w:val="22"/>
          <w:lang w:eastAsia="ar-SA"/>
        </w:rPr>
        <w:t>из члана 75. и 76. ЗЈН</w:t>
      </w:r>
      <w:r w:rsidRPr="00FD08C7">
        <w:rPr>
          <w:rFonts w:eastAsia="Arial Unicode MS"/>
          <w:b/>
          <w:kern w:val="1"/>
          <w:szCs w:val="22"/>
          <w:lang w:eastAsia="ar-SA"/>
        </w:rPr>
        <w:t>, који је саставни део конкурсне документације).</w:t>
      </w:r>
    </w:p>
    <w:p w:rsidR="00C91D55" w:rsidRPr="002115A1" w:rsidRDefault="00C91D55" w:rsidP="00C91D55">
      <w:pPr>
        <w:suppressAutoHyphens/>
        <w:spacing w:line="100" w:lineRule="atLeast"/>
        <w:ind w:left="1980"/>
        <w:jc w:val="both"/>
        <w:rPr>
          <w:rFonts w:eastAsia="Arial Unicode MS"/>
          <w:b/>
          <w:color w:val="000000"/>
          <w:kern w:val="1"/>
          <w:szCs w:val="22"/>
          <w:lang w:eastAsia="ar-SA"/>
        </w:rPr>
      </w:pPr>
    </w:p>
    <w:p w:rsidR="00C91D55" w:rsidRDefault="00C91D55" w:rsidP="00C91D55">
      <w:pPr>
        <w:suppressAutoHyphens/>
        <w:spacing w:line="100" w:lineRule="atLeast"/>
        <w:ind w:left="1980"/>
        <w:jc w:val="both"/>
        <w:rPr>
          <w:rFonts w:eastAsia="Arial Unicode MS"/>
          <w:b/>
          <w:color w:val="000000"/>
          <w:kern w:val="1"/>
          <w:szCs w:val="22"/>
          <w:lang w:val="sr-Latn-CS" w:eastAsia="ar-SA"/>
        </w:rPr>
      </w:pPr>
      <w:r w:rsidRPr="00FD08C7">
        <w:rPr>
          <w:rFonts w:eastAsia="Arial Unicode MS"/>
          <w:b/>
          <w:color w:val="000000"/>
          <w:kern w:val="1"/>
          <w:szCs w:val="22"/>
          <w:lang w:val="sr-Cyrl-CS" w:eastAsia="ar-SA"/>
        </w:rPr>
        <w:t xml:space="preserve">Напомена: </w:t>
      </w:r>
    </w:p>
    <w:p w:rsidR="00C91D55" w:rsidRPr="00D92C89" w:rsidRDefault="00C91D55" w:rsidP="00C91D55">
      <w:pPr>
        <w:suppressAutoHyphens/>
        <w:spacing w:line="100" w:lineRule="atLeast"/>
        <w:ind w:left="1980"/>
        <w:jc w:val="both"/>
        <w:rPr>
          <w:rFonts w:eastAsia="Arial Unicode MS"/>
          <w:b/>
          <w:color w:val="000000"/>
          <w:kern w:val="1"/>
          <w:u w:val="single"/>
          <w:lang w:val="sr-Latn-CS" w:eastAsia="ar-SA"/>
        </w:rPr>
      </w:pPr>
    </w:p>
    <w:p w:rsidR="00C91D55" w:rsidRPr="00D92C89" w:rsidRDefault="00C91D55" w:rsidP="00C91D55">
      <w:pPr>
        <w:numPr>
          <w:ilvl w:val="0"/>
          <w:numId w:val="45"/>
        </w:numPr>
        <w:tabs>
          <w:tab w:val="left" w:pos="680"/>
        </w:tabs>
        <w:suppressAutoHyphens/>
        <w:snapToGrid w:val="0"/>
        <w:spacing w:line="276" w:lineRule="auto"/>
        <w:contextualSpacing/>
        <w:jc w:val="both"/>
        <w:rPr>
          <w:rFonts w:eastAsia="Arial Unicode MS"/>
          <w:color w:val="000000"/>
          <w:kern w:val="1"/>
          <w:lang w:eastAsia="ar-SA"/>
        </w:rPr>
      </w:pPr>
      <w:r w:rsidRPr="00FD08C7">
        <w:rPr>
          <w:rFonts w:eastAsia="Arial Unicode MS"/>
          <w:color w:val="000000"/>
          <w:kern w:val="1"/>
          <w:lang w:eastAsia="ar-SA"/>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w:t>
      </w:r>
    </w:p>
    <w:p w:rsidR="00C91D55" w:rsidRPr="00FD08C7" w:rsidRDefault="00C91D55" w:rsidP="00C91D55">
      <w:pPr>
        <w:numPr>
          <w:ilvl w:val="0"/>
          <w:numId w:val="45"/>
        </w:numPr>
        <w:shd w:val="clear" w:color="auto" w:fill="FFFFFF"/>
        <w:tabs>
          <w:tab w:val="left" w:pos="192"/>
          <w:tab w:val="left" w:pos="342"/>
          <w:tab w:val="left" w:pos="680"/>
        </w:tabs>
        <w:suppressAutoHyphens/>
        <w:autoSpaceDE w:val="0"/>
        <w:autoSpaceDN w:val="0"/>
        <w:adjustRightInd w:val="0"/>
        <w:spacing w:line="100" w:lineRule="atLeast"/>
        <w:ind w:right="69"/>
        <w:contextualSpacing/>
        <w:rPr>
          <w:rFonts w:eastAsia="Arial Unicode MS"/>
          <w:color w:val="000000"/>
          <w:kern w:val="1"/>
          <w:lang w:eastAsia="ar-SA"/>
        </w:rPr>
      </w:pPr>
      <w:r w:rsidRPr="00FD08C7">
        <w:rPr>
          <w:rFonts w:eastAsia="Arial Unicode MS"/>
          <w:color w:val="000000"/>
          <w:kern w:val="1"/>
          <w:lang w:eastAsia="ar-SA"/>
        </w:rPr>
        <w:t>У случају да понуђач подноси понуду са подизвођачем, ове доказе</w:t>
      </w:r>
      <w:r w:rsidRPr="00FD08C7">
        <w:rPr>
          <w:rFonts w:eastAsia="Arial Unicode MS"/>
          <w:b/>
          <w:color w:val="000000"/>
          <w:kern w:val="1"/>
          <w:lang w:eastAsia="ar-SA"/>
        </w:rPr>
        <w:t>не треба доставити за подизвођача</w:t>
      </w:r>
      <w:r w:rsidRPr="00FD08C7">
        <w:rPr>
          <w:rFonts w:eastAsia="Arial Unicode MS"/>
          <w:color w:val="000000"/>
          <w:kern w:val="1"/>
          <w:lang w:eastAsia="ar-SA"/>
        </w:rPr>
        <w:t>.</w:t>
      </w:r>
    </w:p>
    <w:p w:rsidR="00C91D55" w:rsidRPr="00FD08C7" w:rsidRDefault="00C91D55" w:rsidP="00C91D55">
      <w:pPr>
        <w:suppressAutoHyphens/>
        <w:spacing w:line="100" w:lineRule="atLeast"/>
        <w:ind w:left="1440"/>
        <w:rPr>
          <w:rFonts w:eastAsia="Arial Unicode MS"/>
          <w:b/>
          <w:kern w:val="1"/>
          <w:szCs w:val="22"/>
          <w:lang w:val="sr-Cyrl-CS" w:eastAsia="ar-SA"/>
        </w:rPr>
      </w:pPr>
    </w:p>
    <w:p w:rsidR="00C91D55" w:rsidRDefault="00C91D55" w:rsidP="00C91D55">
      <w:pPr>
        <w:suppressAutoHyphens/>
        <w:spacing w:line="100" w:lineRule="atLeast"/>
        <w:ind w:left="1710"/>
        <w:jc w:val="both"/>
        <w:rPr>
          <w:rFonts w:eastAsia="Arial Unicode MS"/>
          <w:b/>
          <w:kern w:val="1"/>
          <w:szCs w:val="22"/>
          <w:lang w:val="sr-Cyrl-CS" w:eastAsia="ar-SA"/>
        </w:rPr>
      </w:pPr>
      <w:r w:rsidRPr="00FD08C7">
        <w:rPr>
          <w:rFonts w:eastAsia="Arial Unicode MS"/>
          <w:b/>
          <w:color w:val="000000"/>
          <w:kern w:val="1"/>
          <w:szCs w:val="22"/>
          <w:lang w:val="ru-RU" w:eastAsia="ar-SA"/>
        </w:rPr>
        <w:t xml:space="preserve">Напомена: </w:t>
      </w:r>
      <w:r w:rsidRPr="00FD08C7">
        <w:rPr>
          <w:rFonts w:eastAsia="Arial Unicode MS"/>
          <w:b/>
          <w:color w:val="000000"/>
          <w:kern w:val="1"/>
          <w:szCs w:val="22"/>
          <w:u w:val="single"/>
          <w:lang w:val="ru-RU" w:eastAsia="ar-SA"/>
        </w:rPr>
        <w:t xml:space="preserve"> Неопходна је могућност комуникације са Понуђачем (у случају потребе; квара, информација, итд.) 24 сата/7 дана у недељи, путем CALL CE</w:t>
      </w:r>
      <w:r w:rsidRPr="00FD08C7">
        <w:rPr>
          <w:rFonts w:eastAsia="Arial Unicode MS"/>
          <w:b/>
          <w:color w:val="000000"/>
          <w:kern w:val="1"/>
          <w:szCs w:val="22"/>
          <w:u w:val="single"/>
          <w:lang w:eastAsia="ar-SA"/>
        </w:rPr>
        <w:t>N</w:t>
      </w:r>
      <w:r w:rsidRPr="00FD08C7">
        <w:rPr>
          <w:rFonts w:eastAsia="Arial Unicode MS"/>
          <w:b/>
          <w:color w:val="000000"/>
          <w:kern w:val="1"/>
          <w:szCs w:val="22"/>
          <w:u w:val="single"/>
          <w:lang w:val="ru-RU" w:eastAsia="ar-SA"/>
        </w:rPr>
        <w:t xml:space="preserve">TRA, </w:t>
      </w:r>
      <w:r w:rsidRPr="00FD08C7">
        <w:rPr>
          <w:rFonts w:eastAsia="Arial Unicode MS"/>
          <w:b/>
          <w:color w:val="000000"/>
          <w:kern w:val="1"/>
          <w:lang w:val="ru-RU" w:eastAsia="ar-SA"/>
        </w:rPr>
        <w:t xml:space="preserve">и дежурни телефон </w:t>
      </w:r>
      <w:r w:rsidRPr="00FD08C7">
        <w:rPr>
          <w:rFonts w:eastAsia="Arial Unicode MS"/>
          <w:b/>
          <w:color w:val="000000"/>
          <w:kern w:val="1"/>
          <w:lang w:val="sr-Cyrl-CS" w:eastAsia="ar-SA"/>
        </w:rPr>
        <w:t xml:space="preserve">доступан </w:t>
      </w:r>
      <w:r w:rsidRPr="00FD08C7">
        <w:rPr>
          <w:rFonts w:eastAsia="Arial Unicode MS"/>
          <w:color w:val="000000"/>
          <w:kern w:val="1"/>
          <w:lang w:val="sr-Latn-CS" w:eastAsia="ar-SA"/>
        </w:rPr>
        <w:t>24</w:t>
      </w:r>
      <w:r w:rsidRPr="00FD08C7">
        <w:rPr>
          <w:rFonts w:eastAsia="Arial Unicode MS"/>
          <w:color w:val="000000"/>
          <w:kern w:val="1"/>
          <w:lang w:val="sr-Cyrl-CS" w:eastAsia="ar-SA"/>
        </w:rPr>
        <w:t xml:space="preserve"> сата током 7 дана у недељи</w:t>
      </w:r>
      <w:r w:rsidRPr="00FD08C7">
        <w:rPr>
          <w:rFonts w:eastAsia="Arial Unicode MS"/>
          <w:kern w:val="1"/>
          <w:szCs w:val="22"/>
          <w:lang w:val="sr-Cyrl-CS" w:eastAsia="ar-SA"/>
        </w:rPr>
        <w:t>)</w:t>
      </w:r>
      <w:r w:rsidRPr="00FD08C7">
        <w:rPr>
          <w:rFonts w:eastAsia="Arial Unicode MS"/>
          <w:b/>
          <w:color w:val="000000"/>
          <w:kern w:val="1"/>
          <w:lang w:val="ru-RU" w:eastAsia="ar-SA"/>
        </w:rPr>
        <w:t>.</w:t>
      </w:r>
      <w:r w:rsidRPr="00FD08C7">
        <w:rPr>
          <w:rFonts w:eastAsia="Arial Unicode MS"/>
          <w:b/>
          <w:kern w:val="1"/>
          <w:szCs w:val="22"/>
          <w:lang w:val="sr-Cyrl-CS" w:eastAsia="ar-SA"/>
        </w:rPr>
        <w:t>(</w:t>
      </w:r>
      <w:r w:rsidRPr="00FD08C7">
        <w:rPr>
          <w:rFonts w:eastAsia="Arial Unicode MS"/>
          <w:b/>
          <w:kern w:val="1"/>
          <w:szCs w:val="22"/>
          <w:lang w:eastAsia="ar-SA"/>
        </w:rPr>
        <w:t xml:space="preserve">Овај доказ понуђачи не морају физички достављати, већ </w:t>
      </w:r>
      <w:r w:rsidRPr="00FD08C7">
        <w:rPr>
          <w:rFonts w:eastAsia="Arial Unicode MS"/>
          <w:b/>
          <w:kern w:val="1"/>
          <w:szCs w:val="22"/>
          <w:u w:val="single"/>
          <w:lang w:val="sr-Cyrl-CS" w:eastAsia="ar-SA"/>
        </w:rPr>
        <w:t>у складу са чланом 77. став 4. ЗЈН</w:t>
      </w:r>
      <w:r w:rsidRPr="00FD08C7">
        <w:rPr>
          <w:rFonts w:eastAsia="Arial Unicode MS"/>
          <w:b/>
          <w:kern w:val="1"/>
          <w:szCs w:val="22"/>
          <w:lang w:eastAsia="ar-SA"/>
        </w:rPr>
        <w:t xml:space="preserve"> доказују потписивањем и овером </w:t>
      </w:r>
      <w:r w:rsidRPr="00FD08C7">
        <w:rPr>
          <w:rFonts w:eastAsia="Arial Unicode MS"/>
          <w:b/>
          <w:kern w:val="1"/>
          <w:szCs w:val="22"/>
          <w:u w:val="single"/>
          <w:lang w:val="ru-RU" w:eastAsia="ar-SA"/>
        </w:rPr>
        <w:t>И</w:t>
      </w:r>
      <w:r w:rsidRPr="00FD08C7">
        <w:rPr>
          <w:rFonts w:eastAsia="Arial Unicode MS"/>
          <w:b/>
          <w:kern w:val="1"/>
          <w:szCs w:val="22"/>
          <w:u w:val="single"/>
          <w:lang w:eastAsia="ar-SA"/>
        </w:rPr>
        <w:t>зјаве</w:t>
      </w:r>
      <w:r w:rsidRPr="00FD08C7">
        <w:rPr>
          <w:rFonts w:eastAsia="Arial Unicode MS"/>
          <w:b/>
          <w:kern w:val="1"/>
          <w:szCs w:val="22"/>
          <w:lang w:eastAsia="ar-SA"/>
        </w:rPr>
        <w:t>о испуњавању услова из члана 75. и 76. ЗЈН-, који је саставни део конкурсне документације).</w:t>
      </w:r>
    </w:p>
    <w:p w:rsidR="00C91D55" w:rsidRPr="00D92C89" w:rsidRDefault="00C91D55" w:rsidP="00C91D55">
      <w:pPr>
        <w:suppressAutoHyphens/>
        <w:spacing w:line="100" w:lineRule="atLeast"/>
        <w:ind w:left="1710"/>
        <w:jc w:val="both"/>
        <w:rPr>
          <w:rFonts w:eastAsia="Arial Unicode MS"/>
          <w:b/>
          <w:kern w:val="1"/>
          <w:szCs w:val="22"/>
          <w:lang w:val="sr-Cyrl-CS" w:eastAsia="ar-SA"/>
        </w:rPr>
      </w:pPr>
    </w:p>
    <w:p w:rsidR="00C91D55" w:rsidRDefault="00C91D55" w:rsidP="00C91D55">
      <w:pPr>
        <w:numPr>
          <w:ilvl w:val="0"/>
          <w:numId w:val="49"/>
        </w:numPr>
        <w:suppressAutoHyphens/>
        <w:spacing w:line="100" w:lineRule="atLeast"/>
        <w:jc w:val="both"/>
        <w:rPr>
          <w:rFonts w:eastAsia="Arial Unicode MS"/>
          <w:kern w:val="1"/>
          <w:lang w:val="sr-Cyrl-CS" w:eastAsia="ar-SA"/>
        </w:rPr>
      </w:pPr>
      <w:r w:rsidRPr="00FD08C7">
        <w:rPr>
          <w:rFonts w:eastAsia="Arial Unicode MS"/>
          <w:iCs/>
          <w:kern w:val="1"/>
          <w:lang w:val="sr-Cyrl-CS" w:eastAsia="ar-SA"/>
        </w:rPr>
        <w:t xml:space="preserve">Понуђач који учествује у поступку предметне јавне набавке за партију број 2 мора испунити </w:t>
      </w:r>
      <w:r w:rsidRPr="00FD08C7">
        <w:rPr>
          <w:rFonts w:eastAsia="Arial Unicode MS"/>
          <w:b/>
          <w:iCs/>
          <w:kern w:val="1"/>
          <w:lang w:val="sr-Cyrl-CS" w:eastAsia="ar-SA"/>
        </w:rPr>
        <w:t>додатне услове</w:t>
      </w:r>
      <w:r w:rsidRPr="00FD08C7">
        <w:rPr>
          <w:rFonts w:eastAsia="Arial Unicode MS"/>
          <w:iCs/>
          <w:kern w:val="1"/>
          <w:lang w:val="sr-Cyrl-CS" w:eastAsia="ar-SA"/>
        </w:rPr>
        <w:t xml:space="preserve"> за учешће у поступку јавне набавке, дефинисане чл.76</w:t>
      </w:r>
      <w:r>
        <w:rPr>
          <w:rFonts w:eastAsia="Arial Unicode MS"/>
          <w:iCs/>
          <w:kern w:val="1"/>
          <w:lang w:val="sr-Cyrl-CS" w:eastAsia="ar-SA"/>
        </w:rPr>
        <w:t>.</w:t>
      </w:r>
      <w:r w:rsidRPr="00FD08C7">
        <w:rPr>
          <w:rFonts w:eastAsia="Arial Unicode MS"/>
          <w:iCs/>
          <w:kern w:val="1"/>
          <w:lang w:val="sr-Cyrl-CS" w:eastAsia="ar-SA"/>
        </w:rPr>
        <w:t xml:space="preserve"> Закона, и то:</w:t>
      </w:r>
      <w:r w:rsidRPr="00FD08C7">
        <w:rPr>
          <w:rFonts w:eastAsia="Arial Unicode MS"/>
          <w:kern w:val="1"/>
          <w:lang w:val="sr-Cyrl-CS" w:eastAsia="ar-SA"/>
        </w:rPr>
        <w:t xml:space="preserve"> Осигурање пуне доступности и расположивости података из најмање 5 претходних година, сходно потребама Наручиоца</w:t>
      </w:r>
      <w:r>
        <w:rPr>
          <w:rFonts w:eastAsia="Arial Unicode MS"/>
          <w:kern w:val="1"/>
          <w:lang w:val="sr-Cyrl-CS" w:eastAsia="ar-SA"/>
        </w:rPr>
        <w:t>.</w:t>
      </w:r>
    </w:p>
    <w:p w:rsidR="00C91D55" w:rsidRPr="00FD08C7" w:rsidRDefault="00C91D55" w:rsidP="00C91D55">
      <w:pPr>
        <w:suppressAutoHyphens/>
        <w:spacing w:line="100" w:lineRule="atLeast"/>
        <w:ind w:left="755"/>
        <w:jc w:val="both"/>
        <w:rPr>
          <w:rFonts w:eastAsia="Arial Unicode MS"/>
          <w:kern w:val="1"/>
          <w:lang w:val="sr-Cyrl-CS" w:eastAsia="ar-SA"/>
        </w:rPr>
      </w:pPr>
    </w:p>
    <w:p w:rsidR="00C91D55" w:rsidRDefault="00C91D55" w:rsidP="00C91D55">
      <w:pPr>
        <w:suppressAutoHyphens/>
        <w:spacing w:line="100" w:lineRule="atLeast"/>
        <w:ind w:left="755"/>
        <w:jc w:val="both"/>
        <w:rPr>
          <w:rFonts w:eastAsia="Arial Unicode MS"/>
          <w:color w:val="000000"/>
          <w:kern w:val="1"/>
          <w:lang w:val="sr-Cyrl-CS" w:eastAsia="ar-SA"/>
        </w:rPr>
      </w:pPr>
      <w:r w:rsidRPr="00FD08C7">
        <w:rPr>
          <w:rFonts w:eastAsia="Arial Unicode MS"/>
          <w:color w:val="000000"/>
          <w:kern w:val="1"/>
          <w:lang w:val="sr-Cyrl-CS" w:eastAsia="ar-SA"/>
        </w:rPr>
        <w:t xml:space="preserve">  Доказ: Изјава</w:t>
      </w:r>
      <w:r>
        <w:rPr>
          <w:rFonts w:eastAsia="Arial Unicode MS"/>
          <w:color w:val="000000"/>
          <w:kern w:val="1"/>
          <w:lang w:val="sr-Cyrl-CS" w:eastAsia="ar-SA"/>
        </w:rPr>
        <w:t xml:space="preserve"> Понуђача (</w:t>
      </w:r>
      <w:r w:rsidRPr="001B3008">
        <w:rPr>
          <w:rFonts w:eastAsia="Arial Unicode MS"/>
          <w:bCs/>
          <w:color w:val="000000"/>
          <w:kern w:val="1"/>
          <w:lang w:eastAsia="ar-SA"/>
        </w:rPr>
        <w:t>XIV</w:t>
      </w:r>
      <w:r>
        <w:rPr>
          <w:rFonts w:eastAsia="Arial Unicode MS"/>
          <w:bCs/>
          <w:color w:val="000000"/>
          <w:kern w:val="1"/>
          <w:lang w:eastAsia="ar-SA"/>
        </w:rPr>
        <w:t xml:space="preserve"> </w:t>
      </w:r>
      <w:r>
        <w:rPr>
          <w:rFonts w:eastAsia="Arial Unicode MS"/>
          <w:color w:val="000000"/>
          <w:kern w:val="1"/>
          <w:lang w:val="sr-Cyrl-CS" w:eastAsia="ar-SA"/>
        </w:rPr>
        <w:t>Изјава дата у конк</w:t>
      </w:r>
      <w:r w:rsidRPr="00FD08C7">
        <w:rPr>
          <w:rFonts w:eastAsia="Arial Unicode MS"/>
          <w:color w:val="000000"/>
          <w:kern w:val="1"/>
          <w:lang w:val="sr-Cyrl-CS" w:eastAsia="ar-SA"/>
        </w:rPr>
        <w:t>урсној документацији)</w:t>
      </w:r>
    </w:p>
    <w:p w:rsidR="00C91D55" w:rsidRDefault="00C91D55" w:rsidP="00C91D55">
      <w:pPr>
        <w:suppressAutoHyphens/>
        <w:spacing w:line="100" w:lineRule="atLeast"/>
        <w:ind w:left="755"/>
        <w:jc w:val="both"/>
        <w:rPr>
          <w:rFonts w:eastAsia="Arial Unicode MS"/>
          <w:color w:val="000000"/>
          <w:kern w:val="1"/>
          <w:lang w:val="sr-Cyrl-CS" w:eastAsia="ar-SA"/>
        </w:rPr>
      </w:pPr>
    </w:p>
    <w:p w:rsidR="00C91D55" w:rsidRDefault="00C91D55" w:rsidP="00C91D55">
      <w:pPr>
        <w:numPr>
          <w:ilvl w:val="0"/>
          <w:numId w:val="49"/>
        </w:numPr>
        <w:suppressAutoHyphens/>
        <w:spacing w:line="100" w:lineRule="atLeast"/>
        <w:jc w:val="both"/>
        <w:rPr>
          <w:rFonts w:eastAsia="Arial Unicode MS"/>
          <w:kern w:val="1"/>
          <w:lang w:val="sr-Cyrl-CS" w:eastAsia="ar-SA"/>
        </w:rPr>
      </w:pPr>
      <w:r w:rsidRPr="00FD08C7">
        <w:rPr>
          <w:rFonts w:eastAsia="Arial Unicode MS"/>
          <w:iCs/>
          <w:kern w:val="1"/>
          <w:lang w:val="sr-Cyrl-CS" w:eastAsia="ar-SA"/>
        </w:rPr>
        <w:t>Понуђач који учествује у поступку предметне</w:t>
      </w:r>
      <w:r>
        <w:rPr>
          <w:rFonts w:eastAsia="Arial Unicode MS"/>
          <w:iCs/>
          <w:kern w:val="1"/>
          <w:lang w:val="sr-Cyrl-CS" w:eastAsia="ar-SA"/>
        </w:rPr>
        <w:t xml:space="preserve"> јавне набавке за партију број 3</w:t>
      </w:r>
      <w:r w:rsidRPr="00FD08C7">
        <w:rPr>
          <w:rFonts w:eastAsia="Arial Unicode MS"/>
          <w:iCs/>
          <w:kern w:val="1"/>
          <w:lang w:val="sr-Cyrl-CS" w:eastAsia="ar-SA"/>
        </w:rPr>
        <w:t xml:space="preserve"> мора испунити </w:t>
      </w:r>
      <w:r w:rsidRPr="00FD08C7">
        <w:rPr>
          <w:rFonts w:eastAsia="Arial Unicode MS"/>
          <w:b/>
          <w:iCs/>
          <w:kern w:val="1"/>
          <w:lang w:val="sr-Cyrl-CS" w:eastAsia="ar-SA"/>
        </w:rPr>
        <w:t>додатне услове</w:t>
      </w:r>
      <w:r w:rsidRPr="00FD08C7">
        <w:rPr>
          <w:rFonts w:eastAsia="Arial Unicode MS"/>
          <w:iCs/>
          <w:kern w:val="1"/>
          <w:lang w:val="sr-Cyrl-CS" w:eastAsia="ar-SA"/>
        </w:rPr>
        <w:t xml:space="preserve"> за учешће у поступку јавне набавке, дефинисане чл.76</w:t>
      </w:r>
      <w:r>
        <w:rPr>
          <w:rFonts w:eastAsia="Arial Unicode MS"/>
          <w:iCs/>
          <w:kern w:val="1"/>
          <w:lang w:val="sr-Cyrl-CS" w:eastAsia="ar-SA"/>
        </w:rPr>
        <w:t>.</w:t>
      </w:r>
      <w:r w:rsidRPr="00FD08C7">
        <w:rPr>
          <w:rFonts w:eastAsia="Arial Unicode MS"/>
          <w:iCs/>
          <w:kern w:val="1"/>
          <w:lang w:val="sr-Cyrl-CS" w:eastAsia="ar-SA"/>
        </w:rPr>
        <w:t xml:space="preserve"> Закона, и то:</w:t>
      </w:r>
      <w:r w:rsidRPr="00FD08C7">
        <w:rPr>
          <w:rFonts w:eastAsia="Arial Unicode MS"/>
          <w:kern w:val="1"/>
          <w:lang w:val="sr-Cyrl-CS" w:eastAsia="ar-SA"/>
        </w:rPr>
        <w:t xml:space="preserve"> Осигурање пуне доступности и расположивости података из најмање 5 претходних година, сходно потребама Наручиоца</w:t>
      </w:r>
      <w:r>
        <w:rPr>
          <w:rFonts w:eastAsia="Arial Unicode MS"/>
          <w:kern w:val="1"/>
          <w:lang w:val="sr-Cyrl-CS" w:eastAsia="ar-SA"/>
        </w:rPr>
        <w:t>.</w:t>
      </w:r>
    </w:p>
    <w:p w:rsidR="00C91D55" w:rsidRPr="00FD08C7" w:rsidRDefault="00C91D55" w:rsidP="00C91D55">
      <w:pPr>
        <w:suppressAutoHyphens/>
        <w:spacing w:line="100" w:lineRule="atLeast"/>
        <w:ind w:left="755"/>
        <w:jc w:val="both"/>
        <w:rPr>
          <w:rFonts w:eastAsia="Arial Unicode MS"/>
          <w:kern w:val="1"/>
          <w:lang w:val="sr-Cyrl-CS" w:eastAsia="ar-SA"/>
        </w:rPr>
      </w:pPr>
    </w:p>
    <w:p w:rsidR="00C91D55" w:rsidRPr="00FD08C7" w:rsidRDefault="00C91D55" w:rsidP="00C91D55">
      <w:pPr>
        <w:suppressAutoHyphens/>
        <w:spacing w:line="100" w:lineRule="atLeast"/>
        <w:ind w:left="755"/>
        <w:jc w:val="both"/>
        <w:rPr>
          <w:rFonts w:eastAsia="Arial Unicode MS"/>
          <w:kern w:val="1"/>
          <w:lang w:val="sr-Cyrl-CS" w:eastAsia="ar-SA"/>
        </w:rPr>
      </w:pPr>
      <w:r w:rsidRPr="00FD08C7">
        <w:rPr>
          <w:rFonts w:eastAsia="Arial Unicode MS"/>
          <w:color w:val="000000"/>
          <w:kern w:val="1"/>
          <w:lang w:val="sr-Cyrl-CS" w:eastAsia="ar-SA"/>
        </w:rPr>
        <w:t xml:space="preserve">  Доказ: Изјава</w:t>
      </w:r>
      <w:r>
        <w:rPr>
          <w:rFonts w:eastAsia="Arial Unicode MS"/>
          <w:color w:val="000000"/>
          <w:kern w:val="1"/>
          <w:lang w:val="sr-Cyrl-CS" w:eastAsia="ar-SA"/>
        </w:rPr>
        <w:t xml:space="preserve"> Понуђача (</w:t>
      </w:r>
      <w:r w:rsidRPr="001B3008">
        <w:rPr>
          <w:rFonts w:eastAsia="Arial Unicode MS"/>
          <w:bCs/>
          <w:color w:val="000000"/>
          <w:kern w:val="1"/>
          <w:lang w:eastAsia="ar-SA"/>
        </w:rPr>
        <w:t>XIV</w:t>
      </w:r>
      <w:r>
        <w:rPr>
          <w:rFonts w:eastAsia="Arial Unicode MS"/>
          <w:color w:val="000000"/>
          <w:kern w:val="1"/>
          <w:lang w:val="sr-Cyrl-CS" w:eastAsia="ar-SA"/>
        </w:rPr>
        <w:t xml:space="preserve"> Изјава дата у конк</w:t>
      </w:r>
      <w:r w:rsidRPr="00FD08C7">
        <w:rPr>
          <w:rFonts w:eastAsia="Arial Unicode MS"/>
          <w:color w:val="000000"/>
          <w:kern w:val="1"/>
          <w:lang w:val="sr-Cyrl-CS" w:eastAsia="ar-SA"/>
        </w:rPr>
        <w:t>урсној документацији)</w:t>
      </w:r>
    </w:p>
    <w:p w:rsidR="00C91D55" w:rsidRPr="00FD08C7" w:rsidRDefault="00C91D55" w:rsidP="00C91D55">
      <w:pPr>
        <w:suppressAutoHyphens/>
        <w:spacing w:line="100" w:lineRule="atLeast"/>
        <w:ind w:left="1710"/>
        <w:rPr>
          <w:rFonts w:eastAsia="Arial Unicode MS"/>
          <w:b/>
          <w:kern w:val="1"/>
          <w:szCs w:val="22"/>
          <w:lang w:val="sr-Cyrl-CS" w:eastAsia="ar-SA"/>
        </w:rPr>
      </w:pPr>
    </w:p>
    <w:p w:rsidR="00C91D55" w:rsidRPr="00FD08C7" w:rsidRDefault="00C91D55" w:rsidP="00C91D55">
      <w:pPr>
        <w:suppressAutoHyphens/>
        <w:spacing w:line="100" w:lineRule="atLeast"/>
        <w:rPr>
          <w:rFonts w:eastAsia="Arial Unicode MS"/>
          <w:b/>
          <w:kern w:val="1"/>
          <w:szCs w:val="22"/>
          <w:lang w:val="sr-Cyrl-CS" w:eastAsia="ar-SA"/>
        </w:rPr>
      </w:pPr>
    </w:p>
    <w:p w:rsidR="00C91D55" w:rsidRDefault="00C91D55" w:rsidP="00C91D55">
      <w:pPr>
        <w:suppressAutoHyphens/>
        <w:spacing w:line="100" w:lineRule="atLeast"/>
        <w:ind w:left="1710"/>
        <w:rPr>
          <w:rFonts w:eastAsia="Arial Unicode MS"/>
          <w:b/>
          <w:color w:val="000000"/>
          <w:kern w:val="1"/>
          <w:u w:val="single"/>
          <w:lang w:val="ru-RU" w:eastAsia="ar-SA"/>
        </w:rPr>
      </w:pPr>
      <w:r w:rsidRPr="00FD08C7">
        <w:rPr>
          <w:rFonts w:eastAsia="Arial Unicode MS"/>
          <w:b/>
          <w:color w:val="000000"/>
          <w:kern w:val="1"/>
          <w:u w:val="single"/>
          <w:lang w:val="ru-RU" w:eastAsia="ar-SA"/>
        </w:rPr>
        <w:t xml:space="preserve"> Напомена:</w:t>
      </w:r>
    </w:p>
    <w:p w:rsidR="00C91D55" w:rsidRPr="00FD08C7" w:rsidRDefault="00C91D55" w:rsidP="00C91D55">
      <w:pPr>
        <w:suppressAutoHyphens/>
        <w:spacing w:line="100" w:lineRule="atLeast"/>
        <w:ind w:left="1710"/>
        <w:rPr>
          <w:rFonts w:eastAsia="Arial Unicode MS"/>
          <w:b/>
          <w:color w:val="000000"/>
          <w:kern w:val="1"/>
          <w:u w:val="single"/>
          <w:lang w:val="ru-RU" w:eastAsia="ar-SA"/>
        </w:rPr>
      </w:pPr>
    </w:p>
    <w:p w:rsidR="00C91D55" w:rsidRPr="00FD08C7" w:rsidRDefault="00C91D55" w:rsidP="00C91D55">
      <w:pPr>
        <w:numPr>
          <w:ilvl w:val="0"/>
          <w:numId w:val="45"/>
        </w:numPr>
        <w:tabs>
          <w:tab w:val="left" w:pos="680"/>
        </w:tabs>
        <w:suppressAutoHyphens/>
        <w:snapToGrid w:val="0"/>
        <w:spacing w:line="276" w:lineRule="auto"/>
        <w:contextualSpacing/>
        <w:jc w:val="both"/>
        <w:rPr>
          <w:rFonts w:eastAsia="Arial Unicode MS"/>
          <w:color w:val="000000"/>
          <w:kern w:val="1"/>
          <w:lang w:val="ru-RU" w:eastAsia="ar-SA"/>
        </w:rPr>
      </w:pPr>
      <w:r w:rsidRPr="00FD08C7">
        <w:rPr>
          <w:rFonts w:eastAsia="Arial Unicode MS"/>
          <w:color w:val="000000"/>
          <w:kern w:val="1"/>
          <w:lang w:val="ru-RU" w:eastAsia="ar-SA"/>
        </w:rPr>
        <w:t>У случају да понуду подноси група понуђача, те уколико више њих заједно испуњавају тражени услов ове доказе доставити за те чланове.</w:t>
      </w:r>
    </w:p>
    <w:p w:rsidR="00C91D55" w:rsidRPr="00FD08C7" w:rsidRDefault="00C91D55" w:rsidP="00C91D55">
      <w:pPr>
        <w:tabs>
          <w:tab w:val="left" w:pos="680"/>
        </w:tabs>
        <w:suppressAutoHyphens/>
        <w:snapToGrid w:val="0"/>
        <w:ind w:left="720"/>
        <w:rPr>
          <w:rFonts w:eastAsia="Arial Unicode MS"/>
          <w:color w:val="000000"/>
          <w:kern w:val="1"/>
          <w:lang w:val="ru-RU" w:eastAsia="ar-SA"/>
        </w:rPr>
      </w:pPr>
    </w:p>
    <w:p w:rsidR="00C91D55" w:rsidRPr="00FD08C7" w:rsidRDefault="00C91D55" w:rsidP="00C91D55">
      <w:pPr>
        <w:numPr>
          <w:ilvl w:val="0"/>
          <w:numId w:val="45"/>
        </w:numPr>
        <w:suppressAutoHyphens/>
        <w:autoSpaceDE w:val="0"/>
        <w:autoSpaceDN w:val="0"/>
        <w:adjustRightInd w:val="0"/>
        <w:spacing w:line="100" w:lineRule="atLeast"/>
        <w:rPr>
          <w:rFonts w:eastAsia="TimesNewRomanPS-BoldMT"/>
          <w:bCs/>
          <w:color w:val="000000"/>
          <w:kern w:val="1"/>
          <w:lang w:val="sr-Cyrl-CS" w:eastAsia="ar-SA"/>
        </w:rPr>
      </w:pPr>
      <w:r w:rsidRPr="00FD08C7">
        <w:rPr>
          <w:rFonts w:eastAsia="Arial Unicode MS"/>
          <w:color w:val="000000"/>
          <w:kern w:val="1"/>
          <w:lang w:val="ru-RU" w:eastAsia="ar-SA"/>
        </w:rPr>
        <w:t>У случају да понуђач подноси понуду са подизвођачем, ове доказе</w:t>
      </w:r>
      <w:r w:rsidRPr="00FD08C7">
        <w:rPr>
          <w:rFonts w:eastAsia="Arial Unicode MS"/>
          <w:b/>
          <w:color w:val="000000"/>
          <w:kern w:val="1"/>
          <w:lang w:val="ru-RU" w:eastAsia="ar-SA"/>
        </w:rPr>
        <w:t>не треба доставити за подизвођача</w:t>
      </w:r>
      <w:r w:rsidRPr="00FD08C7">
        <w:rPr>
          <w:rFonts w:eastAsia="Arial Unicode MS"/>
          <w:color w:val="000000"/>
          <w:kern w:val="1"/>
          <w:lang w:val="ru-RU" w:eastAsia="ar-SA"/>
        </w:rPr>
        <w:t>.</w:t>
      </w:r>
    </w:p>
    <w:p w:rsidR="00C91D55" w:rsidRPr="00FD08C7" w:rsidRDefault="00C91D55" w:rsidP="00C91D55">
      <w:pPr>
        <w:suppressAutoHyphens/>
        <w:spacing w:line="100" w:lineRule="atLeast"/>
        <w:ind w:left="1350"/>
        <w:jc w:val="both"/>
        <w:rPr>
          <w:rFonts w:eastAsia="Arial Unicode MS"/>
          <w:color w:val="000000"/>
          <w:kern w:val="1"/>
          <w:lang w:val="sr-Cyrl-CS" w:eastAsia="ar-SA"/>
        </w:rPr>
      </w:pPr>
    </w:p>
    <w:p w:rsidR="00C91D55" w:rsidRPr="00FD08C7" w:rsidRDefault="00C91D55" w:rsidP="00C91D55">
      <w:pPr>
        <w:numPr>
          <w:ilvl w:val="0"/>
          <w:numId w:val="46"/>
        </w:numPr>
        <w:suppressAutoHyphens/>
        <w:spacing w:line="100" w:lineRule="atLeast"/>
        <w:jc w:val="both"/>
        <w:rPr>
          <w:rFonts w:eastAsia="Arial Unicode MS"/>
          <w:b/>
          <w:bCs/>
          <w:i/>
          <w:iCs/>
          <w:color w:val="000000"/>
          <w:kern w:val="1"/>
          <w:lang w:eastAsia="ar-SA"/>
        </w:rPr>
      </w:pPr>
      <w:r w:rsidRPr="00FD08C7">
        <w:rPr>
          <w:rFonts w:eastAsia="Arial Unicode MS"/>
          <w:bCs/>
          <w:iCs/>
          <w:color w:val="000000"/>
          <w:kern w:val="1"/>
          <w:lang w:eastAsia="ar-SA"/>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C91D55" w:rsidRPr="00FD08C7" w:rsidRDefault="00C91D55" w:rsidP="00C91D55">
      <w:pPr>
        <w:suppressAutoHyphens/>
        <w:spacing w:line="100" w:lineRule="atLeast"/>
        <w:jc w:val="both"/>
        <w:rPr>
          <w:rFonts w:eastAsia="Arial Unicode MS"/>
          <w:color w:val="000000"/>
          <w:kern w:val="1"/>
          <w:lang w:eastAsia="ar-SA"/>
        </w:rPr>
      </w:pPr>
    </w:p>
    <w:p w:rsidR="00C91D55" w:rsidRPr="007F3CA4" w:rsidRDefault="00C91D55" w:rsidP="00C91D55">
      <w:pPr>
        <w:numPr>
          <w:ilvl w:val="0"/>
          <w:numId w:val="46"/>
        </w:numPr>
        <w:suppressAutoHyphens/>
        <w:spacing w:line="100" w:lineRule="atLeast"/>
        <w:jc w:val="both"/>
        <w:rPr>
          <w:rFonts w:eastAsia="Arial Unicode MS"/>
          <w:bCs/>
          <w:iCs/>
          <w:color w:val="000000"/>
          <w:kern w:val="1"/>
          <w:lang w:eastAsia="ar-SA"/>
        </w:rPr>
      </w:pPr>
      <w:r w:rsidRPr="00FD08C7">
        <w:rPr>
          <w:rFonts w:eastAsia="Arial Unicode MS"/>
          <w:bCs/>
          <w:iCs/>
          <w:color w:val="000000"/>
          <w:kern w:val="1"/>
          <w:lang w:eastAsia="ar-SA"/>
        </w:rPr>
        <w:t xml:space="preserve">Уколико понуду подноси група понуђача, сваки понуђач из групе понуђача, мора да испуни обавезне услове из члана 75. став 1. тач. 1) до 4) Закона. </w:t>
      </w:r>
    </w:p>
    <w:p w:rsidR="00C91D55" w:rsidRDefault="00C91D55" w:rsidP="00C91D55">
      <w:pPr>
        <w:pStyle w:val="ListParagraph"/>
        <w:rPr>
          <w:rFonts w:eastAsia="Arial Unicode MS"/>
          <w:bCs/>
          <w:iCs/>
          <w:color w:val="000000"/>
          <w:kern w:val="1"/>
          <w:lang w:eastAsia="ar-SA"/>
        </w:rPr>
      </w:pPr>
    </w:p>
    <w:p w:rsidR="00C91D55" w:rsidRPr="00FD08C7" w:rsidRDefault="00C91D55" w:rsidP="00C91D55">
      <w:pPr>
        <w:suppressAutoHyphens/>
        <w:spacing w:line="100" w:lineRule="atLeast"/>
        <w:jc w:val="both"/>
        <w:rPr>
          <w:rFonts w:eastAsia="Arial Unicode MS"/>
          <w:bCs/>
          <w:iCs/>
          <w:color w:val="000000"/>
          <w:kern w:val="1"/>
          <w:lang w:eastAsia="ar-SA"/>
        </w:rPr>
      </w:pPr>
    </w:p>
    <w:p w:rsidR="00C91D55" w:rsidRPr="00FD08C7" w:rsidRDefault="00C91D55" w:rsidP="00C91D55">
      <w:pPr>
        <w:suppressAutoHyphens/>
        <w:spacing w:line="100" w:lineRule="atLeast"/>
        <w:ind w:left="1350"/>
        <w:jc w:val="both"/>
        <w:rPr>
          <w:rFonts w:eastAsia="Arial Unicode MS"/>
          <w:bCs/>
          <w:iCs/>
          <w:color w:val="000000"/>
          <w:kern w:val="1"/>
          <w:lang w:val="sr-Cyrl-CS" w:eastAsia="ar-SA"/>
        </w:rPr>
      </w:pPr>
    </w:p>
    <w:p w:rsidR="00C91D55" w:rsidRPr="00FD08C7" w:rsidRDefault="00C91D55" w:rsidP="00C91D55">
      <w:pPr>
        <w:suppressAutoHyphens/>
        <w:spacing w:line="100" w:lineRule="atLeast"/>
        <w:ind w:left="2160"/>
        <w:jc w:val="both"/>
        <w:rPr>
          <w:rFonts w:eastAsia="Arial Unicode MS"/>
          <w:bCs/>
          <w:iCs/>
          <w:color w:val="FF0000"/>
          <w:kern w:val="1"/>
          <w:lang w:val="sr-Cyrl-CS" w:eastAsia="ar-SA"/>
        </w:rPr>
      </w:pPr>
      <w:r w:rsidRPr="00FD08C7">
        <w:rPr>
          <w:rFonts w:eastAsia="Arial Unicode MS"/>
          <w:bCs/>
          <w:iCs/>
          <w:color w:val="000000"/>
          <w:kern w:val="1"/>
          <w:lang w:eastAsia="ar-SA"/>
        </w:rPr>
        <w:t>Услов из члана 75.став 1.тач. 5) Закона, дужан је да испуни понуђач из групе понуђача којем је поверено извршење дела набавке за који је неопходна испуњеност тог услова.</w:t>
      </w:r>
    </w:p>
    <w:p w:rsidR="00C91D55" w:rsidRDefault="00C91D55" w:rsidP="00C91D55">
      <w:pPr>
        <w:suppressAutoHyphens/>
        <w:spacing w:line="100" w:lineRule="atLeast"/>
        <w:ind w:left="1350"/>
        <w:jc w:val="both"/>
        <w:rPr>
          <w:rFonts w:eastAsia="Arial Unicode MS"/>
          <w:bCs/>
          <w:iCs/>
          <w:color w:val="FF0000"/>
          <w:kern w:val="1"/>
          <w:lang w:val="sr-Cyrl-CS" w:eastAsia="ar-SA"/>
        </w:rPr>
      </w:pPr>
    </w:p>
    <w:p w:rsidR="00C91D55" w:rsidRDefault="00C91D55" w:rsidP="00C91D55">
      <w:pPr>
        <w:suppressAutoHyphens/>
        <w:spacing w:line="100" w:lineRule="atLeast"/>
        <w:ind w:left="1350"/>
        <w:jc w:val="both"/>
        <w:rPr>
          <w:rFonts w:eastAsia="Arial Unicode MS"/>
          <w:bCs/>
          <w:iCs/>
          <w:color w:val="FF0000"/>
          <w:kern w:val="1"/>
          <w:lang w:val="sr-Cyrl-CS" w:eastAsia="ar-SA"/>
        </w:rPr>
      </w:pPr>
    </w:p>
    <w:p w:rsidR="00C91D55" w:rsidRDefault="00C91D55" w:rsidP="00C91D55">
      <w:pPr>
        <w:suppressAutoHyphens/>
        <w:spacing w:line="100" w:lineRule="atLeast"/>
        <w:jc w:val="both"/>
        <w:rPr>
          <w:rFonts w:eastAsia="Arial Unicode MS"/>
          <w:b/>
          <w:bCs/>
          <w:i/>
          <w:iCs/>
          <w:color w:val="000000"/>
          <w:kern w:val="1"/>
          <w:lang w:eastAsia="ar-SA"/>
        </w:rPr>
      </w:pPr>
    </w:p>
    <w:p w:rsidR="002115A1" w:rsidRDefault="002115A1" w:rsidP="00C91D55">
      <w:pPr>
        <w:suppressAutoHyphens/>
        <w:spacing w:line="100" w:lineRule="atLeast"/>
        <w:jc w:val="both"/>
        <w:rPr>
          <w:rFonts w:eastAsia="Arial Unicode MS"/>
          <w:b/>
          <w:bCs/>
          <w:i/>
          <w:iCs/>
          <w:color w:val="000000"/>
          <w:kern w:val="1"/>
          <w:lang w:eastAsia="ar-SA"/>
        </w:rPr>
      </w:pPr>
    </w:p>
    <w:p w:rsidR="002115A1" w:rsidRPr="002115A1" w:rsidRDefault="002115A1" w:rsidP="00C91D55">
      <w:pPr>
        <w:suppressAutoHyphens/>
        <w:spacing w:line="100" w:lineRule="atLeast"/>
        <w:jc w:val="both"/>
        <w:rPr>
          <w:rFonts w:eastAsia="Arial Unicode MS"/>
          <w:b/>
          <w:bCs/>
          <w:i/>
          <w:iCs/>
          <w:color w:val="000000"/>
          <w:kern w:val="1"/>
          <w:lang w:eastAsia="ar-SA"/>
        </w:rPr>
      </w:pPr>
    </w:p>
    <w:p w:rsidR="00C91D55" w:rsidRPr="00FD08C7" w:rsidRDefault="00C91D55" w:rsidP="00C91D55">
      <w:pPr>
        <w:shd w:val="clear" w:color="auto" w:fill="C6D9F1"/>
        <w:suppressAutoHyphens/>
        <w:spacing w:line="100" w:lineRule="atLeast"/>
        <w:ind w:left="360"/>
        <w:jc w:val="center"/>
        <w:rPr>
          <w:rFonts w:eastAsia="Arial Unicode MS"/>
          <w:bCs/>
          <w:i/>
          <w:iCs/>
          <w:color w:val="C00000"/>
          <w:kern w:val="1"/>
          <w:lang w:eastAsia="ar-SA"/>
        </w:rPr>
      </w:pPr>
      <w:r w:rsidRPr="00FD08C7">
        <w:rPr>
          <w:rFonts w:eastAsia="Arial Unicode MS"/>
          <w:b/>
          <w:bCs/>
          <w:i/>
          <w:iCs/>
          <w:kern w:val="1"/>
          <w:lang w:val="sr-Cyrl-CS" w:eastAsia="ar-SA"/>
        </w:rPr>
        <w:lastRenderedPageBreak/>
        <w:t>2</w:t>
      </w:r>
      <w:r>
        <w:rPr>
          <w:rFonts w:eastAsia="Arial Unicode MS"/>
          <w:b/>
          <w:bCs/>
          <w:i/>
          <w:iCs/>
          <w:kern w:val="1"/>
          <w:lang w:val="sr-Cyrl-CS" w:eastAsia="ar-SA"/>
        </w:rPr>
        <w:t>.</w:t>
      </w:r>
      <w:r w:rsidRPr="00FD08C7">
        <w:rPr>
          <w:rFonts w:eastAsia="Arial Unicode MS"/>
          <w:b/>
          <w:bCs/>
          <w:i/>
          <w:iCs/>
          <w:color w:val="000000"/>
          <w:kern w:val="1"/>
          <w:lang w:eastAsia="ar-SA"/>
        </w:rPr>
        <w:t>УПУТСТВО КАКО СЕ ДОКАЗУЈЕ ИСПУЊЕНОСТ УСЛОВА</w:t>
      </w:r>
    </w:p>
    <w:p w:rsidR="00C91D55" w:rsidRPr="00FD08C7" w:rsidRDefault="00C91D55" w:rsidP="00C91D55">
      <w:pPr>
        <w:shd w:val="clear" w:color="auto" w:fill="C6D9F1"/>
        <w:suppressAutoHyphens/>
        <w:spacing w:line="100" w:lineRule="atLeast"/>
        <w:rPr>
          <w:rFonts w:eastAsia="Arial Unicode MS"/>
          <w:bCs/>
          <w:i/>
          <w:iCs/>
          <w:color w:val="C00000"/>
          <w:kern w:val="1"/>
          <w:lang w:eastAsia="ar-SA"/>
        </w:rPr>
      </w:pPr>
    </w:p>
    <w:p w:rsidR="00C91D55" w:rsidRPr="00FD08C7" w:rsidRDefault="00C91D55" w:rsidP="00C91D55">
      <w:pPr>
        <w:suppressAutoHyphens/>
        <w:snapToGrid w:val="0"/>
        <w:spacing w:line="100" w:lineRule="atLeast"/>
        <w:ind w:left="810"/>
        <w:jc w:val="both"/>
        <w:rPr>
          <w:rFonts w:eastAsia="Arial Unicode MS"/>
          <w:i/>
          <w:color w:val="000000"/>
          <w:kern w:val="1"/>
          <w:lang w:val="sr-Cyrl-CS" w:eastAsia="ar-SA"/>
        </w:rPr>
      </w:pPr>
      <w:r w:rsidRPr="00FD08C7">
        <w:rPr>
          <w:rFonts w:eastAsia="Arial Unicode MS"/>
          <w:color w:val="000000"/>
          <w:kern w:val="1"/>
          <w:lang w:eastAsia="ar-SA"/>
        </w:rPr>
        <w:t xml:space="preserve">Испуњеност </w:t>
      </w:r>
      <w:r w:rsidRPr="00FD08C7">
        <w:rPr>
          <w:rFonts w:eastAsia="Arial Unicode MS"/>
          <w:b/>
          <w:color w:val="000000"/>
          <w:kern w:val="1"/>
          <w:lang w:eastAsia="ar-SA"/>
        </w:rPr>
        <w:t xml:space="preserve">обавезних и </w:t>
      </w:r>
      <w:r w:rsidRPr="00FD08C7">
        <w:rPr>
          <w:rFonts w:eastAsia="Arial Unicode MS"/>
          <w:b/>
          <w:color w:val="000000"/>
          <w:kern w:val="1"/>
          <w:lang w:val="sr-Cyrl-CS" w:eastAsia="ar-SA"/>
        </w:rPr>
        <w:t>одређених</w:t>
      </w:r>
      <w:r w:rsidRPr="00FD08C7">
        <w:rPr>
          <w:rFonts w:eastAsia="Arial Unicode MS"/>
          <w:b/>
          <w:color w:val="000000"/>
          <w:kern w:val="1"/>
          <w:lang w:eastAsia="ar-SA"/>
        </w:rPr>
        <w:t>додатних услова</w:t>
      </w:r>
      <w:r w:rsidRPr="00FD08C7">
        <w:rPr>
          <w:rFonts w:eastAsia="Arial Unicode MS"/>
          <w:color w:val="000000"/>
          <w:kern w:val="1"/>
          <w:lang w:eastAsia="ar-SA"/>
        </w:rPr>
        <w:t xml:space="preserve">за учешће у поступку предметне јавне набавке, </w:t>
      </w:r>
      <w:r w:rsidRPr="00FD08C7">
        <w:rPr>
          <w:rFonts w:eastAsia="Arial Unicode MS"/>
          <w:color w:val="000000"/>
          <w:kern w:val="1"/>
          <w:lang w:val="sr-Cyrl-CS" w:eastAsia="ar-SA"/>
        </w:rPr>
        <w:t xml:space="preserve">у складу са чл. 77. став 4. Закона, </w:t>
      </w:r>
      <w:r w:rsidRPr="00FD08C7">
        <w:rPr>
          <w:rFonts w:eastAsia="Arial Unicode MS"/>
          <w:color w:val="000000"/>
          <w:kern w:val="1"/>
          <w:lang w:eastAsia="ar-SA"/>
        </w:rPr>
        <w:t xml:space="preserve">понуђач доказује достављањем Изјаве </w:t>
      </w:r>
      <w:r w:rsidRPr="00FD08C7">
        <w:rPr>
          <w:rFonts w:eastAsia="Arial Unicode MS"/>
          <w:kern w:val="1"/>
          <w:lang w:val="sr-Cyrl-CS" w:eastAsia="ar-SA"/>
        </w:rPr>
        <w:t>(</w:t>
      </w:r>
      <w:r w:rsidRPr="00FD08C7">
        <w:rPr>
          <w:rFonts w:eastAsia="Arial Unicode MS"/>
          <w:i/>
          <w:kern w:val="1"/>
          <w:lang w:val="sr-Cyrl-CS" w:eastAsia="ar-SA"/>
        </w:rPr>
        <w:t xml:space="preserve">Образац изјаве понуђача, дат је у поглављу </w:t>
      </w:r>
      <w:r w:rsidRPr="00FD08C7">
        <w:rPr>
          <w:rFonts w:eastAsia="Arial Unicode MS"/>
          <w:i/>
          <w:kern w:val="1"/>
          <w:lang w:eastAsia="ar-SA"/>
        </w:rPr>
        <w:t>V</w:t>
      </w:r>
      <w:r w:rsidRPr="00FD08C7">
        <w:rPr>
          <w:rFonts w:eastAsia="Arial Unicode MS"/>
          <w:i/>
          <w:kern w:val="1"/>
          <w:lang w:val="sr-Cyrl-CS" w:eastAsia="ar-SA"/>
        </w:rPr>
        <w:t>одељак 3.</w:t>
      </w:r>
      <w:r w:rsidRPr="00FD08C7">
        <w:rPr>
          <w:rFonts w:eastAsia="Arial Unicode MS"/>
          <w:kern w:val="1"/>
          <w:lang w:val="sr-Cyrl-CS" w:eastAsia="ar-SA"/>
        </w:rPr>
        <w:t>),</w:t>
      </w:r>
      <w:r w:rsidRPr="00FD08C7">
        <w:rPr>
          <w:rFonts w:eastAsia="Arial Unicode MS"/>
          <w:color w:val="000000"/>
          <w:kern w:val="1"/>
          <w:lang w:eastAsia="ar-SA"/>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75.став 1.тачка 5</w:t>
      </w:r>
      <w:r w:rsidRPr="00FD08C7">
        <w:rPr>
          <w:rFonts w:eastAsia="Arial Unicode MS"/>
          <w:color w:val="000000"/>
          <w:kern w:val="1"/>
          <w:lang w:val="sr-Cyrl-CS" w:eastAsia="ar-SA"/>
        </w:rPr>
        <w:t>)</w:t>
      </w:r>
      <w:r w:rsidRPr="00FD08C7">
        <w:rPr>
          <w:rFonts w:eastAsia="Arial Unicode MS"/>
          <w:color w:val="000000"/>
          <w:kern w:val="1"/>
          <w:lang w:eastAsia="ar-SA"/>
        </w:rPr>
        <w:t xml:space="preserve"> Закона</w:t>
      </w:r>
      <w:r w:rsidRPr="00FD08C7">
        <w:rPr>
          <w:rFonts w:eastAsia="Arial Unicode MS"/>
          <w:color w:val="000000"/>
          <w:kern w:val="1"/>
          <w:lang w:val="sr-Cyrl-CS" w:eastAsia="ar-SA"/>
        </w:rPr>
        <w:t>, доказује достављањем И</w:t>
      </w:r>
      <w:r w:rsidRPr="00FD08C7">
        <w:rPr>
          <w:rFonts w:eastAsia="Arial Unicode MS"/>
          <w:color w:val="000000"/>
          <w:kern w:val="1"/>
          <w:lang w:val="pl-PL" w:eastAsia="ar-SA"/>
        </w:rPr>
        <w:t>звод</w:t>
      </w:r>
      <w:r w:rsidRPr="00FD08C7">
        <w:rPr>
          <w:rFonts w:eastAsia="Arial Unicode MS"/>
          <w:color w:val="000000"/>
          <w:kern w:val="1"/>
          <w:lang w:val="sr-Cyrl-CS" w:eastAsia="ar-SA"/>
        </w:rPr>
        <w:t xml:space="preserve">а </w:t>
      </w:r>
      <w:r w:rsidRPr="00FD08C7">
        <w:rPr>
          <w:rFonts w:eastAsia="Arial Unicode MS"/>
          <w:color w:val="000000"/>
          <w:kern w:val="1"/>
          <w:lang w:val="pl-PL" w:eastAsia="ar-SA"/>
        </w:rPr>
        <w:t>изрегистраАгенцијезапривреднерегистре</w:t>
      </w:r>
      <w:r w:rsidRPr="00FD08C7">
        <w:rPr>
          <w:rFonts w:eastAsia="Arial Unicode MS"/>
          <w:color w:val="000000"/>
          <w:kern w:val="1"/>
          <w:lang w:val="sr-Latn-CS" w:eastAsia="ar-SA"/>
        </w:rPr>
        <w:t xml:space="preserve">, </w:t>
      </w:r>
      <w:r w:rsidRPr="00FD08C7">
        <w:rPr>
          <w:rFonts w:eastAsia="Arial Unicode MS"/>
          <w:color w:val="000000"/>
          <w:kern w:val="1"/>
          <w:lang w:val="pl-PL" w:eastAsia="ar-SA"/>
        </w:rPr>
        <w:t>односноизводаизрегистранадлежногПривредногсуда</w:t>
      </w:r>
      <w:r w:rsidRPr="00FD08C7">
        <w:rPr>
          <w:rFonts w:eastAsia="Arial Unicode MS"/>
          <w:i/>
          <w:color w:val="000000"/>
          <w:kern w:val="1"/>
          <w:lang w:eastAsia="ar-SA"/>
        </w:rPr>
        <w:t xml:space="preserve">, </w:t>
      </w:r>
      <w:r w:rsidRPr="00FD08C7">
        <w:rPr>
          <w:rFonts w:eastAsia="Arial Unicode MS"/>
          <w:color w:val="000000"/>
          <w:kern w:val="1"/>
          <w:lang w:eastAsia="ar-SA"/>
        </w:rPr>
        <w:t>коју доставља у виду неоверене копије</w:t>
      </w:r>
      <w:r w:rsidRPr="00FD08C7">
        <w:rPr>
          <w:rFonts w:eastAsia="Arial Unicode MS"/>
          <w:i/>
          <w:color w:val="000000"/>
          <w:kern w:val="1"/>
          <w:lang w:eastAsia="ar-SA"/>
        </w:rPr>
        <w:t>.</w:t>
      </w:r>
    </w:p>
    <w:p w:rsidR="00C91D55" w:rsidRDefault="00C91D55" w:rsidP="00C91D55">
      <w:pPr>
        <w:suppressAutoHyphens/>
        <w:snapToGrid w:val="0"/>
        <w:spacing w:line="100" w:lineRule="atLeast"/>
        <w:ind w:left="810"/>
        <w:jc w:val="both"/>
        <w:rPr>
          <w:rFonts w:eastAsia="Arial Unicode MS"/>
          <w:i/>
          <w:kern w:val="1"/>
          <w:lang w:val="sr-Cyrl-CS" w:eastAsia="ar-SA"/>
        </w:rPr>
      </w:pPr>
    </w:p>
    <w:p w:rsidR="00C91D55" w:rsidRPr="00FD08C7" w:rsidRDefault="00C91D55" w:rsidP="00C91D55">
      <w:pPr>
        <w:suppressAutoHyphens/>
        <w:snapToGrid w:val="0"/>
        <w:spacing w:line="100" w:lineRule="atLeast"/>
        <w:ind w:left="810"/>
        <w:jc w:val="both"/>
        <w:rPr>
          <w:rFonts w:eastAsia="Arial Unicode MS"/>
          <w:i/>
          <w:kern w:val="1"/>
          <w:lang w:val="sr-Cyrl-CS" w:eastAsia="ar-SA"/>
        </w:rPr>
      </w:pPr>
    </w:p>
    <w:p w:rsidR="00C91D55" w:rsidRPr="00FD08C7" w:rsidRDefault="00C91D55" w:rsidP="00C91D55">
      <w:pPr>
        <w:suppressAutoHyphens/>
        <w:snapToGrid w:val="0"/>
        <w:spacing w:line="100" w:lineRule="atLeast"/>
        <w:ind w:left="810"/>
        <w:jc w:val="both"/>
        <w:rPr>
          <w:rFonts w:eastAsia="Arial Unicode MS"/>
          <w:kern w:val="1"/>
          <w:lang w:val="sr-Cyrl-CS" w:eastAsia="ar-SA"/>
        </w:rPr>
      </w:pPr>
      <w:r w:rsidRPr="00FD08C7">
        <w:rPr>
          <w:rFonts w:eastAsia="Arial Unicode MS"/>
          <w:i/>
          <w:kern w:val="1"/>
          <w:lang w:val="sr-Cyrl-CS" w:eastAsia="ar-SA"/>
        </w:rPr>
        <w:t>Доказ о испуњености додатних услова се доказује на напред наведен начин ( стр .9. и 10.)</w:t>
      </w:r>
    </w:p>
    <w:p w:rsidR="00C91D55" w:rsidRPr="00FD08C7" w:rsidRDefault="00C91D55" w:rsidP="00C91D55">
      <w:pPr>
        <w:suppressAutoHyphens/>
        <w:spacing w:line="100" w:lineRule="atLeast"/>
        <w:ind w:left="720"/>
        <w:jc w:val="both"/>
        <w:rPr>
          <w:rFonts w:eastAsia="Arial Unicode MS"/>
          <w:color w:val="000000"/>
          <w:kern w:val="1"/>
          <w:lang w:val="sr-Cyrl-CS" w:eastAsia="ar-SA"/>
        </w:rPr>
      </w:pPr>
    </w:p>
    <w:p w:rsidR="00C91D55" w:rsidRPr="00FD08C7" w:rsidRDefault="00C91D55" w:rsidP="00C91D55">
      <w:pPr>
        <w:suppressAutoHyphens/>
        <w:spacing w:line="100" w:lineRule="atLeast"/>
        <w:ind w:left="720"/>
        <w:jc w:val="both"/>
        <w:rPr>
          <w:rFonts w:eastAsia="Arial Unicode MS"/>
          <w:bCs/>
          <w:iCs/>
          <w:color w:val="000000"/>
          <w:kern w:val="1"/>
          <w:lang w:val="sr-Cyrl-CS" w:eastAsia="ar-SA"/>
        </w:rPr>
      </w:pPr>
      <w:r w:rsidRPr="00FD08C7">
        <w:rPr>
          <w:rFonts w:eastAsia="Arial Unicode MS"/>
          <w:color w:val="000000"/>
          <w:kern w:val="1"/>
          <w:lang w:eastAsia="ar-SA"/>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91D55" w:rsidRPr="00FD08C7" w:rsidRDefault="00C91D55" w:rsidP="00C91D55">
      <w:pPr>
        <w:suppressAutoHyphens/>
        <w:spacing w:line="100" w:lineRule="atLeast"/>
        <w:ind w:left="720"/>
        <w:jc w:val="both"/>
        <w:rPr>
          <w:rFonts w:eastAsia="Arial Unicode MS"/>
          <w:bCs/>
          <w:iCs/>
          <w:color w:val="000000"/>
          <w:kern w:val="1"/>
          <w:lang w:val="sr-Cyrl-CS" w:eastAsia="ar-SA"/>
        </w:rPr>
      </w:pPr>
    </w:p>
    <w:p w:rsidR="00C91D55" w:rsidRPr="00FD08C7" w:rsidRDefault="00C91D55" w:rsidP="00C91D55">
      <w:pPr>
        <w:suppressAutoHyphens/>
        <w:spacing w:line="100" w:lineRule="atLeast"/>
        <w:ind w:left="720"/>
        <w:jc w:val="both"/>
        <w:rPr>
          <w:rFonts w:eastAsia="Arial Unicode MS"/>
          <w:bCs/>
          <w:iCs/>
          <w:color w:val="000000"/>
          <w:kern w:val="1"/>
          <w:lang w:val="sr-Cyrl-CS" w:eastAsia="ar-SA"/>
        </w:rPr>
      </w:pPr>
      <w:r w:rsidRPr="00FD08C7">
        <w:rPr>
          <w:rFonts w:eastAsia="Arial Unicode MS"/>
          <w:b/>
          <w:bCs/>
          <w:iCs/>
          <w:kern w:val="1"/>
          <w:u w:val="single"/>
          <w:lang w:eastAsia="ar-SA"/>
        </w:rPr>
        <w:t>Уколико понуду подноси група понуђача</w:t>
      </w:r>
      <w:r w:rsidRPr="00FD08C7">
        <w:rPr>
          <w:rFonts w:eastAsia="Arial Unicode MS"/>
          <w:bCs/>
          <w:iCs/>
          <w:kern w:val="1"/>
          <w:lang w:eastAsia="ar-SA"/>
        </w:rPr>
        <w:t>, Изјава мора бити потписана од стране овлашћеног лица сваког понуђача из групе понуђача и оверена печатом.</w:t>
      </w:r>
    </w:p>
    <w:p w:rsidR="00C91D55" w:rsidRPr="00FD08C7" w:rsidRDefault="00C91D55" w:rsidP="00C91D55">
      <w:pPr>
        <w:suppressAutoHyphens/>
        <w:spacing w:line="100" w:lineRule="atLeast"/>
        <w:ind w:left="720"/>
        <w:jc w:val="both"/>
        <w:rPr>
          <w:rFonts w:eastAsia="Arial Unicode MS"/>
          <w:bCs/>
          <w:iCs/>
          <w:color w:val="000000"/>
          <w:kern w:val="1"/>
          <w:lang w:val="sr-Cyrl-CS" w:eastAsia="ar-SA"/>
        </w:rPr>
      </w:pPr>
      <w:r w:rsidRPr="00FD08C7">
        <w:rPr>
          <w:rFonts w:eastAsia="Arial Unicode MS"/>
          <w:b/>
          <w:bCs/>
          <w:iCs/>
          <w:color w:val="000000"/>
          <w:kern w:val="1"/>
          <w:u w:val="single"/>
          <w:lang w:eastAsia="ar-SA"/>
        </w:rPr>
        <w:t>Уколико понуђач подноси понуду са подизвођачем</w:t>
      </w:r>
      <w:r w:rsidRPr="00FD08C7">
        <w:rPr>
          <w:rFonts w:eastAsia="Arial Unicode MS"/>
          <w:bCs/>
          <w:iCs/>
          <w:color w:val="000000"/>
          <w:kern w:val="1"/>
          <w:lang w:eastAsia="ar-SA"/>
        </w:rPr>
        <w:t xml:space="preserve">, понуђач је дужан да достави Изјаву подизвођача </w:t>
      </w:r>
      <w:r w:rsidRPr="00FD08C7">
        <w:rPr>
          <w:rFonts w:eastAsia="Arial Unicode MS"/>
          <w:kern w:val="1"/>
          <w:lang w:val="sr-Cyrl-CS" w:eastAsia="ar-SA"/>
        </w:rPr>
        <w:t>(</w:t>
      </w:r>
      <w:r w:rsidRPr="00FD08C7">
        <w:rPr>
          <w:rFonts w:eastAsia="Arial Unicode MS"/>
          <w:i/>
          <w:kern w:val="1"/>
          <w:lang w:val="sr-Cyrl-CS" w:eastAsia="ar-SA"/>
        </w:rPr>
        <w:t>Образац изјав</w:t>
      </w:r>
      <w:r w:rsidRPr="00FD08C7">
        <w:rPr>
          <w:rFonts w:eastAsia="Arial Unicode MS"/>
          <w:i/>
          <w:kern w:val="1"/>
          <w:lang w:eastAsia="ar-SA"/>
        </w:rPr>
        <w:t>е подизвођача, дат је у поглављу</w:t>
      </w:r>
      <w:r>
        <w:rPr>
          <w:rFonts w:eastAsia="Arial Unicode MS"/>
          <w:i/>
          <w:kern w:val="1"/>
          <w:lang w:val="sr-Cyrl-CS" w:eastAsia="ar-SA"/>
        </w:rPr>
        <w:t xml:space="preserve">н </w:t>
      </w:r>
      <w:r w:rsidRPr="00FD08C7">
        <w:rPr>
          <w:rFonts w:eastAsia="Arial Unicode MS"/>
          <w:i/>
          <w:kern w:val="1"/>
          <w:lang w:eastAsia="ar-SA"/>
        </w:rPr>
        <w:t>V</w:t>
      </w:r>
      <w:r w:rsidRPr="00FD08C7">
        <w:rPr>
          <w:rFonts w:eastAsia="Arial Unicode MS"/>
          <w:i/>
          <w:kern w:val="1"/>
          <w:lang w:val="sr-Cyrl-CS" w:eastAsia="ar-SA"/>
        </w:rPr>
        <w:t>одељак 3.</w:t>
      </w:r>
      <w:r w:rsidRPr="00FD08C7">
        <w:rPr>
          <w:rFonts w:eastAsia="Arial Unicode MS"/>
          <w:kern w:val="1"/>
          <w:lang w:val="sr-Cyrl-CS" w:eastAsia="ar-SA"/>
        </w:rPr>
        <w:t>),</w:t>
      </w:r>
      <w:r w:rsidRPr="00FD08C7">
        <w:rPr>
          <w:rFonts w:eastAsia="Arial Unicode MS"/>
          <w:bCs/>
          <w:iCs/>
          <w:color w:val="000000"/>
          <w:kern w:val="1"/>
          <w:lang w:eastAsia="ar-SA"/>
        </w:rPr>
        <w:t xml:space="preserve"> потписану од стране овлашћеног лица подизвођача и оверену печатом.</w:t>
      </w:r>
    </w:p>
    <w:p w:rsidR="00C91D55" w:rsidRPr="00FD08C7" w:rsidRDefault="00C91D55" w:rsidP="00C91D55">
      <w:pPr>
        <w:suppressAutoHyphens/>
        <w:spacing w:line="100" w:lineRule="atLeast"/>
        <w:ind w:left="720"/>
        <w:jc w:val="both"/>
        <w:rPr>
          <w:rFonts w:eastAsia="Arial Unicode MS"/>
          <w:bCs/>
          <w:iCs/>
          <w:color w:val="000000"/>
          <w:kern w:val="1"/>
          <w:lang w:val="sr-Cyrl-CS" w:eastAsia="ar-SA"/>
        </w:rPr>
      </w:pPr>
    </w:p>
    <w:p w:rsidR="00C91D55" w:rsidRPr="00FD08C7" w:rsidRDefault="00C91D55" w:rsidP="00C91D55">
      <w:pPr>
        <w:suppressAutoHyphens/>
        <w:spacing w:line="100" w:lineRule="atLeast"/>
        <w:ind w:left="720"/>
        <w:jc w:val="both"/>
        <w:rPr>
          <w:rFonts w:eastAsia="Arial Unicode MS"/>
          <w:bCs/>
          <w:iCs/>
          <w:color w:val="000000"/>
          <w:kern w:val="1"/>
          <w:lang w:val="sr-Cyrl-CS" w:eastAsia="ar-SA"/>
        </w:rPr>
      </w:pPr>
      <w:r w:rsidRPr="00FD08C7">
        <w:rPr>
          <w:rFonts w:eastAsia="Arial Unicode MS"/>
          <w:bCs/>
          <w:iCs/>
          <w:color w:val="000000"/>
          <w:kern w:val="1"/>
          <w:lang w:eastAsia="ar-SA"/>
        </w:rPr>
        <w:t xml:space="preserve">Наручилац може пре доношења одлуке о додели уговора да </w:t>
      </w:r>
      <w:r w:rsidRPr="00FD08C7">
        <w:rPr>
          <w:rFonts w:eastAsia="Arial Unicode MS"/>
          <w:bCs/>
          <w:iCs/>
          <w:color w:val="000000"/>
          <w:kern w:val="1"/>
          <w:lang w:val="sr-Cyrl-CS" w:eastAsia="ar-SA"/>
        </w:rPr>
        <w:t xml:space="preserve">тражи </w:t>
      </w:r>
      <w:r w:rsidRPr="00FD08C7">
        <w:rPr>
          <w:rFonts w:eastAsia="Arial Unicode MS"/>
          <w:bCs/>
          <w:iCs/>
          <w:color w:val="000000"/>
          <w:kern w:val="1"/>
          <w:lang w:eastAsia="ar-SA"/>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C91D55" w:rsidRPr="00FD08C7" w:rsidRDefault="00C91D55" w:rsidP="00C91D55">
      <w:pPr>
        <w:suppressAutoHyphens/>
        <w:spacing w:line="100" w:lineRule="atLeast"/>
        <w:ind w:left="720"/>
        <w:jc w:val="both"/>
        <w:rPr>
          <w:rFonts w:eastAsia="Arial Unicode MS"/>
          <w:bCs/>
          <w:iCs/>
          <w:color w:val="000000"/>
          <w:kern w:val="1"/>
          <w:lang w:val="sr-Cyrl-CS" w:eastAsia="ar-SA"/>
        </w:rPr>
      </w:pPr>
    </w:p>
    <w:p w:rsidR="00C91D55" w:rsidRPr="00FD08C7" w:rsidRDefault="00C91D55" w:rsidP="00C91D55">
      <w:pPr>
        <w:suppressAutoHyphens/>
        <w:spacing w:line="100" w:lineRule="atLeast"/>
        <w:ind w:left="720"/>
        <w:jc w:val="both"/>
        <w:rPr>
          <w:rFonts w:eastAsia="Arial Unicode MS"/>
          <w:color w:val="FF0000"/>
          <w:kern w:val="1"/>
          <w:lang w:eastAsia="ar-SA"/>
        </w:rPr>
      </w:pPr>
      <w:r w:rsidRPr="00FD08C7">
        <w:rPr>
          <w:rFonts w:eastAsia="Arial Unicode MS"/>
          <w:bCs/>
          <w:iCs/>
          <w:color w:val="000000"/>
          <w:kern w:val="1"/>
          <w:lang w:val="sr-Cyrl-CS" w:eastAsia="ar-SA"/>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C91D55" w:rsidRPr="00FD08C7" w:rsidRDefault="00C91D55" w:rsidP="00C91D55">
      <w:pPr>
        <w:suppressAutoHyphens/>
        <w:spacing w:line="100" w:lineRule="atLeast"/>
        <w:ind w:left="720"/>
        <w:jc w:val="both"/>
        <w:rPr>
          <w:rFonts w:eastAsia="Arial Unicode MS"/>
          <w:color w:val="FF0000"/>
          <w:kern w:val="1"/>
          <w:lang w:eastAsia="ar-SA"/>
        </w:rPr>
      </w:pPr>
    </w:p>
    <w:p w:rsidR="00C91D55" w:rsidRPr="00FD08C7" w:rsidRDefault="00C91D55" w:rsidP="00C91D55">
      <w:pPr>
        <w:suppressAutoHyphens/>
        <w:spacing w:line="100" w:lineRule="atLeast"/>
        <w:ind w:left="720"/>
        <w:jc w:val="both"/>
        <w:rPr>
          <w:rFonts w:eastAsia="Arial Unicode MS"/>
          <w:kern w:val="1"/>
          <w:lang w:eastAsia="ar-SA"/>
        </w:rPr>
      </w:pPr>
      <w:r w:rsidRPr="00FD08C7">
        <w:rPr>
          <w:rFonts w:eastAsia="Arial Unicode MS"/>
          <w:kern w:val="1"/>
          <w:lang w:eastAsia="ar-SA"/>
        </w:rPr>
        <w:t>Понуђач није дужан да доставља на увид доказе који су јавно доступни на интернет страницама надлежних органа.</w:t>
      </w:r>
    </w:p>
    <w:p w:rsidR="00C91D55" w:rsidRPr="00FD08C7" w:rsidRDefault="00C91D55" w:rsidP="00C91D55">
      <w:pPr>
        <w:suppressAutoHyphens/>
        <w:spacing w:line="100" w:lineRule="atLeast"/>
        <w:ind w:left="720"/>
        <w:jc w:val="both"/>
        <w:rPr>
          <w:rFonts w:eastAsia="Arial Unicode MS"/>
          <w:kern w:val="1"/>
          <w:lang w:eastAsia="ar-SA"/>
        </w:rPr>
      </w:pPr>
    </w:p>
    <w:p w:rsidR="00C91D55" w:rsidRDefault="00C91D55" w:rsidP="00C91D55">
      <w:pPr>
        <w:suppressAutoHyphens/>
        <w:spacing w:line="100" w:lineRule="atLeast"/>
        <w:ind w:left="720"/>
        <w:jc w:val="both"/>
        <w:rPr>
          <w:rFonts w:eastAsia="TimesNewRomanPSMT"/>
          <w:bCs/>
          <w:color w:val="000000"/>
          <w:kern w:val="1"/>
          <w:lang w:val="sr-Cyrl-CS" w:eastAsia="ar-SA"/>
        </w:rPr>
      </w:pPr>
      <w:r w:rsidRPr="00FD08C7">
        <w:rPr>
          <w:rFonts w:eastAsia="Arial Unicode MS"/>
          <w:kern w:val="1"/>
          <w:lang w:eastAsia="ar-SA"/>
        </w:rPr>
        <w:t>Понуђач је дужан</w:t>
      </w:r>
      <w:r w:rsidRPr="00FD08C7">
        <w:rPr>
          <w:rFonts w:eastAsia="TimesNewRomanPSMT"/>
          <w:bCs/>
          <w:color w:val="000000"/>
          <w:kern w:val="1"/>
          <w:lang w:eastAsia="ar-SA"/>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Pr>
          <w:rFonts w:eastAsia="TimesNewRomanPSMT"/>
          <w:bCs/>
          <w:color w:val="000000"/>
          <w:kern w:val="1"/>
          <w:lang w:val="sr-Cyrl-CS" w:eastAsia="ar-SA"/>
        </w:rPr>
        <w:t>.</w:t>
      </w:r>
    </w:p>
    <w:p w:rsidR="00C91D55" w:rsidRDefault="00C91D55" w:rsidP="00C91D55">
      <w:pPr>
        <w:suppressAutoHyphens/>
        <w:spacing w:line="100" w:lineRule="atLeast"/>
        <w:ind w:left="720"/>
        <w:jc w:val="both"/>
        <w:rPr>
          <w:rFonts w:eastAsia="TimesNewRomanPSMT"/>
          <w:bCs/>
          <w:color w:val="000000"/>
          <w:kern w:val="1"/>
          <w:lang w:val="sr-Cyrl-CS" w:eastAsia="ar-SA"/>
        </w:rPr>
      </w:pPr>
    </w:p>
    <w:p w:rsidR="00C91D55" w:rsidRDefault="00C91D55" w:rsidP="00C91D55">
      <w:pPr>
        <w:suppressAutoHyphens/>
        <w:spacing w:line="100" w:lineRule="atLeast"/>
        <w:jc w:val="both"/>
        <w:rPr>
          <w:rFonts w:eastAsia="TimesNewRomanPSMT"/>
          <w:bCs/>
          <w:color w:val="000000"/>
          <w:kern w:val="1"/>
          <w:lang w:val="sr-Cyrl-CS" w:eastAsia="ar-SA"/>
        </w:rPr>
      </w:pPr>
    </w:p>
    <w:p w:rsidR="00C91D55" w:rsidRPr="00E02859" w:rsidRDefault="00C91D55" w:rsidP="00C91D55">
      <w:pPr>
        <w:suppressAutoHyphens/>
        <w:spacing w:line="100" w:lineRule="atLeast"/>
        <w:jc w:val="both"/>
        <w:rPr>
          <w:rFonts w:eastAsia="Arial Unicode MS"/>
          <w:kern w:val="1"/>
          <w:lang w:eastAsia="ar-SA"/>
        </w:rPr>
      </w:pPr>
    </w:p>
    <w:p w:rsidR="00C91D55" w:rsidRDefault="00C91D55" w:rsidP="00C91D55">
      <w:pPr>
        <w:suppressAutoHyphens/>
        <w:spacing w:line="100" w:lineRule="atLeast"/>
        <w:jc w:val="center"/>
        <w:rPr>
          <w:rFonts w:eastAsia="Arial Unicode MS"/>
          <w:b/>
          <w:bCs/>
          <w:color w:val="000000"/>
          <w:kern w:val="1"/>
          <w:lang w:eastAsia="ar-SA"/>
        </w:rPr>
      </w:pPr>
    </w:p>
    <w:p w:rsidR="002115A1" w:rsidRDefault="002115A1" w:rsidP="00C91D55">
      <w:pPr>
        <w:suppressAutoHyphens/>
        <w:spacing w:line="100" w:lineRule="atLeast"/>
        <w:jc w:val="center"/>
        <w:rPr>
          <w:rFonts w:eastAsia="Arial Unicode MS"/>
          <w:b/>
          <w:bCs/>
          <w:color w:val="000000"/>
          <w:kern w:val="1"/>
          <w:lang w:eastAsia="ar-SA"/>
        </w:rPr>
      </w:pPr>
    </w:p>
    <w:p w:rsidR="002115A1" w:rsidRDefault="002115A1" w:rsidP="00C91D55">
      <w:pPr>
        <w:suppressAutoHyphens/>
        <w:spacing w:line="100" w:lineRule="atLeast"/>
        <w:jc w:val="center"/>
        <w:rPr>
          <w:rFonts w:eastAsia="Arial Unicode MS"/>
          <w:b/>
          <w:bCs/>
          <w:color w:val="000000"/>
          <w:kern w:val="1"/>
          <w:lang w:eastAsia="ar-SA"/>
        </w:rPr>
      </w:pPr>
    </w:p>
    <w:p w:rsidR="002115A1" w:rsidRDefault="002115A1" w:rsidP="00C91D55">
      <w:pPr>
        <w:suppressAutoHyphens/>
        <w:spacing w:line="100" w:lineRule="atLeast"/>
        <w:jc w:val="center"/>
        <w:rPr>
          <w:rFonts w:eastAsia="Arial Unicode MS"/>
          <w:b/>
          <w:bCs/>
          <w:color w:val="000000"/>
          <w:kern w:val="1"/>
          <w:lang w:eastAsia="ar-SA"/>
        </w:rPr>
      </w:pPr>
    </w:p>
    <w:p w:rsidR="002115A1" w:rsidRDefault="002115A1" w:rsidP="00C91D55">
      <w:pPr>
        <w:suppressAutoHyphens/>
        <w:spacing w:line="100" w:lineRule="atLeast"/>
        <w:jc w:val="center"/>
        <w:rPr>
          <w:rFonts w:eastAsia="Arial Unicode MS"/>
          <w:b/>
          <w:bCs/>
          <w:color w:val="000000"/>
          <w:kern w:val="1"/>
          <w:lang w:eastAsia="ar-SA"/>
        </w:rPr>
      </w:pPr>
    </w:p>
    <w:p w:rsidR="002115A1" w:rsidRDefault="002115A1" w:rsidP="00C91D55">
      <w:pPr>
        <w:suppressAutoHyphens/>
        <w:spacing w:line="100" w:lineRule="atLeast"/>
        <w:jc w:val="center"/>
        <w:rPr>
          <w:rFonts w:eastAsia="Arial Unicode MS"/>
          <w:b/>
          <w:bCs/>
          <w:color w:val="000000"/>
          <w:kern w:val="1"/>
          <w:lang w:eastAsia="ar-SA"/>
        </w:rPr>
      </w:pPr>
    </w:p>
    <w:p w:rsidR="002115A1" w:rsidRPr="002115A1" w:rsidRDefault="002115A1" w:rsidP="00C91D55">
      <w:pPr>
        <w:suppressAutoHyphens/>
        <w:spacing w:line="100" w:lineRule="atLeast"/>
        <w:jc w:val="center"/>
        <w:rPr>
          <w:rFonts w:eastAsia="Arial Unicode MS"/>
          <w:b/>
          <w:bCs/>
          <w:color w:val="000000"/>
          <w:kern w:val="1"/>
          <w:lang w:eastAsia="ar-SA"/>
        </w:rPr>
      </w:pPr>
    </w:p>
    <w:p w:rsidR="00C91D55" w:rsidRPr="00FD08C7" w:rsidRDefault="00C91D55" w:rsidP="00C91D55">
      <w:pPr>
        <w:shd w:val="clear" w:color="auto" w:fill="C6D9F1"/>
        <w:suppressAutoHyphens/>
        <w:spacing w:line="100" w:lineRule="atLeast"/>
        <w:ind w:left="360"/>
        <w:jc w:val="center"/>
        <w:rPr>
          <w:rFonts w:eastAsia="Arial Unicode MS"/>
          <w:bCs/>
          <w:iCs/>
          <w:color w:val="000000"/>
          <w:kern w:val="1"/>
          <w:lang w:eastAsia="ar-SA"/>
        </w:rPr>
      </w:pPr>
      <w:r w:rsidRPr="00FD08C7">
        <w:rPr>
          <w:rFonts w:eastAsia="Arial Unicode MS"/>
          <w:b/>
          <w:bCs/>
          <w:i/>
          <w:iCs/>
          <w:color w:val="000000"/>
          <w:kern w:val="1"/>
          <w:lang w:eastAsia="ar-SA"/>
        </w:rPr>
        <w:lastRenderedPageBreak/>
        <w:t>V</w:t>
      </w:r>
      <w:r w:rsidRPr="00FD08C7">
        <w:rPr>
          <w:rFonts w:eastAsia="Arial Unicode MS"/>
          <w:b/>
          <w:bCs/>
          <w:i/>
          <w:iCs/>
          <w:color w:val="000000"/>
          <w:kern w:val="1"/>
          <w:lang w:val="ru-RU" w:eastAsia="ar-SA"/>
        </w:rPr>
        <w:t>.</w:t>
      </w:r>
      <w:r w:rsidRPr="00FD08C7">
        <w:rPr>
          <w:rFonts w:eastAsia="Arial Unicode MS"/>
          <w:b/>
          <w:bCs/>
          <w:i/>
          <w:iCs/>
          <w:color w:val="000000"/>
          <w:kern w:val="1"/>
          <w:lang w:eastAsia="ar-SA"/>
        </w:rPr>
        <w:t xml:space="preserve"> ОБРАЗАЦ ИЗЈАВЕ О ИСПУЊАВАЊУ УСЛОВА ИЗ ЧЛ. 75. И 76. ЗАКОНА</w:t>
      </w:r>
    </w:p>
    <w:p w:rsidR="00C91D55" w:rsidRPr="00FD08C7" w:rsidRDefault="00C91D55" w:rsidP="00C91D55">
      <w:pPr>
        <w:shd w:val="clear" w:color="auto" w:fill="C6D9F1"/>
        <w:suppressAutoHyphens/>
        <w:spacing w:line="100" w:lineRule="atLeast"/>
        <w:ind w:left="360"/>
        <w:jc w:val="center"/>
        <w:rPr>
          <w:rFonts w:eastAsia="Arial Unicode MS"/>
          <w:bCs/>
          <w:iCs/>
          <w:color w:val="000000"/>
          <w:kern w:val="1"/>
          <w:lang w:eastAsia="ar-SA"/>
        </w:rPr>
      </w:pPr>
    </w:p>
    <w:p w:rsidR="00C91D55" w:rsidRPr="00FD08C7" w:rsidRDefault="00C91D55" w:rsidP="00C91D55">
      <w:pPr>
        <w:suppressAutoHyphens/>
        <w:spacing w:line="100" w:lineRule="atLeast"/>
        <w:jc w:val="center"/>
        <w:rPr>
          <w:rFonts w:eastAsia="Arial Unicode MS"/>
          <w:b/>
          <w:bCs/>
          <w:color w:val="000000"/>
          <w:kern w:val="1"/>
          <w:lang w:eastAsia="ar-SA"/>
        </w:rPr>
      </w:pPr>
    </w:p>
    <w:p w:rsidR="00C91D55" w:rsidRPr="00FD08C7" w:rsidRDefault="00C91D55" w:rsidP="00C91D55">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ИЗЈАВА ПОНУЂАЧА</w:t>
      </w:r>
    </w:p>
    <w:p w:rsidR="00C91D55" w:rsidRPr="00FD08C7" w:rsidRDefault="00C91D55" w:rsidP="00C91D55">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О ИСПУЊАВАЊУ УСЛОВА ИЗ ЧЛ. 75. И 76. ЗАКОНА У ПОСТУПКУ ЈАВНЕ</w:t>
      </w:r>
    </w:p>
    <w:p w:rsidR="00C91D55" w:rsidRPr="00FD08C7" w:rsidRDefault="00C91D55" w:rsidP="00C91D55">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НАБАВКЕ МАЛЕ ВРЕДНОСТИ</w:t>
      </w:r>
    </w:p>
    <w:p w:rsidR="00C91D55" w:rsidRPr="00FD08C7" w:rsidRDefault="00C91D55" w:rsidP="00C91D55">
      <w:pPr>
        <w:suppressAutoHyphens/>
        <w:spacing w:line="100" w:lineRule="atLeast"/>
        <w:jc w:val="both"/>
        <w:rPr>
          <w:rFonts w:eastAsia="Arial Unicode MS"/>
          <w:color w:val="000000"/>
          <w:kern w:val="1"/>
          <w:lang w:val="sr-Cyrl-CS" w:eastAsia="ar-SA"/>
        </w:rPr>
      </w:pPr>
    </w:p>
    <w:p w:rsidR="00C91D55" w:rsidRPr="00FD08C7" w:rsidRDefault="00C91D55" w:rsidP="00C91D55">
      <w:pPr>
        <w:suppressAutoHyphens/>
        <w:spacing w:line="100" w:lineRule="atLeast"/>
        <w:jc w:val="both"/>
        <w:rPr>
          <w:rFonts w:eastAsia="Arial Unicode MS"/>
          <w:color w:val="000000"/>
          <w:kern w:val="1"/>
          <w:lang w:val="sr-Cyrl-CS" w:eastAsia="ar-SA"/>
        </w:rPr>
      </w:pPr>
    </w:p>
    <w:p w:rsidR="00C91D55" w:rsidRPr="00FD08C7" w:rsidRDefault="00C91D55" w:rsidP="00C91D55">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 xml:space="preserve">У складу са чланом 77.став 4. Закона, под пуном материјалном и кривичном одговорношћу, </w:t>
      </w:r>
      <w:r w:rsidRPr="00FD08C7">
        <w:rPr>
          <w:rFonts w:eastAsia="Arial Unicode MS"/>
          <w:color w:val="000000"/>
          <w:kern w:val="1"/>
          <w:lang w:val="sr-Cyrl-CS" w:eastAsia="ar-SA"/>
        </w:rPr>
        <w:t xml:space="preserve">као заступник понуђача, </w:t>
      </w:r>
      <w:r w:rsidRPr="00FD08C7">
        <w:rPr>
          <w:rFonts w:eastAsia="Arial Unicode MS"/>
          <w:color w:val="000000"/>
          <w:kern w:val="1"/>
          <w:lang w:eastAsia="ar-SA"/>
        </w:rPr>
        <w:t>дајем следећу</w:t>
      </w:r>
    </w:p>
    <w:p w:rsidR="00C91D55" w:rsidRPr="00FD08C7" w:rsidRDefault="00C91D55" w:rsidP="00C91D55">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ab/>
      </w:r>
      <w:r w:rsidRPr="00FD08C7">
        <w:rPr>
          <w:rFonts w:eastAsia="Arial Unicode MS"/>
          <w:color w:val="000000"/>
          <w:kern w:val="1"/>
          <w:lang w:eastAsia="ar-SA"/>
        </w:rPr>
        <w:tab/>
      </w:r>
      <w:r w:rsidRPr="00FD08C7">
        <w:rPr>
          <w:rFonts w:eastAsia="Arial Unicode MS"/>
          <w:color w:val="000000"/>
          <w:kern w:val="1"/>
          <w:lang w:eastAsia="ar-SA"/>
        </w:rPr>
        <w:tab/>
      </w:r>
      <w:r w:rsidRPr="00FD08C7">
        <w:rPr>
          <w:rFonts w:eastAsia="Arial Unicode MS"/>
          <w:color w:val="000000"/>
          <w:kern w:val="1"/>
          <w:lang w:eastAsia="ar-SA"/>
        </w:rPr>
        <w:tab/>
      </w:r>
    </w:p>
    <w:p w:rsidR="00C91D55" w:rsidRPr="00FD08C7" w:rsidRDefault="00C91D55" w:rsidP="00C91D55">
      <w:pPr>
        <w:suppressAutoHyphens/>
        <w:spacing w:line="100" w:lineRule="atLeast"/>
        <w:jc w:val="both"/>
        <w:rPr>
          <w:rFonts w:eastAsia="Arial Unicode MS"/>
          <w:color w:val="000000"/>
          <w:kern w:val="1"/>
          <w:lang w:eastAsia="ar-SA"/>
        </w:rPr>
      </w:pPr>
    </w:p>
    <w:p w:rsidR="00C91D55" w:rsidRPr="00FD08C7" w:rsidRDefault="00C91D55" w:rsidP="00C91D55">
      <w:pPr>
        <w:suppressAutoHyphens/>
        <w:spacing w:line="100" w:lineRule="atLeast"/>
        <w:jc w:val="center"/>
        <w:rPr>
          <w:rFonts w:eastAsia="Arial Unicode MS"/>
          <w:b/>
          <w:color w:val="000000"/>
          <w:kern w:val="1"/>
          <w:lang w:eastAsia="ar-SA"/>
        </w:rPr>
      </w:pPr>
      <w:r w:rsidRPr="00FD08C7">
        <w:rPr>
          <w:rFonts w:eastAsia="Arial Unicode MS"/>
          <w:b/>
          <w:color w:val="000000"/>
          <w:kern w:val="1"/>
          <w:lang w:eastAsia="ar-SA"/>
        </w:rPr>
        <w:t>И З Ј А В У</w:t>
      </w:r>
    </w:p>
    <w:p w:rsidR="00C91D55" w:rsidRPr="00FD08C7" w:rsidRDefault="00C91D55" w:rsidP="00C91D55">
      <w:pPr>
        <w:suppressAutoHyphens/>
        <w:spacing w:line="100" w:lineRule="atLeast"/>
        <w:jc w:val="center"/>
        <w:rPr>
          <w:rFonts w:eastAsia="Arial Unicode MS"/>
          <w:color w:val="000000"/>
          <w:kern w:val="1"/>
          <w:lang w:eastAsia="ar-SA"/>
        </w:rPr>
      </w:pPr>
    </w:p>
    <w:p w:rsidR="00C91D55" w:rsidRPr="00FD08C7" w:rsidRDefault="00C91D55" w:rsidP="00C91D55">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val="sr-Cyrl-CS" w:eastAsia="ar-SA"/>
        </w:rPr>
        <w:t>П</w:t>
      </w:r>
      <w:r w:rsidRPr="00FD08C7">
        <w:rPr>
          <w:rFonts w:eastAsia="Arial Unicode MS"/>
          <w:color w:val="000000"/>
          <w:kern w:val="1"/>
          <w:lang w:eastAsia="ar-SA"/>
        </w:rPr>
        <w:t xml:space="preserve">онуђач </w:t>
      </w:r>
      <w:r w:rsidRPr="00FD08C7">
        <w:rPr>
          <w:rFonts w:eastAsia="Arial Unicode MS"/>
          <w:i/>
          <w:color w:val="000000"/>
          <w:kern w:val="1"/>
          <w:lang w:eastAsia="ar-SA"/>
        </w:rPr>
        <w:t xml:space="preserve"> _____________________________________________</w:t>
      </w:r>
      <w:r w:rsidRPr="00FD08C7">
        <w:rPr>
          <w:rFonts w:eastAsia="Arial Unicode MS"/>
          <w:color w:val="000000"/>
          <w:kern w:val="1"/>
          <w:lang w:eastAsia="ar-SA"/>
        </w:rPr>
        <w:t>у поступку јавне набавке</w:t>
      </w:r>
      <w:r w:rsidRPr="00FD08C7">
        <w:rPr>
          <w:rFonts w:eastAsia="Arial Unicode MS"/>
          <w:color w:val="000000"/>
          <w:kern w:val="1"/>
          <w:lang w:val="sr-Cyrl-CS" w:eastAsia="ar-SA"/>
        </w:rPr>
        <w:t xml:space="preserve"> мале вредности б</w:t>
      </w:r>
      <w:r w:rsidRPr="00FD08C7">
        <w:rPr>
          <w:rFonts w:eastAsia="Arial Unicode MS"/>
          <w:color w:val="000000"/>
          <w:kern w:val="1"/>
          <w:lang w:eastAsia="ar-SA"/>
        </w:rPr>
        <w:t xml:space="preserve">рој </w:t>
      </w:r>
      <w:r w:rsidRPr="00FD08C7">
        <w:rPr>
          <w:rFonts w:eastAsia="Arial Unicode MS"/>
          <w:kern w:val="1"/>
          <w:lang w:val="sr-Cyrl-CS" w:eastAsia="ar-SA"/>
        </w:rPr>
        <w:t>0</w:t>
      </w:r>
      <w:r>
        <w:rPr>
          <w:rFonts w:eastAsia="Arial Unicode MS"/>
          <w:kern w:val="1"/>
          <w:lang w:val="sr-Cyrl-CS" w:eastAsia="ar-SA"/>
        </w:rPr>
        <w:t>2/20</w:t>
      </w:r>
      <w:r>
        <w:rPr>
          <w:rFonts w:eastAsia="Arial Unicode MS"/>
          <w:kern w:val="1"/>
          <w:lang w:eastAsia="ar-SA"/>
        </w:rPr>
        <w:t>20</w:t>
      </w:r>
      <w:r w:rsidRPr="00FD08C7">
        <w:rPr>
          <w:rFonts w:eastAsia="Arial Unicode MS"/>
          <w:kern w:val="1"/>
          <w:lang w:val="sr-Cyrl-CS" w:eastAsia="ar-SA"/>
        </w:rPr>
        <w:t xml:space="preserve">-партија број </w:t>
      </w:r>
      <w:r w:rsidRPr="00FD08C7">
        <w:rPr>
          <w:rFonts w:eastAsia="Arial Unicode MS"/>
          <w:kern w:val="1"/>
          <w:u w:val="single"/>
          <w:lang w:val="sr-Cyrl-CS" w:eastAsia="ar-SA"/>
        </w:rPr>
        <w:t xml:space="preserve"> 1 </w:t>
      </w:r>
      <w:r w:rsidRPr="00FD08C7">
        <w:rPr>
          <w:rFonts w:eastAsia="Arial Unicode MS"/>
          <w:color w:val="000000"/>
          <w:kern w:val="1"/>
          <w:lang w:val="sr-Cyrl-CS" w:eastAsia="ar-SA"/>
        </w:rPr>
        <w:t xml:space="preserve"> ,</w:t>
      </w:r>
      <w:r w:rsidRPr="00FD08C7">
        <w:rPr>
          <w:rFonts w:eastAsia="Arial Unicode MS"/>
          <w:color w:val="000000"/>
          <w:kern w:val="1"/>
          <w:lang w:eastAsia="ar-SA"/>
        </w:rPr>
        <w:t xml:space="preserve"> испуњава све услове из чл. 75. и 76. Закона, односно услове дефинисане конкурсном документацијомза предметну јавну набавку</w:t>
      </w:r>
      <w:r w:rsidRPr="00FD08C7">
        <w:rPr>
          <w:rFonts w:eastAsia="Arial Unicode MS"/>
          <w:color w:val="000000"/>
          <w:kern w:val="1"/>
          <w:lang w:val="sr-Cyrl-CS" w:eastAsia="ar-SA"/>
        </w:rPr>
        <w:t>,</w:t>
      </w:r>
      <w:r w:rsidRPr="00FD08C7">
        <w:rPr>
          <w:rFonts w:eastAsia="Arial Unicode MS"/>
          <w:color w:val="000000"/>
          <w:kern w:val="1"/>
          <w:lang w:eastAsia="ar-SA"/>
        </w:rPr>
        <w:t xml:space="preserve"> и то:</w:t>
      </w:r>
    </w:p>
    <w:p w:rsidR="00C91D55" w:rsidRPr="00FD08C7" w:rsidRDefault="00C91D55" w:rsidP="00C91D55">
      <w:pPr>
        <w:suppressAutoHyphens/>
        <w:spacing w:line="100" w:lineRule="atLeast"/>
        <w:jc w:val="both"/>
        <w:rPr>
          <w:rFonts w:eastAsia="Arial Unicode MS"/>
          <w:iCs/>
          <w:color w:val="000000"/>
          <w:kern w:val="1"/>
          <w:lang w:val="sr-Cyrl-CS" w:eastAsia="ar-SA"/>
        </w:rPr>
      </w:pPr>
    </w:p>
    <w:p w:rsidR="00C91D55" w:rsidRPr="00FD08C7" w:rsidRDefault="00C91D55" w:rsidP="00C91D55">
      <w:pPr>
        <w:numPr>
          <w:ilvl w:val="0"/>
          <w:numId w:val="28"/>
        </w:numPr>
        <w:suppressAutoHyphens/>
        <w:spacing w:line="100" w:lineRule="atLeast"/>
        <w:jc w:val="both"/>
        <w:rPr>
          <w:rFonts w:eastAsia="Arial Unicode MS"/>
          <w:bCs/>
          <w:iCs/>
          <w:color w:val="000000"/>
          <w:kern w:val="1"/>
          <w:lang w:val="sr-Cyrl-CS" w:eastAsia="ar-SA"/>
        </w:rPr>
      </w:pPr>
      <w:r w:rsidRPr="00FD08C7">
        <w:rPr>
          <w:rFonts w:eastAsia="Arial Unicode MS"/>
          <w:iCs/>
          <w:color w:val="000000"/>
          <w:kern w:val="1"/>
          <w:lang w:val="sr-Cyrl-CS" w:eastAsia="ar-SA"/>
        </w:rPr>
        <w:t xml:space="preserve">Понуђач и његов </w:t>
      </w:r>
      <w:r w:rsidRPr="00FD08C7">
        <w:rPr>
          <w:rFonts w:eastAsia="Arial Unicode MS"/>
          <w:iCs/>
          <w:color w:val="000000"/>
          <w:kern w:val="1"/>
          <w:lang w:eastAsia="ar-SA"/>
        </w:rPr>
        <w:t xml:space="preserve">законски </w:t>
      </w:r>
      <w:r w:rsidRPr="00FD08C7">
        <w:rPr>
          <w:rFonts w:eastAsia="Arial Unicode MS"/>
          <w:color w:val="000000"/>
          <w:kern w:val="1"/>
          <w:lang w:eastAsia="ar-SA"/>
        </w:rPr>
        <w:t>заступник нис</w:t>
      </w:r>
      <w:r w:rsidRPr="00FD08C7">
        <w:rPr>
          <w:rFonts w:eastAsia="Arial Unicode MS"/>
          <w:color w:val="000000"/>
          <w:kern w:val="1"/>
          <w:lang w:val="sr-Cyrl-CS" w:eastAsia="ar-SA"/>
        </w:rPr>
        <w:t>у</w:t>
      </w:r>
      <w:r w:rsidRPr="00FD08C7">
        <w:rPr>
          <w:rFonts w:eastAsia="Arial Unicode MS"/>
          <w:color w:val="000000"/>
          <w:kern w:val="1"/>
          <w:lang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D08C7">
        <w:rPr>
          <w:rFonts w:eastAsia="Arial Unicode MS"/>
          <w:color w:val="000000"/>
          <w:kern w:val="1"/>
          <w:lang w:val="sr-Cyrl-CS" w:eastAsia="ar-SA"/>
        </w:rPr>
        <w:t>к</w:t>
      </w:r>
      <w:r w:rsidRPr="00FD08C7">
        <w:rPr>
          <w:rFonts w:eastAsia="Arial Unicode MS"/>
          <w:color w:val="000000"/>
          <w:kern w:val="1"/>
          <w:lang w:eastAsia="ar-SA"/>
        </w:rPr>
        <w:t>ривично дело преваре;</w:t>
      </w:r>
    </w:p>
    <w:p w:rsidR="00C91D55" w:rsidRPr="00FD08C7" w:rsidRDefault="00C91D55" w:rsidP="00C91D55">
      <w:pPr>
        <w:numPr>
          <w:ilvl w:val="0"/>
          <w:numId w:val="28"/>
        </w:numPr>
        <w:tabs>
          <w:tab w:val="num" w:pos="-1080"/>
        </w:tabs>
        <w:suppressAutoHyphens/>
        <w:spacing w:line="100" w:lineRule="atLeast"/>
        <w:jc w:val="both"/>
        <w:rPr>
          <w:rFonts w:eastAsia="Arial Unicode MS"/>
          <w:iCs/>
          <w:color w:val="000000"/>
          <w:kern w:val="1"/>
          <w:lang w:val="sr-Cyrl-CS" w:eastAsia="ar-SA"/>
        </w:rPr>
      </w:pPr>
      <w:r w:rsidRPr="00FD08C7">
        <w:rPr>
          <w:rFonts w:eastAsia="Arial Unicode MS"/>
          <w:iCs/>
          <w:color w:val="000000"/>
          <w:kern w:val="1"/>
          <w:lang w:val="sr-Cyrl-CS" w:eastAsia="ar-SA"/>
        </w:rPr>
        <w:t>Понуђач је р</w:t>
      </w:r>
      <w:r w:rsidRPr="00FD08C7">
        <w:rPr>
          <w:rFonts w:eastAsia="Arial Unicode MS"/>
          <w:iCs/>
          <w:color w:val="000000"/>
          <w:kern w:val="1"/>
          <w:lang w:eastAsia="ar-SA"/>
        </w:rPr>
        <w:t>егистрован код надлежног органа, односно уписан у одговарајући регистар;</w:t>
      </w:r>
    </w:p>
    <w:p w:rsidR="00C91D55" w:rsidRPr="00FD08C7" w:rsidRDefault="00C91D55" w:rsidP="00C91D55">
      <w:pPr>
        <w:suppressAutoHyphens/>
        <w:spacing w:line="100" w:lineRule="atLeast"/>
        <w:ind w:left="1440"/>
        <w:jc w:val="both"/>
        <w:rPr>
          <w:rFonts w:eastAsia="Arial Unicode MS"/>
          <w:bCs/>
          <w:iCs/>
          <w:color w:val="000000"/>
          <w:kern w:val="1"/>
          <w:lang w:val="sr-Cyrl-CS" w:eastAsia="ar-SA"/>
        </w:rPr>
      </w:pPr>
    </w:p>
    <w:p w:rsidR="00C91D55" w:rsidRPr="00FD08C7" w:rsidRDefault="00C91D55" w:rsidP="00C91D55">
      <w:pPr>
        <w:numPr>
          <w:ilvl w:val="0"/>
          <w:numId w:val="28"/>
        </w:numPr>
        <w:suppressAutoHyphens/>
        <w:spacing w:line="100" w:lineRule="atLeast"/>
        <w:jc w:val="both"/>
        <w:rPr>
          <w:rFonts w:eastAsia="Arial Unicode MS"/>
          <w:kern w:val="1"/>
          <w:lang w:val="sr-Cyrl-CS" w:eastAsia="ar-SA"/>
        </w:rPr>
      </w:pPr>
      <w:r w:rsidRPr="00FD08C7">
        <w:rPr>
          <w:rFonts w:eastAsia="Arial Unicode MS"/>
          <w:bCs/>
          <w:iCs/>
          <w:color w:val="000000"/>
          <w:kern w:val="1"/>
          <w:lang w:val="sr-Cyrl-CS" w:eastAsia="ar-SA"/>
        </w:rPr>
        <w:t>Понуђач је и</w:t>
      </w:r>
      <w:r w:rsidRPr="00FD08C7">
        <w:rPr>
          <w:rFonts w:eastAsia="Arial Unicode MS"/>
          <w:bCs/>
          <w:iCs/>
          <w:color w:val="000000"/>
          <w:kern w:val="1"/>
          <w:lang w:eastAsia="ar-SA"/>
        </w:rPr>
        <w:t xml:space="preserve">змирио </w:t>
      </w:r>
      <w:r w:rsidRPr="00FD08C7">
        <w:rPr>
          <w:rFonts w:eastAsia="Arial Unicode MS"/>
          <w:color w:val="000000"/>
          <w:kern w:val="1"/>
          <w:lang w:eastAsia="ar-SA"/>
        </w:rPr>
        <w:t>доспеле порезе, доприносе и друге јавне дажбине у складу са прописима Републике Србије (</w:t>
      </w:r>
      <w:r w:rsidRPr="00FD08C7">
        <w:rPr>
          <w:rFonts w:eastAsia="Arial Unicode MS"/>
          <w:i/>
          <w:color w:val="000000"/>
          <w:kern w:val="1"/>
          <w:lang w:eastAsia="ar-SA"/>
        </w:rPr>
        <w:t>или стране државе када има седиште на њеној територији);</w:t>
      </w:r>
    </w:p>
    <w:p w:rsidR="00C91D55" w:rsidRPr="00CD0B73" w:rsidRDefault="00C91D55" w:rsidP="00C91D55">
      <w:pPr>
        <w:numPr>
          <w:ilvl w:val="0"/>
          <w:numId w:val="28"/>
        </w:numPr>
        <w:suppressAutoHyphens/>
        <w:spacing w:line="100" w:lineRule="atLeast"/>
        <w:jc w:val="both"/>
        <w:rPr>
          <w:rFonts w:eastAsia="Arial Unicode MS"/>
          <w:iCs/>
          <w:color w:val="000000"/>
          <w:kern w:val="1"/>
          <w:lang w:eastAsia="ar-SA"/>
        </w:rPr>
      </w:pPr>
      <w:r w:rsidRPr="00FD08C7">
        <w:rPr>
          <w:rFonts w:eastAsia="Arial Unicode MS"/>
          <w:kern w:val="1"/>
          <w:lang w:val="sr-Cyrl-CS" w:eastAsia="ar-SA"/>
        </w:rPr>
        <w:t>Понуђач је п</w:t>
      </w:r>
      <w:r w:rsidRPr="00FD08C7">
        <w:rPr>
          <w:rFonts w:eastAsia="Arial Unicode MS"/>
          <w:kern w:val="1"/>
          <w:lang w:eastAsia="ar-SA"/>
        </w:rPr>
        <w:t xml:space="preserve">оштовао обавезе које произлазе из важећих прописа о заштити на раду, запошљавању и условима рада, заштити животне средине </w:t>
      </w:r>
      <w:r w:rsidRPr="00FD08C7">
        <w:rPr>
          <w:rFonts w:eastAsia="Arial Unicode MS"/>
          <w:color w:val="000000"/>
          <w:kern w:val="1"/>
          <w:lang w:eastAsia="ar-SA"/>
        </w:rPr>
        <w:t xml:space="preserve">као и да </w:t>
      </w:r>
      <w:r w:rsidRPr="00FD08C7">
        <w:rPr>
          <w:rFonts w:eastAsia="Arial Unicode MS"/>
          <w:color w:val="000000"/>
          <w:kern w:val="1"/>
          <w:lang w:val="sr-Cyrl-CS" w:eastAsia="ar-SA"/>
        </w:rPr>
        <w:t>нема забрану обављања делатности која је на снази у време подношења понуде</w:t>
      </w:r>
    </w:p>
    <w:p w:rsidR="00C91D55" w:rsidRPr="00FD08C7" w:rsidRDefault="00C91D55" w:rsidP="00C91D55">
      <w:pPr>
        <w:suppressAutoHyphens/>
        <w:spacing w:line="100" w:lineRule="atLeast"/>
        <w:ind w:left="1440"/>
        <w:jc w:val="both"/>
        <w:rPr>
          <w:rFonts w:eastAsia="Arial Unicode MS"/>
          <w:iCs/>
          <w:color w:val="000000"/>
          <w:kern w:val="1"/>
          <w:lang w:eastAsia="ar-SA"/>
        </w:rPr>
      </w:pPr>
    </w:p>
    <w:p w:rsidR="00C91D55" w:rsidRPr="00FD08C7" w:rsidRDefault="00C91D55" w:rsidP="00C91D55">
      <w:pPr>
        <w:shd w:val="clear" w:color="auto" w:fill="C6D9F1"/>
        <w:suppressAutoHyphens/>
        <w:spacing w:line="100" w:lineRule="atLeast"/>
        <w:ind w:left="720" w:firstLine="360"/>
        <w:rPr>
          <w:rFonts w:eastAsia="Arial Unicode MS"/>
          <w:b/>
          <w:bCs/>
          <w:i/>
          <w:iCs/>
          <w:color w:val="000000"/>
          <w:kern w:val="1"/>
          <w:lang w:eastAsia="ar-SA"/>
        </w:rPr>
      </w:pPr>
      <w:r>
        <w:rPr>
          <w:rFonts w:eastAsia="Arial Unicode MS"/>
          <w:b/>
          <w:kern w:val="1"/>
          <w:u w:val="single"/>
          <w:lang w:val="sr-Cyrl-CS" w:eastAsia="ar-SA"/>
        </w:rPr>
        <w:t>5)</w:t>
      </w:r>
      <w:r w:rsidRPr="00FD08C7">
        <w:rPr>
          <w:rFonts w:eastAsia="Arial Unicode MS"/>
          <w:b/>
          <w:kern w:val="1"/>
          <w:u w:val="single"/>
          <w:lang w:val="sr-Cyrl-CS" w:eastAsia="ar-SA"/>
        </w:rPr>
        <w:t xml:space="preserve">Понуђач испуњава </w:t>
      </w:r>
      <w:r>
        <w:rPr>
          <w:rFonts w:eastAsia="Arial Unicode MS"/>
          <w:b/>
          <w:kern w:val="1"/>
          <w:u w:val="single"/>
          <w:lang w:val="sr-Cyrl-CS" w:eastAsia="ar-SA"/>
        </w:rPr>
        <w:t xml:space="preserve">све тражене </w:t>
      </w:r>
      <w:r w:rsidRPr="00FD08C7">
        <w:rPr>
          <w:rFonts w:eastAsia="Arial Unicode MS"/>
          <w:b/>
          <w:kern w:val="1"/>
          <w:u w:val="single"/>
          <w:lang w:val="sr-Cyrl-CS" w:eastAsia="ar-SA"/>
        </w:rPr>
        <w:t xml:space="preserve">додатне </w:t>
      </w:r>
      <w:r>
        <w:rPr>
          <w:rFonts w:eastAsia="Arial Unicode MS"/>
          <w:b/>
          <w:kern w:val="1"/>
          <w:u w:val="single"/>
          <w:lang w:val="sr-Cyrl-CS" w:eastAsia="ar-SA"/>
        </w:rPr>
        <w:t xml:space="preserve"> финансијске, техничке и кадровске </w:t>
      </w:r>
      <w:r w:rsidRPr="00FD08C7">
        <w:rPr>
          <w:rFonts w:eastAsia="Arial Unicode MS"/>
          <w:b/>
          <w:kern w:val="1"/>
          <w:u w:val="single"/>
          <w:lang w:val="sr-Cyrl-CS" w:eastAsia="ar-SA"/>
        </w:rPr>
        <w:t>услове</w:t>
      </w:r>
      <w:r>
        <w:rPr>
          <w:rFonts w:eastAsia="Arial Unicode MS"/>
          <w:b/>
          <w:kern w:val="1"/>
          <w:u w:val="single"/>
          <w:lang w:val="sr-Cyrl-CS" w:eastAsia="ar-SA"/>
        </w:rPr>
        <w:t xml:space="preserve"> описане у </w:t>
      </w:r>
      <w:r w:rsidRPr="00FD08C7">
        <w:rPr>
          <w:rFonts w:eastAsia="Arial Unicode MS"/>
          <w:b/>
          <w:bCs/>
          <w:i/>
          <w:iCs/>
          <w:color w:val="000000"/>
          <w:kern w:val="1"/>
          <w:lang w:eastAsia="ar-SA"/>
        </w:rPr>
        <w:t>УСЛОВИ ЗА УЧЕШЋЕ У ПОСТУПКУ ЈАВНЕ НАБАВКЕ ИЗ ЧЛ. 75. И 76. ЗАКОНА</w:t>
      </w:r>
    </w:p>
    <w:p w:rsidR="00C91D55" w:rsidRPr="00FD08C7" w:rsidRDefault="00C91D55" w:rsidP="00C91D55">
      <w:pPr>
        <w:suppressAutoHyphens/>
        <w:spacing w:line="100" w:lineRule="atLeast"/>
        <w:jc w:val="both"/>
        <w:rPr>
          <w:rFonts w:eastAsia="Arial Unicode MS"/>
          <w:b/>
          <w:i/>
          <w:kern w:val="1"/>
          <w:u w:val="single"/>
          <w:lang w:val="sr-Cyrl-CS" w:eastAsia="ar-SA"/>
        </w:rPr>
      </w:pPr>
    </w:p>
    <w:p w:rsidR="00C91D55" w:rsidRPr="00FD08C7" w:rsidRDefault="00C91D55" w:rsidP="00C91D55">
      <w:pPr>
        <w:tabs>
          <w:tab w:val="left" w:pos="90"/>
        </w:tabs>
        <w:ind w:left="1440"/>
        <w:jc w:val="both"/>
        <w:rPr>
          <w:b/>
          <w:lang w:val="ru-RU"/>
        </w:rPr>
      </w:pPr>
      <w:r w:rsidRPr="00FD08C7">
        <w:rPr>
          <w:b/>
          <w:lang w:val="ru-RU"/>
        </w:rPr>
        <w:t>.</w:t>
      </w:r>
    </w:p>
    <w:p w:rsidR="00C91D55" w:rsidRPr="00FD08C7" w:rsidRDefault="00C91D55" w:rsidP="00C91D55">
      <w:pPr>
        <w:suppressAutoHyphens/>
        <w:spacing w:line="100" w:lineRule="atLeast"/>
        <w:jc w:val="both"/>
        <w:rPr>
          <w:rFonts w:eastAsia="Arial Unicode MS"/>
          <w:i/>
          <w:color w:val="000000"/>
          <w:kern w:val="1"/>
          <w:lang w:val="sr-Cyrl-CS" w:eastAsia="ar-SA"/>
        </w:rPr>
      </w:pPr>
    </w:p>
    <w:p w:rsidR="00C91D55" w:rsidRPr="00FD08C7" w:rsidRDefault="00C91D55" w:rsidP="00C91D55">
      <w:pPr>
        <w:suppressAutoHyphens/>
        <w:spacing w:line="100" w:lineRule="atLeast"/>
        <w:rPr>
          <w:rFonts w:eastAsia="Arial Unicode MS"/>
          <w:color w:val="000000"/>
          <w:kern w:val="1"/>
          <w:lang w:eastAsia="ar-SA"/>
        </w:rPr>
      </w:pPr>
      <w:r w:rsidRPr="00FD08C7">
        <w:rPr>
          <w:rFonts w:eastAsia="Arial Unicode MS"/>
          <w:color w:val="000000"/>
          <w:kern w:val="1"/>
          <w:lang w:eastAsia="ar-SA"/>
        </w:rPr>
        <w:t>Место:_____________                                                            Понуђач:</w:t>
      </w:r>
    </w:p>
    <w:p w:rsidR="00C91D55" w:rsidRPr="00FD08C7" w:rsidRDefault="00C91D55" w:rsidP="00C91D55">
      <w:pPr>
        <w:suppressAutoHyphens/>
        <w:spacing w:line="100" w:lineRule="atLeast"/>
        <w:rPr>
          <w:rFonts w:eastAsia="Arial Unicode MS"/>
          <w:b/>
          <w:bCs/>
          <w:i/>
          <w:kern w:val="1"/>
          <w:lang w:eastAsia="ar-SA"/>
        </w:rPr>
      </w:pPr>
      <w:r w:rsidRPr="00FD08C7">
        <w:rPr>
          <w:rFonts w:eastAsia="Arial Unicode MS"/>
          <w:color w:val="000000"/>
          <w:kern w:val="1"/>
          <w:lang w:eastAsia="ar-SA"/>
        </w:rPr>
        <w:t xml:space="preserve">Датум:_____________                         М.П.                     _____________________                                                        </w:t>
      </w:r>
    </w:p>
    <w:p w:rsidR="00C91D55" w:rsidRPr="00FD08C7" w:rsidRDefault="00C91D55" w:rsidP="00C91D55">
      <w:pPr>
        <w:suppressAutoHyphens/>
        <w:spacing w:after="120" w:line="100" w:lineRule="atLeast"/>
        <w:jc w:val="both"/>
        <w:rPr>
          <w:rFonts w:eastAsia="Arial Unicode MS"/>
          <w:b/>
          <w:bCs/>
          <w:i/>
          <w:kern w:val="1"/>
          <w:lang w:eastAsia="ar-SA"/>
        </w:rPr>
      </w:pPr>
    </w:p>
    <w:p w:rsidR="00C91D55" w:rsidRDefault="00C91D55" w:rsidP="00C91D55">
      <w:pPr>
        <w:suppressAutoHyphens/>
        <w:spacing w:line="100" w:lineRule="atLeast"/>
        <w:jc w:val="both"/>
        <w:rPr>
          <w:rFonts w:eastAsia="Arial Unicode MS"/>
          <w:bCs/>
          <w:i/>
          <w:iCs/>
          <w:kern w:val="1"/>
          <w:lang w:val="sr-Cyrl-CS" w:eastAsia="ar-SA"/>
        </w:rPr>
      </w:pPr>
      <w:r w:rsidRPr="00FD08C7">
        <w:rPr>
          <w:rFonts w:eastAsia="Arial Unicode MS"/>
          <w:b/>
          <w:bCs/>
          <w:i/>
          <w:kern w:val="1"/>
          <w:lang w:eastAsia="ar-SA"/>
        </w:rPr>
        <w:t>Напомена:</w:t>
      </w:r>
      <w:r w:rsidRPr="00FD08C7">
        <w:rPr>
          <w:rFonts w:eastAsia="Arial Unicode MS"/>
          <w:b/>
          <w:bCs/>
          <w:i/>
          <w:iCs/>
          <w:kern w:val="1"/>
          <w:u w:val="single"/>
          <w:lang w:eastAsia="ar-SA"/>
        </w:rPr>
        <w:t>Уколико понуду подноси група понуђача,</w:t>
      </w:r>
      <w:r w:rsidRPr="00FD08C7">
        <w:rPr>
          <w:rFonts w:eastAsia="Arial Unicode MS"/>
          <w:bCs/>
          <w:i/>
          <w:iCs/>
          <w:kern w:val="1"/>
          <w:lang w:eastAsia="ar-SA"/>
        </w:rPr>
        <w:t xml:space="preserve"> Изјава мора бити потписана од стране овлашћеног лица сваког понуђача из гр</w:t>
      </w:r>
      <w:r>
        <w:rPr>
          <w:rFonts w:eastAsia="Arial Unicode MS"/>
          <w:bCs/>
          <w:i/>
          <w:iCs/>
          <w:kern w:val="1"/>
          <w:lang w:eastAsia="ar-SA"/>
        </w:rPr>
        <w:t>упе понуђача и оверена печатом.</w:t>
      </w:r>
    </w:p>
    <w:p w:rsidR="00C91D55" w:rsidRDefault="00C91D55" w:rsidP="00C91D55">
      <w:pPr>
        <w:suppressAutoHyphens/>
        <w:spacing w:line="100" w:lineRule="atLeast"/>
        <w:jc w:val="both"/>
        <w:rPr>
          <w:rFonts w:eastAsia="Arial Unicode MS"/>
          <w:bCs/>
          <w:i/>
          <w:iCs/>
          <w:kern w:val="1"/>
          <w:lang w:val="sr-Cyrl-CS" w:eastAsia="ar-SA"/>
        </w:rPr>
      </w:pPr>
    </w:p>
    <w:p w:rsidR="00C91D55" w:rsidRDefault="00C91D55" w:rsidP="00C91D55">
      <w:pPr>
        <w:suppressAutoHyphens/>
        <w:spacing w:line="100" w:lineRule="atLeast"/>
        <w:jc w:val="both"/>
        <w:rPr>
          <w:rFonts w:eastAsia="Arial Unicode MS"/>
          <w:bCs/>
          <w:i/>
          <w:iCs/>
          <w:kern w:val="1"/>
          <w:lang w:val="sr-Cyrl-CS" w:eastAsia="ar-SA"/>
        </w:rPr>
      </w:pPr>
    </w:p>
    <w:p w:rsidR="00C91D55" w:rsidRDefault="00C91D55" w:rsidP="00C91D55">
      <w:pPr>
        <w:suppressAutoHyphens/>
        <w:spacing w:line="100" w:lineRule="atLeast"/>
        <w:jc w:val="both"/>
        <w:rPr>
          <w:rFonts w:eastAsia="Arial Unicode MS"/>
          <w:bCs/>
          <w:i/>
          <w:iCs/>
          <w:kern w:val="1"/>
          <w:lang w:val="sr-Cyrl-CS" w:eastAsia="ar-SA"/>
        </w:rPr>
      </w:pPr>
    </w:p>
    <w:p w:rsidR="00C91D55" w:rsidRDefault="00C91D55" w:rsidP="00C91D55">
      <w:pPr>
        <w:suppressAutoHyphens/>
        <w:spacing w:line="100" w:lineRule="atLeast"/>
        <w:jc w:val="both"/>
        <w:rPr>
          <w:rFonts w:eastAsia="Arial Unicode MS"/>
          <w:bCs/>
          <w:i/>
          <w:iCs/>
          <w:kern w:val="1"/>
          <w:lang w:val="sr-Cyrl-CS" w:eastAsia="ar-SA"/>
        </w:rPr>
      </w:pPr>
    </w:p>
    <w:p w:rsidR="00C91D55" w:rsidRDefault="00C91D55" w:rsidP="00C91D55">
      <w:pPr>
        <w:suppressAutoHyphens/>
        <w:spacing w:line="100" w:lineRule="atLeast"/>
        <w:jc w:val="both"/>
        <w:rPr>
          <w:rFonts w:eastAsia="Arial Unicode MS"/>
          <w:bCs/>
          <w:i/>
          <w:iCs/>
          <w:kern w:val="1"/>
          <w:lang w:val="sr-Cyrl-CS" w:eastAsia="ar-SA"/>
        </w:rPr>
      </w:pPr>
    </w:p>
    <w:p w:rsidR="00C91D55" w:rsidRDefault="00C91D55" w:rsidP="00C91D55">
      <w:pPr>
        <w:suppressAutoHyphens/>
        <w:spacing w:line="100" w:lineRule="atLeast"/>
        <w:jc w:val="both"/>
        <w:rPr>
          <w:rFonts w:eastAsia="Arial Unicode MS"/>
          <w:bCs/>
          <w:i/>
          <w:iCs/>
          <w:kern w:val="1"/>
          <w:lang w:val="sr-Cyrl-CS" w:eastAsia="ar-SA"/>
        </w:rPr>
      </w:pPr>
    </w:p>
    <w:p w:rsidR="00C91D55" w:rsidRPr="005F65B3" w:rsidRDefault="00C91D55" w:rsidP="00C91D55">
      <w:pPr>
        <w:suppressAutoHyphens/>
        <w:spacing w:line="100" w:lineRule="atLeast"/>
        <w:jc w:val="both"/>
        <w:rPr>
          <w:rFonts w:eastAsia="Arial Unicode MS"/>
          <w:bCs/>
          <w:i/>
          <w:iCs/>
          <w:kern w:val="1"/>
          <w:lang w:val="sr-Cyrl-CS" w:eastAsia="ar-SA"/>
        </w:rPr>
      </w:pPr>
    </w:p>
    <w:p w:rsidR="00C91D55" w:rsidRPr="00FD08C7" w:rsidRDefault="00C91D55" w:rsidP="00C91D55">
      <w:pPr>
        <w:suppressAutoHyphens/>
        <w:spacing w:line="100" w:lineRule="atLeast"/>
        <w:jc w:val="center"/>
        <w:rPr>
          <w:rFonts w:eastAsia="Arial Unicode MS"/>
          <w:b/>
          <w:bCs/>
          <w:color w:val="000000"/>
          <w:kern w:val="1"/>
          <w:lang w:val="sr-Cyrl-CS" w:eastAsia="ar-SA"/>
        </w:rPr>
      </w:pPr>
    </w:p>
    <w:p w:rsidR="00C91D55" w:rsidRPr="00FD08C7" w:rsidRDefault="00C91D55" w:rsidP="00C91D55">
      <w:pPr>
        <w:shd w:val="clear" w:color="auto" w:fill="C6D9F1"/>
        <w:suppressAutoHyphens/>
        <w:spacing w:line="100" w:lineRule="atLeast"/>
        <w:ind w:left="360"/>
        <w:jc w:val="center"/>
        <w:rPr>
          <w:rFonts w:eastAsia="Arial Unicode MS"/>
          <w:b/>
          <w:bCs/>
          <w:i/>
          <w:iCs/>
          <w:color w:val="000000"/>
          <w:kern w:val="1"/>
          <w:lang w:val="sr-Cyrl-CS" w:eastAsia="ar-SA"/>
        </w:rPr>
      </w:pPr>
    </w:p>
    <w:p w:rsidR="00C91D55" w:rsidRPr="00FD08C7" w:rsidRDefault="00C91D55" w:rsidP="00C91D55">
      <w:pPr>
        <w:shd w:val="clear" w:color="auto" w:fill="C6D9F1"/>
        <w:suppressAutoHyphens/>
        <w:spacing w:line="100" w:lineRule="atLeast"/>
        <w:ind w:left="360"/>
        <w:jc w:val="center"/>
        <w:rPr>
          <w:rFonts w:eastAsia="Arial Unicode MS"/>
          <w:b/>
          <w:bCs/>
          <w:i/>
          <w:iCs/>
          <w:color w:val="000000"/>
          <w:kern w:val="1"/>
          <w:lang w:val="sr-Cyrl-CS" w:eastAsia="ar-SA"/>
        </w:rPr>
      </w:pPr>
    </w:p>
    <w:p w:rsidR="00C91D55" w:rsidRPr="00FD08C7" w:rsidRDefault="00C91D55" w:rsidP="00C91D55">
      <w:pPr>
        <w:shd w:val="clear" w:color="auto" w:fill="C6D9F1"/>
        <w:suppressAutoHyphens/>
        <w:spacing w:line="100" w:lineRule="atLeast"/>
        <w:ind w:left="360"/>
        <w:jc w:val="center"/>
        <w:rPr>
          <w:rFonts w:eastAsia="Arial Unicode MS"/>
          <w:b/>
          <w:bCs/>
          <w:i/>
          <w:iCs/>
          <w:color w:val="000000"/>
          <w:kern w:val="1"/>
          <w:lang w:val="sr-Cyrl-CS" w:eastAsia="ar-SA"/>
        </w:rPr>
      </w:pPr>
    </w:p>
    <w:p w:rsidR="00C91D55" w:rsidRPr="00FD08C7" w:rsidRDefault="00C91D55" w:rsidP="00C91D55">
      <w:pPr>
        <w:shd w:val="clear" w:color="auto" w:fill="C6D9F1"/>
        <w:suppressAutoHyphens/>
        <w:spacing w:line="100" w:lineRule="atLeast"/>
        <w:ind w:left="360"/>
        <w:jc w:val="center"/>
        <w:rPr>
          <w:rFonts w:eastAsia="Arial Unicode MS"/>
          <w:bCs/>
          <w:iCs/>
          <w:color w:val="000000"/>
          <w:kern w:val="1"/>
          <w:lang w:eastAsia="ar-SA"/>
        </w:rPr>
      </w:pPr>
      <w:r w:rsidRPr="00FD08C7">
        <w:rPr>
          <w:rFonts w:eastAsia="Arial Unicode MS"/>
          <w:b/>
          <w:bCs/>
          <w:i/>
          <w:iCs/>
          <w:color w:val="000000"/>
          <w:kern w:val="1"/>
          <w:lang w:eastAsia="ar-SA"/>
        </w:rPr>
        <w:t>V</w:t>
      </w:r>
      <w:r w:rsidRPr="00FD08C7">
        <w:rPr>
          <w:rFonts w:eastAsia="Arial Unicode MS"/>
          <w:b/>
          <w:bCs/>
          <w:i/>
          <w:iCs/>
          <w:color w:val="000000"/>
          <w:kern w:val="1"/>
          <w:lang w:val="sr-Cyrl-CS" w:eastAsia="ar-SA"/>
        </w:rPr>
        <w:t>-а</w:t>
      </w:r>
      <w:r w:rsidRPr="00FD08C7">
        <w:rPr>
          <w:rFonts w:eastAsia="Arial Unicode MS"/>
          <w:b/>
          <w:bCs/>
          <w:i/>
          <w:iCs/>
          <w:color w:val="000000"/>
          <w:kern w:val="1"/>
          <w:lang w:val="ru-RU" w:eastAsia="ar-SA"/>
        </w:rPr>
        <w:t>.</w:t>
      </w:r>
      <w:r w:rsidRPr="00FD08C7">
        <w:rPr>
          <w:rFonts w:eastAsia="Arial Unicode MS"/>
          <w:b/>
          <w:bCs/>
          <w:i/>
          <w:iCs/>
          <w:color w:val="000000"/>
          <w:kern w:val="1"/>
          <w:lang w:eastAsia="ar-SA"/>
        </w:rPr>
        <w:t>ОБРАЗАЦ ИЗЈАВЕ О ИСПУЊАВАЊУ УСЛОВА ИЗ ЧЛ. 75. И 76. ЗАКОНА</w:t>
      </w:r>
    </w:p>
    <w:p w:rsidR="00C91D55" w:rsidRPr="00FD08C7" w:rsidRDefault="00C91D55" w:rsidP="00C91D55">
      <w:pPr>
        <w:shd w:val="clear" w:color="auto" w:fill="C6D9F1"/>
        <w:suppressAutoHyphens/>
        <w:spacing w:line="100" w:lineRule="atLeast"/>
        <w:ind w:left="360"/>
        <w:jc w:val="center"/>
        <w:rPr>
          <w:rFonts w:eastAsia="Arial Unicode MS"/>
          <w:bCs/>
          <w:iCs/>
          <w:color w:val="000000"/>
          <w:kern w:val="1"/>
          <w:lang w:eastAsia="ar-SA"/>
        </w:rPr>
      </w:pPr>
    </w:p>
    <w:p w:rsidR="00C91D55" w:rsidRPr="00FD08C7" w:rsidRDefault="00C91D55" w:rsidP="00C91D55">
      <w:pPr>
        <w:suppressAutoHyphens/>
        <w:spacing w:line="100" w:lineRule="atLeast"/>
        <w:jc w:val="center"/>
        <w:rPr>
          <w:rFonts w:eastAsia="Arial Unicode MS"/>
          <w:b/>
          <w:bCs/>
          <w:color w:val="000000"/>
          <w:kern w:val="1"/>
          <w:lang w:eastAsia="ar-SA"/>
        </w:rPr>
      </w:pPr>
    </w:p>
    <w:p w:rsidR="00C91D55" w:rsidRPr="00FD08C7" w:rsidRDefault="00C91D55" w:rsidP="00C91D55">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ИЗЈАВА ПОНУЂАЧА</w:t>
      </w:r>
    </w:p>
    <w:p w:rsidR="00C91D55" w:rsidRPr="00FD08C7" w:rsidRDefault="00C91D55" w:rsidP="00C91D55">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О ИСПУЊАВАЊУ УСЛОВА ИЗ ЧЛ. 75. И 76. ЗАКОНА У ПОСТУПКУ ЈАВНЕ</w:t>
      </w:r>
    </w:p>
    <w:p w:rsidR="00C91D55" w:rsidRPr="00FD08C7" w:rsidRDefault="00C91D55" w:rsidP="00C91D55">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НАБАВКЕ МАЛЕ ВРЕДНОСТИ</w:t>
      </w:r>
    </w:p>
    <w:p w:rsidR="00C91D55" w:rsidRPr="00FD08C7" w:rsidRDefault="00C91D55" w:rsidP="00C91D55">
      <w:pPr>
        <w:suppressAutoHyphens/>
        <w:spacing w:line="100" w:lineRule="atLeast"/>
        <w:jc w:val="both"/>
        <w:rPr>
          <w:rFonts w:eastAsia="Arial Unicode MS"/>
          <w:color w:val="000000"/>
          <w:kern w:val="1"/>
          <w:lang w:val="sr-Cyrl-CS" w:eastAsia="ar-SA"/>
        </w:rPr>
      </w:pPr>
    </w:p>
    <w:p w:rsidR="00C91D55" w:rsidRPr="00FD08C7" w:rsidRDefault="00C91D55" w:rsidP="00C91D55">
      <w:pPr>
        <w:suppressAutoHyphens/>
        <w:spacing w:line="100" w:lineRule="atLeast"/>
        <w:jc w:val="both"/>
        <w:rPr>
          <w:rFonts w:eastAsia="Arial Unicode MS"/>
          <w:color w:val="000000"/>
          <w:kern w:val="1"/>
          <w:lang w:val="sr-Cyrl-CS" w:eastAsia="ar-SA"/>
        </w:rPr>
      </w:pPr>
    </w:p>
    <w:p w:rsidR="00C91D55" w:rsidRPr="00FD08C7" w:rsidRDefault="00C91D55" w:rsidP="00C91D55">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 xml:space="preserve">У складу са чланом 77.став 4. Закона, под пуном материјалном и кривичном одговорношћу, </w:t>
      </w:r>
      <w:r w:rsidRPr="00FD08C7">
        <w:rPr>
          <w:rFonts w:eastAsia="Arial Unicode MS"/>
          <w:color w:val="000000"/>
          <w:kern w:val="1"/>
          <w:lang w:val="sr-Cyrl-CS" w:eastAsia="ar-SA"/>
        </w:rPr>
        <w:t xml:space="preserve">као заступник понуђача, </w:t>
      </w:r>
      <w:r w:rsidRPr="00FD08C7">
        <w:rPr>
          <w:rFonts w:eastAsia="Arial Unicode MS"/>
          <w:color w:val="000000"/>
          <w:kern w:val="1"/>
          <w:lang w:eastAsia="ar-SA"/>
        </w:rPr>
        <w:t>дајем следећу</w:t>
      </w:r>
    </w:p>
    <w:p w:rsidR="00C91D55" w:rsidRPr="00FD08C7" w:rsidRDefault="00C91D55" w:rsidP="00C91D55">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ab/>
      </w:r>
      <w:r w:rsidRPr="00FD08C7">
        <w:rPr>
          <w:rFonts w:eastAsia="Arial Unicode MS"/>
          <w:color w:val="000000"/>
          <w:kern w:val="1"/>
          <w:lang w:eastAsia="ar-SA"/>
        </w:rPr>
        <w:tab/>
      </w:r>
      <w:r w:rsidRPr="00FD08C7">
        <w:rPr>
          <w:rFonts w:eastAsia="Arial Unicode MS"/>
          <w:color w:val="000000"/>
          <w:kern w:val="1"/>
          <w:lang w:eastAsia="ar-SA"/>
        </w:rPr>
        <w:tab/>
      </w:r>
      <w:r w:rsidRPr="00FD08C7">
        <w:rPr>
          <w:rFonts w:eastAsia="Arial Unicode MS"/>
          <w:color w:val="000000"/>
          <w:kern w:val="1"/>
          <w:lang w:eastAsia="ar-SA"/>
        </w:rPr>
        <w:tab/>
      </w:r>
    </w:p>
    <w:p w:rsidR="00C91D55" w:rsidRPr="00FD08C7" w:rsidRDefault="00C91D55" w:rsidP="00C91D55">
      <w:pPr>
        <w:suppressAutoHyphens/>
        <w:spacing w:line="100" w:lineRule="atLeast"/>
        <w:jc w:val="both"/>
        <w:rPr>
          <w:rFonts w:eastAsia="Arial Unicode MS"/>
          <w:color w:val="000000"/>
          <w:kern w:val="1"/>
          <w:lang w:eastAsia="ar-SA"/>
        </w:rPr>
      </w:pPr>
    </w:p>
    <w:p w:rsidR="00C91D55" w:rsidRPr="00FD08C7" w:rsidRDefault="00C91D55" w:rsidP="00C91D55">
      <w:pPr>
        <w:suppressAutoHyphens/>
        <w:spacing w:line="100" w:lineRule="atLeast"/>
        <w:jc w:val="center"/>
        <w:rPr>
          <w:rFonts w:eastAsia="Arial Unicode MS"/>
          <w:b/>
          <w:color w:val="000000"/>
          <w:kern w:val="1"/>
          <w:lang w:eastAsia="ar-SA"/>
        </w:rPr>
      </w:pPr>
      <w:r w:rsidRPr="00FD08C7">
        <w:rPr>
          <w:rFonts w:eastAsia="Arial Unicode MS"/>
          <w:b/>
          <w:color w:val="000000"/>
          <w:kern w:val="1"/>
          <w:lang w:eastAsia="ar-SA"/>
        </w:rPr>
        <w:t>И З Ј А В У</w:t>
      </w:r>
    </w:p>
    <w:p w:rsidR="00C91D55" w:rsidRPr="00FD08C7" w:rsidRDefault="00C91D55" w:rsidP="00C91D55">
      <w:pPr>
        <w:suppressAutoHyphens/>
        <w:spacing w:line="100" w:lineRule="atLeast"/>
        <w:jc w:val="center"/>
        <w:rPr>
          <w:rFonts w:eastAsia="Arial Unicode MS"/>
          <w:color w:val="000000"/>
          <w:kern w:val="1"/>
          <w:lang w:eastAsia="ar-SA"/>
        </w:rPr>
      </w:pPr>
    </w:p>
    <w:p w:rsidR="00C91D55" w:rsidRPr="00FD08C7" w:rsidRDefault="00C91D55" w:rsidP="00C91D55">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val="sr-Cyrl-CS" w:eastAsia="ar-SA"/>
        </w:rPr>
        <w:t>П</w:t>
      </w:r>
      <w:r w:rsidRPr="00FD08C7">
        <w:rPr>
          <w:rFonts w:eastAsia="Arial Unicode MS"/>
          <w:color w:val="000000"/>
          <w:kern w:val="1"/>
          <w:lang w:eastAsia="ar-SA"/>
        </w:rPr>
        <w:t xml:space="preserve">онуђач </w:t>
      </w:r>
      <w:r w:rsidRPr="00FD08C7">
        <w:rPr>
          <w:rFonts w:eastAsia="Arial Unicode MS"/>
          <w:i/>
          <w:color w:val="000000"/>
          <w:kern w:val="1"/>
          <w:lang w:eastAsia="ar-SA"/>
        </w:rPr>
        <w:t xml:space="preserve"> _____________________________________________</w:t>
      </w:r>
      <w:r w:rsidRPr="00FD08C7">
        <w:rPr>
          <w:rFonts w:eastAsia="Arial Unicode MS"/>
          <w:color w:val="000000"/>
          <w:kern w:val="1"/>
          <w:lang w:eastAsia="ar-SA"/>
        </w:rPr>
        <w:t>у поступку јавне набавке</w:t>
      </w:r>
      <w:r w:rsidRPr="00FD08C7">
        <w:rPr>
          <w:rFonts w:eastAsia="Arial Unicode MS"/>
          <w:color w:val="000000"/>
          <w:kern w:val="1"/>
          <w:lang w:val="sr-Cyrl-CS" w:eastAsia="ar-SA"/>
        </w:rPr>
        <w:t xml:space="preserve"> мале вредности б</w:t>
      </w:r>
      <w:r w:rsidRPr="00FD08C7">
        <w:rPr>
          <w:rFonts w:eastAsia="Arial Unicode MS"/>
          <w:color w:val="000000"/>
          <w:kern w:val="1"/>
          <w:lang w:eastAsia="ar-SA"/>
        </w:rPr>
        <w:t xml:space="preserve">рој </w:t>
      </w:r>
      <w:r w:rsidRPr="00FD08C7">
        <w:rPr>
          <w:rFonts w:eastAsia="Arial Unicode MS"/>
          <w:kern w:val="1"/>
          <w:lang w:val="sr-Cyrl-CS" w:eastAsia="ar-SA"/>
        </w:rPr>
        <w:t>0</w:t>
      </w:r>
      <w:r>
        <w:rPr>
          <w:rFonts w:eastAsia="Arial Unicode MS"/>
          <w:kern w:val="1"/>
          <w:lang w:val="sr-Cyrl-CS" w:eastAsia="ar-SA"/>
        </w:rPr>
        <w:t>2/20</w:t>
      </w:r>
      <w:r>
        <w:rPr>
          <w:rFonts w:eastAsia="Arial Unicode MS"/>
          <w:kern w:val="1"/>
          <w:lang w:eastAsia="ar-SA"/>
        </w:rPr>
        <w:t>20</w:t>
      </w:r>
      <w:r w:rsidRPr="00FD08C7">
        <w:rPr>
          <w:rFonts w:eastAsia="Arial Unicode MS"/>
          <w:kern w:val="1"/>
          <w:lang w:val="sr-Cyrl-CS" w:eastAsia="ar-SA"/>
        </w:rPr>
        <w:t xml:space="preserve">-партија број </w:t>
      </w:r>
      <w:r w:rsidRPr="00FD08C7">
        <w:rPr>
          <w:rFonts w:eastAsia="Arial Unicode MS"/>
          <w:kern w:val="1"/>
          <w:u w:val="single"/>
          <w:lang w:val="sr-Cyrl-CS" w:eastAsia="ar-SA"/>
        </w:rPr>
        <w:t xml:space="preserve"> 2 </w:t>
      </w:r>
      <w:r w:rsidRPr="00FD08C7">
        <w:rPr>
          <w:rFonts w:eastAsia="Arial Unicode MS"/>
          <w:color w:val="000000"/>
          <w:kern w:val="1"/>
          <w:lang w:val="sr-Cyrl-CS" w:eastAsia="ar-SA"/>
        </w:rPr>
        <w:t xml:space="preserve"> ,</w:t>
      </w:r>
      <w:r w:rsidRPr="00FD08C7">
        <w:rPr>
          <w:rFonts w:eastAsia="Arial Unicode MS"/>
          <w:color w:val="000000"/>
          <w:kern w:val="1"/>
          <w:lang w:eastAsia="ar-SA"/>
        </w:rPr>
        <w:t xml:space="preserve"> испуњава све услове из чл. 75. и 76. Закона, односно услове дефинисане конкурсном документацијомза предметну јавну набавку</w:t>
      </w:r>
      <w:r w:rsidRPr="00FD08C7">
        <w:rPr>
          <w:rFonts w:eastAsia="Arial Unicode MS"/>
          <w:color w:val="000000"/>
          <w:kern w:val="1"/>
          <w:lang w:val="sr-Cyrl-CS" w:eastAsia="ar-SA"/>
        </w:rPr>
        <w:t>,</w:t>
      </w:r>
      <w:r w:rsidRPr="00FD08C7">
        <w:rPr>
          <w:rFonts w:eastAsia="Arial Unicode MS"/>
          <w:color w:val="000000"/>
          <w:kern w:val="1"/>
          <w:lang w:eastAsia="ar-SA"/>
        </w:rPr>
        <w:t xml:space="preserve"> и то:</w:t>
      </w:r>
    </w:p>
    <w:p w:rsidR="00C91D55" w:rsidRPr="00FD08C7" w:rsidRDefault="00C91D55" w:rsidP="00C91D55">
      <w:pPr>
        <w:suppressAutoHyphens/>
        <w:spacing w:line="100" w:lineRule="atLeast"/>
        <w:jc w:val="both"/>
        <w:rPr>
          <w:rFonts w:eastAsia="Arial Unicode MS"/>
          <w:iCs/>
          <w:color w:val="000000"/>
          <w:kern w:val="1"/>
          <w:lang w:val="sr-Cyrl-CS" w:eastAsia="ar-SA"/>
        </w:rPr>
      </w:pPr>
    </w:p>
    <w:p w:rsidR="00C91D55" w:rsidRPr="00FD08C7" w:rsidRDefault="00C91D55" w:rsidP="00C91D55">
      <w:pPr>
        <w:suppressAutoHyphens/>
        <w:spacing w:line="100" w:lineRule="atLeast"/>
        <w:ind w:left="1080"/>
        <w:jc w:val="both"/>
        <w:rPr>
          <w:rFonts w:eastAsia="Arial Unicode MS"/>
          <w:color w:val="000000"/>
          <w:kern w:val="1"/>
          <w:lang w:val="sr-Cyrl-CS" w:eastAsia="ar-SA"/>
        </w:rPr>
      </w:pPr>
      <w:r w:rsidRPr="00FD08C7">
        <w:rPr>
          <w:rFonts w:eastAsia="Arial Unicode MS"/>
          <w:iCs/>
          <w:color w:val="000000"/>
          <w:kern w:val="1"/>
          <w:lang w:val="sr-Cyrl-CS" w:eastAsia="ar-SA"/>
        </w:rPr>
        <w:t xml:space="preserve">1)Понуђач и његов </w:t>
      </w:r>
      <w:r w:rsidRPr="00FD08C7">
        <w:rPr>
          <w:rFonts w:eastAsia="Arial Unicode MS"/>
          <w:iCs/>
          <w:color w:val="000000"/>
          <w:kern w:val="1"/>
          <w:lang w:eastAsia="ar-SA"/>
        </w:rPr>
        <w:t xml:space="preserve">законски </w:t>
      </w:r>
      <w:r w:rsidRPr="00FD08C7">
        <w:rPr>
          <w:rFonts w:eastAsia="Arial Unicode MS"/>
          <w:color w:val="000000"/>
          <w:kern w:val="1"/>
          <w:lang w:eastAsia="ar-SA"/>
        </w:rPr>
        <w:t>заступник нис</w:t>
      </w:r>
      <w:r w:rsidRPr="00FD08C7">
        <w:rPr>
          <w:rFonts w:eastAsia="Arial Unicode MS"/>
          <w:color w:val="000000"/>
          <w:kern w:val="1"/>
          <w:lang w:val="sr-Cyrl-CS" w:eastAsia="ar-SA"/>
        </w:rPr>
        <w:t>у</w:t>
      </w:r>
      <w:r w:rsidRPr="00FD08C7">
        <w:rPr>
          <w:rFonts w:eastAsia="Arial Unicode MS"/>
          <w:color w:val="000000"/>
          <w:kern w:val="1"/>
          <w:lang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D08C7">
        <w:rPr>
          <w:rFonts w:eastAsia="Arial Unicode MS"/>
          <w:color w:val="000000"/>
          <w:kern w:val="1"/>
          <w:lang w:val="sr-Cyrl-CS" w:eastAsia="ar-SA"/>
        </w:rPr>
        <w:t>к</w:t>
      </w:r>
      <w:r w:rsidRPr="00FD08C7">
        <w:rPr>
          <w:rFonts w:eastAsia="Arial Unicode MS"/>
          <w:color w:val="000000"/>
          <w:kern w:val="1"/>
          <w:lang w:eastAsia="ar-SA"/>
        </w:rPr>
        <w:t>ривично дело преваре;</w:t>
      </w:r>
    </w:p>
    <w:p w:rsidR="00C91D55" w:rsidRPr="00FD08C7" w:rsidRDefault="00C91D55" w:rsidP="00C91D55">
      <w:pPr>
        <w:suppressAutoHyphens/>
        <w:spacing w:line="100" w:lineRule="atLeast"/>
        <w:ind w:left="1080"/>
        <w:jc w:val="both"/>
        <w:rPr>
          <w:rFonts w:eastAsia="Arial Unicode MS"/>
          <w:bCs/>
          <w:iCs/>
          <w:color w:val="000000"/>
          <w:kern w:val="1"/>
          <w:lang w:val="sr-Cyrl-CS" w:eastAsia="ar-SA"/>
        </w:rPr>
      </w:pPr>
    </w:p>
    <w:p w:rsidR="00C91D55" w:rsidRPr="00FD08C7" w:rsidRDefault="00C91D55" w:rsidP="00C91D55">
      <w:pPr>
        <w:suppressAutoHyphens/>
        <w:spacing w:line="100" w:lineRule="atLeast"/>
        <w:ind w:left="1080"/>
        <w:jc w:val="both"/>
        <w:rPr>
          <w:rFonts w:eastAsia="Arial Unicode MS"/>
          <w:iCs/>
          <w:color w:val="000000"/>
          <w:kern w:val="1"/>
          <w:lang w:val="sr-Cyrl-CS" w:eastAsia="ar-SA"/>
        </w:rPr>
      </w:pPr>
      <w:r w:rsidRPr="00FD08C7">
        <w:rPr>
          <w:rFonts w:eastAsia="Arial Unicode MS"/>
          <w:iCs/>
          <w:color w:val="000000"/>
          <w:kern w:val="1"/>
          <w:lang w:val="sr-Cyrl-CS" w:eastAsia="ar-SA"/>
        </w:rPr>
        <w:t>2)Понуђач је р</w:t>
      </w:r>
      <w:r w:rsidRPr="00FD08C7">
        <w:rPr>
          <w:rFonts w:eastAsia="Arial Unicode MS"/>
          <w:iCs/>
          <w:color w:val="000000"/>
          <w:kern w:val="1"/>
          <w:lang w:eastAsia="ar-SA"/>
        </w:rPr>
        <w:t>егистрован код надлежног органа, односно уписан у одговарајући регистар;</w:t>
      </w:r>
    </w:p>
    <w:p w:rsidR="00C91D55" w:rsidRPr="00FD08C7" w:rsidRDefault="00C91D55" w:rsidP="00C91D55">
      <w:pPr>
        <w:suppressAutoHyphens/>
        <w:spacing w:line="100" w:lineRule="atLeast"/>
        <w:ind w:left="1440"/>
        <w:jc w:val="both"/>
        <w:rPr>
          <w:rFonts w:eastAsia="Arial Unicode MS"/>
          <w:bCs/>
          <w:iCs/>
          <w:color w:val="000000"/>
          <w:kern w:val="1"/>
          <w:lang w:val="sr-Cyrl-CS" w:eastAsia="ar-SA"/>
        </w:rPr>
      </w:pPr>
    </w:p>
    <w:p w:rsidR="00C91D55" w:rsidRDefault="00C91D55" w:rsidP="00C91D55">
      <w:pPr>
        <w:suppressAutoHyphens/>
        <w:spacing w:line="100" w:lineRule="atLeast"/>
        <w:ind w:left="1080"/>
        <w:jc w:val="both"/>
        <w:rPr>
          <w:rFonts w:eastAsia="Arial Unicode MS"/>
          <w:i/>
          <w:color w:val="000000"/>
          <w:kern w:val="1"/>
          <w:lang w:val="sr-Cyrl-CS" w:eastAsia="ar-SA"/>
        </w:rPr>
      </w:pPr>
      <w:r w:rsidRPr="00FD08C7">
        <w:rPr>
          <w:rFonts w:eastAsia="Arial Unicode MS"/>
          <w:bCs/>
          <w:iCs/>
          <w:color w:val="000000"/>
          <w:kern w:val="1"/>
          <w:lang w:val="sr-Cyrl-CS" w:eastAsia="ar-SA"/>
        </w:rPr>
        <w:t>3)Понуђач је и</w:t>
      </w:r>
      <w:r w:rsidRPr="00FD08C7">
        <w:rPr>
          <w:rFonts w:eastAsia="Arial Unicode MS"/>
          <w:bCs/>
          <w:iCs/>
          <w:color w:val="000000"/>
          <w:kern w:val="1"/>
          <w:lang w:eastAsia="ar-SA"/>
        </w:rPr>
        <w:t xml:space="preserve">змирио </w:t>
      </w:r>
      <w:r w:rsidRPr="00FD08C7">
        <w:rPr>
          <w:rFonts w:eastAsia="Arial Unicode MS"/>
          <w:color w:val="000000"/>
          <w:kern w:val="1"/>
          <w:lang w:eastAsia="ar-SA"/>
        </w:rPr>
        <w:t>доспеле порезе, доприносе и друге јавне дажбине у складу са прописима Републике Србије (</w:t>
      </w:r>
      <w:r w:rsidRPr="00FD08C7">
        <w:rPr>
          <w:rFonts w:eastAsia="Arial Unicode MS"/>
          <w:i/>
          <w:color w:val="000000"/>
          <w:kern w:val="1"/>
          <w:lang w:eastAsia="ar-SA"/>
        </w:rPr>
        <w:t>или стране државе када има седиште на њеној територији);</w:t>
      </w:r>
    </w:p>
    <w:p w:rsidR="00C91D55" w:rsidRPr="00CD0B73" w:rsidRDefault="00C91D55" w:rsidP="00C91D55">
      <w:pPr>
        <w:suppressAutoHyphens/>
        <w:spacing w:line="100" w:lineRule="atLeast"/>
        <w:ind w:left="1080"/>
        <w:jc w:val="both"/>
        <w:rPr>
          <w:rFonts w:eastAsia="Arial Unicode MS"/>
          <w:bCs/>
          <w:iCs/>
          <w:color w:val="000000"/>
          <w:kern w:val="1"/>
          <w:lang w:val="sr-Cyrl-CS" w:eastAsia="ar-SA"/>
        </w:rPr>
      </w:pPr>
    </w:p>
    <w:p w:rsidR="00C91D55" w:rsidRDefault="00C91D55" w:rsidP="00C91D55">
      <w:pPr>
        <w:suppressAutoHyphens/>
        <w:spacing w:line="100" w:lineRule="atLeast"/>
        <w:ind w:left="1080"/>
        <w:jc w:val="both"/>
        <w:rPr>
          <w:rFonts w:eastAsia="Arial Unicode MS"/>
          <w:color w:val="000000"/>
          <w:kern w:val="1"/>
          <w:lang w:val="sr-Cyrl-CS" w:eastAsia="ar-SA"/>
        </w:rPr>
      </w:pPr>
      <w:r w:rsidRPr="00FD08C7">
        <w:rPr>
          <w:rFonts w:eastAsia="Arial Unicode MS"/>
          <w:kern w:val="1"/>
          <w:lang w:val="sr-Cyrl-CS" w:eastAsia="ar-SA"/>
        </w:rPr>
        <w:t>4)Понуђач је п</w:t>
      </w:r>
      <w:r w:rsidRPr="00FD08C7">
        <w:rPr>
          <w:rFonts w:eastAsia="Arial Unicode MS"/>
          <w:kern w:val="1"/>
          <w:lang w:eastAsia="ar-SA"/>
        </w:rPr>
        <w:t xml:space="preserve">оштовао обавезе које произлазе из важећих прописа о заштити на раду, запошљавању и условима рада, заштити животне средине </w:t>
      </w:r>
      <w:r w:rsidRPr="00FD08C7">
        <w:rPr>
          <w:rFonts w:eastAsia="Arial Unicode MS"/>
          <w:color w:val="000000"/>
          <w:kern w:val="1"/>
          <w:lang w:eastAsia="ar-SA"/>
        </w:rPr>
        <w:t xml:space="preserve">као и да </w:t>
      </w:r>
      <w:r w:rsidRPr="00FD08C7">
        <w:rPr>
          <w:rFonts w:eastAsia="Arial Unicode MS"/>
          <w:color w:val="000000"/>
          <w:kern w:val="1"/>
          <w:lang w:val="sr-Cyrl-CS" w:eastAsia="ar-SA"/>
        </w:rPr>
        <w:t>нема забрану обављања делатности која је на снази у време подношења понуде</w:t>
      </w:r>
      <w:r w:rsidRPr="00FD08C7">
        <w:rPr>
          <w:rFonts w:eastAsia="Arial Unicode MS"/>
          <w:i/>
          <w:color w:val="000000"/>
          <w:kern w:val="1"/>
          <w:lang w:eastAsia="ar-SA"/>
        </w:rPr>
        <w:t>;</w:t>
      </w:r>
    </w:p>
    <w:p w:rsidR="00C91D55" w:rsidRPr="00FD08C7" w:rsidRDefault="00C91D55" w:rsidP="00C91D55">
      <w:pPr>
        <w:suppressAutoHyphens/>
        <w:spacing w:line="100" w:lineRule="atLeast"/>
        <w:ind w:left="1080"/>
        <w:jc w:val="both"/>
        <w:rPr>
          <w:rFonts w:eastAsia="Arial Unicode MS"/>
          <w:iCs/>
          <w:color w:val="000000"/>
          <w:kern w:val="1"/>
          <w:lang w:eastAsia="ar-SA"/>
        </w:rPr>
      </w:pPr>
    </w:p>
    <w:p w:rsidR="00C91D55" w:rsidRPr="00345334" w:rsidRDefault="00C91D55" w:rsidP="00C91D55">
      <w:pPr>
        <w:suppressAutoHyphens/>
        <w:spacing w:line="100" w:lineRule="atLeast"/>
        <w:ind w:left="1080"/>
        <w:jc w:val="both"/>
        <w:rPr>
          <w:rFonts w:eastAsia="Arial Unicode MS"/>
          <w:i/>
          <w:kern w:val="1"/>
          <w:u w:val="single"/>
          <w:lang w:val="sr-Cyrl-CS" w:eastAsia="ar-SA"/>
        </w:rPr>
      </w:pPr>
      <w:r w:rsidRPr="00345334">
        <w:rPr>
          <w:rFonts w:eastAsia="Arial Unicode MS"/>
          <w:kern w:val="1"/>
          <w:u w:val="single"/>
          <w:lang w:val="sr-Cyrl-CS" w:eastAsia="ar-SA"/>
        </w:rPr>
        <w:t>5)Понуђач испуњава додатне услове:</w:t>
      </w:r>
    </w:p>
    <w:p w:rsidR="00C91D55" w:rsidRPr="00FD08C7" w:rsidRDefault="00C91D55" w:rsidP="00C91D55">
      <w:pPr>
        <w:suppressAutoHyphens/>
        <w:spacing w:line="100" w:lineRule="atLeast"/>
        <w:ind w:left="1080"/>
        <w:jc w:val="both"/>
        <w:rPr>
          <w:rFonts w:eastAsia="Arial Unicode MS"/>
          <w:kern w:val="1"/>
          <w:lang w:val="sr-Cyrl-CS" w:eastAsia="ar-SA"/>
        </w:rPr>
      </w:pPr>
      <w:r w:rsidRPr="00FD08C7">
        <w:rPr>
          <w:rFonts w:eastAsia="Arial Unicode MS"/>
          <w:b/>
          <w:color w:val="000000"/>
          <w:kern w:val="1"/>
          <w:lang w:val="ru-RU" w:eastAsia="ar-SA"/>
        </w:rPr>
        <w:t>-</w:t>
      </w:r>
      <w:r w:rsidRPr="00FD08C7">
        <w:rPr>
          <w:rFonts w:eastAsia="Arial Unicode MS"/>
          <w:kern w:val="1"/>
          <w:lang w:val="sr-Cyrl-CS" w:eastAsia="ar-SA"/>
        </w:rPr>
        <w:t>Осигурање пуне доступности и расположивости података из најмање 5 претходних година, сходно потребама Наручиоца</w:t>
      </w:r>
    </w:p>
    <w:p w:rsidR="00C91D55" w:rsidRPr="00FD08C7" w:rsidRDefault="00C91D55" w:rsidP="00C91D55">
      <w:pPr>
        <w:tabs>
          <w:tab w:val="left" w:pos="90"/>
        </w:tabs>
        <w:ind w:left="1440"/>
        <w:jc w:val="both"/>
        <w:rPr>
          <w:b/>
          <w:lang w:val="ru-RU"/>
        </w:rPr>
      </w:pPr>
    </w:p>
    <w:p w:rsidR="00C91D55" w:rsidRPr="00FD08C7" w:rsidRDefault="00C91D55" w:rsidP="00C91D55">
      <w:pPr>
        <w:suppressAutoHyphens/>
        <w:spacing w:line="100" w:lineRule="atLeast"/>
        <w:jc w:val="both"/>
        <w:rPr>
          <w:rFonts w:eastAsia="Arial Unicode MS"/>
          <w:i/>
          <w:color w:val="000000"/>
          <w:kern w:val="1"/>
          <w:lang w:val="sr-Cyrl-CS" w:eastAsia="ar-SA"/>
        </w:rPr>
      </w:pPr>
    </w:p>
    <w:p w:rsidR="00C91D55" w:rsidRPr="00FD08C7" w:rsidRDefault="00C91D55" w:rsidP="00C91D55">
      <w:pPr>
        <w:suppressAutoHyphens/>
        <w:spacing w:line="100" w:lineRule="atLeast"/>
        <w:rPr>
          <w:rFonts w:eastAsia="Arial Unicode MS"/>
          <w:color w:val="000000"/>
          <w:kern w:val="1"/>
          <w:lang w:eastAsia="ar-SA"/>
        </w:rPr>
      </w:pPr>
      <w:r w:rsidRPr="00FD08C7">
        <w:rPr>
          <w:rFonts w:eastAsia="Arial Unicode MS"/>
          <w:color w:val="000000"/>
          <w:kern w:val="1"/>
          <w:lang w:eastAsia="ar-SA"/>
        </w:rPr>
        <w:t>Место:_____________                                                            Понуђач:</w:t>
      </w:r>
    </w:p>
    <w:p w:rsidR="00C91D55" w:rsidRPr="00FD08C7" w:rsidRDefault="00C91D55" w:rsidP="00C91D55">
      <w:pPr>
        <w:suppressAutoHyphens/>
        <w:spacing w:line="100" w:lineRule="atLeast"/>
        <w:rPr>
          <w:rFonts w:eastAsia="Arial Unicode MS"/>
          <w:b/>
          <w:bCs/>
          <w:i/>
          <w:kern w:val="1"/>
          <w:lang w:eastAsia="ar-SA"/>
        </w:rPr>
      </w:pPr>
      <w:r w:rsidRPr="00FD08C7">
        <w:rPr>
          <w:rFonts w:eastAsia="Arial Unicode MS"/>
          <w:color w:val="000000"/>
          <w:kern w:val="1"/>
          <w:lang w:eastAsia="ar-SA"/>
        </w:rPr>
        <w:t xml:space="preserve">Датум:_____________                         М.П.                   _____________________                                                        </w:t>
      </w:r>
    </w:p>
    <w:p w:rsidR="00C91D55" w:rsidRPr="00FD08C7" w:rsidRDefault="00C91D55" w:rsidP="00C91D55">
      <w:pPr>
        <w:suppressAutoHyphens/>
        <w:spacing w:after="120" w:line="100" w:lineRule="atLeast"/>
        <w:jc w:val="both"/>
        <w:rPr>
          <w:rFonts w:eastAsia="Arial Unicode MS"/>
          <w:b/>
          <w:bCs/>
          <w:i/>
          <w:kern w:val="1"/>
          <w:lang w:eastAsia="ar-SA"/>
        </w:rPr>
      </w:pPr>
    </w:p>
    <w:p w:rsidR="00C91D55" w:rsidRDefault="00C91D55" w:rsidP="00C91D55">
      <w:pPr>
        <w:suppressAutoHyphens/>
        <w:spacing w:line="100" w:lineRule="atLeast"/>
        <w:jc w:val="center"/>
        <w:rPr>
          <w:rFonts w:eastAsia="Arial Unicode MS"/>
          <w:b/>
          <w:bCs/>
          <w:color w:val="000000"/>
          <w:kern w:val="1"/>
          <w:lang w:val="sr-Cyrl-CS" w:eastAsia="ar-SA"/>
        </w:rPr>
      </w:pPr>
      <w:r w:rsidRPr="00FD08C7">
        <w:rPr>
          <w:rFonts w:eastAsia="Arial Unicode MS"/>
          <w:b/>
          <w:bCs/>
          <w:i/>
          <w:kern w:val="1"/>
          <w:lang w:eastAsia="ar-SA"/>
        </w:rPr>
        <w:t>Напомена:</w:t>
      </w:r>
      <w:r w:rsidRPr="00FD08C7">
        <w:rPr>
          <w:rFonts w:eastAsia="Arial Unicode MS"/>
          <w:b/>
          <w:bCs/>
          <w:i/>
          <w:iCs/>
          <w:kern w:val="1"/>
          <w:u w:val="single"/>
          <w:lang w:eastAsia="ar-SA"/>
        </w:rPr>
        <w:t>Уколико понуду подноси група понуђача,</w:t>
      </w:r>
      <w:r w:rsidRPr="00FD08C7">
        <w:rPr>
          <w:rFonts w:eastAsia="Arial Unicode MS"/>
          <w:bCs/>
          <w:i/>
          <w:iCs/>
          <w:kern w:val="1"/>
          <w:lang w:eastAsia="ar-SA"/>
        </w:rPr>
        <w:t xml:space="preserve"> Изјава мора бити потписана од стране овлашћеног лица сваког понуђача из групе понуђача и оверена печатом.</w:t>
      </w:r>
    </w:p>
    <w:p w:rsidR="00C91D55" w:rsidRPr="00FD08C7" w:rsidRDefault="00C91D55" w:rsidP="00C91D55">
      <w:pPr>
        <w:suppressAutoHyphens/>
        <w:spacing w:line="100" w:lineRule="atLeast"/>
        <w:jc w:val="center"/>
        <w:rPr>
          <w:rFonts w:eastAsia="Arial Unicode MS"/>
          <w:b/>
          <w:bCs/>
          <w:color w:val="000000"/>
          <w:kern w:val="1"/>
          <w:lang w:val="sr-Cyrl-CS" w:eastAsia="ar-SA"/>
        </w:rPr>
      </w:pPr>
    </w:p>
    <w:p w:rsidR="00C91D55" w:rsidRDefault="00C91D55" w:rsidP="00C91D55">
      <w:pPr>
        <w:suppressAutoHyphens/>
        <w:spacing w:line="100" w:lineRule="atLeast"/>
        <w:rPr>
          <w:rFonts w:eastAsia="Arial Unicode MS"/>
          <w:b/>
          <w:bCs/>
          <w:color w:val="000000"/>
          <w:kern w:val="1"/>
          <w:lang w:val="sr-Cyrl-CS" w:eastAsia="ar-SA"/>
        </w:rPr>
      </w:pPr>
    </w:p>
    <w:p w:rsidR="00C91D55" w:rsidRDefault="00C91D55" w:rsidP="00C91D55">
      <w:pPr>
        <w:suppressAutoHyphens/>
        <w:spacing w:line="100" w:lineRule="atLeast"/>
        <w:rPr>
          <w:rFonts w:eastAsia="Arial Unicode MS"/>
          <w:b/>
          <w:bCs/>
          <w:color w:val="000000"/>
          <w:kern w:val="1"/>
          <w:lang w:val="sr-Cyrl-CS" w:eastAsia="ar-SA"/>
        </w:rPr>
      </w:pPr>
    </w:p>
    <w:p w:rsidR="00C91D55" w:rsidRDefault="00C91D55" w:rsidP="00C91D55">
      <w:pPr>
        <w:suppressAutoHyphens/>
        <w:spacing w:line="100" w:lineRule="atLeast"/>
        <w:rPr>
          <w:rFonts w:eastAsia="Arial Unicode MS"/>
          <w:b/>
          <w:bCs/>
          <w:color w:val="000000"/>
          <w:kern w:val="1"/>
          <w:lang w:val="sr-Cyrl-CS" w:eastAsia="ar-SA"/>
        </w:rPr>
      </w:pPr>
    </w:p>
    <w:p w:rsidR="00C91D55" w:rsidRDefault="00C91D55" w:rsidP="00C91D55">
      <w:pPr>
        <w:suppressAutoHyphens/>
        <w:spacing w:line="100" w:lineRule="atLeast"/>
        <w:rPr>
          <w:rFonts w:eastAsia="Arial Unicode MS"/>
          <w:b/>
          <w:bCs/>
          <w:color w:val="000000"/>
          <w:kern w:val="1"/>
          <w:lang w:val="sr-Cyrl-CS" w:eastAsia="ar-SA"/>
        </w:rPr>
      </w:pPr>
    </w:p>
    <w:p w:rsidR="00C91D55" w:rsidRDefault="00C91D55" w:rsidP="00C91D55">
      <w:pPr>
        <w:suppressAutoHyphens/>
        <w:spacing w:line="100" w:lineRule="atLeast"/>
        <w:rPr>
          <w:rFonts w:eastAsia="Arial Unicode MS"/>
          <w:b/>
          <w:bCs/>
          <w:color w:val="000000"/>
          <w:kern w:val="1"/>
          <w:lang w:val="sr-Cyrl-CS" w:eastAsia="ar-SA"/>
        </w:rPr>
      </w:pPr>
    </w:p>
    <w:p w:rsidR="00C91D55" w:rsidRDefault="00C91D55" w:rsidP="00C91D55">
      <w:pPr>
        <w:suppressAutoHyphens/>
        <w:spacing w:line="100" w:lineRule="atLeast"/>
        <w:rPr>
          <w:rFonts w:eastAsia="Arial Unicode MS"/>
          <w:b/>
          <w:bCs/>
          <w:color w:val="000000"/>
          <w:kern w:val="1"/>
          <w:lang w:val="sr-Cyrl-CS" w:eastAsia="ar-SA"/>
        </w:rPr>
      </w:pPr>
    </w:p>
    <w:p w:rsidR="00C91D55" w:rsidRDefault="00C91D55" w:rsidP="00C91D55">
      <w:pPr>
        <w:suppressAutoHyphens/>
        <w:spacing w:line="100" w:lineRule="atLeast"/>
        <w:rPr>
          <w:rFonts w:eastAsia="Arial Unicode MS"/>
          <w:b/>
          <w:bCs/>
          <w:color w:val="000000"/>
          <w:kern w:val="1"/>
          <w:lang w:val="sr-Cyrl-CS" w:eastAsia="ar-SA"/>
        </w:rPr>
      </w:pPr>
    </w:p>
    <w:p w:rsidR="00C91D55" w:rsidRDefault="00C91D55" w:rsidP="00C91D55">
      <w:pPr>
        <w:suppressAutoHyphens/>
        <w:spacing w:line="100" w:lineRule="atLeast"/>
        <w:rPr>
          <w:rFonts w:eastAsia="Arial Unicode MS"/>
          <w:b/>
          <w:bCs/>
          <w:color w:val="000000"/>
          <w:kern w:val="1"/>
          <w:lang w:val="sr-Cyrl-CS" w:eastAsia="ar-SA"/>
        </w:rPr>
      </w:pPr>
    </w:p>
    <w:p w:rsidR="00C91D55" w:rsidRDefault="00C91D55" w:rsidP="00C91D55">
      <w:pPr>
        <w:suppressAutoHyphens/>
        <w:spacing w:line="100" w:lineRule="atLeast"/>
        <w:rPr>
          <w:rFonts w:eastAsia="Arial Unicode MS"/>
          <w:b/>
          <w:bCs/>
          <w:color w:val="000000"/>
          <w:kern w:val="1"/>
          <w:lang w:val="sr-Cyrl-CS" w:eastAsia="ar-SA"/>
        </w:rPr>
      </w:pPr>
    </w:p>
    <w:p w:rsidR="00C91D55" w:rsidRPr="00FD08C7" w:rsidRDefault="00C91D55" w:rsidP="00C91D55">
      <w:pPr>
        <w:shd w:val="clear" w:color="auto" w:fill="C6D9F1"/>
        <w:suppressAutoHyphens/>
        <w:spacing w:line="100" w:lineRule="atLeast"/>
        <w:ind w:left="360"/>
        <w:jc w:val="center"/>
        <w:rPr>
          <w:rFonts w:eastAsia="Arial Unicode MS"/>
          <w:bCs/>
          <w:iCs/>
          <w:color w:val="000000"/>
          <w:kern w:val="1"/>
          <w:lang w:eastAsia="ar-SA"/>
        </w:rPr>
      </w:pPr>
      <w:r w:rsidRPr="00FD08C7">
        <w:rPr>
          <w:rFonts w:eastAsia="Arial Unicode MS"/>
          <w:b/>
          <w:bCs/>
          <w:i/>
          <w:iCs/>
          <w:color w:val="000000"/>
          <w:kern w:val="1"/>
          <w:lang w:eastAsia="ar-SA"/>
        </w:rPr>
        <w:t>V</w:t>
      </w:r>
      <w:r>
        <w:rPr>
          <w:rFonts w:eastAsia="Arial Unicode MS"/>
          <w:b/>
          <w:bCs/>
          <w:i/>
          <w:iCs/>
          <w:color w:val="000000"/>
          <w:kern w:val="1"/>
          <w:lang w:val="sr-Cyrl-CS" w:eastAsia="ar-SA"/>
        </w:rPr>
        <w:t>-б</w:t>
      </w:r>
      <w:r w:rsidRPr="00FD08C7">
        <w:rPr>
          <w:rFonts w:eastAsia="Arial Unicode MS"/>
          <w:b/>
          <w:bCs/>
          <w:i/>
          <w:iCs/>
          <w:color w:val="000000"/>
          <w:kern w:val="1"/>
          <w:lang w:val="ru-RU" w:eastAsia="ar-SA"/>
        </w:rPr>
        <w:t>.</w:t>
      </w:r>
      <w:r w:rsidRPr="00FD08C7">
        <w:rPr>
          <w:rFonts w:eastAsia="Arial Unicode MS"/>
          <w:b/>
          <w:bCs/>
          <w:i/>
          <w:iCs/>
          <w:color w:val="000000"/>
          <w:kern w:val="1"/>
          <w:lang w:eastAsia="ar-SA"/>
        </w:rPr>
        <w:t>ОБРАЗАЦ ИЗЈАВЕ О ИСПУЊАВАЊУ УСЛОВА ИЗ ЧЛ. 75. И 76. ЗАКОНА</w:t>
      </w:r>
    </w:p>
    <w:p w:rsidR="00C91D55" w:rsidRPr="00FD08C7" w:rsidRDefault="00C91D55" w:rsidP="00C91D55">
      <w:pPr>
        <w:shd w:val="clear" w:color="auto" w:fill="C6D9F1"/>
        <w:suppressAutoHyphens/>
        <w:spacing w:line="100" w:lineRule="atLeast"/>
        <w:ind w:left="360"/>
        <w:jc w:val="center"/>
        <w:rPr>
          <w:rFonts w:eastAsia="Arial Unicode MS"/>
          <w:bCs/>
          <w:iCs/>
          <w:color w:val="000000"/>
          <w:kern w:val="1"/>
          <w:lang w:eastAsia="ar-SA"/>
        </w:rPr>
      </w:pPr>
    </w:p>
    <w:p w:rsidR="00C91D55" w:rsidRPr="00FD08C7" w:rsidRDefault="00C91D55" w:rsidP="00C91D55">
      <w:pPr>
        <w:suppressAutoHyphens/>
        <w:spacing w:line="100" w:lineRule="atLeast"/>
        <w:jc w:val="center"/>
        <w:rPr>
          <w:rFonts w:eastAsia="Arial Unicode MS"/>
          <w:b/>
          <w:bCs/>
          <w:color w:val="000000"/>
          <w:kern w:val="1"/>
          <w:lang w:eastAsia="ar-SA"/>
        </w:rPr>
      </w:pPr>
    </w:p>
    <w:p w:rsidR="00C91D55" w:rsidRPr="00FD08C7" w:rsidRDefault="00C91D55" w:rsidP="00C91D55">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ИЗЈАВА ПОНУЂАЧА</w:t>
      </w:r>
    </w:p>
    <w:p w:rsidR="00C91D55" w:rsidRPr="00FD08C7" w:rsidRDefault="00C91D55" w:rsidP="00C91D55">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О ИСПУЊАВАЊУ УСЛОВА ИЗ ЧЛ. 75. И 76. ЗАКОНА У ПОСТУПКУ ЈАВНЕ</w:t>
      </w:r>
    </w:p>
    <w:p w:rsidR="00C91D55" w:rsidRPr="00FD08C7" w:rsidRDefault="00C91D55" w:rsidP="00C91D55">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НАБАВКЕ МАЛЕ ВРЕДНОСТИ</w:t>
      </w:r>
    </w:p>
    <w:p w:rsidR="00C91D55" w:rsidRPr="00FD08C7" w:rsidRDefault="00C91D55" w:rsidP="00C91D55">
      <w:pPr>
        <w:suppressAutoHyphens/>
        <w:spacing w:line="100" w:lineRule="atLeast"/>
        <w:jc w:val="both"/>
        <w:rPr>
          <w:rFonts w:eastAsia="Arial Unicode MS"/>
          <w:color w:val="000000"/>
          <w:kern w:val="1"/>
          <w:lang w:val="sr-Cyrl-CS" w:eastAsia="ar-SA"/>
        </w:rPr>
      </w:pPr>
    </w:p>
    <w:p w:rsidR="00C91D55" w:rsidRPr="00FD08C7" w:rsidRDefault="00C91D55" w:rsidP="00C91D55">
      <w:pPr>
        <w:suppressAutoHyphens/>
        <w:spacing w:line="100" w:lineRule="atLeast"/>
        <w:jc w:val="both"/>
        <w:rPr>
          <w:rFonts w:eastAsia="Arial Unicode MS"/>
          <w:color w:val="000000"/>
          <w:kern w:val="1"/>
          <w:lang w:val="sr-Cyrl-CS" w:eastAsia="ar-SA"/>
        </w:rPr>
      </w:pPr>
    </w:p>
    <w:p w:rsidR="00C91D55" w:rsidRPr="00FD08C7" w:rsidRDefault="00C91D55" w:rsidP="00C91D55">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 xml:space="preserve">У складу са чланом 77.став 4. Закона, под пуном материјалном и кривичном одговорношћу, </w:t>
      </w:r>
      <w:r w:rsidRPr="00FD08C7">
        <w:rPr>
          <w:rFonts w:eastAsia="Arial Unicode MS"/>
          <w:color w:val="000000"/>
          <w:kern w:val="1"/>
          <w:lang w:val="sr-Cyrl-CS" w:eastAsia="ar-SA"/>
        </w:rPr>
        <w:t xml:space="preserve">као заступник понуђача, </w:t>
      </w:r>
      <w:r w:rsidRPr="00FD08C7">
        <w:rPr>
          <w:rFonts w:eastAsia="Arial Unicode MS"/>
          <w:color w:val="000000"/>
          <w:kern w:val="1"/>
          <w:lang w:eastAsia="ar-SA"/>
        </w:rPr>
        <w:t>дајем следећу</w:t>
      </w:r>
    </w:p>
    <w:p w:rsidR="00C91D55" w:rsidRPr="00FD08C7" w:rsidRDefault="00C91D55" w:rsidP="00C91D55">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ab/>
      </w:r>
      <w:r w:rsidRPr="00FD08C7">
        <w:rPr>
          <w:rFonts w:eastAsia="Arial Unicode MS"/>
          <w:color w:val="000000"/>
          <w:kern w:val="1"/>
          <w:lang w:eastAsia="ar-SA"/>
        </w:rPr>
        <w:tab/>
      </w:r>
      <w:r w:rsidRPr="00FD08C7">
        <w:rPr>
          <w:rFonts w:eastAsia="Arial Unicode MS"/>
          <w:color w:val="000000"/>
          <w:kern w:val="1"/>
          <w:lang w:eastAsia="ar-SA"/>
        </w:rPr>
        <w:tab/>
      </w:r>
      <w:r w:rsidRPr="00FD08C7">
        <w:rPr>
          <w:rFonts w:eastAsia="Arial Unicode MS"/>
          <w:color w:val="000000"/>
          <w:kern w:val="1"/>
          <w:lang w:eastAsia="ar-SA"/>
        </w:rPr>
        <w:tab/>
      </w:r>
    </w:p>
    <w:p w:rsidR="00C91D55" w:rsidRPr="00FD08C7" w:rsidRDefault="00C91D55" w:rsidP="00C91D55">
      <w:pPr>
        <w:suppressAutoHyphens/>
        <w:spacing w:line="100" w:lineRule="atLeast"/>
        <w:jc w:val="both"/>
        <w:rPr>
          <w:rFonts w:eastAsia="Arial Unicode MS"/>
          <w:color w:val="000000"/>
          <w:kern w:val="1"/>
          <w:lang w:eastAsia="ar-SA"/>
        </w:rPr>
      </w:pPr>
    </w:p>
    <w:p w:rsidR="00C91D55" w:rsidRPr="00FD08C7" w:rsidRDefault="00C91D55" w:rsidP="00C91D55">
      <w:pPr>
        <w:suppressAutoHyphens/>
        <w:spacing w:line="100" w:lineRule="atLeast"/>
        <w:jc w:val="center"/>
        <w:rPr>
          <w:rFonts w:eastAsia="Arial Unicode MS"/>
          <w:b/>
          <w:color w:val="000000"/>
          <w:kern w:val="1"/>
          <w:lang w:eastAsia="ar-SA"/>
        </w:rPr>
      </w:pPr>
      <w:r w:rsidRPr="00FD08C7">
        <w:rPr>
          <w:rFonts w:eastAsia="Arial Unicode MS"/>
          <w:b/>
          <w:color w:val="000000"/>
          <w:kern w:val="1"/>
          <w:lang w:eastAsia="ar-SA"/>
        </w:rPr>
        <w:t>И З Ј А В У</w:t>
      </w:r>
    </w:p>
    <w:p w:rsidR="00C91D55" w:rsidRPr="00FD08C7" w:rsidRDefault="00C91D55" w:rsidP="00C91D55">
      <w:pPr>
        <w:suppressAutoHyphens/>
        <w:spacing w:line="100" w:lineRule="atLeast"/>
        <w:jc w:val="center"/>
        <w:rPr>
          <w:rFonts w:eastAsia="Arial Unicode MS"/>
          <w:color w:val="000000"/>
          <w:kern w:val="1"/>
          <w:lang w:eastAsia="ar-SA"/>
        </w:rPr>
      </w:pPr>
    </w:p>
    <w:p w:rsidR="00C91D55" w:rsidRPr="00FD08C7" w:rsidRDefault="00C91D55" w:rsidP="00C91D55">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val="sr-Cyrl-CS" w:eastAsia="ar-SA"/>
        </w:rPr>
        <w:t>П</w:t>
      </w:r>
      <w:r w:rsidRPr="00FD08C7">
        <w:rPr>
          <w:rFonts w:eastAsia="Arial Unicode MS"/>
          <w:color w:val="000000"/>
          <w:kern w:val="1"/>
          <w:lang w:eastAsia="ar-SA"/>
        </w:rPr>
        <w:t xml:space="preserve">онуђач </w:t>
      </w:r>
      <w:r w:rsidRPr="00FD08C7">
        <w:rPr>
          <w:rFonts w:eastAsia="Arial Unicode MS"/>
          <w:i/>
          <w:color w:val="000000"/>
          <w:kern w:val="1"/>
          <w:lang w:eastAsia="ar-SA"/>
        </w:rPr>
        <w:t xml:space="preserve"> _____________________________________________</w:t>
      </w:r>
      <w:r w:rsidRPr="00FD08C7">
        <w:rPr>
          <w:rFonts w:eastAsia="Arial Unicode MS"/>
          <w:color w:val="000000"/>
          <w:kern w:val="1"/>
          <w:lang w:eastAsia="ar-SA"/>
        </w:rPr>
        <w:t>у поступку јавне набавке</w:t>
      </w:r>
      <w:r w:rsidRPr="00FD08C7">
        <w:rPr>
          <w:rFonts w:eastAsia="Arial Unicode MS"/>
          <w:color w:val="000000"/>
          <w:kern w:val="1"/>
          <w:lang w:val="sr-Cyrl-CS" w:eastAsia="ar-SA"/>
        </w:rPr>
        <w:t xml:space="preserve"> мале вредности б</w:t>
      </w:r>
      <w:r w:rsidRPr="00FD08C7">
        <w:rPr>
          <w:rFonts w:eastAsia="Arial Unicode MS"/>
          <w:color w:val="000000"/>
          <w:kern w:val="1"/>
          <w:lang w:eastAsia="ar-SA"/>
        </w:rPr>
        <w:t xml:space="preserve">рој </w:t>
      </w:r>
      <w:r w:rsidRPr="00FD08C7">
        <w:rPr>
          <w:rFonts w:eastAsia="Arial Unicode MS"/>
          <w:kern w:val="1"/>
          <w:lang w:val="sr-Cyrl-CS" w:eastAsia="ar-SA"/>
        </w:rPr>
        <w:t>0</w:t>
      </w:r>
      <w:r>
        <w:rPr>
          <w:rFonts w:eastAsia="Arial Unicode MS"/>
          <w:kern w:val="1"/>
          <w:lang w:val="sr-Cyrl-CS" w:eastAsia="ar-SA"/>
        </w:rPr>
        <w:t>2/20</w:t>
      </w:r>
      <w:r>
        <w:rPr>
          <w:rFonts w:eastAsia="Arial Unicode MS"/>
          <w:kern w:val="1"/>
          <w:lang w:eastAsia="ar-SA"/>
        </w:rPr>
        <w:t>20</w:t>
      </w:r>
      <w:r w:rsidRPr="00FD08C7">
        <w:rPr>
          <w:rFonts w:eastAsia="Arial Unicode MS"/>
          <w:kern w:val="1"/>
          <w:lang w:val="sr-Cyrl-CS" w:eastAsia="ar-SA"/>
        </w:rPr>
        <w:t xml:space="preserve">-партија број </w:t>
      </w:r>
      <w:r>
        <w:rPr>
          <w:rFonts w:eastAsia="Arial Unicode MS"/>
          <w:kern w:val="1"/>
          <w:u w:val="single"/>
          <w:lang w:val="sr-Cyrl-CS" w:eastAsia="ar-SA"/>
        </w:rPr>
        <w:t xml:space="preserve"> 3</w:t>
      </w:r>
      <w:r w:rsidRPr="00FD08C7">
        <w:rPr>
          <w:rFonts w:eastAsia="Arial Unicode MS"/>
          <w:color w:val="000000"/>
          <w:kern w:val="1"/>
          <w:lang w:val="sr-Cyrl-CS" w:eastAsia="ar-SA"/>
        </w:rPr>
        <w:t xml:space="preserve"> ,</w:t>
      </w:r>
      <w:r w:rsidRPr="00FD08C7">
        <w:rPr>
          <w:rFonts w:eastAsia="Arial Unicode MS"/>
          <w:color w:val="000000"/>
          <w:kern w:val="1"/>
          <w:lang w:eastAsia="ar-SA"/>
        </w:rPr>
        <w:t xml:space="preserve"> испуњава све услове из чл. 75. и 76. Закона, односно услове дефинисане конкурсном документацијомза предметну јавну набавку</w:t>
      </w:r>
      <w:r w:rsidRPr="00FD08C7">
        <w:rPr>
          <w:rFonts w:eastAsia="Arial Unicode MS"/>
          <w:color w:val="000000"/>
          <w:kern w:val="1"/>
          <w:lang w:val="sr-Cyrl-CS" w:eastAsia="ar-SA"/>
        </w:rPr>
        <w:t>,</w:t>
      </w:r>
      <w:r w:rsidRPr="00FD08C7">
        <w:rPr>
          <w:rFonts w:eastAsia="Arial Unicode MS"/>
          <w:color w:val="000000"/>
          <w:kern w:val="1"/>
          <w:lang w:eastAsia="ar-SA"/>
        </w:rPr>
        <w:t xml:space="preserve"> и то:</w:t>
      </w:r>
    </w:p>
    <w:p w:rsidR="00C91D55" w:rsidRPr="00FD08C7" w:rsidRDefault="00C91D55" w:rsidP="00C91D55">
      <w:pPr>
        <w:suppressAutoHyphens/>
        <w:spacing w:line="100" w:lineRule="atLeast"/>
        <w:jc w:val="both"/>
        <w:rPr>
          <w:rFonts w:eastAsia="Arial Unicode MS"/>
          <w:iCs/>
          <w:color w:val="000000"/>
          <w:kern w:val="1"/>
          <w:lang w:val="sr-Cyrl-CS" w:eastAsia="ar-SA"/>
        </w:rPr>
      </w:pPr>
    </w:p>
    <w:p w:rsidR="00C91D55" w:rsidRPr="00FD08C7" w:rsidRDefault="00C91D55" w:rsidP="00C91D55">
      <w:pPr>
        <w:suppressAutoHyphens/>
        <w:spacing w:line="100" w:lineRule="atLeast"/>
        <w:ind w:left="1080"/>
        <w:jc w:val="both"/>
        <w:rPr>
          <w:rFonts w:eastAsia="Arial Unicode MS"/>
          <w:color w:val="000000"/>
          <w:kern w:val="1"/>
          <w:lang w:val="sr-Cyrl-CS" w:eastAsia="ar-SA"/>
        </w:rPr>
      </w:pPr>
      <w:r w:rsidRPr="00FD08C7">
        <w:rPr>
          <w:rFonts w:eastAsia="Arial Unicode MS"/>
          <w:iCs/>
          <w:color w:val="000000"/>
          <w:kern w:val="1"/>
          <w:lang w:val="sr-Cyrl-CS" w:eastAsia="ar-SA"/>
        </w:rPr>
        <w:t xml:space="preserve">1)Понуђач и његов </w:t>
      </w:r>
      <w:r w:rsidRPr="00FD08C7">
        <w:rPr>
          <w:rFonts w:eastAsia="Arial Unicode MS"/>
          <w:iCs/>
          <w:color w:val="000000"/>
          <w:kern w:val="1"/>
          <w:lang w:eastAsia="ar-SA"/>
        </w:rPr>
        <w:t xml:space="preserve">законски </w:t>
      </w:r>
      <w:r w:rsidRPr="00FD08C7">
        <w:rPr>
          <w:rFonts w:eastAsia="Arial Unicode MS"/>
          <w:color w:val="000000"/>
          <w:kern w:val="1"/>
          <w:lang w:eastAsia="ar-SA"/>
        </w:rPr>
        <w:t>заступник нис</w:t>
      </w:r>
      <w:r w:rsidRPr="00FD08C7">
        <w:rPr>
          <w:rFonts w:eastAsia="Arial Unicode MS"/>
          <w:color w:val="000000"/>
          <w:kern w:val="1"/>
          <w:lang w:val="sr-Cyrl-CS" w:eastAsia="ar-SA"/>
        </w:rPr>
        <w:t>у</w:t>
      </w:r>
      <w:r w:rsidRPr="00FD08C7">
        <w:rPr>
          <w:rFonts w:eastAsia="Arial Unicode MS"/>
          <w:color w:val="000000"/>
          <w:kern w:val="1"/>
          <w:lang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D08C7">
        <w:rPr>
          <w:rFonts w:eastAsia="Arial Unicode MS"/>
          <w:color w:val="000000"/>
          <w:kern w:val="1"/>
          <w:lang w:val="sr-Cyrl-CS" w:eastAsia="ar-SA"/>
        </w:rPr>
        <w:t>к</w:t>
      </w:r>
      <w:r w:rsidRPr="00FD08C7">
        <w:rPr>
          <w:rFonts w:eastAsia="Arial Unicode MS"/>
          <w:color w:val="000000"/>
          <w:kern w:val="1"/>
          <w:lang w:eastAsia="ar-SA"/>
        </w:rPr>
        <w:t>ривично дело преваре;</w:t>
      </w:r>
    </w:p>
    <w:p w:rsidR="00C91D55" w:rsidRPr="00FD08C7" w:rsidRDefault="00C91D55" w:rsidP="00C91D55">
      <w:pPr>
        <w:suppressAutoHyphens/>
        <w:spacing w:line="100" w:lineRule="atLeast"/>
        <w:ind w:left="1080"/>
        <w:jc w:val="both"/>
        <w:rPr>
          <w:rFonts w:eastAsia="Arial Unicode MS"/>
          <w:bCs/>
          <w:iCs/>
          <w:color w:val="000000"/>
          <w:kern w:val="1"/>
          <w:lang w:val="sr-Cyrl-CS" w:eastAsia="ar-SA"/>
        </w:rPr>
      </w:pPr>
    </w:p>
    <w:p w:rsidR="00C91D55" w:rsidRPr="00FD08C7" w:rsidRDefault="00C91D55" w:rsidP="00C91D55">
      <w:pPr>
        <w:suppressAutoHyphens/>
        <w:spacing w:line="100" w:lineRule="atLeast"/>
        <w:ind w:left="1080"/>
        <w:jc w:val="both"/>
        <w:rPr>
          <w:rFonts w:eastAsia="Arial Unicode MS"/>
          <w:iCs/>
          <w:color w:val="000000"/>
          <w:kern w:val="1"/>
          <w:lang w:val="sr-Cyrl-CS" w:eastAsia="ar-SA"/>
        </w:rPr>
      </w:pPr>
      <w:r w:rsidRPr="00FD08C7">
        <w:rPr>
          <w:rFonts w:eastAsia="Arial Unicode MS"/>
          <w:iCs/>
          <w:color w:val="000000"/>
          <w:kern w:val="1"/>
          <w:lang w:val="sr-Cyrl-CS" w:eastAsia="ar-SA"/>
        </w:rPr>
        <w:t>2)Понуђач је р</w:t>
      </w:r>
      <w:r w:rsidRPr="00FD08C7">
        <w:rPr>
          <w:rFonts w:eastAsia="Arial Unicode MS"/>
          <w:iCs/>
          <w:color w:val="000000"/>
          <w:kern w:val="1"/>
          <w:lang w:eastAsia="ar-SA"/>
        </w:rPr>
        <w:t>егистрован код надлежног органа, односно уписан у одговарајући регистар;</w:t>
      </w:r>
    </w:p>
    <w:p w:rsidR="00C91D55" w:rsidRPr="00FD08C7" w:rsidRDefault="00C91D55" w:rsidP="00C91D55">
      <w:pPr>
        <w:suppressAutoHyphens/>
        <w:spacing w:line="100" w:lineRule="atLeast"/>
        <w:ind w:left="1440"/>
        <w:jc w:val="both"/>
        <w:rPr>
          <w:rFonts w:eastAsia="Arial Unicode MS"/>
          <w:bCs/>
          <w:iCs/>
          <w:color w:val="000000"/>
          <w:kern w:val="1"/>
          <w:lang w:val="sr-Cyrl-CS" w:eastAsia="ar-SA"/>
        </w:rPr>
      </w:pPr>
    </w:p>
    <w:p w:rsidR="00C91D55" w:rsidRDefault="00C91D55" w:rsidP="00C91D55">
      <w:pPr>
        <w:suppressAutoHyphens/>
        <w:spacing w:line="100" w:lineRule="atLeast"/>
        <w:ind w:left="1080"/>
        <w:jc w:val="both"/>
        <w:rPr>
          <w:rFonts w:eastAsia="Arial Unicode MS"/>
          <w:i/>
          <w:color w:val="000000"/>
          <w:kern w:val="1"/>
          <w:lang w:val="sr-Cyrl-CS" w:eastAsia="ar-SA"/>
        </w:rPr>
      </w:pPr>
      <w:r w:rsidRPr="00FD08C7">
        <w:rPr>
          <w:rFonts w:eastAsia="Arial Unicode MS"/>
          <w:bCs/>
          <w:iCs/>
          <w:color w:val="000000"/>
          <w:kern w:val="1"/>
          <w:lang w:val="sr-Cyrl-CS" w:eastAsia="ar-SA"/>
        </w:rPr>
        <w:t>3)Понуђач је и</w:t>
      </w:r>
      <w:r w:rsidRPr="00FD08C7">
        <w:rPr>
          <w:rFonts w:eastAsia="Arial Unicode MS"/>
          <w:bCs/>
          <w:iCs/>
          <w:color w:val="000000"/>
          <w:kern w:val="1"/>
          <w:lang w:eastAsia="ar-SA"/>
        </w:rPr>
        <w:t xml:space="preserve">змирио </w:t>
      </w:r>
      <w:r w:rsidRPr="00FD08C7">
        <w:rPr>
          <w:rFonts w:eastAsia="Arial Unicode MS"/>
          <w:color w:val="000000"/>
          <w:kern w:val="1"/>
          <w:lang w:eastAsia="ar-SA"/>
        </w:rPr>
        <w:t>доспеле порезе, доприносе и друге јавне дажбине у складу са прописима Републике Србије (</w:t>
      </w:r>
      <w:r w:rsidRPr="00FD08C7">
        <w:rPr>
          <w:rFonts w:eastAsia="Arial Unicode MS"/>
          <w:i/>
          <w:color w:val="000000"/>
          <w:kern w:val="1"/>
          <w:lang w:eastAsia="ar-SA"/>
        </w:rPr>
        <w:t>или стране државе када има седиште на њеној територији);</w:t>
      </w:r>
    </w:p>
    <w:p w:rsidR="00C91D55" w:rsidRPr="00CD0B73" w:rsidRDefault="00C91D55" w:rsidP="00C91D55">
      <w:pPr>
        <w:suppressAutoHyphens/>
        <w:spacing w:line="100" w:lineRule="atLeast"/>
        <w:ind w:left="1080"/>
        <w:jc w:val="both"/>
        <w:rPr>
          <w:rFonts w:eastAsia="Arial Unicode MS"/>
          <w:bCs/>
          <w:iCs/>
          <w:color w:val="000000"/>
          <w:kern w:val="1"/>
          <w:lang w:val="sr-Cyrl-CS" w:eastAsia="ar-SA"/>
        </w:rPr>
      </w:pPr>
    </w:p>
    <w:p w:rsidR="00C91D55" w:rsidRDefault="00C91D55" w:rsidP="00C91D55">
      <w:pPr>
        <w:suppressAutoHyphens/>
        <w:spacing w:line="100" w:lineRule="atLeast"/>
        <w:ind w:left="1080"/>
        <w:jc w:val="both"/>
        <w:rPr>
          <w:rFonts w:eastAsia="Arial Unicode MS"/>
          <w:color w:val="000000"/>
          <w:kern w:val="1"/>
          <w:lang w:val="sr-Cyrl-CS" w:eastAsia="ar-SA"/>
        </w:rPr>
      </w:pPr>
      <w:r w:rsidRPr="00FD08C7">
        <w:rPr>
          <w:rFonts w:eastAsia="Arial Unicode MS"/>
          <w:kern w:val="1"/>
          <w:lang w:val="sr-Cyrl-CS" w:eastAsia="ar-SA"/>
        </w:rPr>
        <w:t>4)Понуђач је п</w:t>
      </w:r>
      <w:r w:rsidRPr="00FD08C7">
        <w:rPr>
          <w:rFonts w:eastAsia="Arial Unicode MS"/>
          <w:kern w:val="1"/>
          <w:lang w:eastAsia="ar-SA"/>
        </w:rPr>
        <w:t xml:space="preserve">оштовао обавезе које произлазе из важећих прописа о заштити на раду, запошљавању и условима рада, заштити животне средине </w:t>
      </w:r>
      <w:r w:rsidRPr="00FD08C7">
        <w:rPr>
          <w:rFonts w:eastAsia="Arial Unicode MS"/>
          <w:color w:val="000000"/>
          <w:kern w:val="1"/>
          <w:lang w:eastAsia="ar-SA"/>
        </w:rPr>
        <w:t xml:space="preserve">као и да </w:t>
      </w:r>
      <w:r w:rsidRPr="00FD08C7">
        <w:rPr>
          <w:rFonts w:eastAsia="Arial Unicode MS"/>
          <w:color w:val="000000"/>
          <w:kern w:val="1"/>
          <w:lang w:val="sr-Cyrl-CS" w:eastAsia="ar-SA"/>
        </w:rPr>
        <w:t>нема забрану обављања делатности која је на снази у време подношења понуде</w:t>
      </w:r>
      <w:r w:rsidRPr="00FD08C7">
        <w:rPr>
          <w:rFonts w:eastAsia="Arial Unicode MS"/>
          <w:i/>
          <w:color w:val="000000"/>
          <w:kern w:val="1"/>
          <w:lang w:eastAsia="ar-SA"/>
        </w:rPr>
        <w:t>;</w:t>
      </w:r>
    </w:p>
    <w:p w:rsidR="00C91D55" w:rsidRPr="00FD08C7" w:rsidRDefault="00C91D55" w:rsidP="00C91D55">
      <w:pPr>
        <w:suppressAutoHyphens/>
        <w:spacing w:line="100" w:lineRule="atLeast"/>
        <w:ind w:left="1080"/>
        <w:jc w:val="both"/>
        <w:rPr>
          <w:rFonts w:eastAsia="Arial Unicode MS"/>
          <w:iCs/>
          <w:color w:val="000000"/>
          <w:kern w:val="1"/>
          <w:lang w:eastAsia="ar-SA"/>
        </w:rPr>
      </w:pPr>
    </w:p>
    <w:p w:rsidR="00C91D55" w:rsidRPr="00345334" w:rsidRDefault="00C91D55" w:rsidP="00C91D55">
      <w:pPr>
        <w:suppressAutoHyphens/>
        <w:spacing w:line="100" w:lineRule="atLeast"/>
        <w:ind w:left="1080"/>
        <w:jc w:val="both"/>
        <w:rPr>
          <w:rFonts w:eastAsia="Arial Unicode MS"/>
          <w:i/>
          <w:kern w:val="1"/>
          <w:u w:val="single"/>
          <w:lang w:val="sr-Cyrl-CS" w:eastAsia="ar-SA"/>
        </w:rPr>
      </w:pPr>
      <w:r w:rsidRPr="00345334">
        <w:rPr>
          <w:rFonts w:eastAsia="Arial Unicode MS"/>
          <w:kern w:val="1"/>
          <w:u w:val="single"/>
          <w:lang w:val="sr-Cyrl-CS" w:eastAsia="ar-SA"/>
        </w:rPr>
        <w:t>5)Понуђач испуњава додатне услове:</w:t>
      </w:r>
    </w:p>
    <w:p w:rsidR="00C91D55" w:rsidRPr="00FD08C7" w:rsidRDefault="00C91D55" w:rsidP="00C91D55">
      <w:pPr>
        <w:suppressAutoHyphens/>
        <w:spacing w:line="100" w:lineRule="atLeast"/>
        <w:ind w:left="1080"/>
        <w:jc w:val="both"/>
        <w:rPr>
          <w:rFonts w:eastAsia="Arial Unicode MS"/>
          <w:kern w:val="1"/>
          <w:lang w:val="sr-Cyrl-CS" w:eastAsia="ar-SA"/>
        </w:rPr>
      </w:pPr>
      <w:r w:rsidRPr="00FD08C7">
        <w:rPr>
          <w:rFonts w:eastAsia="Arial Unicode MS"/>
          <w:b/>
          <w:color w:val="000000"/>
          <w:kern w:val="1"/>
          <w:lang w:val="ru-RU" w:eastAsia="ar-SA"/>
        </w:rPr>
        <w:t>-</w:t>
      </w:r>
      <w:r w:rsidRPr="00FD08C7">
        <w:rPr>
          <w:rFonts w:eastAsia="Arial Unicode MS"/>
          <w:kern w:val="1"/>
          <w:lang w:val="sr-Cyrl-CS" w:eastAsia="ar-SA"/>
        </w:rPr>
        <w:t>Осигурање пуне доступности и расположивости података из најмање 5 претходних година, сходно потребама Наручиоца</w:t>
      </w:r>
    </w:p>
    <w:p w:rsidR="00C91D55" w:rsidRPr="00FD08C7" w:rsidRDefault="00C91D55" w:rsidP="00C91D55">
      <w:pPr>
        <w:tabs>
          <w:tab w:val="left" w:pos="90"/>
        </w:tabs>
        <w:ind w:left="1440"/>
        <w:jc w:val="both"/>
        <w:rPr>
          <w:b/>
          <w:lang w:val="ru-RU"/>
        </w:rPr>
      </w:pPr>
    </w:p>
    <w:p w:rsidR="00C91D55" w:rsidRPr="00FD08C7" w:rsidRDefault="00C91D55" w:rsidP="00C91D55">
      <w:pPr>
        <w:suppressAutoHyphens/>
        <w:spacing w:line="100" w:lineRule="atLeast"/>
        <w:jc w:val="both"/>
        <w:rPr>
          <w:rFonts w:eastAsia="Arial Unicode MS"/>
          <w:i/>
          <w:color w:val="000000"/>
          <w:kern w:val="1"/>
          <w:lang w:val="sr-Cyrl-CS" w:eastAsia="ar-SA"/>
        </w:rPr>
      </w:pPr>
    </w:p>
    <w:p w:rsidR="00C91D55" w:rsidRPr="00FD08C7" w:rsidRDefault="00C91D55" w:rsidP="00C91D55">
      <w:pPr>
        <w:suppressAutoHyphens/>
        <w:spacing w:line="100" w:lineRule="atLeast"/>
        <w:rPr>
          <w:rFonts w:eastAsia="Arial Unicode MS"/>
          <w:color w:val="000000"/>
          <w:kern w:val="1"/>
          <w:lang w:eastAsia="ar-SA"/>
        </w:rPr>
      </w:pPr>
      <w:r w:rsidRPr="00FD08C7">
        <w:rPr>
          <w:rFonts w:eastAsia="Arial Unicode MS"/>
          <w:color w:val="000000"/>
          <w:kern w:val="1"/>
          <w:lang w:eastAsia="ar-SA"/>
        </w:rPr>
        <w:t>Место:_____________                                                            Понуђач:</w:t>
      </w:r>
    </w:p>
    <w:p w:rsidR="00C91D55" w:rsidRPr="00FD08C7" w:rsidRDefault="00C91D55" w:rsidP="00C91D55">
      <w:pPr>
        <w:suppressAutoHyphens/>
        <w:spacing w:line="100" w:lineRule="atLeast"/>
        <w:rPr>
          <w:rFonts w:eastAsia="Arial Unicode MS"/>
          <w:b/>
          <w:bCs/>
          <w:i/>
          <w:kern w:val="1"/>
          <w:lang w:eastAsia="ar-SA"/>
        </w:rPr>
      </w:pPr>
      <w:r w:rsidRPr="00FD08C7">
        <w:rPr>
          <w:rFonts w:eastAsia="Arial Unicode MS"/>
          <w:color w:val="000000"/>
          <w:kern w:val="1"/>
          <w:lang w:eastAsia="ar-SA"/>
        </w:rPr>
        <w:t xml:space="preserve">Датум:_____________                         М.П.                   _____________________                                                        </w:t>
      </w:r>
    </w:p>
    <w:p w:rsidR="00C91D55" w:rsidRPr="00FD08C7" w:rsidRDefault="00C91D55" w:rsidP="00C91D55">
      <w:pPr>
        <w:suppressAutoHyphens/>
        <w:spacing w:after="120" w:line="100" w:lineRule="atLeast"/>
        <w:jc w:val="both"/>
        <w:rPr>
          <w:rFonts w:eastAsia="Arial Unicode MS"/>
          <w:b/>
          <w:bCs/>
          <w:i/>
          <w:kern w:val="1"/>
          <w:lang w:eastAsia="ar-SA"/>
        </w:rPr>
      </w:pPr>
    </w:p>
    <w:p w:rsidR="00C91D55" w:rsidRDefault="00C91D55" w:rsidP="00C91D55">
      <w:pPr>
        <w:suppressAutoHyphens/>
        <w:spacing w:line="100" w:lineRule="atLeast"/>
        <w:jc w:val="center"/>
        <w:rPr>
          <w:rFonts w:eastAsia="Arial Unicode MS"/>
          <w:b/>
          <w:bCs/>
          <w:color w:val="000000"/>
          <w:kern w:val="1"/>
          <w:lang w:val="sr-Cyrl-CS" w:eastAsia="ar-SA"/>
        </w:rPr>
      </w:pPr>
      <w:r w:rsidRPr="00FD08C7">
        <w:rPr>
          <w:rFonts w:eastAsia="Arial Unicode MS"/>
          <w:b/>
          <w:bCs/>
          <w:i/>
          <w:kern w:val="1"/>
          <w:lang w:eastAsia="ar-SA"/>
        </w:rPr>
        <w:t>Напомена:</w:t>
      </w:r>
      <w:r w:rsidRPr="00FD08C7">
        <w:rPr>
          <w:rFonts w:eastAsia="Arial Unicode MS"/>
          <w:b/>
          <w:bCs/>
          <w:i/>
          <w:iCs/>
          <w:kern w:val="1"/>
          <w:u w:val="single"/>
          <w:lang w:eastAsia="ar-SA"/>
        </w:rPr>
        <w:t>Уколико понуду подноси група понуђача,</w:t>
      </w:r>
      <w:r w:rsidRPr="00FD08C7">
        <w:rPr>
          <w:rFonts w:eastAsia="Arial Unicode MS"/>
          <w:bCs/>
          <w:i/>
          <w:iCs/>
          <w:kern w:val="1"/>
          <w:lang w:eastAsia="ar-SA"/>
        </w:rPr>
        <w:t xml:space="preserve"> Изјава мора бити потписана од стране овлашћеног лица сваког понуђача из групе понуђача и оверена печатом.</w:t>
      </w:r>
    </w:p>
    <w:p w:rsidR="00C91D55" w:rsidRDefault="00C91D55" w:rsidP="00C91D55">
      <w:pPr>
        <w:suppressAutoHyphens/>
        <w:spacing w:line="100" w:lineRule="atLeast"/>
        <w:jc w:val="center"/>
        <w:rPr>
          <w:rFonts w:eastAsia="Arial Unicode MS"/>
          <w:b/>
          <w:bCs/>
          <w:color w:val="000000"/>
          <w:kern w:val="1"/>
          <w:lang w:val="sr-Cyrl-CS" w:eastAsia="ar-SA"/>
        </w:rPr>
      </w:pPr>
    </w:p>
    <w:p w:rsidR="00C91D55" w:rsidRDefault="00C91D55" w:rsidP="00C91D55">
      <w:pPr>
        <w:suppressAutoHyphens/>
        <w:spacing w:line="100" w:lineRule="atLeast"/>
        <w:jc w:val="center"/>
        <w:rPr>
          <w:rFonts w:eastAsia="Arial Unicode MS"/>
          <w:b/>
          <w:bCs/>
          <w:color w:val="000000"/>
          <w:kern w:val="1"/>
          <w:lang w:val="sr-Cyrl-CS" w:eastAsia="ar-SA"/>
        </w:rPr>
      </w:pPr>
    </w:p>
    <w:p w:rsidR="00C91D55" w:rsidRPr="00FD08C7" w:rsidRDefault="00C91D55" w:rsidP="00C91D55">
      <w:pPr>
        <w:shd w:val="clear" w:color="auto" w:fill="C6D9F1"/>
        <w:suppressAutoHyphens/>
        <w:spacing w:line="100" w:lineRule="atLeast"/>
        <w:ind w:left="360"/>
        <w:jc w:val="center"/>
        <w:rPr>
          <w:rFonts w:eastAsia="Arial Unicode MS"/>
          <w:bCs/>
          <w:iCs/>
          <w:color w:val="000000"/>
          <w:kern w:val="1"/>
          <w:lang w:eastAsia="ar-SA"/>
        </w:rPr>
      </w:pPr>
      <w:r w:rsidRPr="00FD08C7">
        <w:rPr>
          <w:rFonts w:eastAsia="Arial Unicode MS"/>
          <w:b/>
          <w:bCs/>
          <w:i/>
          <w:iCs/>
          <w:color w:val="000000"/>
          <w:kern w:val="1"/>
          <w:lang w:eastAsia="ar-SA"/>
        </w:rPr>
        <w:t>V</w:t>
      </w:r>
      <w:r>
        <w:rPr>
          <w:rFonts w:eastAsia="Arial Unicode MS"/>
          <w:b/>
          <w:bCs/>
          <w:i/>
          <w:iCs/>
          <w:color w:val="000000"/>
          <w:kern w:val="1"/>
          <w:lang w:val="sr-Cyrl-CS" w:eastAsia="ar-SA"/>
        </w:rPr>
        <w:t>-в</w:t>
      </w:r>
      <w:r w:rsidRPr="00FD08C7">
        <w:rPr>
          <w:rFonts w:eastAsia="Arial Unicode MS"/>
          <w:b/>
          <w:bCs/>
          <w:i/>
          <w:iCs/>
          <w:color w:val="000000"/>
          <w:kern w:val="1"/>
          <w:lang w:val="ru-RU" w:eastAsia="ar-SA"/>
        </w:rPr>
        <w:t>.</w:t>
      </w:r>
      <w:r w:rsidRPr="00FD08C7">
        <w:rPr>
          <w:rFonts w:eastAsia="Arial Unicode MS"/>
          <w:b/>
          <w:bCs/>
          <w:i/>
          <w:iCs/>
          <w:color w:val="000000"/>
          <w:kern w:val="1"/>
          <w:lang w:eastAsia="ar-SA"/>
        </w:rPr>
        <w:t>ОБРАЗАЦ ИЗЈАВЕ О ИСПУЊАВАЊУ УСЛОВА ИЗ ЧЛ. 75. И 76. ЗАКОНА</w:t>
      </w:r>
    </w:p>
    <w:p w:rsidR="00C91D55" w:rsidRPr="00FD08C7" w:rsidRDefault="00C91D55" w:rsidP="00C91D55">
      <w:pPr>
        <w:shd w:val="clear" w:color="auto" w:fill="C6D9F1"/>
        <w:suppressAutoHyphens/>
        <w:spacing w:line="100" w:lineRule="atLeast"/>
        <w:ind w:left="360"/>
        <w:jc w:val="center"/>
        <w:rPr>
          <w:rFonts w:eastAsia="Arial Unicode MS"/>
          <w:bCs/>
          <w:iCs/>
          <w:color w:val="000000"/>
          <w:kern w:val="1"/>
          <w:lang w:eastAsia="ar-SA"/>
        </w:rPr>
      </w:pPr>
    </w:p>
    <w:p w:rsidR="00C91D55" w:rsidRPr="00FD08C7" w:rsidRDefault="00C91D55" w:rsidP="00C91D55">
      <w:pPr>
        <w:suppressAutoHyphens/>
        <w:spacing w:line="100" w:lineRule="atLeast"/>
        <w:jc w:val="center"/>
        <w:rPr>
          <w:rFonts w:eastAsia="Arial Unicode MS"/>
          <w:b/>
          <w:bCs/>
          <w:color w:val="000000"/>
          <w:kern w:val="1"/>
          <w:lang w:val="sr-Cyrl-CS" w:eastAsia="ar-SA"/>
        </w:rPr>
      </w:pPr>
    </w:p>
    <w:p w:rsidR="00C91D55" w:rsidRPr="00FD08C7" w:rsidRDefault="00C91D55" w:rsidP="00C91D55">
      <w:pPr>
        <w:suppressAutoHyphens/>
        <w:spacing w:line="100" w:lineRule="atLeast"/>
        <w:jc w:val="center"/>
        <w:rPr>
          <w:rFonts w:eastAsia="Arial Unicode MS"/>
          <w:b/>
          <w:bCs/>
          <w:color w:val="000000"/>
          <w:kern w:val="1"/>
          <w:lang w:val="sr-Cyrl-CS" w:eastAsia="ar-SA"/>
        </w:rPr>
      </w:pPr>
    </w:p>
    <w:p w:rsidR="00C91D55" w:rsidRPr="00FD08C7" w:rsidRDefault="00C91D55" w:rsidP="00C91D55">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ИЗЈАВА ПОДИЗВОЂАЧА</w:t>
      </w:r>
    </w:p>
    <w:p w:rsidR="00C91D55" w:rsidRPr="00FD08C7" w:rsidRDefault="00C91D55" w:rsidP="00C91D55">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О ИСПУЊАВАЊУ УСЛОВА ИЗ ЧЛ. 75. ЗАКОНА У ПОСТУПКУ ЈАВНЕ</w:t>
      </w:r>
    </w:p>
    <w:p w:rsidR="00C91D55" w:rsidRPr="00FD08C7" w:rsidRDefault="00C91D55" w:rsidP="00C91D55">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НАБАВКЕ МАЛЕ ВРЕДНОСТИ</w:t>
      </w:r>
    </w:p>
    <w:p w:rsidR="00C91D55" w:rsidRPr="00FD08C7" w:rsidRDefault="00C91D55" w:rsidP="00C91D55">
      <w:pPr>
        <w:suppressAutoHyphens/>
        <w:spacing w:line="100" w:lineRule="atLeast"/>
        <w:jc w:val="center"/>
        <w:rPr>
          <w:rFonts w:eastAsia="Arial Unicode MS"/>
          <w:b/>
          <w:bCs/>
          <w:color w:val="000000"/>
          <w:kern w:val="1"/>
          <w:lang w:eastAsia="ar-SA"/>
        </w:rPr>
      </w:pPr>
    </w:p>
    <w:p w:rsidR="00C91D55" w:rsidRPr="00FD08C7" w:rsidRDefault="00C91D55" w:rsidP="00C91D55">
      <w:pPr>
        <w:suppressAutoHyphens/>
        <w:spacing w:line="100" w:lineRule="atLeast"/>
        <w:jc w:val="center"/>
        <w:rPr>
          <w:rFonts w:eastAsia="Arial Unicode MS"/>
          <w:b/>
          <w:bCs/>
          <w:color w:val="000000"/>
          <w:kern w:val="1"/>
          <w:lang w:eastAsia="ar-SA"/>
        </w:rPr>
      </w:pPr>
    </w:p>
    <w:p w:rsidR="00C91D55" w:rsidRPr="00FD08C7" w:rsidRDefault="00C91D55" w:rsidP="00C91D55">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 xml:space="preserve">У складу са чланом 77.став 4. Закона, под пуном материјалном и кривичном одговорношћу, </w:t>
      </w:r>
      <w:r w:rsidRPr="00FD08C7">
        <w:rPr>
          <w:rFonts w:eastAsia="Arial Unicode MS"/>
          <w:color w:val="000000"/>
          <w:kern w:val="1"/>
          <w:lang w:val="sr-Cyrl-CS" w:eastAsia="ar-SA"/>
        </w:rPr>
        <w:t xml:space="preserve">као заступник подизвођача, </w:t>
      </w:r>
      <w:r w:rsidRPr="00FD08C7">
        <w:rPr>
          <w:rFonts w:eastAsia="Arial Unicode MS"/>
          <w:color w:val="000000"/>
          <w:kern w:val="1"/>
          <w:lang w:eastAsia="ar-SA"/>
        </w:rPr>
        <w:t>дајем следећу</w:t>
      </w:r>
    </w:p>
    <w:p w:rsidR="00C91D55" w:rsidRPr="00FD08C7" w:rsidRDefault="00C91D55" w:rsidP="00C91D55">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ab/>
      </w:r>
      <w:r w:rsidRPr="00FD08C7">
        <w:rPr>
          <w:rFonts w:eastAsia="Arial Unicode MS"/>
          <w:color w:val="000000"/>
          <w:kern w:val="1"/>
          <w:lang w:eastAsia="ar-SA"/>
        </w:rPr>
        <w:tab/>
      </w:r>
      <w:r w:rsidRPr="00FD08C7">
        <w:rPr>
          <w:rFonts w:eastAsia="Arial Unicode MS"/>
          <w:color w:val="000000"/>
          <w:kern w:val="1"/>
          <w:lang w:eastAsia="ar-SA"/>
        </w:rPr>
        <w:tab/>
      </w:r>
      <w:r w:rsidRPr="00FD08C7">
        <w:rPr>
          <w:rFonts w:eastAsia="Arial Unicode MS"/>
          <w:color w:val="000000"/>
          <w:kern w:val="1"/>
          <w:lang w:eastAsia="ar-SA"/>
        </w:rPr>
        <w:tab/>
      </w:r>
    </w:p>
    <w:p w:rsidR="00C91D55" w:rsidRPr="00FD08C7" w:rsidRDefault="00C91D55" w:rsidP="00C91D55">
      <w:pPr>
        <w:suppressAutoHyphens/>
        <w:spacing w:line="100" w:lineRule="atLeast"/>
        <w:jc w:val="both"/>
        <w:rPr>
          <w:rFonts w:eastAsia="Arial Unicode MS"/>
          <w:color w:val="000000"/>
          <w:kern w:val="1"/>
          <w:lang w:eastAsia="ar-SA"/>
        </w:rPr>
      </w:pPr>
    </w:p>
    <w:p w:rsidR="00C91D55" w:rsidRPr="00FD08C7" w:rsidRDefault="00C91D55" w:rsidP="00C91D55">
      <w:pPr>
        <w:suppressAutoHyphens/>
        <w:spacing w:line="100" w:lineRule="atLeast"/>
        <w:jc w:val="center"/>
        <w:rPr>
          <w:rFonts w:eastAsia="Arial Unicode MS"/>
          <w:b/>
          <w:color w:val="000000"/>
          <w:kern w:val="1"/>
          <w:lang w:eastAsia="ar-SA"/>
        </w:rPr>
      </w:pPr>
      <w:r w:rsidRPr="00FD08C7">
        <w:rPr>
          <w:rFonts w:eastAsia="Arial Unicode MS"/>
          <w:b/>
          <w:color w:val="000000"/>
          <w:kern w:val="1"/>
          <w:lang w:eastAsia="ar-SA"/>
        </w:rPr>
        <w:t>И З Ј А В У</w:t>
      </w:r>
    </w:p>
    <w:p w:rsidR="00C91D55" w:rsidRPr="00FD08C7" w:rsidRDefault="00C91D55" w:rsidP="00C91D55">
      <w:pPr>
        <w:suppressAutoHyphens/>
        <w:spacing w:line="100" w:lineRule="atLeast"/>
        <w:jc w:val="center"/>
        <w:rPr>
          <w:rFonts w:eastAsia="Arial Unicode MS"/>
          <w:color w:val="000000"/>
          <w:kern w:val="1"/>
          <w:lang w:eastAsia="ar-SA"/>
        </w:rPr>
      </w:pPr>
    </w:p>
    <w:p w:rsidR="00C91D55" w:rsidRDefault="00C91D55" w:rsidP="00C91D55">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eastAsia="ar-SA"/>
        </w:rPr>
        <w:t>Подизвођач</w:t>
      </w:r>
      <w:r w:rsidRPr="00FD08C7">
        <w:rPr>
          <w:rFonts w:eastAsia="Arial Unicode MS"/>
          <w:i/>
          <w:color w:val="000000"/>
          <w:kern w:val="1"/>
          <w:lang w:eastAsia="ar-SA"/>
        </w:rPr>
        <w:t>_____________________________________</w:t>
      </w:r>
      <w:r w:rsidRPr="00FD08C7">
        <w:rPr>
          <w:rFonts w:eastAsia="Arial Unicode MS"/>
          <w:color w:val="000000"/>
          <w:kern w:val="1"/>
          <w:lang w:eastAsia="ar-SA"/>
        </w:rPr>
        <w:t>_______у поступку јавне набавке</w:t>
      </w:r>
      <w:r w:rsidRPr="00FD08C7">
        <w:rPr>
          <w:rFonts w:eastAsia="Arial Unicode MS"/>
          <w:color w:val="000000"/>
          <w:kern w:val="1"/>
          <w:lang w:val="sr-Cyrl-CS" w:eastAsia="ar-SA"/>
        </w:rPr>
        <w:t xml:space="preserve"> мале вредности  бр</w:t>
      </w:r>
      <w:r>
        <w:rPr>
          <w:rFonts w:eastAsia="Arial Unicode MS"/>
          <w:color w:val="000000"/>
          <w:kern w:val="1"/>
          <w:lang w:val="sr-Cyrl-CS" w:eastAsia="ar-SA"/>
        </w:rPr>
        <w:t>.</w:t>
      </w:r>
      <w:r w:rsidRPr="00FD08C7">
        <w:rPr>
          <w:rFonts w:eastAsia="Arial Unicode MS"/>
          <w:color w:val="000000"/>
          <w:kern w:val="1"/>
          <w:lang w:val="sr-Cyrl-CS" w:eastAsia="ar-SA"/>
        </w:rPr>
        <w:t xml:space="preserve"> 0</w:t>
      </w:r>
      <w:r>
        <w:rPr>
          <w:rFonts w:eastAsia="Arial Unicode MS"/>
          <w:color w:val="000000"/>
          <w:kern w:val="1"/>
          <w:lang w:val="sr-Cyrl-CS" w:eastAsia="ar-SA"/>
        </w:rPr>
        <w:t>2/20</w:t>
      </w:r>
      <w:r>
        <w:rPr>
          <w:rFonts w:eastAsia="Arial Unicode MS"/>
          <w:color w:val="000000"/>
          <w:kern w:val="1"/>
          <w:lang w:eastAsia="ar-SA"/>
        </w:rPr>
        <w:t>20</w:t>
      </w:r>
      <w:r>
        <w:rPr>
          <w:rFonts w:eastAsia="Arial Unicode MS"/>
          <w:color w:val="000000"/>
          <w:kern w:val="1"/>
          <w:lang w:val="sr-Cyrl-CS" w:eastAsia="ar-SA"/>
        </w:rPr>
        <w:t>-партија број</w:t>
      </w:r>
      <w:r>
        <w:rPr>
          <w:rFonts w:eastAsia="Arial Unicode MS"/>
          <w:color w:val="000000"/>
          <w:kern w:val="1"/>
          <w:u w:val="single"/>
          <w:lang w:val="sr-Cyrl-CS" w:eastAsia="ar-SA"/>
        </w:rPr>
        <w:tab/>
      </w:r>
      <w:r>
        <w:rPr>
          <w:rFonts w:eastAsia="Arial Unicode MS"/>
          <w:color w:val="000000"/>
          <w:kern w:val="1"/>
          <w:u w:val="single"/>
          <w:lang w:val="sr-Cyrl-CS" w:eastAsia="ar-SA"/>
        </w:rPr>
        <w:tab/>
      </w:r>
      <w:r w:rsidRPr="00FD08C7">
        <w:rPr>
          <w:rFonts w:eastAsia="Arial Unicode MS"/>
          <w:color w:val="000000"/>
          <w:kern w:val="1"/>
          <w:lang w:eastAsia="ar-SA"/>
        </w:rPr>
        <w:t>испуњава све услове из чл. 75. Закона, односно услове дефинисане конкурсном документацијомза предметну јавну набавку</w:t>
      </w:r>
      <w:r w:rsidRPr="00FD08C7">
        <w:rPr>
          <w:rFonts w:eastAsia="Arial Unicode MS"/>
          <w:color w:val="000000"/>
          <w:kern w:val="1"/>
          <w:lang w:val="sr-Cyrl-CS" w:eastAsia="ar-SA"/>
        </w:rPr>
        <w:t>,</w:t>
      </w:r>
      <w:r>
        <w:rPr>
          <w:rFonts w:eastAsia="Arial Unicode MS"/>
          <w:color w:val="000000"/>
          <w:kern w:val="1"/>
          <w:lang w:eastAsia="ar-SA"/>
        </w:rPr>
        <w:t xml:space="preserve"> и то</w:t>
      </w:r>
      <w:r>
        <w:rPr>
          <w:rFonts w:eastAsia="Arial Unicode MS"/>
          <w:color w:val="000000"/>
          <w:kern w:val="1"/>
          <w:lang w:val="sr-Cyrl-CS" w:eastAsia="ar-SA"/>
        </w:rPr>
        <w:t>:</w:t>
      </w:r>
    </w:p>
    <w:p w:rsidR="00C91D55" w:rsidRPr="00CD0B73" w:rsidRDefault="00C91D55" w:rsidP="00C91D55">
      <w:pPr>
        <w:suppressAutoHyphens/>
        <w:spacing w:line="100" w:lineRule="atLeast"/>
        <w:jc w:val="both"/>
        <w:rPr>
          <w:rFonts w:eastAsia="Arial Unicode MS"/>
          <w:iCs/>
          <w:color w:val="000000"/>
          <w:kern w:val="1"/>
          <w:lang w:val="sr-Cyrl-CS" w:eastAsia="ar-SA"/>
        </w:rPr>
      </w:pPr>
    </w:p>
    <w:p w:rsidR="00C91D55" w:rsidRDefault="00C91D55" w:rsidP="00C91D55">
      <w:pPr>
        <w:numPr>
          <w:ilvl w:val="0"/>
          <w:numId w:val="7"/>
        </w:numPr>
        <w:suppressAutoHyphens/>
        <w:spacing w:line="100" w:lineRule="atLeast"/>
        <w:jc w:val="both"/>
        <w:rPr>
          <w:rFonts w:eastAsia="Arial Unicode MS"/>
          <w:iCs/>
          <w:color w:val="000000"/>
          <w:kern w:val="1"/>
          <w:lang w:val="sr-Cyrl-CS" w:eastAsia="ar-SA"/>
        </w:rPr>
      </w:pPr>
      <w:r w:rsidRPr="00FD08C7">
        <w:rPr>
          <w:rFonts w:eastAsia="Arial Unicode MS"/>
          <w:iCs/>
          <w:color w:val="000000"/>
          <w:kern w:val="1"/>
          <w:lang w:val="sr-Cyrl-CS" w:eastAsia="ar-SA"/>
        </w:rPr>
        <w:t>Подизвођач је р</w:t>
      </w:r>
      <w:r w:rsidRPr="00FD08C7">
        <w:rPr>
          <w:rFonts w:eastAsia="Arial Unicode MS"/>
          <w:iCs/>
          <w:color w:val="000000"/>
          <w:kern w:val="1"/>
          <w:lang w:eastAsia="ar-SA"/>
        </w:rPr>
        <w:t>егистрован код надлежног органа, односно уписан у одговарајући регистар;</w:t>
      </w:r>
    </w:p>
    <w:p w:rsidR="00C91D55" w:rsidRPr="00FD08C7" w:rsidRDefault="00C91D55" w:rsidP="00C91D55">
      <w:pPr>
        <w:suppressAutoHyphens/>
        <w:spacing w:line="100" w:lineRule="atLeast"/>
        <w:ind w:left="1440"/>
        <w:jc w:val="both"/>
        <w:rPr>
          <w:rFonts w:eastAsia="Arial Unicode MS"/>
          <w:iCs/>
          <w:color w:val="000000"/>
          <w:kern w:val="1"/>
          <w:lang w:val="sr-Cyrl-CS" w:eastAsia="ar-SA"/>
        </w:rPr>
      </w:pPr>
    </w:p>
    <w:p w:rsidR="00C91D55" w:rsidRPr="00CD0B73" w:rsidRDefault="00C91D55" w:rsidP="00C91D55">
      <w:pPr>
        <w:numPr>
          <w:ilvl w:val="0"/>
          <w:numId w:val="7"/>
        </w:numPr>
        <w:suppressAutoHyphens/>
        <w:spacing w:line="100" w:lineRule="atLeast"/>
        <w:jc w:val="both"/>
        <w:rPr>
          <w:rFonts w:eastAsia="Arial Unicode MS"/>
          <w:bCs/>
          <w:iCs/>
          <w:color w:val="000000"/>
          <w:kern w:val="1"/>
          <w:lang w:val="sr-Cyrl-CS" w:eastAsia="ar-SA"/>
        </w:rPr>
      </w:pPr>
      <w:r w:rsidRPr="00FD08C7">
        <w:rPr>
          <w:rFonts w:eastAsia="Arial Unicode MS"/>
          <w:iCs/>
          <w:color w:val="000000"/>
          <w:kern w:val="1"/>
          <w:lang w:val="sr-Cyrl-CS" w:eastAsia="ar-SA"/>
        </w:rPr>
        <w:t>П</w:t>
      </w:r>
      <w:r w:rsidRPr="00FD08C7">
        <w:rPr>
          <w:rFonts w:eastAsia="Arial Unicode MS"/>
          <w:color w:val="000000"/>
          <w:kern w:val="1"/>
          <w:lang w:val="sr-Cyrl-CS" w:eastAsia="ar-SA"/>
        </w:rPr>
        <w:t>одизвођач</w:t>
      </w:r>
      <w:r w:rsidRPr="00FD08C7">
        <w:rPr>
          <w:rFonts w:eastAsia="Arial Unicode MS"/>
          <w:iCs/>
          <w:color w:val="000000"/>
          <w:kern w:val="1"/>
          <w:lang w:val="sr-Cyrl-CS" w:eastAsia="ar-SA"/>
        </w:rPr>
        <w:t xml:space="preserve"> и његов </w:t>
      </w:r>
      <w:r w:rsidRPr="00FD08C7">
        <w:rPr>
          <w:rFonts w:eastAsia="Arial Unicode MS"/>
          <w:iCs/>
          <w:color w:val="000000"/>
          <w:kern w:val="1"/>
          <w:lang w:eastAsia="ar-SA"/>
        </w:rPr>
        <w:t xml:space="preserve">законски </w:t>
      </w:r>
      <w:r w:rsidRPr="00FD08C7">
        <w:rPr>
          <w:rFonts w:eastAsia="Arial Unicode MS"/>
          <w:color w:val="000000"/>
          <w:kern w:val="1"/>
          <w:lang w:eastAsia="ar-SA"/>
        </w:rPr>
        <w:t>заступник нис</w:t>
      </w:r>
      <w:r w:rsidRPr="00FD08C7">
        <w:rPr>
          <w:rFonts w:eastAsia="Arial Unicode MS"/>
          <w:color w:val="000000"/>
          <w:kern w:val="1"/>
          <w:lang w:val="sr-Cyrl-CS" w:eastAsia="ar-SA"/>
        </w:rPr>
        <w:t>у</w:t>
      </w:r>
      <w:r w:rsidRPr="00FD08C7">
        <w:rPr>
          <w:rFonts w:eastAsia="Arial Unicode MS"/>
          <w:color w:val="000000"/>
          <w:kern w:val="1"/>
          <w:lang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D08C7">
        <w:rPr>
          <w:rFonts w:eastAsia="Arial Unicode MS"/>
          <w:color w:val="000000"/>
          <w:kern w:val="1"/>
          <w:lang w:val="sr-Cyrl-CS" w:eastAsia="ar-SA"/>
        </w:rPr>
        <w:t>к</w:t>
      </w:r>
      <w:r w:rsidRPr="00FD08C7">
        <w:rPr>
          <w:rFonts w:eastAsia="Arial Unicode MS"/>
          <w:color w:val="000000"/>
          <w:kern w:val="1"/>
          <w:lang w:eastAsia="ar-SA"/>
        </w:rPr>
        <w:t>ривично дело преваре;</w:t>
      </w:r>
    </w:p>
    <w:p w:rsidR="00C91D55" w:rsidRPr="00FD08C7" w:rsidRDefault="00C91D55" w:rsidP="00C91D55">
      <w:pPr>
        <w:suppressAutoHyphens/>
        <w:spacing w:line="100" w:lineRule="atLeast"/>
        <w:ind w:left="1440"/>
        <w:jc w:val="both"/>
        <w:rPr>
          <w:rFonts w:eastAsia="Arial Unicode MS"/>
          <w:bCs/>
          <w:iCs/>
          <w:color w:val="000000"/>
          <w:kern w:val="1"/>
          <w:lang w:val="sr-Cyrl-CS" w:eastAsia="ar-SA"/>
        </w:rPr>
      </w:pPr>
    </w:p>
    <w:p w:rsidR="00C91D55" w:rsidRPr="00FD08C7" w:rsidRDefault="00C91D55" w:rsidP="00C91D55">
      <w:pPr>
        <w:numPr>
          <w:ilvl w:val="0"/>
          <w:numId w:val="7"/>
        </w:numPr>
        <w:suppressAutoHyphens/>
        <w:spacing w:line="100" w:lineRule="atLeast"/>
        <w:jc w:val="both"/>
        <w:rPr>
          <w:rFonts w:eastAsia="Arial Unicode MS"/>
          <w:kern w:val="1"/>
          <w:lang w:val="sr-Cyrl-CS" w:eastAsia="ar-SA"/>
        </w:rPr>
      </w:pPr>
      <w:r w:rsidRPr="00FD08C7">
        <w:rPr>
          <w:rFonts w:eastAsia="Arial Unicode MS"/>
          <w:bCs/>
          <w:iCs/>
          <w:color w:val="000000"/>
          <w:kern w:val="1"/>
          <w:lang w:val="sr-Cyrl-CS" w:eastAsia="ar-SA"/>
        </w:rPr>
        <w:t>Подизвођач је и</w:t>
      </w:r>
      <w:r w:rsidRPr="00FD08C7">
        <w:rPr>
          <w:rFonts w:eastAsia="Arial Unicode MS"/>
          <w:bCs/>
          <w:iCs/>
          <w:color w:val="000000"/>
          <w:kern w:val="1"/>
          <w:lang w:eastAsia="ar-SA"/>
        </w:rPr>
        <w:t xml:space="preserve">змирио </w:t>
      </w:r>
      <w:r w:rsidRPr="00FD08C7">
        <w:rPr>
          <w:rFonts w:eastAsia="Arial Unicode MS"/>
          <w:color w:val="000000"/>
          <w:kern w:val="1"/>
          <w:lang w:eastAsia="ar-SA"/>
        </w:rPr>
        <w:t>доспеле порезе, доприносе и друге јавне дажбине у складу са прописима Републике Србије (</w:t>
      </w:r>
      <w:r w:rsidRPr="00FD08C7">
        <w:rPr>
          <w:rFonts w:eastAsia="Arial Unicode MS"/>
          <w:i/>
          <w:color w:val="000000"/>
          <w:kern w:val="1"/>
          <w:lang w:eastAsia="ar-SA"/>
        </w:rPr>
        <w:t>или стране државе када има седиште на њеној територији)</w:t>
      </w:r>
      <w:r w:rsidRPr="00FD08C7">
        <w:rPr>
          <w:rFonts w:eastAsia="Arial Unicode MS"/>
          <w:i/>
          <w:color w:val="000000"/>
          <w:kern w:val="1"/>
          <w:lang w:val="sr-Cyrl-CS" w:eastAsia="ar-SA"/>
        </w:rPr>
        <w:t>.</w:t>
      </w:r>
    </w:p>
    <w:p w:rsidR="00C91D55" w:rsidRPr="00FD08C7" w:rsidRDefault="00C91D55" w:rsidP="00C91D55">
      <w:pPr>
        <w:suppressAutoHyphens/>
        <w:spacing w:line="100" w:lineRule="atLeast"/>
        <w:jc w:val="both"/>
        <w:rPr>
          <w:rFonts w:eastAsia="Arial Unicode MS"/>
          <w:i/>
          <w:color w:val="000000"/>
          <w:kern w:val="1"/>
          <w:lang w:val="sr-Cyrl-CS" w:eastAsia="ar-SA"/>
        </w:rPr>
      </w:pPr>
    </w:p>
    <w:p w:rsidR="00C91D55" w:rsidRPr="00FD08C7" w:rsidRDefault="00C91D55" w:rsidP="00C91D55">
      <w:pPr>
        <w:suppressAutoHyphens/>
        <w:spacing w:line="100" w:lineRule="atLeast"/>
        <w:jc w:val="both"/>
        <w:rPr>
          <w:rFonts w:eastAsia="Arial Unicode MS"/>
          <w:i/>
          <w:color w:val="000000"/>
          <w:kern w:val="1"/>
          <w:lang w:val="sr-Cyrl-CS" w:eastAsia="ar-SA"/>
        </w:rPr>
      </w:pPr>
    </w:p>
    <w:p w:rsidR="00C91D55" w:rsidRPr="00FD08C7" w:rsidRDefault="00C91D55" w:rsidP="00C91D55">
      <w:pPr>
        <w:suppressAutoHyphens/>
        <w:spacing w:line="100" w:lineRule="atLeast"/>
        <w:rPr>
          <w:rFonts w:eastAsia="Arial Unicode MS"/>
          <w:color w:val="000000"/>
          <w:kern w:val="1"/>
          <w:lang w:eastAsia="ar-SA"/>
        </w:rPr>
      </w:pPr>
      <w:r w:rsidRPr="00FD08C7">
        <w:rPr>
          <w:rFonts w:eastAsia="Arial Unicode MS"/>
          <w:color w:val="000000"/>
          <w:kern w:val="1"/>
          <w:lang w:eastAsia="ar-SA"/>
        </w:rPr>
        <w:t>Место:_____________                                                            П</w:t>
      </w:r>
      <w:r w:rsidRPr="00FD08C7">
        <w:rPr>
          <w:rFonts w:eastAsia="Arial Unicode MS"/>
          <w:i/>
          <w:color w:val="000000"/>
          <w:kern w:val="1"/>
          <w:lang w:eastAsia="ar-SA"/>
        </w:rPr>
        <w:t>одизвођач</w:t>
      </w:r>
      <w:r w:rsidRPr="00FD08C7">
        <w:rPr>
          <w:rFonts w:eastAsia="Arial Unicode MS"/>
          <w:color w:val="000000"/>
          <w:kern w:val="1"/>
          <w:lang w:eastAsia="ar-SA"/>
        </w:rPr>
        <w:t>:</w:t>
      </w:r>
    </w:p>
    <w:p w:rsidR="00C91D55" w:rsidRPr="00FD08C7" w:rsidRDefault="00C91D55" w:rsidP="00C91D55">
      <w:pPr>
        <w:suppressAutoHyphens/>
        <w:spacing w:line="100" w:lineRule="atLeast"/>
        <w:rPr>
          <w:rFonts w:eastAsia="Arial Unicode MS"/>
          <w:b/>
          <w:bCs/>
          <w:i/>
          <w:kern w:val="1"/>
          <w:lang w:eastAsia="ar-SA"/>
        </w:rPr>
      </w:pPr>
      <w:r w:rsidRPr="00FD08C7">
        <w:rPr>
          <w:rFonts w:eastAsia="Arial Unicode MS"/>
          <w:color w:val="000000"/>
          <w:kern w:val="1"/>
          <w:lang w:eastAsia="ar-SA"/>
        </w:rPr>
        <w:t xml:space="preserve">Датум:_____________                         М.П.                     _____________________                                                        </w:t>
      </w:r>
    </w:p>
    <w:p w:rsidR="00C91D55" w:rsidRPr="00FD08C7" w:rsidRDefault="00C91D55" w:rsidP="00C91D55">
      <w:pPr>
        <w:suppressAutoHyphens/>
        <w:spacing w:after="120" w:line="100" w:lineRule="atLeast"/>
        <w:jc w:val="both"/>
        <w:rPr>
          <w:rFonts w:eastAsia="Arial Unicode MS"/>
          <w:b/>
          <w:bCs/>
          <w:i/>
          <w:kern w:val="1"/>
          <w:lang w:eastAsia="ar-SA"/>
        </w:rPr>
      </w:pPr>
    </w:p>
    <w:p w:rsidR="00C91D55" w:rsidRPr="00FD08C7" w:rsidRDefault="00C91D55" w:rsidP="00C91D55">
      <w:pPr>
        <w:suppressAutoHyphens/>
        <w:spacing w:line="100" w:lineRule="atLeast"/>
        <w:jc w:val="both"/>
        <w:rPr>
          <w:rFonts w:eastAsia="Arial Unicode MS"/>
          <w:bCs/>
          <w:i/>
          <w:iCs/>
          <w:kern w:val="1"/>
          <w:lang w:val="sr-Cyrl-CS" w:eastAsia="ar-SA"/>
        </w:rPr>
      </w:pPr>
      <w:r w:rsidRPr="00FD08C7">
        <w:rPr>
          <w:rFonts w:eastAsia="Arial Unicode MS"/>
          <w:b/>
          <w:bCs/>
          <w:i/>
          <w:iCs/>
          <w:kern w:val="1"/>
          <w:u w:val="single"/>
          <w:lang w:eastAsia="ar-SA"/>
        </w:rPr>
        <w:t>Уколико понуђач подноси понуду са подизвођачем</w:t>
      </w:r>
      <w:r w:rsidRPr="00FD08C7">
        <w:rPr>
          <w:rFonts w:eastAsia="Arial Unicode MS"/>
          <w:bCs/>
          <w:i/>
          <w:iCs/>
          <w:kern w:val="1"/>
          <w:lang w:eastAsia="ar-SA"/>
        </w:rPr>
        <w:t>, Изјава мора бити потписана од стране овлашћеног лица подизвођача и оверена печатом.</w:t>
      </w:r>
    </w:p>
    <w:p w:rsidR="00C91D55" w:rsidRPr="00FD08C7" w:rsidRDefault="00C91D55" w:rsidP="00C91D55">
      <w:pPr>
        <w:suppressAutoHyphens/>
        <w:spacing w:after="120" w:line="100" w:lineRule="atLeast"/>
        <w:jc w:val="both"/>
        <w:rPr>
          <w:rFonts w:eastAsia="Arial Unicode MS"/>
          <w:b/>
          <w:bCs/>
          <w:i/>
          <w:kern w:val="1"/>
          <w:lang w:eastAsia="ar-SA"/>
        </w:rPr>
      </w:pPr>
    </w:p>
    <w:p w:rsidR="00C91D55" w:rsidRDefault="00C91D55" w:rsidP="00C91D55">
      <w:pPr>
        <w:suppressAutoHyphens/>
        <w:spacing w:after="120" w:line="100" w:lineRule="atLeast"/>
        <w:jc w:val="both"/>
        <w:rPr>
          <w:rFonts w:eastAsia="Arial Unicode MS"/>
          <w:b/>
          <w:bCs/>
          <w:i/>
          <w:kern w:val="1"/>
          <w:lang w:eastAsia="ar-SA"/>
        </w:rPr>
      </w:pPr>
    </w:p>
    <w:p w:rsidR="000625DF" w:rsidRDefault="000625DF" w:rsidP="00C91D55">
      <w:pPr>
        <w:suppressAutoHyphens/>
        <w:spacing w:after="120" w:line="100" w:lineRule="atLeast"/>
        <w:jc w:val="both"/>
        <w:rPr>
          <w:rFonts w:eastAsia="Arial Unicode MS"/>
          <w:b/>
          <w:bCs/>
          <w:i/>
          <w:kern w:val="1"/>
          <w:lang w:eastAsia="ar-SA"/>
        </w:rPr>
      </w:pPr>
    </w:p>
    <w:p w:rsidR="000625DF" w:rsidRDefault="000625DF" w:rsidP="00C91D55">
      <w:pPr>
        <w:suppressAutoHyphens/>
        <w:spacing w:after="120" w:line="100" w:lineRule="atLeast"/>
        <w:jc w:val="both"/>
        <w:rPr>
          <w:rFonts w:eastAsia="Arial Unicode MS"/>
          <w:b/>
          <w:bCs/>
          <w:i/>
          <w:kern w:val="1"/>
          <w:lang w:eastAsia="ar-SA"/>
        </w:rPr>
      </w:pPr>
    </w:p>
    <w:p w:rsidR="000625DF" w:rsidRDefault="000625DF" w:rsidP="00C91D55">
      <w:pPr>
        <w:suppressAutoHyphens/>
        <w:spacing w:after="120" w:line="100" w:lineRule="atLeast"/>
        <w:jc w:val="both"/>
        <w:rPr>
          <w:rFonts w:eastAsia="Arial Unicode MS"/>
          <w:b/>
          <w:bCs/>
          <w:i/>
          <w:kern w:val="1"/>
          <w:lang w:eastAsia="ar-SA"/>
        </w:rPr>
      </w:pPr>
    </w:p>
    <w:p w:rsidR="000625DF" w:rsidRDefault="000625DF" w:rsidP="00C91D55">
      <w:pPr>
        <w:suppressAutoHyphens/>
        <w:spacing w:after="120" w:line="100" w:lineRule="atLeast"/>
        <w:jc w:val="both"/>
        <w:rPr>
          <w:rFonts w:eastAsia="Arial Unicode MS"/>
          <w:b/>
          <w:bCs/>
          <w:i/>
          <w:kern w:val="1"/>
          <w:lang w:eastAsia="ar-SA"/>
        </w:rPr>
      </w:pPr>
    </w:p>
    <w:p w:rsidR="000625DF" w:rsidRDefault="000625DF" w:rsidP="00C91D55">
      <w:pPr>
        <w:suppressAutoHyphens/>
        <w:spacing w:after="120" w:line="100" w:lineRule="atLeast"/>
        <w:jc w:val="both"/>
        <w:rPr>
          <w:rFonts w:eastAsia="Arial Unicode MS"/>
          <w:b/>
          <w:bCs/>
          <w:i/>
          <w:kern w:val="1"/>
          <w:lang w:eastAsia="ar-SA"/>
        </w:rPr>
      </w:pPr>
    </w:p>
    <w:p w:rsidR="000625DF" w:rsidRPr="00C91D55" w:rsidRDefault="000625DF" w:rsidP="00C91D55">
      <w:pPr>
        <w:suppressAutoHyphens/>
        <w:spacing w:after="120" w:line="100" w:lineRule="atLeast"/>
        <w:jc w:val="both"/>
        <w:rPr>
          <w:rFonts w:eastAsia="Arial Unicode MS"/>
          <w:b/>
          <w:bCs/>
          <w:i/>
          <w:kern w:val="1"/>
          <w:lang w:eastAsia="ar-SA"/>
        </w:rPr>
      </w:pPr>
    </w:p>
    <w:p w:rsidR="00C91D55" w:rsidRPr="001B3008" w:rsidRDefault="00C91D55" w:rsidP="00C91D55">
      <w:pPr>
        <w:suppressAutoHyphens/>
        <w:spacing w:after="120" w:line="100" w:lineRule="atLeast"/>
        <w:jc w:val="both"/>
        <w:rPr>
          <w:rFonts w:eastAsia="Arial Unicode MS"/>
          <w:b/>
          <w:bCs/>
          <w:i/>
          <w:kern w:val="1"/>
          <w:lang w:val="sr-Cyrl-CS" w:eastAsia="ar-SA"/>
        </w:rPr>
      </w:pPr>
    </w:p>
    <w:p w:rsidR="00C91D55" w:rsidRPr="00FD08C7" w:rsidRDefault="00C91D55" w:rsidP="00C91D55">
      <w:pPr>
        <w:shd w:val="clear" w:color="auto" w:fill="C6D9F1"/>
        <w:suppressAutoHyphens/>
        <w:spacing w:line="100" w:lineRule="atLeast"/>
        <w:jc w:val="center"/>
        <w:rPr>
          <w:rFonts w:eastAsia="Arial Unicode MS"/>
          <w:b/>
          <w:bCs/>
          <w:i/>
          <w:iCs/>
          <w:color w:val="000000"/>
          <w:kern w:val="1"/>
          <w:lang w:eastAsia="ar-SA"/>
        </w:rPr>
      </w:pPr>
      <w:r w:rsidRPr="00FD08C7">
        <w:rPr>
          <w:rFonts w:eastAsia="Arial Unicode MS"/>
          <w:b/>
          <w:bCs/>
          <w:i/>
          <w:iCs/>
          <w:color w:val="000000"/>
          <w:kern w:val="1"/>
          <w:lang w:val="sr-Cyrl-CS" w:eastAsia="ar-SA"/>
        </w:rPr>
        <w:lastRenderedPageBreak/>
        <w:t xml:space="preserve">VI </w:t>
      </w:r>
      <w:r w:rsidRPr="00FD08C7">
        <w:rPr>
          <w:rFonts w:eastAsia="Arial Unicode MS"/>
          <w:b/>
          <w:bCs/>
          <w:i/>
          <w:iCs/>
          <w:color w:val="000000"/>
          <w:kern w:val="1"/>
          <w:lang w:eastAsia="ar-SA"/>
        </w:rPr>
        <w:t xml:space="preserve"> УПУТСТВО ПОНУЂАЧИМА КАКО ДА САЧИНЕ ПОНУДУ</w:t>
      </w:r>
    </w:p>
    <w:p w:rsidR="00C91D55" w:rsidRPr="00FD08C7" w:rsidRDefault="00C91D55" w:rsidP="00C91D55">
      <w:pPr>
        <w:shd w:val="clear" w:color="auto" w:fill="C6D9F1"/>
        <w:suppressAutoHyphens/>
        <w:spacing w:line="100" w:lineRule="atLeast"/>
        <w:jc w:val="center"/>
        <w:rPr>
          <w:rFonts w:eastAsia="Arial Unicode MS"/>
          <w:b/>
          <w:bCs/>
          <w:i/>
          <w:iCs/>
          <w:color w:val="000000"/>
          <w:kern w:val="1"/>
          <w:lang w:eastAsia="ar-SA"/>
        </w:rPr>
      </w:pPr>
    </w:p>
    <w:p w:rsidR="00C91D55" w:rsidRPr="00FD08C7" w:rsidRDefault="00C91D55" w:rsidP="00C91D55">
      <w:pPr>
        <w:suppressAutoHyphens/>
        <w:spacing w:line="100" w:lineRule="atLeast"/>
        <w:jc w:val="both"/>
        <w:rPr>
          <w:rFonts w:eastAsia="Arial Unicode MS"/>
          <w:b/>
          <w:bCs/>
          <w:i/>
          <w:iCs/>
          <w:color w:val="000000"/>
          <w:kern w:val="1"/>
          <w:lang w:eastAsia="ar-SA"/>
        </w:rPr>
      </w:pPr>
    </w:p>
    <w:p w:rsidR="00C91D55" w:rsidRPr="00FD08C7" w:rsidRDefault="00C91D55" w:rsidP="00C91D55">
      <w:pPr>
        <w:suppressAutoHyphens/>
        <w:spacing w:line="100" w:lineRule="atLeast"/>
        <w:jc w:val="both"/>
        <w:rPr>
          <w:rFonts w:eastAsia="Arial Unicode MS"/>
          <w:b/>
          <w:bCs/>
          <w:i/>
          <w:iCs/>
          <w:color w:val="000000"/>
          <w:kern w:val="1"/>
          <w:lang w:eastAsia="ar-SA"/>
        </w:rPr>
      </w:pPr>
      <w:r w:rsidRPr="00FD08C7">
        <w:rPr>
          <w:rFonts w:eastAsia="Arial Unicode MS"/>
          <w:b/>
          <w:bCs/>
          <w:i/>
          <w:iCs/>
          <w:color w:val="000000"/>
          <w:kern w:val="1"/>
          <w:lang w:eastAsia="ar-SA"/>
        </w:rPr>
        <w:t>1. ПОДАЦИ О ЈЕЗИКУ НА КОЈЕМ ПОНУДА МОРА ДА БУДЕ САСТАВЉЕНА</w:t>
      </w:r>
    </w:p>
    <w:p w:rsidR="00C91D55" w:rsidRPr="00FD08C7" w:rsidRDefault="00C91D55" w:rsidP="00C91D55">
      <w:pPr>
        <w:suppressAutoHyphens/>
        <w:spacing w:line="100" w:lineRule="atLeast"/>
        <w:jc w:val="both"/>
        <w:rPr>
          <w:rFonts w:eastAsia="Arial Unicode MS"/>
          <w:b/>
          <w:bCs/>
          <w:i/>
          <w:iCs/>
          <w:color w:val="000000"/>
          <w:kern w:val="1"/>
          <w:lang w:eastAsia="ar-SA"/>
        </w:rPr>
      </w:pPr>
    </w:p>
    <w:p w:rsidR="00C91D55" w:rsidRPr="00FD08C7" w:rsidRDefault="00C91D55" w:rsidP="00C91D55">
      <w:pPr>
        <w:suppressAutoHyphens/>
        <w:spacing w:line="100" w:lineRule="atLeast"/>
        <w:jc w:val="both"/>
        <w:rPr>
          <w:rFonts w:eastAsia="Arial Unicode MS"/>
          <w:b/>
          <w:bCs/>
          <w:i/>
          <w:iCs/>
          <w:color w:val="000000"/>
          <w:kern w:val="1"/>
          <w:lang w:eastAsia="ar-SA"/>
        </w:rPr>
      </w:pPr>
      <w:r w:rsidRPr="00FD08C7">
        <w:rPr>
          <w:rFonts w:eastAsia="Arial Unicode MS"/>
          <w:color w:val="000000"/>
          <w:kern w:val="1"/>
          <w:lang w:eastAsia="ar-SA"/>
        </w:rPr>
        <w:t>Понуђач подноси понуду на српском језику.</w:t>
      </w:r>
    </w:p>
    <w:p w:rsidR="00C91D55" w:rsidRPr="00FD08C7" w:rsidRDefault="00C91D55" w:rsidP="00C91D55">
      <w:pPr>
        <w:suppressAutoHyphens/>
        <w:spacing w:line="100" w:lineRule="atLeast"/>
        <w:jc w:val="both"/>
        <w:rPr>
          <w:rFonts w:eastAsia="Arial Unicode MS"/>
          <w:color w:val="000000"/>
          <w:kern w:val="1"/>
          <w:lang w:eastAsia="ar-SA"/>
        </w:rPr>
      </w:pPr>
    </w:p>
    <w:p w:rsidR="00C91D55" w:rsidRPr="00FD08C7" w:rsidRDefault="00C91D55" w:rsidP="00C91D55">
      <w:pPr>
        <w:suppressAutoHyphens/>
        <w:spacing w:line="100" w:lineRule="atLeast"/>
        <w:jc w:val="both"/>
        <w:rPr>
          <w:rFonts w:eastAsia="TimesNewRomanPSMT"/>
          <w:bCs/>
          <w:color w:val="000000"/>
          <w:kern w:val="1"/>
          <w:lang w:eastAsia="ar-SA"/>
        </w:rPr>
      </w:pPr>
      <w:r w:rsidRPr="00FD08C7">
        <w:rPr>
          <w:rFonts w:eastAsia="Arial Unicode MS"/>
          <w:b/>
          <w:bCs/>
          <w:i/>
          <w:iCs/>
          <w:color w:val="000000"/>
          <w:kern w:val="1"/>
          <w:lang w:eastAsia="ar-SA"/>
        </w:rPr>
        <w:t>2. НАЧИН НА КОЈИ ПОНУДА МОРА ДА БУДЕ САЧИЊЕНА</w:t>
      </w:r>
    </w:p>
    <w:p w:rsidR="00C91D55" w:rsidRPr="00FD08C7" w:rsidRDefault="00C91D55" w:rsidP="00C91D55">
      <w:pPr>
        <w:suppressAutoHyphens/>
        <w:spacing w:line="100" w:lineRule="atLeast"/>
        <w:jc w:val="both"/>
        <w:rPr>
          <w:rFonts w:eastAsia="TimesNewRomanPSMT"/>
          <w:bCs/>
          <w:color w:val="000000"/>
          <w:kern w:val="1"/>
          <w:lang w:eastAsia="ar-SA"/>
        </w:rPr>
      </w:pPr>
    </w:p>
    <w:p w:rsidR="00C91D55" w:rsidRPr="00FD08C7" w:rsidRDefault="00C91D55" w:rsidP="00C91D55">
      <w:pPr>
        <w:suppressAutoHyphens/>
        <w:spacing w:line="100" w:lineRule="atLeast"/>
        <w:jc w:val="both"/>
        <w:rPr>
          <w:rFonts w:eastAsia="TimesNewRomanPSMT"/>
          <w:bCs/>
          <w:color w:val="000000"/>
          <w:kern w:val="1"/>
          <w:lang w:eastAsia="ar-SA"/>
        </w:rPr>
      </w:pPr>
      <w:r w:rsidRPr="00FD08C7">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C91D55" w:rsidRPr="00FD08C7" w:rsidRDefault="00C91D55" w:rsidP="00C91D55">
      <w:pPr>
        <w:suppressAutoHyphens/>
        <w:spacing w:line="100" w:lineRule="atLeast"/>
        <w:jc w:val="both"/>
        <w:rPr>
          <w:rFonts w:eastAsia="TimesNewRomanPSMT"/>
          <w:bCs/>
          <w:color w:val="000000"/>
          <w:kern w:val="1"/>
          <w:lang w:eastAsia="ar-SA"/>
        </w:rPr>
      </w:pPr>
      <w:r w:rsidRPr="00FD08C7">
        <w:rPr>
          <w:rFonts w:eastAsia="TimesNewRomanPSMT"/>
          <w:bCs/>
          <w:color w:val="000000"/>
          <w:kern w:val="1"/>
          <w:lang w:eastAsia="ar-SA"/>
        </w:rPr>
        <w:t>На полеђини коверте или на кутији навести назив</w:t>
      </w:r>
      <w:r w:rsidRPr="00FD08C7">
        <w:rPr>
          <w:rFonts w:eastAsia="TimesNewRomanPSMT"/>
          <w:bCs/>
          <w:color w:val="000000"/>
          <w:kern w:val="1"/>
          <w:lang w:val="sr-Cyrl-CS" w:eastAsia="ar-SA"/>
        </w:rPr>
        <w:t xml:space="preserve"> и адресу</w:t>
      </w:r>
      <w:r w:rsidRPr="00FD08C7">
        <w:rPr>
          <w:rFonts w:eastAsia="TimesNewRomanPSMT"/>
          <w:bCs/>
          <w:color w:val="000000"/>
          <w:kern w:val="1"/>
          <w:lang w:eastAsia="ar-SA"/>
        </w:rPr>
        <w:t xml:space="preserve"> понуђача.</w:t>
      </w:r>
    </w:p>
    <w:p w:rsidR="00C91D55" w:rsidRPr="00FD08C7" w:rsidRDefault="00C91D55" w:rsidP="00C91D55">
      <w:pPr>
        <w:suppressAutoHyphens/>
        <w:spacing w:line="100" w:lineRule="atLeast"/>
        <w:jc w:val="both"/>
        <w:rPr>
          <w:rFonts w:eastAsia="TimesNewRomanPSMT"/>
          <w:bCs/>
          <w:color w:val="000000"/>
          <w:kern w:val="1"/>
          <w:lang w:eastAsia="ar-SA"/>
        </w:rPr>
      </w:pPr>
      <w:r w:rsidRPr="00FD08C7">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91D55" w:rsidRPr="001B3008" w:rsidRDefault="00C91D55" w:rsidP="00C91D55">
      <w:pPr>
        <w:suppressAutoHyphens/>
        <w:spacing w:line="100" w:lineRule="atLeast"/>
        <w:jc w:val="center"/>
        <w:rPr>
          <w:rFonts w:eastAsia="Arial Unicode MS"/>
          <w:b/>
          <w:bCs/>
          <w:i/>
          <w:iCs/>
          <w:color w:val="000000"/>
          <w:kern w:val="1"/>
          <w:lang w:eastAsia="ar-SA"/>
        </w:rPr>
      </w:pPr>
      <w:r w:rsidRPr="00FD08C7">
        <w:rPr>
          <w:rFonts w:eastAsia="TimesNewRomanPSMT"/>
          <w:bCs/>
          <w:color w:val="000000"/>
          <w:kern w:val="1"/>
          <w:lang w:eastAsia="ar-SA"/>
        </w:rPr>
        <w:t xml:space="preserve">Понуду доставити на адресу: </w:t>
      </w:r>
      <w:r w:rsidRPr="00FD08C7">
        <w:rPr>
          <w:rFonts w:eastAsia="TimesNewRomanPSMT"/>
          <w:bCs/>
          <w:color w:val="000000"/>
          <w:kern w:val="1"/>
          <w:lang w:val="sr-Cyrl-CS" w:eastAsia="ar-SA"/>
        </w:rPr>
        <w:t xml:space="preserve">Центар за заштиту одојчади, деце и омладине, </w:t>
      </w:r>
      <w:r w:rsidRPr="00FD08C7">
        <w:rPr>
          <w:rFonts w:eastAsia="TimesNewRomanPSMT"/>
          <w:bCs/>
          <w:color w:val="000000"/>
          <w:kern w:val="1"/>
          <w:lang w:eastAsia="ar-SA"/>
        </w:rPr>
        <w:t xml:space="preserve">са назнаком: </w:t>
      </w:r>
      <w:r w:rsidRPr="00FD08C7">
        <w:rPr>
          <w:rFonts w:eastAsia="TimesNewRomanPS-BoldMT"/>
          <w:b/>
          <w:bCs/>
          <w:color w:val="000000"/>
          <w:kern w:val="1"/>
          <w:lang w:eastAsia="ar-SA"/>
        </w:rPr>
        <w:t>,,Понуда за јавну набавк</w:t>
      </w:r>
      <w:r w:rsidRPr="00FD08C7">
        <w:rPr>
          <w:rFonts w:eastAsia="TimesNewRomanPS-BoldMT"/>
          <w:b/>
          <w:bCs/>
          <w:color w:val="000000"/>
          <w:kern w:val="1"/>
          <w:lang w:val="sr-Cyrl-CS" w:eastAsia="ar-SA"/>
        </w:rPr>
        <w:t xml:space="preserve">у </w:t>
      </w:r>
      <w:r>
        <w:rPr>
          <w:rFonts w:eastAsia="TimesNewRomanPS-BoldMT"/>
          <w:b/>
          <w:bCs/>
          <w:color w:val="000000"/>
          <w:kern w:val="1"/>
          <w:lang w:eastAsia="ar-SA"/>
        </w:rPr>
        <w:t>мале вредности</w:t>
      </w:r>
      <w:r w:rsidRPr="00FD08C7">
        <w:rPr>
          <w:rFonts w:eastAsia="TimesNewRomanPS-BoldMT"/>
          <w:b/>
          <w:bCs/>
          <w:color w:val="000000"/>
          <w:kern w:val="1"/>
          <w:lang w:eastAsia="ar-SA"/>
        </w:rPr>
        <w:t>–</w:t>
      </w:r>
      <w:r w:rsidRPr="005F1E5E">
        <w:rPr>
          <w:b/>
          <w:lang w:val="sr-Cyrl-CS"/>
        </w:rPr>
        <w:t>О</w:t>
      </w:r>
      <w:r w:rsidRPr="005F1E5E">
        <w:rPr>
          <w:b/>
        </w:rPr>
        <w:t>државање</w:t>
      </w:r>
      <w:r w:rsidRPr="005F1E5E">
        <w:rPr>
          <w:b/>
          <w:lang w:val="sr-Cyrl-CS"/>
        </w:rPr>
        <w:t xml:space="preserve">, поправка </w:t>
      </w:r>
      <w:r w:rsidRPr="005F1E5E">
        <w:rPr>
          <w:b/>
        </w:rPr>
        <w:t>рачунара</w:t>
      </w:r>
      <w:r w:rsidRPr="005F1E5E">
        <w:rPr>
          <w:b/>
          <w:lang w:val="sr-Cyrl-CS"/>
        </w:rPr>
        <w:t>,</w:t>
      </w:r>
      <w:r w:rsidRPr="005F1E5E">
        <w:rPr>
          <w:b/>
        </w:rPr>
        <w:t xml:space="preserve"> рачунарске опреме </w:t>
      </w:r>
      <w:r w:rsidRPr="005F1E5E">
        <w:rPr>
          <w:b/>
          <w:lang w:val="sr-Cyrl-CS"/>
        </w:rPr>
        <w:t xml:space="preserve">и видео надзора и одржавање софтвера </w:t>
      </w:r>
      <w:r w:rsidRPr="005F1E5E">
        <w:rPr>
          <w:b/>
        </w:rPr>
        <w:t>за потребе Центра за заштиту одојчади, деце и омладине</w:t>
      </w:r>
      <w:r w:rsidRPr="00FD08C7">
        <w:rPr>
          <w:rFonts w:eastAsia="TimesNewRomanPS-BoldMT"/>
          <w:b/>
          <w:bCs/>
          <w:color w:val="000000"/>
          <w:kern w:val="1"/>
          <w:lang w:val="sr-Cyrl-CS" w:eastAsia="ar-SA"/>
        </w:rPr>
        <w:t xml:space="preserve">- </w:t>
      </w:r>
      <w:r w:rsidRPr="00FD08C7">
        <w:rPr>
          <w:rFonts w:eastAsia="TimesNewRomanPS-BoldMT"/>
          <w:b/>
          <w:bCs/>
          <w:color w:val="000000"/>
          <w:kern w:val="1"/>
          <w:lang w:eastAsia="ar-SA"/>
        </w:rPr>
        <w:t>ЈН бр.</w:t>
      </w:r>
      <w:r w:rsidRPr="00FD08C7">
        <w:rPr>
          <w:rFonts w:eastAsia="TimesNewRomanPS-BoldMT"/>
          <w:b/>
          <w:bCs/>
          <w:color w:val="000000"/>
          <w:kern w:val="1"/>
          <w:lang w:val="sr-Cyrl-CS" w:eastAsia="ar-SA"/>
        </w:rPr>
        <w:t>0</w:t>
      </w:r>
      <w:r>
        <w:rPr>
          <w:rFonts w:eastAsia="TimesNewRomanPS-BoldMT"/>
          <w:b/>
          <w:bCs/>
          <w:color w:val="000000"/>
          <w:kern w:val="1"/>
          <w:lang w:val="sr-Cyrl-CS" w:eastAsia="ar-SA"/>
        </w:rPr>
        <w:t>2/20</w:t>
      </w:r>
      <w:r>
        <w:rPr>
          <w:rFonts w:eastAsia="TimesNewRomanPS-BoldMT"/>
          <w:b/>
          <w:bCs/>
          <w:color w:val="000000"/>
          <w:kern w:val="1"/>
          <w:lang w:eastAsia="ar-SA"/>
        </w:rPr>
        <w:t>20</w:t>
      </w:r>
      <w:r w:rsidRPr="00FD08C7">
        <w:rPr>
          <w:rFonts w:eastAsia="TimesNewRomanPS-BoldMT"/>
          <w:b/>
          <w:bCs/>
          <w:color w:val="000000"/>
          <w:kern w:val="1"/>
          <w:lang w:eastAsia="ar-SA"/>
        </w:rPr>
        <w:t>.</w:t>
      </w:r>
      <w:r w:rsidRPr="00FD08C7">
        <w:rPr>
          <w:rFonts w:eastAsia="TimesNewRomanPSMT"/>
          <w:b/>
          <w:bCs/>
          <w:color w:val="000000"/>
          <w:kern w:val="1"/>
          <w:lang w:eastAsia="ar-SA"/>
        </w:rPr>
        <w:t xml:space="preserve">- </w:t>
      </w:r>
      <w:r w:rsidRPr="00FD08C7">
        <w:rPr>
          <w:rFonts w:eastAsia="TimesNewRomanPS-BoldMT"/>
          <w:b/>
          <w:bCs/>
          <w:color w:val="000000"/>
          <w:kern w:val="1"/>
          <w:lang w:eastAsia="ar-SA"/>
        </w:rPr>
        <w:t>НЕ ОТВАРАТИ”.</w:t>
      </w:r>
    </w:p>
    <w:p w:rsidR="00C91D55" w:rsidRPr="00FD08C7" w:rsidRDefault="00C91D55" w:rsidP="00C91D55">
      <w:pPr>
        <w:suppressAutoHyphens/>
        <w:autoSpaceDE w:val="0"/>
        <w:autoSpaceDN w:val="0"/>
        <w:adjustRightInd w:val="0"/>
        <w:jc w:val="both"/>
        <w:rPr>
          <w:rFonts w:eastAsia="Arial Unicode MS"/>
          <w:kern w:val="1"/>
          <w:lang w:eastAsia="ar-SA"/>
        </w:rPr>
      </w:pPr>
      <w:r w:rsidRPr="00FD08C7">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FD08C7">
        <w:rPr>
          <w:rFonts w:eastAsia="Arial Unicode MS"/>
          <w:kern w:val="1"/>
          <w:lang w:val="sr-Cyrl-CS" w:eastAsia="ar-SA"/>
        </w:rPr>
        <w:t>н</w:t>
      </w:r>
      <w:r w:rsidRPr="00FD08C7">
        <w:rPr>
          <w:rFonts w:eastAsia="Arial Unicode MS"/>
          <w:kern w:val="1"/>
          <w:lang w:eastAsia="ar-SA"/>
        </w:rPr>
        <w:t>аруч</w:t>
      </w:r>
      <w:r w:rsidRPr="00FD08C7">
        <w:rPr>
          <w:rFonts w:eastAsia="Arial Unicode MS"/>
          <w:kern w:val="1"/>
          <w:lang w:val="sr-Cyrl-CS" w:eastAsia="ar-SA"/>
        </w:rPr>
        <w:t>и</w:t>
      </w:r>
      <w:r w:rsidRPr="00FD08C7">
        <w:rPr>
          <w:rFonts w:eastAsia="Arial Unicode MS"/>
          <w:kern w:val="1"/>
          <w:lang w:eastAsia="ar-SA"/>
        </w:rPr>
        <w:t>лац ће понуђачу предати потврду пријема понуде.У потврди о пријему наручилац ће навести датум и сат пријема понуде.</w:t>
      </w:r>
    </w:p>
    <w:p w:rsidR="00C91D55" w:rsidRPr="00FD08C7" w:rsidRDefault="00C91D55" w:rsidP="00C91D55">
      <w:pPr>
        <w:suppressAutoHyphens/>
        <w:autoSpaceDE w:val="0"/>
        <w:autoSpaceDN w:val="0"/>
        <w:adjustRightInd w:val="0"/>
        <w:jc w:val="both"/>
        <w:rPr>
          <w:rFonts w:eastAsia="TimesNewRomanPSMT"/>
          <w:bCs/>
          <w:color w:val="000000"/>
          <w:kern w:val="1"/>
          <w:lang w:eastAsia="ar-SA"/>
        </w:rPr>
      </w:pPr>
      <w:r w:rsidRPr="00FD08C7">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91D55" w:rsidRPr="00FD08C7" w:rsidRDefault="00C91D55" w:rsidP="00C91D55">
      <w:pPr>
        <w:suppressAutoHyphens/>
        <w:spacing w:line="100" w:lineRule="atLeast"/>
        <w:jc w:val="both"/>
        <w:rPr>
          <w:rFonts w:eastAsia="TimesNewRomanPSMT"/>
          <w:bCs/>
          <w:color w:val="000000"/>
          <w:kern w:val="1"/>
          <w:lang w:eastAsia="ar-SA"/>
        </w:rPr>
      </w:pPr>
      <w:r w:rsidRPr="00FD08C7">
        <w:rPr>
          <w:rFonts w:eastAsia="TimesNewRomanPSMT"/>
          <w:bCs/>
          <w:color w:val="000000"/>
          <w:kern w:val="1"/>
          <w:lang w:eastAsia="ar-SA"/>
        </w:rPr>
        <w:t>Понуда мора да садржи:</w:t>
      </w:r>
    </w:p>
    <w:p w:rsidR="00C91D55" w:rsidRPr="00ED71E1" w:rsidRDefault="00C91D55" w:rsidP="00C91D55">
      <w:pPr>
        <w:numPr>
          <w:ilvl w:val="0"/>
          <w:numId w:val="31"/>
        </w:numPr>
        <w:suppressAutoHyphens/>
        <w:spacing w:line="100" w:lineRule="atLeast"/>
        <w:jc w:val="both"/>
        <w:rPr>
          <w:rFonts w:eastAsia="Arial Unicode MS"/>
          <w:bCs/>
          <w:i/>
          <w:iCs/>
          <w:kern w:val="1"/>
          <w:lang w:eastAsia="ar-SA"/>
        </w:rPr>
      </w:pPr>
      <w:r w:rsidRPr="00FD08C7">
        <w:rPr>
          <w:rFonts w:eastAsia="TimesNewRomanPSMT"/>
          <w:bCs/>
          <w:kern w:val="1"/>
          <w:lang w:eastAsia="ar-SA"/>
        </w:rPr>
        <w:t>O</w:t>
      </w:r>
      <w:r w:rsidRPr="00FD08C7">
        <w:rPr>
          <w:rFonts w:eastAsia="TimesNewRomanPSMT"/>
          <w:bCs/>
          <w:kern w:val="1"/>
          <w:lang w:val="sr-Cyrl-CS" w:eastAsia="ar-SA"/>
        </w:rPr>
        <w:t>бразац</w:t>
      </w:r>
      <w:r>
        <w:rPr>
          <w:rFonts w:eastAsia="TimesNewRomanPSMT"/>
          <w:bCs/>
          <w:kern w:val="1"/>
          <w:lang w:val="sr-Cyrl-CS" w:eastAsia="ar-SA"/>
        </w:rPr>
        <w:t xml:space="preserve"> изјаве о испуњности услова из чл.75. и чл</w:t>
      </w:r>
      <w:r w:rsidRPr="00FD08C7">
        <w:rPr>
          <w:rFonts w:eastAsia="TimesNewRomanPSMT"/>
          <w:bCs/>
          <w:kern w:val="1"/>
          <w:lang w:val="sr-Cyrl-CS" w:eastAsia="ar-SA"/>
        </w:rPr>
        <w:t>.76 ЗЈН (попуњен, печатом оверен и потписан) образац бр. V.</w:t>
      </w:r>
    </w:p>
    <w:p w:rsidR="00C91D55" w:rsidRPr="00FD08C7" w:rsidRDefault="00C91D55" w:rsidP="00C91D55">
      <w:pPr>
        <w:numPr>
          <w:ilvl w:val="0"/>
          <w:numId w:val="31"/>
        </w:numPr>
        <w:suppressAutoHyphens/>
        <w:spacing w:line="100" w:lineRule="atLeast"/>
        <w:jc w:val="both"/>
        <w:rPr>
          <w:rFonts w:eastAsia="Arial Unicode MS"/>
          <w:bCs/>
          <w:i/>
          <w:iCs/>
          <w:kern w:val="1"/>
          <w:lang w:eastAsia="ar-SA"/>
        </w:rPr>
      </w:pPr>
      <w:r w:rsidRPr="00FD08C7">
        <w:rPr>
          <w:rFonts w:eastAsia="TimesNewRomanPSMT"/>
          <w:bCs/>
          <w:kern w:val="1"/>
          <w:lang w:val="sr-Cyrl-CS" w:eastAsia="ar-SA"/>
        </w:rPr>
        <w:t>Образац понуде (попуњен, печатом оверен и потписан)образац бр</w:t>
      </w:r>
      <w:r w:rsidRPr="00FD08C7">
        <w:rPr>
          <w:rFonts w:eastAsia="TimesNewRomanPSMT"/>
          <w:bCs/>
          <w:kern w:val="1"/>
          <w:lang w:eastAsia="ar-SA"/>
        </w:rPr>
        <w:t>VII</w:t>
      </w:r>
    </w:p>
    <w:p w:rsidR="00C91D55" w:rsidRPr="00FD08C7" w:rsidRDefault="00C91D55" w:rsidP="00C91D55">
      <w:pPr>
        <w:numPr>
          <w:ilvl w:val="0"/>
          <w:numId w:val="31"/>
        </w:numPr>
        <w:suppressAutoHyphens/>
        <w:spacing w:line="100" w:lineRule="atLeast"/>
        <w:jc w:val="both"/>
        <w:rPr>
          <w:rFonts w:eastAsia="Arial Unicode MS"/>
          <w:bCs/>
          <w:i/>
          <w:iCs/>
          <w:kern w:val="1"/>
          <w:lang w:eastAsia="ar-SA"/>
        </w:rPr>
      </w:pPr>
      <w:r w:rsidRPr="00FD08C7">
        <w:rPr>
          <w:rFonts w:eastAsia="TimesNewRomanPSMT"/>
          <w:bCs/>
          <w:kern w:val="1"/>
          <w:lang w:val="sr-Cyrl-CS" w:eastAsia="ar-SA"/>
        </w:rPr>
        <w:t xml:space="preserve">Попуњен, печатом </w:t>
      </w:r>
      <w:r>
        <w:rPr>
          <w:rFonts w:eastAsia="TimesNewRomanPSMT"/>
          <w:bCs/>
          <w:kern w:val="1"/>
          <w:lang w:val="sr-Cyrl-CS" w:eastAsia="ar-SA"/>
        </w:rPr>
        <w:t>оверен и потписан модел уговора</w:t>
      </w:r>
      <w:r w:rsidRPr="00FD08C7">
        <w:rPr>
          <w:rFonts w:eastAsia="TimesNewRomanPSMT"/>
          <w:bCs/>
          <w:kern w:val="1"/>
          <w:lang w:val="sr-Cyrl-CS" w:eastAsia="ar-SA"/>
        </w:rPr>
        <w:t xml:space="preserve">– образац бр </w:t>
      </w:r>
      <w:r w:rsidRPr="00FD08C7">
        <w:rPr>
          <w:rFonts w:eastAsia="TimesNewRomanPSMT"/>
          <w:bCs/>
          <w:kern w:val="1"/>
          <w:lang w:eastAsia="ar-SA"/>
        </w:rPr>
        <w:t>VIII</w:t>
      </w:r>
    </w:p>
    <w:p w:rsidR="00C91D55" w:rsidRPr="00FD08C7" w:rsidRDefault="00C91D55" w:rsidP="00C91D55">
      <w:pPr>
        <w:numPr>
          <w:ilvl w:val="0"/>
          <w:numId w:val="31"/>
        </w:numPr>
        <w:suppressAutoHyphens/>
        <w:spacing w:line="100" w:lineRule="atLeast"/>
        <w:jc w:val="both"/>
        <w:rPr>
          <w:rFonts w:eastAsia="Arial Unicode MS"/>
          <w:bCs/>
          <w:i/>
          <w:iCs/>
          <w:kern w:val="1"/>
          <w:lang w:eastAsia="ar-SA"/>
        </w:rPr>
      </w:pPr>
      <w:r w:rsidRPr="00FD08C7">
        <w:rPr>
          <w:rFonts w:eastAsia="TimesNewRomanPSMT"/>
          <w:bCs/>
          <w:kern w:val="1"/>
          <w:lang w:val="sr-Cyrl-CS" w:eastAsia="ar-SA"/>
        </w:rPr>
        <w:t>Попуњен, печатом оверен и пописан О</w:t>
      </w:r>
      <w:r>
        <w:rPr>
          <w:rFonts w:eastAsia="TimesNewRomanPSMT"/>
          <w:bCs/>
          <w:kern w:val="1"/>
          <w:lang w:val="sr-Cyrl-CS" w:eastAsia="ar-SA"/>
        </w:rPr>
        <w:t>бразац трошкова припреме понуде</w:t>
      </w:r>
      <w:r w:rsidRPr="00FD08C7">
        <w:rPr>
          <w:rFonts w:eastAsia="TimesNewRomanPSMT"/>
          <w:bCs/>
          <w:kern w:val="1"/>
          <w:lang w:val="sr-Cyrl-CS" w:eastAsia="ar-SA"/>
        </w:rPr>
        <w:t>– образац бр. I</w:t>
      </w:r>
      <w:r w:rsidRPr="00FD08C7">
        <w:rPr>
          <w:rFonts w:eastAsia="TimesNewRomanPSMT"/>
          <w:bCs/>
          <w:kern w:val="1"/>
          <w:lang w:eastAsia="ar-SA"/>
        </w:rPr>
        <w:t>X</w:t>
      </w:r>
    </w:p>
    <w:p w:rsidR="00C91D55" w:rsidRPr="00FD08C7" w:rsidRDefault="00C91D55" w:rsidP="00C91D55">
      <w:pPr>
        <w:numPr>
          <w:ilvl w:val="0"/>
          <w:numId w:val="31"/>
        </w:numPr>
        <w:suppressAutoHyphens/>
        <w:spacing w:line="100" w:lineRule="atLeast"/>
        <w:jc w:val="both"/>
        <w:rPr>
          <w:rFonts w:eastAsia="Arial Unicode MS"/>
          <w:bCs/>
          <w:i/>
          <w:iCs/>
          <w:kern w:val="1"/>
          <w:lang w:eastAsia="ar-SA"/>
        </w:rPr>
      </w:pPr>
      <w:r w:rsidRPr="00FD08C7">
        <w:rPr>
          <w:rFonts w:eastAsia="TimesNewRomanPSMT"/>
          <w:bCs/>
          <w:kern w:val="1"/>
          <w:lang w:val="sr-Cyrl-CS" w:eastAsia="ar-SA"/>
        </w:rPr>
        <w:t>Попуњен, печатом оверен и пописан Обр</w:t>
      </w:r>
      <w:r>
        <w:rPr>
          <w:rFonts w:eastAsia="TimesNewRomanPSMT"/>
          <w:bCs/>
          <w:kern w:val="1"/>
          <w:lang w:val="sr-Cyrl-CS" w:eastAsia="ar-SA"/>
        </w:rPr>
        <w:t>азац изјаве о независној понуди</w:t>
      </w:r>
      <w:r w:rsidRPr="00FD08C7">
        <w:rPr>
          <w:rFonts w:eastAsia="TimesNewRomanPSMT"/>
          <w:bCs/>
          <w:kern w:val="1"/>
          <w:lang w:val="sr-Cyrl-CS" w:eastAsia="ar-SA"/>
        </w:rPr>
        <w:t>- образац бр.</w:t>
      </w:r>
      <w:r w:rsidRPr="00FD08C7">
        <w:rPr>
          <w:rFonts w:eastAsia="TimesNewRomanPSMT"/>
          <w:bCs/>
          <w:kern w:val="1"/>
          <w:lang w:eastAsia="ar-SA"/>
        </w:rPr>
        <w:t>X</w:t>
      </w:r>
    </w:p>
    <w:p w:rsidR="00C91D55" w:rsidRPr="00FD08C7" w:rsidRDefault="00C91D55" w:rsidP="00C91D55">
      <w:pPr>
        <w:numPr>
          <w:ilvl w:val="0"/>
          <w:numId w:val="31"/>
        </w:numPr>
        <w:suppressAutoHyphens/>
        <w:spacing w:line="100" w:lineRule="atLeast"/>
        <w:jc w:val="both"/>
        <w:rPr>
          <w:rFonts w:eastAsia="Arial Unicode MS"/>
          <w:bCs/>
          <w:i/>
          <w:iCs/>
          <w:kern w:val="1"/>
          <w:lang w:eastAsia="ar-SA"/>
        </w:rPr>
      </w:pPr>
      <w:r w:rsidRPr="00FD08C7">
        <w:rPr>
          <w:rFonts w:eastAsia="TimesNewRomanPSMT"/>
          <w:bCs/>
          <w:kern w:val="1"/>
          <w:lang w:val="sr-Cyrl-CS" w:eastAsia="ar-SA"/>
        </w:rPr>
        <w:t xml:space="preserve">Попуњен, печатом оверен и пописан Образац- кадровски капацитетбр. </w:t>
      </w:r>
      <w:r w:rsidRPr="00FD08C7">
        <w:rPr>
          <w:rFonts w:eastAsia="TimesNewRomanPSMT"/>
          <w:bCs/>
          <w:kern w:val="1"/>
          <w:lang w:eastAsia="ar-SA"/>
        </w:rPr>
        <w:t>XI</w:t>
      </w:r>
    </w:p>
    <w:p w:rsidR="00C91D55" w:rsidRPr="00FD08C7" w:rsidRDefault="00C91D55" w:rsidP="00C91D55">
      <w:pPr>
        <w:numPr>
          <w:ilvl w:val="0"/>
          <w:numId w:val="31"/>
        </w:numPr>
        <w:suppressAutoHyphens/>
        <w:spacing w:line="100" w:lineRule="atLeast"/>
        <w:jc w:val="both"/>
        <w:rPr>
          <w:rFonts w:eastAsia="TimesNewRomanPSMT"/>
          <w:bCs/>
          <w:i/>
          <w:iCs/>
          <w:kern w:val="1"/>
          <w:lang w:val="sr-Cyrl-CS" w:eastAsia="ar-SA"/>
        </w:rPr>
      </w:pPr>
      <w:r w:rsidRPr="00FD08C7">
        <w:rPr>
          <w:rFonts w:eastAsia="TimesNewRomanPSMT"/>
          <w:bCs/>
          <w:kern w:val="1"/>
          <w:lang w:val="sr-Cyrl-CS" w:eastAsia="ar-SA"/>
        </w:rPr>
        <w:t xml:space="preserve">Попуњен, печатом оверен и потписана Потврда о референтним набавкама бр. </w:t>
      </w:r>
      <w:r w:rsidRPr="00FD08C7">
        <w:rPr>
          <w:rFonts w:eastAsia="TimesNewRomanPSMT"/>
          <w:bCs/>
          <w:kern w:val="1"/>
          <w:lang w:eastAsia="ar-SA"/>
        </w:rPr>
        <w:t>XII</w:t>
      </w:r>
    </w:p>
    <w:p w:rsidR="00C91D55" w:rsidRPr="00FD08C7" w:rsidRDefault="00C91D55" w:rsidP="00C91D55">
      <w:pPr>
        <w:numPr>
          <w:ilvl w:val="0"/>
          <w:numId w:val="31"/>
        </w:numPr>
        <w:suppressAutoHyphens/>
        <w:spacing w:line="100" w:lineRule="atLeast"/>
        <w:jc w:val="both"/>
        <w:rPr>
          <w:rFonts w:eastAsia="Arial Unicode MS"/>
          <w:bCs/>
          <w:i/>
          <w:iCs/>
          <w:kern w:val="1"/>
          <w:lang w:eastAsia="ar-SA"/>
        </w:rPr>
      </w:pPr>
      <w:r w:rsidRPr="00FD08C7">
        <w:rPr>
          <w:rFonts w:eastAsia="TimesNewRomanPSMT"/>
          <w:bCs/>
          <w:kern w:val="1"/>
          <w:lang w:val="sr-Cyrl-CS" w:eastAsia="ar-SA"/>
        </w:rPr>
        <w:t>Попуњен, печатом оверен и пописан Списак извр</w:t>
      </w:r>
      <w:r>
        <w:rPr>
          <w:rFonts w:eastAsia="TimesNewRomanPSMT"/>
          <w:bCs/>
          <w:kern w:val="1"/>
          <w:lang w:val="sr-Cyrl-CS" w:eastAsia="ar-SA"/>
        </w:rPr>
        <w:t>шених услуга- стручне референце</w:t>
      </w:r>
      <w:r w:rsidRPr="00FD08C7">
        <w:rPr>
          <w:rFonts w:eastAsia="TimesNewRomanPSMT"/>
          <w:bCs/>
          <w:kern w:val="1"/>
          <w:lang w:val="sr-Cyrl-CS" w:eastAsia="ar-SA"/>
        </w:rPr>
        <w:t>–</w:t>
      </w:r>
      <w:r w:rsidRPr="00FD08C7">
        <w:rPr>
          <w:rFonts w:eastAsia="TimesNewRomanPSMT"/>
          <w:bCs/>
          <w:i/>
          <w:iCs/>
          <w:kern w:val="1"/>
          <w:lang w:eastAsia="ar-SA"/>
        </w:rPr>
        <w:t>X</w:t>
      </w:r>
      <w:r w:rsidRPr="00FD08C7">
        <w:rPr>
          <w:rFonts w:eastAsia="TimesNewRomanPSMT"/>
          <w:bCs/>
          <w:kern w:val="1"/>
          <w:lang w:eastAsia="ar-SA"/>
        </w:rPr>
        <w:t>III</w:t>
      </w:r>
    </w:p>
    <w:p w:rsidR="00C91D55" w:rsidRPr="00FD08C7" w:rsidRDefault="00C91D55" w:rsidP="00C91D55">
      <w:pPr>
        <w:numPr>
          <w:ilvl w:val="0"/>
          <w:numId w:val="31"/>
        </w:numPr>
        <w:suppressAutoHyphens/>
        <w:spacing w:line="100" w:lineRule="atLeast"/>
        <w:jc w:val="both"/>
        <w:rPr>
          <w:rFonts w:eastAsia="Arial Unicode MS"/>
          <w:bCs/>
          <w:i/>
          <w:iCs/>
          <w:kern w:val="1"/>
          <w:lang w:eastAsia="ar-SA"/>
        </w:rPr>
      </w:pPr>
      <w:r w:rsidRPr="00FD08C7">
        <w:rPr>
          <w:rFonts w:eastAsia="TimesNewRomanPSMT"/>
          <w:bCs/>
          <w:kern w:val="1"/>
          <w:lang w:val="sr-Cyrl-CS" w:eastAsia="ar-SA"/>
        </w:rPr>
        <w:t>Попуњену, печатом оверену и пописану Изјаву–</w:t>
      </w:r>
      <w:r w:rsidRPr="00FD08C7">
        <w:rPr>
          <w:rFonts w:eastAsia="TimesNewRomanPSMT"/>
          <w:bCs/>
          <w:i/>
          <w:iCs/>
          <w:kern w:val="1"/>
          <w:lang w:eastAsia="ar-SA"/>
        </w:rPr>
        <w:t>X</w:t>
      </w:r>
      <w:r w:rsidRPr="00FD08C7">
        <w:rPr>
          <w:rFonts w:eastAsia="TimesNewRomanPSMT"/>
          <w:bCs/>
          <w:kern w:val="1"/>
          <w:lang w:eastAsia="ar-SA"/>
        </w:rPr>
        <w:t>I</w:t>
      </w:r>
      <w:r w:rsidRPr="00FD08C7">
        <w:rPr>
          <w:rFonts w:eastAsia="TimesNewRomanPSMT"/>
          <w:bCs/>
          <w:kern w:val="1"/>
          <w:lang w:val="sr-Latn-CS" w:eastAsia="ar-SA"/>
        </w:rPr>
        <w:t>V</w:t>
      </w:r>
    </w:p>
    <w:p w:rsidR="00C91D55" w:rsidRPr="00BB0CAE" w:rsidRDefault="00C91D55" w:rsidP="00C91D55">
      <w:pPr>
        <w:suppressAutoHyphens/>
        <w:spacing w:line="100" w:lineRule="atLeast"/>
        <w:jc w:val="both"/>
        <w:rPr>
          <w:rFonts w:eastAsia="Arial Unicode MS"/>
          <w:b/>
          <w:bCs/>
          <w:i/>
          <w:iCs/>
          <w:color w:val="FF0000"/>
          <w:kern w:val="1"/>
          <w:lang w:val="sr-Cyrl-CS" w:eastAsia="ar-SA"/>
        </w:rPr>
      </w:pPr>
    </w:p>
    <w:p w:rsidR="00C91D55" w:rsidRPr="00FD08C7" w:rsidRDefault="00C91D55" w:rsidP="00C91D55">
      <w:pPr>
        <w:suppressAutoHyphens/>
        <w:spacing w:line="100" w:lineRule="atLeast"/>
        <w:jc w:val="both"/>
        <w:rPr>
          <w:rFonts w:eastAsia="Arial Unicode MS"/>
          <w:color w:val="000000"/>
          <w:kern w:val="1"/>
          <w:lang w:eastAsia="ar-SA"/>
        </w:rPr>
      </w:pPr>
      <w:r w:rsidRPr="00FD08C7">
        <w:rPr>
          <w:rFonts w:eastAsia="Arial Unicode MS"/>
          <w:b/>
          <w:i/>
          <w:iCs/>
          <w:color w:val="000000"/>
          <w:kern w:val="1"/>
          <w:lang w:eastAsia="ar-SA"/>
        </w:rPr>
        <w:t>3.</w:t>
      </w:r>
      <w:r w:rsidRPr="00FD08C7">
        <w:rPr>
          <w:rFonts w:eastAsia="Arial Unicode MS"/>
          <w:b/>
          <w:bCs/>
          <w:i/>
          <w:iCs/>
          <w:color w:val="000000"/>
          <w:kern w:val="1"/>
          <w:lang w:eastAsia="ar-SA"/>
        </w:rPr>
        <w:t xml:space="preserve"> ПАРТИЈЕ</w:t>
      </w:r>
    </w:p>
    <w:p w:rsidR="00C91D55" w:rsidRPr="00FD08C7" w:rsidRDefault="00C91D55" w:rsidP="00C91D55">
      <w:pPr>
        <w:autoSpaceDE w:val="0"/>
        <w:autoSpaceDN w:val="0"/>
        <w:adjustRightInd w:val="0"/>
        <w:contextualSpacing/>
        <w:jc w:val="both"/>
        <w:rPr>
          <w:rFonts w:eastAsia="TimesNewRomanPSMT"/>
          <w:b/>
          <w:bCs/>
          <w:color w:val="000000"/>
          <w:kern w:val="1"/>
          <w:lang w:eastAsia="ar-SA"/>
        </w:rPr>
      </w:pPr>
      <w:r w:rsidRPr="00FD08C7">
        <w:rPr>
          <w:rFonts w:eastAsia="TimesNewRomanPSMT"/>
          <w:bCs/>
          <w:color w:val="000000"/>
          <w:kern w:val="1"/>
          <w:lang w:eastAsia="ar-SA"/>
        </w:rPr>
        <w:t xml:space="preserve">Предметна јавна набавка је обликована у </w:t>
      </w:r>
      <w:r>
        <w:rPr>
          <w:rFonts w:eastAsia="TimesNewRomanPSMT"/>
          <w:bCs/>
          <w:color w:val="000000"/>
          <w:kern w:val="1"/>
          <w:lang w:val="sr-Cyrl-CS" w:eastAsia="ar-SA"/>
        </w:rPr>
        <w:t>три</w:t>
      </w:r>
      <w:r w:rsidRPr="00FD08C7">
        <w:rPr>
          <w:rFonts w:eastAsia="TimesNewRomanPSMT"/>
          <w:bCs/>
          <w:color w:val="000000"/>
          <w:kern w:val="1"/>
          <w:lang w:val="sr-Cyrl-CS" w:eastAsia="ar-SA"/>
        </w:rPr>
        <w:t xml:space="preserve"> партије</w:t>
      </w:r>
      <w:r>
        <w:rPr>
          <w:rFonts w:eastAsia="TimesNewRomanPSMT"/>
          <w:bCs/>
          <w:color w:val="000000"/>
          <w:kern w:val="1"/>
          <w:lang w:val="sr-Cyrl-CS" w:eastAsia="ar-SA"/>
        </w:rPr>
        <w:t>.</w:t>
      </w:r>
    </w:p>
    <w:p w:rsidR="00C91D55" w:rsidRPr="00FD08C7" w:rsidRDefault="00C91D55" w:rsidP="00C91D55">
      <w:pPr>
        <w:suppressAutoHyphens/>
        <w:spacing w:line="100" w:lineRule="atLeast"/>
        <w:jc w:val="both"/>
        <w:rPr>
          <w:rFonts w:eastAsia="Arial Unicode MS"/>
          <w:b/>
          <w:i/>
          <w:iCs/>
          <w:color w:val="000000"/>
          <w:kern w:val="1"/>
          <w:lang w:eastAsia="ar-SA"/>
        </w:rPr>
      </w:pPr>
    </w:p>
    <w:p w:rsidR="00C91D55" w:rsidRPr="00FD08C7" w:rsidRDefault="00C91D55" w:rsidP="00C91D55">
      <w:pPr>
        <w:suppressAutoHyphens/>
        <w:spacing w:line="100" w:lineRule="atLeast"/>
        <w:jc w:val="both"/>
        <w:rPr>
          <w:rFonts w:eastAsia="Arial Unicode MS"/>
          <w:bCs/>
          <w:iCs/>
          <w:color w:val="000000"/>
          <w:kern w:val="1"/>
          <w:lang w:eastAsia="ar-SA"/>
        </w:rPr>
      </w:pPr>
      <w:r w:rsidRPr="00FD08C7">
        <w:rPr>
          <w:rFonts w:eastAsia="Arial Unicode MS"/>
          <w:b/>
          <w:i/>
          <w:iCs/>
          <w:color w:val="000000"/>
          <w:kern w:val="1"/>
          <w:lang w:eastAsia="ar-SA"/>
        </w:rPr>
        <w:t>4.</w:t>
      </w:r>
      <w:r w:rsidRPr="00FD08C7">
        <w:rPr>
          <w:rFonts w:eastAsia="Arial Unicode MS"/>
          <w:b/>
          <w:bCs/>
          <w:i/>
          <w:iCs/>
          <w:color w:val="000000"/>
          <w:kern w:val="1"/>
          <w:lang w:eastAsia="ar-SA"/>
        </w:rPr>
        <w:t xml:space="preserve">  ПОНУДА СА ВАРИЈАНТАМА</w:t>
      </w:r>
    </w:p>
    <w:p w:rsidR="00C91D55" w:rsidRPr="00FD08C7" w:rsidRDefault="00C91D55" w:rsidP="00C91D55">
      <w:pPr>
        <w:suppressAutoHyphens/>
        <w:spacing w:line="100" w:lineRule="atLeast"/>
        <w:jc w:val="both"/>
        <w:rPr>
          <w:rFonts w:eastAsia="Arial Unicode MS"/>
          <w:b/>
          <w:bCs/>
          <w:i/>
          <w:iCs/>
          <w:color w:val="000000"/>
          <w:kern w:val="1"/>
          <w:lang w:eastAsia="ar-SA"/>
        </w:rPr>
      </w:pPr>
      <w:r w:rsidRPr="00FD08C7">
        <w:rPr>
          <w:rFonts w:eastAsia="Arial Unicode MS"/>
          <w:bCs/>
          <w:iCs/>
          <w:color w:val="000000"/>
          <w:kern w:val="1"/>
          <w:lang w:eastAsia="ar-SA"/>
        </w:rPr>
        <w:t>Подношење понуде са варијантама није дозвољено.</w:t>
      </w:r>
    </w:p>
    <w:p w:rsidR="00C91D55" w:rsidRPr="00FD08C7" w:rsidRDefault="00C91D55" w:rsidP="00C91D55">
      <w:pPr>
        <w:suppressAutoHyphens/>
        <w:spacing w:line="100" w:lineRule="atLeast"/>
        <w:jc w:val="both"/>
        <w:rPr>
          <w:rFonts w:eastAsia="Arial Unicode MS"/>
          <w:color w:val="000000"/>
          <w:kern w:val="1"/>
          <w:lang w:val="sr-Cyrl-CS" w:eastAsia="ar-SA"/>
        </w:rPr>
      </w:pPr>
    </w:p>
    <w:p w:rsidR="00C91D55" w:rsidRPr="00FD08C7" w:rsidRDefault="00C91D55" w:rsidP="00C91D55">
      <w:pPr>
        <w:suppressAutoHyphens/>
        <w:spacing w:line="100" w:lineRule="atLeast"/>
        <w:jc w:val="both"/>
        <w:rPr>
          <w:rFonts w:eastAsia="Arial Unicode MS"/>
          <w:color w:val="000000"/>
          <w:kern w:val="1"/>
          <w:lang w:val="sr-Cyrl-CS" w:eastAsia="ar-SA"/>
        </w:rPr>
      </w:pPr>
      <w:r w:rsidRPr="00FD08C7">
        <w:rPr>
          <w:rFonts w:eastAsia="Arial Unicode MS"/>
          <w:b/>
          <w:bCs/>
          <w:i/>
          <w:iCs/>
          <w:color w:val="000000"/>
          <w:kern w:val="1"/>
          <w:lang w:eastAsia="ar-SA"/>
        </w:rPr>
        <w:t xml:space="preserve">5. </w:t>
      </w:r>
      <w:r w:rsidRPr="00FD08C7">
        <w:rPr>
          <w:rFonts w:eastAsia="Arial Unicode MS"/>
          <w:b/>
          <w:i/>
          <w:iCs/>
          <w:color w:val="000000"/>
          <w:kern w:val="1"/>
          <w:lang w:eastAsia="ar-SA"/>
        </w:rPr>
        <w:t>НАЧИН ИЗМЕНЕ, ДОПУНЕ И ОПОЗИВА ПОНУДЕ</w:t>
      </w:r>
    </w:p>
    <w:p w:rsidR="00C91D55" w:rsidRPr="00FD08C7" w:rsidRDefault="00C91D55" w:rsidP="00C91D55">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C91D55" w:rsidRPr="00FD08C7" w:rsidRDefault="00C91D55" w:rsidP="00C91D55">
      <w:pPr>
        <w:suppressAutoHyphens/>
        <w:spacing w:line="100" w:lineRule="atLeast"/>
        <w:jc w:val="both"/>
        <w:rPr>
          <w:rFonts w:eastAsia="TimesNewRomanPSMT"/>
          <w:bCs/>
          <w:iCs/>
          <w:color w:val="000000"/>
          <w:kern w:val="1"/>
          <w:lang w:eastAsia="ar-SA"/>
        </w:rPr>
      </w:pPr>
      <w:r w:rsidRPr="00FD08C7">
        <w:rPr>
          <w:rFonts w:eastAsia="Arial Unicode MS"/>
          <w:color w:val="000000"/>
          <w:kern w:val="1"/>
          <w:lang w:eastAsia="ar-SA"/>
        </w:rPr>
        <w:lastRenderedPageBreak/>
        <w:t>Понуђач је дужан да јасно назначи који део понуде мења односно која документа накнадно доставља.</w:t>
      </w:r>
    </w:p>
    <w:p w:rsidR="00C91D55" w:rsidRPr="00FD08C7" w:rsidRDefault="00C91D55" w:rsidP="00C91D55">
      <w:pPr>
        <w:suppressAutoHyphens/>
        <w:spacing w:line="100" w:lineRule="atLeast"/>
        <w:jc w:val="both"/>
        <w:rPr>
          <w:rFonts w:eastAsia="TimesNewRomanPSMT"/>
          <w:bCs/>
          <w:iCs/>
          <w:color w:val="000000"/>
          <w:kern w:val="1"/>
          <w:lang w:eastAsia="ar-SA"/>
        </w:rPr>
      </w:pPr>
      <w:r w:rsidRPr="00FD08C7">
        <w:rPr>
          <w:rFonts w:eastAsia="TimesNewRomanPSMT"/>
          <w:bCs/>
          <w:iCs/>
          <w:color w:val="000000"/>
          <w:kern w:val="1"/>
          <w:lang w:eastAsia="ar-SA"/>
        </w:rPr>
        <w:t xml:space="preserve">Измену, допуну или опозив понуде треба доставити на адресу: </w:t>
      </w:r>
      <w:r w:rsidRPr="00FD08C7">
        <w:rPr>
          <w:rFonts w:eastAsia="TimesNewRomanPSMT"/>
          <w:bCs/>
          <w:iCs/>
          <w:color w:val="000000"/>
          <w:kern w:val="1"/>
          <w:lang w:val="sr-Cyrl-CS" w:eastAsia="ar-SA"/>
        </w:rPr>
        <w:t>Центар за заштиту одојчади, деце и омладине, Београд, ул. Звечанска бр. 7,</w:t>
      </w:r>
      <w:r w:rsidRPr="00FD08C7">
        <w:rPr>
          <w:rFonts w:eastAsia="TimesNewRomanPSMT"/>
          <w:bCs/>
          <w:iCs/>
          <w:color w:val="000000"/>
          <w:kern w:val="1"/>
          <w:lang w:eastAsia="ar-SA"/>
        </w:rPr>
        <w:t>са назнаком:</w:t>
      </w:r>
    </w:p>
    <w:p w:rsidR="00C91D55" w:rsidRPr="00FD08C7" w:rsidRDefault="00C91D55" w:rsidP="00C91D55">
      <w:pPr>
        <w:suppressAutoHyphens/>
        <w:spacing w:line="100" w:lineRule="atLeast"/>
        <w:jc w:val="both"/>
        <w:rPr>
          <w:rFonts w:eastAsia="TimesNewRomanPSMT"/>
          <w:bCs/>
          <w:iCs/>
          <w:color w:val="000000"/>
          <w:kern w:val="1"/>
          <w:lang w:eastAsia="ar-SA"/>
        </w:rPr>
      </w:pPr>
      <w:r w:rsidRPr="00FD08C7">
        <w:rPr>
          <w:rFonts w:eastAsia="TimesNewRomanPSMT"/>
          <w:bCs/>
          <w:iCs/>
          <w:color w:val="000000"/>
          <w:kern w:val="1"/>
          <w:lang w:eastAsia="ar-SA"/>
        </w:rPr>
        <w:t>„</w:t>
      </w:r>
      <w:r w:rsidRPr="00FD08C7">
        <w:rPr>
          <w:rFonts w:eastAsia="TimesNewRomanPSMT"/>
          <w:b/>
          <w:bCs/>
          <w:iCs/>
          <w:color w:val="000000"/>
          <w:kern w:val="1"/>
          <w:lang w:eastAsia="ar-SA"/>
        </w:rPr>
        <w:t>Измена понуде</w:t>
      </w:r>
      <w:r w:rsidRPr="00FD08C7">
        <w:rPr>
          <w:rFonts w:eastAsia="TimesNewRomanPS-BoldMT"/>
          <w:b/>
          <w:bCs/>
          <w:color w:val="000000"/>
          <w:kern w:val="1"/>
          <w:lang w:eastAsia="ar-SA"/>
        </w:rPr>
        <w:t xml:space="preserve"> за јавну набавку ,,</w:t>
      </w:r>
      <w:r w:rsidRPr="005F1E5E">
        <w:rPr>
          <w:b/>
          <w:lang w:val="sr-Cyrl-CS"/>
        </w:rPr>
        <w:t>О</w:t>
      </w:r>
      <w:r w:rsidRPr="005F1E5E">
        <w:rPr>
          <w:b/>
        </w:rPr>
        <w:t>државање</w:t>
      </w:r>
      <w:r w:rsidRPr="005F1E5E">
        <w:rPr>
          <w:b/>
          <w:lang w:val="sr-Cyrl-CS"/>
        </w:rPr>
        <w:t xml:space="preserve">, поправка </w:t>
      </w:r>
      <w:r w:rsidRPr="005F1E5E">
        <w:rPr>
          <w:b/>
        </w:rPr>
        <w:t>рачунара</w:t>
      </w:r>
      <w:r w:rsidRPr="005F1E5E">
        <w:rPr>
          <w:b/>
          <w:lang w:val="sr-Cyrl-CS"/>
        </w:rPr>
        <w:t>,</w:t>
      </w:r>
      <w:r w:rsidRPr="005F1E5E">
        <w:rPr>
          <w:b/>
        </w:rPr>
        <w:t xml:space="preserve"> рачунарске опреме </w:t>
      </w:r>
      <w:r w:rsidRPr="005F1E5E">
        <w:rPr>
          <w:b/>
          <w:lang w:val="sr-Cyrl-CS"/>
        </w:rPr>
        <w:t xml:space="preserve">и видео надзора и одржавање софтвера </w:t>
      </w:r>
      <w:r w:rsidRPr="005F1E5E">
        <w:rPr>
          <w:b/>
        </w:rPr>
        <w:t>за потребе Центра за заштиту одојчади, деце и омладине</w:t>
      </w:r>
      <w:r w:rsidRPr="00FD08C7">
        <w:rPr>
          <w:rFonts w:eastAsia="TimesNewRomanPS-BoldMT"/>
          <w:b/>
          <w:bCs/>
          <w:color w:val="000000"/>
          <w:kern w:val="1"/>
          <w:lang w:val="sr-Cyrl-CS" w:eastAsia="ar-SA"/>
        </w:rPr>
        <w:t xml:space="preserve">- </w:t>
      </w:r>
      <w:r w:rsidRPr="00FD08C7">
        <w:rPr>
          <w:rFonts w:eastAsia="TimesNewRomanPS-BoldMT"/>
          <w:b/>
          <w:bCs/>
          <w:color w:val="000000"/>
          <w:kern w:val="1"/>
          <w:lang w:eastAsia="ar-SA"/>
        </w:rPr>
        <w:t>ЈН бр.</w:t>
      </w:r>
      <w:r w:rsidRPr="00FD08C7">
        <w:rPr>
          <w:rFonts w:eastAsia="TimesNewRomanPS-BoldMT"/>
          <w:b/>
          <w:bCs/>
          <w:color w:val="000000"/>
          <w:kern w:val="1"/>
          <w:lang w:val="sr-Cyrl-CS" w:eastAsia="ar-SA"/>
        </w:rPr>
        <w:t>0</w:t>
      </w:r>
      <w:r>
        <w:rPr>
          <w:rFonts w:eastAsia="TimesNewRomanPS-BoldMT"/>
          <w:b/>
          <w:bCs/>
          <w:color w:val="000000"/>
          <w:kern w:val="1"/>
          <w:lang w:val="sr-Cyrl-CS" w:eastAsia="ar-SA"/>
        </w:rPr>
        <w:t>2/20</w:t>
      </w:r>
      <w:r>
        <w:rPr>
          <w:rFonts w:eastAsia="TimesNewRomanPS-BoldMT"/>
          <w:b/>
          <w:bCs/>
          <w:color w:val="000000"/>
          <w:kern w:val="1"/>
          <w:lang w:eastAsia="ar-SA"/>
        </w:rPr>
        <w:t>20</w:t>
      </w:r>
      <w:r w:rsidRPr="00FD08C7">
        <w:rPr>
          <w:rFonts w:eastAsia="TimesNewRomanPSMT"/>
          <w:b/>
          <w:bCs/>
          <w:color w:val="000000"/>
          <w:kern w:val="1"/>
          <w:lang w:eastAsia="ar-SA"/>
        </w:rPr>
        <w:t xml:space="preserve">- </w:t>
      </w:r>
      <w:r w:rsidRPr="00FD08C7">
        <w:rPr>
          <w:rFonts w:eastAsia="TimesNewRomanPS-BoldMT"/>
          <w:b/>
          <w:bCs/>
          <w:color w:val="000000"/>
          <w:kern w:val="1"/>
          <w:lang w:eastAsia="ar-SA"/>
        </w:rPr>
        <w:t>НЕ ОТВАРАТИ”</w:t>
      </w:r>
      <w:r w:rsidRPr="00FD08C7">
        <w:rPr>
          <w:rFonts w:eastAsia="TimesNewRomanPSMT"/>
          <w:bCs/>
          <w:iCs/>
          <w:color w:val="000000"/>
          <w:kern w:val="1"/>
          <w:lang w:eastAsia="ar-SA"/>
        </w:rPr>
        <w:t xml:space="preserve"> или</w:t>
      </w:r>
    </w:p>
    <w:p w:rsidR="00C91D55" w:rsidRPr="00FD08C7" w:rsidRDefault="00C91D55" w:rsidP="00C91D55">
      <w:pPr>
        <w:suppressAutoHyphens/>
        <w:spacing w:line="100" w:lineRule="atLeast"/>
        <w:jc w:val="both"/>
        <w:rPr>
          <w:rFonts w:eastAsia="TimesNewRomanPSMT"/>
          <w:bCs/>
          <w:iCs/>
          <w:color w:val="000000"/>
          <w:kern w:val="1"/>
          <w:lang w:eastAsia="ar-SA"/>
        </w:rPr>
      </w:pPr>
      <w:r w:rsidRPr="00FD08C7">
        <w:rPr>
          <w:rFonts w:eastAsia="TimesNewRomanPSMT"/>
          <w:bCs/>
          <w:iCs/>
          <w:color w:val="000000"/>
          <w:kern w:val="1"/>
          <w:lang w:eastAsia="ar-SA"/>
        </w:rPr>
        <w:t>„</w:t>
      </w:r>
      <w:r w:rsidRPr="00FD08C7">
        <w:rPr>
          <w:rFonts w:eastAsia="TimesNewRomanPSMT"/>
          <w:b/>
          <w:bCs/>
          <w:iCs/>
          <w:color w:val="000000"/>
          <w:kern w:val="1"/>
          <w:lang w:eastAsia="ar-SA"/>
        </w:rPr>
        <w:t>Допуна понуде</w:t>
      </w:r>
      <w:r w:rsidRPr="00FD08C7">
        <w:rPr>
          <w:rFonts w:eastAsia="TimesNewRomanPS-BoldMT"/>
          <w:b/>
          <w:bCs/>
          <w:color w:val="000000"/>
          <w:kern w:val="1"/>
          <w:lang w:eastAsia="ar-SA"/>
        </w:rPr>
        <w:t>за јавну набавку,,</w:t>
      </w:r>
      <w:r w:rsidRPr="005F1E5E">
        <w:rPr>
          <w:b/>
          <w:lang w:val="sr-Cyrl-CS"/>
        </w:rPr>
        <w:t>О</w:t>
      </w:r>
      <w:r w:rsidRPr="005F1E5E">
        <w:rPr>
          <w:b/>
        </w:rPr>
        <w:t>државање</w:t>
      </w:r>
      <w:r w:rsidRPr="005F1E5E">
        <w:rPr>
          <w:b/>
          <w:lang w:val="sr-Cyrl-CS"/>
        </w:rPr>
        <w:t xml:space="preserve">, поправка </w:t>
      </w:r>
      <w:r w:rsidRPr="005F1E5E">
        <w:rPr>
          <w:b/>
        </w:rPr>
        <w:t>рачунара</w:t>
      </w:r>
      <w:r w:rsidRPr="005F1E5E">
        <w:rPr>
          <w:b/>
          <w:lang w:val="sr-Cyrl-CS"/>
        </w:rPr>
        <w:t>,</w:t>
      </w:r>
      <w:r w:rsidRPr="005F1E5E">
        <w:rPr>
          <w:b/>
        </w:rPr>
        <w:t xml:space="preserve"> рачунарске опреме </w:t>
      </w:r>
      <w:r w:rsidRPr="005F1E5E">
        <w:rPr>
          <w:b/>
          <w:lang w:val="sr-Cyrl-CS"/>
        </w:rPr>
        <w:t xml:space="preserve">и видео надзора и одржавање софтвера </w:t>
      </w:r>
      <w:r w:rsidRPr="005F1E5E">
        <w:rPr>
          <w:b/>
        </w:rPr>
        <w:t>за потребе Центра за заштиту одојчади, деце и омладине</w:t>
      </w:r>
      <w:r w:rsidRPr="00FD08C7">
        <w:rPr>
          <w:rFonts w:eastAsia="TimesNewRomanPS-BoldMT"/>
          <w:b/>
          <w:bCs/>
          <w:color w:val="000000"/>
          <w:kern w:val="1"/>
          <w:lang w:val="sr-Cyrl-CS" w:eastAsia="ar-SA"/>
        </w:rPr>
        <w:t xml:space="preserve">- </w:t>
      </w:r>
      <w:r w:rsidRPr="00FD08C7">
        <w:rPr>
          <w:rFonts w:eastAsia="TimesNewRomanPS-BoldMT"/>
          <w:b/>
          <w:bCs/>
          <w:color w:val="000000"/>
          <w:kern w:val="1"/>
          <w:lang w:eastAsia="ar-SA"/>
        </w:rPr>
        <w:t>ЈН бр.</w:t>
      </w:r>
      <w:r w:rsidRPr="00FD08C7">
        <w:rPr>
          <w:rFonts w:eastAsia="TimesNewRomanPS-BoldMT"/>
          <w:b/>
          <w:bCs/>
          <w:color w:val="000000"/>
          <w:kern w:val="1"/>
          <w:lang w:val="sr-Cyrl-CS" w:eastAsia="ar-SA"/>
        </w:rPr>
        <w:t>0</w:t>
      </w:r>
      <w:r>
        <w:rPr>
          <w:rFonts w:eastAsia="TimesNewRomanPS-BoldMT"/>
          <w:b/>
          <w:bCs/>
          <w:color w:val="000000"/>
          <w:kern w:val="1"/>
          <w:lang w:val="sr-Cyrl-CS" w:eastAsia="ar-SA"/>
        </w:rPr>
        <w:t>2/20</w:t>
      </w:r>
      <w:r>
        <w:rPr>
          <w:rFonts w:eastAsia="TimesNewRomanPS-BoldMT"/>
          <w:b/>
          <w:bCs/>
          <w:color w:val="000000"/>
          <w:kern w:val="1"/>
          <w:lang w:eastAsia="ar-SA"/>
        </w:rPr>
        <w:t>20</w:t>
      </w:r>
      <w:r w:rsidRPr="00FD08C7">
        <w:rPr>
          <w:rFonts w:eastAsia="TimesNewRomanPSMT"/>
          <w:b/>
          <w:bCs/>
          <w:color w:val="000000"/>
          <w:kern w:val="1"/>
          <w:lang w:eastAsia="ar-SA"/>
        </w:rPr>
        <w:t xml:space="preserve">- </w:t>
      </w:r>
      <w:r w:rsidRPr="00FD08C7">
        <w:rPr>
          <w:rFonts w:eastAsia="TimesNewRomanPS-BoldMT"/>
          <w:b/>
          <w:bCs/>
          <w:color w:val="000000"/>
          <w:kern w:val="1"/>
          <w:lang w:eastAsia="ar-SA"/>
        </w:rPr>
        <w:t>НЕ ОТВАРАТИ”</w:t>
      </w:r>
      <w:r w:rsidRPr="00FD08C7">
        <w:rPr>
          <w:rFonts w:eastAsia="TimesNewRomanPSMT"/>
          <w:bCs/>
          <w:iCs/>
          <w:color w:val="000000"/>
          <w:kern w:val="1"/>
          <w:lang w:eastAsia="ar-SA"/>
        </w:rPr>
        <w:t>или</w:t>
      </w:r>
    </w:p>
    <w:p w:rsidR="00C91D55" w:rsidRPr="00FD08C7" w:rsidRDefault="00C91D55" w:rsidP="00C91D55">
      <w:pPr>
        <w:suppressAutoHyphens/>
        <w:spacing w:line="100" w:lineRule="atLeast"/>
        <w:jc w:val="both"/>
        <w:rPr>
          <w:rFonts w:eastAsia="TimesNewRomanPSMT"/>
          <w:bCs/>
          <w:iCs/>
          <w:color w:val="000000"/>
          <w:kern w:val="1"/>
          <w:lang w:eastAsia="ar-SA"/>
        </w:rPr>
      </w:pPr>
      <w:r w:rsidRPr="00FD08C7">
        <w:rPr>
          <w:rFonts w:eastAsia="TimesNewRomanPSMT"/>
          <w:bCs/>
          <w:iCs/>
          <w:color w:val="000000"/>
          <w:kern w:val="1"/>
          <w:lang w:eastAsia="ar-SA"/>
        </w:rPr>
        <w:t>„</w:t>
      </w:r>
      <w:r w:rsidRPr="00FD08C7">
        <w:rPr>
          <w:rFonts w:eastAsia="TimesNewRomanPSMT"/>
          <w:b/>
          <w:bCs/>
          <w:iCs/>
          <w:color w:val="000000"/>
          <w:kern w:val="1"/>
          <w:lang w:eastAsia="ar-SA"/>
        </w:rPr>
        <w:t>Опозив понуде</w:t>
      </w:r>
      <w:r w:rsidRPr="00FD08C7">
        <w:rPr>
          <w:rFonts w:eastAsia="TimesNewRomanPS-BoldMT"/>
          <w:b/>
          <w:bCs/>
          <w:color w:val="000000"/>
          <w:kern w:val="1"/>
          <w:lang w:eastAsia="ar-SA"/>
        </w:rPr>
        <w:t xml:space="preserve">за јавну </w:t>
      </w:r>
      <w:r>
        <w:rPr>
          <w:rFonts w:eastAsia="TimesNewRomanPS-BoldMT"/>
          <w:b/>
          <w:bCs/>
          <w:color w:val="000000"/>
          <w:kern w:val="1"/>
          <w:lang w:val="sr-Cyrl-CS" w:eastAsia="ar-SA"/>
        </w:rPr>
        <w:t xml:space="preserve">набавку </w:t>
      </w:r>
      <w:r w:rsidRPr="00FD08C7">
        <w:rPr>
          <w:rFonts w:eastAsia="TimesNewRomanPS-BoldMT"/>
          <w:b/>
          <w:bCs/>
          <w:color w:val="000000"/>
          <w:kern w:val="1"/>
          <w:lang w:eastAsia="ar-SA"/>
        </w:rPr>
        <w:t>,,</w:t>
      </w:r>
      <w:r w:rsidRPr="005F1E5E">
        <w:rPr>
          <w:b/>
          <w:lang w:val="sr-Cyrl-CS"/>
        </w:rPr>
        <w:t>О</w:t>
      </w:r>
      <w:r w:rsidRPr="005F1E5E">
        <w:rPr>
          <w:b/>
        </w:rPr>
        <w:t>државање</w:t>
      </w:r>
      <w:r w:rsidRPr="005F1E5E">
        <w:rPr>
          <w:b/>
          <w:lang w:val="sr-Cyrl-CS"/>
        </w:rPr>
        <w:t xml:space="preserve">, поправка </w:t>
      </w:r>
      <w:r w:rsidRPr="005F1E5E">
        <w:rPr>
          <w:b/>
        </w:rPr>
        <w:t>рачунара</w:t>
      </w:r>
      <w:r w:rsidRPr="005F1E5E">
        <w:rPr>
          <w:b/>
          <w:lang w:val="sr-Cyrl-CS"/>
        </w:rPr>
        <w:t>,</w:t>
      </w:r>
      <w:r w:rsidRPr="005F1E5E">
        <w:rPr>
          <w:b/>
        </w:rPr>
        <w:t xml:space="preserve"> рачунарске опреме </w:t>
      </w:r>
      <w:r w:rsidRPr="005F1E5E">
        <w:rPr>
          <w:b/>
          <w:lang w:val="sr-Cyrl-CS"/>
        </w:rPr>
        <w:t xml:space="preserve">и видео надзора и одржавање софтвера </w:t>
      </w:r>
      <w:r w:rsidRPr="005F1E5E">
        <w:rPr>
          <w:b/>
        </w:rPr>
        <w:t>за потребе Центра за заштиту одојчади, деце и омладине</w:t>
      </w:r>
      <w:r w:rsidRPr="00FD08C7">
        <w:rPr>
          <w:rFonts w:eastAsia="TimesNewRomanPS-BoldMT"/>
          <w:b/>
          <w:bCs/>
          <w:color w:val="000000"/>
          <w:kern w:val="1"/>
          <w:lang w:val="sr-Cyrl-CS" w:eastAsia="ar-SA"/>
        </w:rPr>
        <w:t xml:space="preserve">- </w:t>
      </w:r>
      <w:r w:rsidRPr="00FD08C7">
        <w:rPr>
          <w:rFonts w:eastAsia="TimesNewRomanPS-BoldMT"/>
          <w:b/>
          <w:bCs/>
          <w:color w:val="000000"/>
          <w:kern w:val="1"/>
          <w:lang w:eastAsia="ar-SA"/>
        </w:rPr>
        <w:t>ЈН бр.</w:t>
      </w:r>
      <w:r w:rsidRPr="00FD08C7">
        <w:rPr>
          <w:rFonts w:eastAsia="TimesNewRomanPS-BoldMT"/>
          <w:b/>
          <w:bCs/>
          <w:color w:val="000000"/>
          <w:kern w:val="1"/>
          <w:lang w:val="sr-Cyrl-CS" w:eastAsia="ar-SA"/>
        </w:rPr>
        <w:t>0</w:t>
      </w:r>
      <w:r>
        <w:rPr>
          <w:rFonts w:eastAsia="TimesNewRomanPS-BoldMT"/>
          <w:b/>
          <w:bCs/>
          <w:color w:val="000000"/>
          <w:kern w:val="1"/>
          <w:lang w:val="sr-Cyrl-CS" w:eastAsia="ar-SA"/>
        </w:rPr>
        <w:t>2/20</w:t>
      </w:r>
      <w:r>
        <w:rPr>
          <w:rFonts w:eastAsia="TimesNewRomanPS-BoldMT"/>
          <w:b/>
          <w:bCs/>
          <w:color w:val="000000"/>
          <w:kern w:val="1"/>
          <w:lang w:eastAsia="ar-SA"/>
        </w:rPr>
        <w:t>20</w:t>
      </w:r>
      <w:r w:rsidRPr="00FD08C7">
        <w:rPr>
          <w:rFonts w:eastAsia="TimesNewRomanPSMT"/>
          <w:b/>
          <w:bCs/>
          <w:color w:val="000000"/>
          <w:kern w:val="1"/>
          <w:lang w:eastAsia="ar-SA"/>
        </w:rPr>
        <w:t xml:space="preserve">- </w:t>
      </w:r>
      <w:r w:rsidRPr="00FD08C7">
        <w:rPr>
          <w:rFonts w:eastAsia="TimesNewRomanPS-BoldMT"/>
          <w:b/>
          <w:bCs/>
          <w:color w:val="000000"/>
          <w:kern w:val="1"/>
          <w:lang w:eastAsia="ar-SA"/>
        </w:rPr>
        <w:t>НЕ ОТВАРАТИ”</w:t>
      </w:r>
      <w:r w:rsidRPr="00FD08C7">
        <w:rPr>
          <w:rFonts w:eastAsia="TimesNewRomanPS-BoldMT"/>
          <w:bCs/>
          <w:color w:val="000000"/>
          <w:kern w:val="1"/>
          <w:lang w:eastAsia="ar-SA"/>
        </w:rPr>
        <w:t>или</w:t>
      </w:r>
    </w:p>
    <w:p w:rsidR="00C91D55" w:rsidRPr="00FD08C7" w:rsidRDefault="00C91D55" w:rsidP="00C91D55">
      <w:pPr>
        <w:suppressAutoHyphens/>
        <w:spacing w:line="100" w:lineRule="atLeast"/>
        <w:jc w:val="both"/>
        <w:rPr>
          <w:rFonts w:eastAsia="TimesNewRomanPSMT"/>
          <w:bCs/>
          <w:color w:val="000000"/>
          <w:kern w:val="1"/>
          <w:lang w:eastAsia="ar-SA"/>
        </w:rPr>
      </w:pPr>
      <w:r w:rsidRPr="00FD08C7">
        <w:rPr>
          <w:rFonts w:eastAsia="TimesNewRomanPSMT"/>
          <w:bCs/>
          <w:iCs/>
          <w:color w:val="000000"/>
          <w:kern w:val="1"/>
          <w:lang w:eastAsia="ar-SA"/>
        </w:rPr>
        <w:t>„</w:t>
      </w:r>
      <w:r w:rsidRPr="00FD08C7">
        <w:rPr>
          <w:rFonts w:eastAsia="TimesNewRomanPSMT"/>
          <w:b/>
          <w:bCs/>
          <w:iCs/>
          <w:color w:val="000000"/>
          <w:kern w:val="1"/>
          <w:lang w:eastAsia="ar-SA"/>
        </w:rPr>
        <w:t>Измена и допуна понуде</w:t>
      </w:r>
      <w:r w:rsidRPr="00FD08C7">
        <w:rPr>
          <w:rFonts w:eastAsia="TimesNewRomanPS-BoldMT"/>
          <w:b/>
          <w:bCs/>
          <w:color w:val="000000"/>
          <w:kern w:val="1"/>
          <w:lang w:eastAsia="ar-SA"/>
        </w:rPr>
        <w:t xml:space="preserve"> за јавну набавку,,</w:t>
      </w:r>
      <w:r w:rsidRPr="005F1E5E">
        <w:rPr>
          <w:b/>
          <w:lang w:val="sr-Cyrl-CS"/>
        </w:rPr>
        <w:t>О</w:t>
      </w:r>
      <w:r w:rsidRPr="005F1E5E">
        <w:rPr>
          <w:b/>
        </w:rPr>
        <w:t>државање</w:t>
      </w:r>
      <w:r w:rsidRPr="005F1E5E">
        <w:rPr>
          <w:b/>
          <w:lang w:val="sr-Cyrl-CS"/>
        </w:rPr>
        <w:t xml:space="preserve">, поправка </w:t>
      </w:r>
      <w:r w:rsidRPr="005F1E5E">
        <w:rPr>
          <w:b/>
        </w:rPr>
        <w:t>рачунара</w:t>
      </w:r>
      <w:r w:rsidRPr="005F1E5E">
        <w:rPr>
          <w:b/>
          <w:lang w:val="sr-Cyrl-CS"/>
        </w:rPr>
        <w:t>,</w:t>
      </w:r>
      <w:r w:rsidRPr="005F1E5E">
        <w:rPr>
          <w:b/>
        </w:rPr>
        <w:t xml:space="preserve"> рачунарске опреме </w:t>
      </w:r>
      <w:r w:rsidRPr="005F1E5E">
        <w:rPr>
          <w:b/>
          <w:lang w:val="sr-Cyrl-CS"/>
        </w:rPr>
        <w:t xml:space="preserve">и видео надзора и одржавање софтвера </w:t>
      </w:r>
      <w:r w:rsidRPr="005F1E5E">
        <w:rPr>
          <w:b/>
        </w:rPr>
        <w:t>за потребе Центра за заштиту одојчади, деце и омладине</w:t>
      </w:r>
      <w:r w:rsidRPr="00FD08C7">
        <w:rPr>
          <w:rFonts w:eastAsia="TimesNewRomanPS-BoldMT"/>
          <w:b/>
          <w:bCs/>
          <w:color w:val="000000"/>
          <w:kern w:val="1"/>
          <w:lang w:val="sr-Cyrl-CS" w:eastAsia="ar-SA"/>
        </w:rPr>
        <w:t xml:space="preserve">- </w:t>
      </w:r>
      <w:r w:rsidRPr="00FD08C7">
        <w:rPr>
          <w:rFonts w:eastAsia="TimesNewRomanPS-BoldMT"/>
          <w:b/>
          <w:bCs/>
          <w:color w:val="000000"/>
          <w:kern w:val="1"/>
          <w:lang w:eastAsia="ar-SA"/>
        </w:rPr>
        <w:t>ЈН бр.</w:t>
      </w:r>
      <w:r w:rsidRPr="00FD08C7">
        <w:rPr>
          <w:rFonts w:eastAsia="TimesNewRomanPS-BoldMT"/>
          <w:b/>
          <w:bCs/>
          <w:color w:val="000000"/>
          <w:kern w:val="1"/>
          <w:lang w:val="sr-Cyrl-CS" w:eastAsia="ar-SA"/>
        </w:rPr>
        <w:t>0</w:t>
      </w:r>
      <w:r>
        <w:rPr>
          <w:rFonts w:eastAsia="TimesNewRomanPS-BoldMT"/>
          <w:b/>
          <w:bCs/>
          <w:color w:val="000000"/>
          <w:kern w:val="1"/>
          <w:lang w:val="sr-Cyrl-CS" w:eastAsia="ar-SA"/>
        </w:rPr>
        <w:t>2/20</w:t>
      </w:r>
      <w:r>
        <w:rPr>
          <w:rFonts w:eastAsia="TimesNewRomanPS-BoldMT"/>
          <w:b/>
          <w:bCs/>
          <w:color w:val="000000"/>
          <w:kern w:val="1"/>
          <w:lang w:eastAsia="ar-SA"/>
        </w:rPr>
        <w:t>20</w:t>
      </w:r>
      <w:r w:rsidRPr="00FD08C7">
        <w:rPr>
          <w:rFonts w:eastAsia="TimesNewRomanPSMT"/>
          <w:b/>
          <w:bCs/>
          <w:color w:val="000000"/>
          <w:kern w:val="1"/>
          <w:lang w:eastAsia="ar-SA"/>
        </w:rPr>
        <w:t xml:space="preserve">- </w:t>
      </w:r>
      <w:r w:rsidRPr="00FD08C7">
        <w:rPr>
          <w:rFonts w:eastAsia="TimesNewRomanPS-BoldMT"/>
          <w:b/>
          <w:bCs/>
          <w:color w:val="000000"/>
          <w:kern w:val="1"/>
          <w:lang w:eastAsia="ar-SA"/>
        </w:rPr>
        <w:t>НЕ ОТВАРАТИ”.</w:t>
      </w:r>
    </w:p>
    <w:p w:rsidR="00C91D55" w:rsidRPr="00FD08C7" w:rsidRDefault="00C91D55" w:rsidP="00C91D55">
      <w:pPr>
        <w:suppressAutoHyphens/>
        <w:spacing w:line="100" w:lineRule="atLeast"/>
        <w:jc w:val="both"/>
        <w:rPr>
          <w:rFonts w:eastAsia="Arial Unicode MS"/>
          <w:color w:val="000000"/>
          <w:kern w:val="1"/>
          <w:lang w:eastAsia="ar-SA"/>
        </w:rPr>
      </w:pPr>
      <w:r w:rsidRPr="00FD08C7">
        <w:rPr>
          <w:rFonts w:eastAsia="TimesNewRomanPSMT"/>
          <w:bCs/>
          <w:color w:val="000000"/>
          <w:kern w:val="1"/>
          <w:lang w:eastAsia="ar-SA"/>
        </w:rPr>
        <w:t>На полеђини коверте или на кутији навести назив</w:t>
      </w:r>
      <w:r w:rsidRPr="00FD08C7">
        <w:rPr>
          <w:rFonts w:eastAsia="TimesNewRomanPSMT"/>
          <w:bCs/>
          <w:color w:val="000000"/>
          <w:kern w:val="1"/>
          <w:lang w:val="sr-Cyrl-CS" w:eastAsia="ar-SA"/>
        </w:rPr>
        <w:t xml:space="preserve"> и адресу</w:t>
      </w:r>
      <w:r w:rsidRPr="00FD08C7">
        <w:rPr>
          <w:rFonts w:eastAsia="TimesNewRomanPSMT"/>
          <w:bCs/>
          <w:color w:val="000000"/>
          <w:kern w:val="1"/>
          <w:lang w:eastAsia="ar-SA"/>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91D55" w:rsidRPr="00FD08C7" w:rsidRDefault="00C91D55" w:rsidP="00C91D55">
      <w:pPr>
        <w:suppressAutoHyphens/>
        <w:spacing w:line="100" w:lineRule="atLeast"/>
        <w:jc w:val="both"/>
        <w:rPr>
          <w:rFonts w:eastAsia="Arial Unicode MS"/>
          <w:b/>
          <w:i/>
          <w:iCs/>
          <w:color w:val="000000"/>
          <w:kern w:val="1"/>
          <w:lang w:eastAsia="ar-SA"/>
        </w:rPr>
      </w:pPr>
      <w:r w:rsidRPr="00FD08C7">
        <w:rPr>
          <w:rFonts w:eastAsia="Arial Unicode MS"/>
          <w:color w:val="000000"/>
          <w:kern w:val="1"/>
          <w:lang w:eastAsia="ar-SA"/>
        </w:rPr>
        <w:t>По истеку рока за подношење понуда понуђач не може да повуче нити да мења своју понуду.</w:t>
      </w:r>
    </w:p>
    <w:p w:rsidR="00C91D55" w:rsidRPr="00FD08C7" w:rsidRDefault="00C91D55" w:rsidP="00C91D55">
      <w:pPr>
        <w:suppressAutoHyphens/>
        <w:spacing w:line="100" w:lineRule="atLeast"/>
        <w:jc w:val="both"/>
        <w:rPr>
          <w:rFonts w:eastAsia="Arial Unicode MS"/>
          <w:b/>
          <w:i/>
          <w:iCs/>
          <w:color w:val="000000"/>
          <w:kern w:val="1"/>
          <w:lang w:eastAsia="ar-SA"/>
        </w:rPr>
      </w:pPr>
    </w:p>
    <w:p w:rsidR="00C91D55" w:rsidRPr="00FD08C7" w:rsidRDefault="00C91D55" w:rsidP="00C91D55">
      <w:pPr>
        <w:suppressAutoHyphens/>
        <w:spacing w:line="100" w:lineRule="atLeast"/>
        <w:jc w:val="both"/>
        <w:rPr>
          <w:rFonts w:eastAsia="Arial Unicode MS"/>
          <w:color w:val="000000"/>
          <w:kern w:val="1"/>
          <w:lang w:eastAsia="ar-SA"/>
        </w:rPr>
      </w:pPr>
      <w:r w:rsidRPr="00FD08C7">
        <w:rPr>
          <w:rFonts w:eastAsia="Arial Unicode MS"/>
          <w:b/>
          <w:bCs/>
          <w:i/>
          <w:iCs/>
          <w:color w:val="000000"/>
          <w:kern w:val="1"/>
          <w:lang w:eastAsia="ar-SA"/>
        </w:rPr>
        <w:t xml:space="preserve">6. УЧЕСТВОВАЊЕ У ЗАЈЕДНИЧКОЈ ПОНУДИ ИЛИ КАО ПОДИЗВОЂАЧ </w:t>
      </w:r>
    </w:p>
    <w:p w:rsidR="00C91D55" w:rsidRPr="00FD08C7" w:rsidRDefault="00C91D55" w:rsidP="00C91D55">
      <w:pPr>
        <w:suppressAutoHyphens/>
        <w:spacing w:line="100" w:lineRule="atLeast"/>
        <w:jc w:val="both"/>
        <w:rPr>
          <w:rFonts w:eastAsia="Arial Unicode MS"/>
          <w:iCs/>
          <w:color w:val="000000"/>
          <w:kern w:val="1"/>
          <w:lang w:eastAsia="ar-SA"/>
        </w:rPr>
      </w:pPr>
      <w:r w:rsidRPr="00FD08C7">
        <w:rPr>
          <w:rFonts w:eastAsia="Arial Unicode MS"/>
          <w:bCs/>
          <w:iCs/>
          <w:color w:val="000000"/>
          <w:kern w:val="1"/>
          <w:lang w:eastAsia="ar-SA"/>
        </w:rPr>
        <w:t>Понуђач може да поднесе само једну понуду.</w:t>
      </w:r>
    </w:p>
    <w:p w:rsidR="00C91D55" w:rsidRPr="00FD08C7" w:rsidRDefault="00C91D55" w:rsidP="00C91D55">
      <w:pPr>
        <w:suppressAutoHyphens/>
        <w:spacing w:line="100" w:lineRule="atLeast"/>
        <w:jc w:val="both"/>
        <w:rPr>
          <w:rFonts w:eastAsia="Arial Unicode MS"/>
          <w:iCs/>
          <w:color w:val="000000"/>
          <w:kern w:val="1"/>
          <w:lang w:eastAsia="ar-SA"/>
        </w:rPr>
      </w:pPr>
      <w:r w:rsidRPr="00FD08C7">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91D55" w:rsidRPr="00FD08C7" w:rsidRDefault="00C91D55" w:rsidP="00C91D55">
      <w:pPr>
        <w:suppressAutoHyphens/>
        <w:spacing w:line="100" w:lineRule="atLeast"/>
        <w:jc w:val="both"/>
        <w:rPr>
          <w:rFonts w:eastAsia="Arial Unicode MS"/>
          <w:i/>
          <w:iCs/>
          <w:color w:val="FF0000"/>
          <w:kern w:val="1"/>
          <w:lang w:eastAsia="ar-SA"/>
        </w:rPr>
      </w:pPr>
      <w:r w:rsidRPr="00FD08C7">
        <w:rPr>
          <w:rFonts w:eastAsia="Arial Unicode MS"/>
          <w:iCs/>
          <w:color w:val="000000"/>
          <w:kern w:val="1"/>
          <w:lang w:eastAsia="ar-SA"/>
        </w:rPr>
        <w:t xml:space="preserve">У Обрасцу понуде </w:t>
      </w:r>
      <w:r w:rsidRPr="00FD08C7">
        <w:rPr>
          <w:rFonts w:eastAsia="Arial Unicode MS"/>
          <w:iCs/>
          <w:color w:val="000000"/>
          <w:kern w:val="1"/>
          <w:lang w:val="sr-Cyrl-CS" w:eastAsia="ar-SA"/>
        </w:rPr>
        <w:t xml:space="preserve">(поглавље </w:t>
      </w:r>
      <w:r w:rsidRPr="00FD08C7">
        <w:rPr>
          <w:rFonts w:eastAsia="Arial Unicode MS"/>
          <w:b/>
          <w:iCs/>
          <w:color w:val="000000"/>
          <w:kern w:val="1"/>
          <w:lang w:eastAsia="ar-SA"/>
        </w:rPr>
        <w:t>VII</w:t>
      </w:r>
      <w:r w:rsidRPr="00FD08C7">
        <w:rPr>
          <w:rFonts w:eastAsia="Arial Unicode MS"/>
          <w:iCs/>
          <w:color w:val="000000"/>
          <w:kern w:val="1"/>
          <w:lang w:val="ru-RU" w:eastAsia="ar-SA"/>
        </w:rPr>
        <w:t>)</w:t>
      </w:r>
      <w:r w:rsidRPr="00FD08C7">
        <w:rPr>
          <w:rFonts w:eastAsia="Arial Unicode MS"/>
          <w:iCs/>
          <w:color w:val="000000"/>
          <w:kern w:val="1"/>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91D55" w:rsidRPr="00FD08C7" w:rsidRDefault="00C91D55" w:rsidP="00C91D55">
      <w:pPr>
        <w:suppressAutoHyphens/>
        <w:spacing w:line="100" w:lineRule="atLeast"/>
        <w:jc w:val="both"/>
        <w:rPr>
          <w:rFonts w:eastAsia="Arial Unicode MS"/>
          <w:i/>
          <w:iCs/>
          <w:color w:val="FF0000"/>
          <w:kern w:val="1"/>
          <w:lang w:eastAsia="ar-SA"/>
        </w:rPr>
      </w:pPr>
    </w:p>
    <w:p w:rsidR="00C91D55" w:rsidRPr="00FD08C7" w:rsidRDefault="00C91D55" w:rsidP="00C91D55">
      <w:pPr>
        <w:suppressAutoHyphens/>
        <w:spacing w:line="100" w:lineRule="atLeast"/>
        <w:jc w:val="both"/>
        <w:rPr>
          <w:rFonts w:eastAsia="Arial Unicode MS"/>
          <w:iCs/>
          <w:color w:val="000000"/>
          <w:kern w:val="1"/>
          <w:lang w:eastAsia="ar-SA"/>
        </w:rPr>
      </w:pPr>
      <w:r w:rsidRPr="00FD08C7">
        <w:rPr>
          <w:rFonts w:eastAsia="Arial Unicode MS"/>
          <w:b/>
          <w:bCs/>
          <w:i/>
          <w:iCs/>
          <w:color w:val="000000"/>
          <w:kern w:val="1"/>
          <w:lang w:eastAsia="ar-SA"/>
        </w:rPr>
        <w:t>7. ПОНУДА СА ПОДИЗВОЂАЧЕМ</w:t>
      </w:r>
    </w:p>
    <w:p w:rsidR="00C91D55" w:rsidRPr="00FD08C7" w:rsidRDefault="00C91D55" w:rsidP="00C91D55">
      <w:pPr>
        <w:suppressAutoHyphens/>
        <w:spacing w:line="100" w:lineRule="atLeast"/>
        <w:jc w:val="both"/>
        <w:rPr>
          <w:rFonts w:eastAsia="Arial Unicode MS"/>
          <w:iCs/>
          <w:color w:val="000000"/>
          <w:kern w:val="1"/>
          <w:lang w:eastAsia="ar-SA"/>
        </w:rPr>
      </w:pPr>
      <w:r w:rsidRPr="00FD08C7">
        <w:rPr>
          <w:rFonts w:eastAsia="Arial Unicode MS"/>
          <w:iCs/>
          <w:color w:val="000000"/>
          <w:kern w:val="1"/>
          <w:lang w:eastAsia="ar-SA"/>
        </w:rPr>
        <w:t>Уколико понуђач подноси понуду са подизвођачем дужан је да у Обрасцу понуде</w:t>
      </w:r>
      <w:r w:rsidRPr="00FD08C7">
        <w:rPr>
          <w:rFonts w:eastAsia="Arial Unicode MS"/>
          <w:iCs/>
          <w:color w:val="000000"/>
          <w:kern w:val="1"/>
          <w:lang w:val="sr-Cyrl-CS" w:eastAsia="ar-SA"/>
        </w:rPr>
        <w:t xml:space="preserve"> (поглавље </w:t>
      </w:r>
      <w:r w:rsidRPr="00FD08C7">
        <w:rPr>
          <w:rFonts w:eastAsia="Arial Unicode MS"/>
          <w:b/>
          <w:iCs/>
          <w:color w:val="000000"/>
          <w:kern w:val="1"/>
          <w:lang w:eastAsia="ar-SA"/>
        </w:rPr>
        <w:t>VII</w:t>
      </w:r>
      <w:r w:rsidRPr="00FD08C7">
        <w:rPr>
          <w:rFonts w:eastAsia="Arial Unicode MS"/>
          <w:iCs/>
          <w:color w:val="000000"/>
          <w:kern w:val="1"/>
          <w:lang w:val="ru-RU" w:eastAsia="ar-SA"/>
        </w:rPr>
        <w:t>)</w:t>
      </w:r>
      <w:r w:rsidRPr="00FD08C7">
        <w:rPr>
          <w:rFonts w:eastAsia="Arial Unicode MS"/>
          <w:iCs/>
          <w:color w:val="000000"/>
          <w:kern w:val="1"/>
          <w:lang w:eastAsia="ar-SA"/>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91D55" w:rsidRPr="00FD08C7" w:rsidRDefault="00C91D55" w:rsidP="00C91D55">
      <w:pPr>
        <w:suppressAutoHyphens/>
        <w:spacing w:line="100" w:lineRule="atLeast"/>
        <w:jc w:val="both"/>
        <w:rPr>
          <w:rFonts w:eastAsia="Arial Unicode MS"/>
          <w:iCs/>
          <w:color w:val="000000"/>
          <w:kern w:val="1"/>
          <w:lang w:eastAsia="ar-SA"/>
        </w:rPr>
      </w:pPr>
      <w:r w:rsidRPr="00FD08C7">
        <w:rPr>
          <w:rFonts w:eastAsia="Arial Unicode MS"/>
          <w:iCs/>
          <w:color w:val="000000"/>
          <w:kern w:val="1"/>
          <w:lang w:eastAsia="ar-SA"/>
        </w:rPr>
        <w:t xml:space="preserve">Понуђач </w:t>
      </w:r>
      <w:r w:rsidRPr="00FD08C7">
        <w:rPr>
          <w:rFonts w:eastAsia="Arial Unicode MS"/>
          <w:iCs/>
          <w:kern w:val="1"/>
          <w:lang w:eastAsia="ar-SA"/>
        </w:rPr>
        <w:t xml:space="preserve">у Обрасцу понуденаводи </w:t>
      </w:r>
      <w:r w:rsidRPr="00FD08C7">
        <w:rPr>
          <w:rFonts w:eastAsia="Arial Unicode MS"/>
          <w:iCs/>
          <w:color w:val="000000"/>
          <w:kern w:val="1"/>
          <w:lang w:eastAsia="ar-SA"/>
        </w:rPr>
        <w:t>назив и седиште подизвођача, уколико ће делимично извршење набавке поверити подизвођачу.</w:t>
      </w:r>
    </w:p>
    <w:p w:rsidR="00C91D55" w:rsidRPr="00FD08C7" w:rsidRDefault="00C91D55" w:rsidP="00C91D55">
      <w:pPr>
        <w:suppressAutoHyphens/>
        <w:spacing w:line="100" w:lineRule="atLeast"/>
        <w:jc w:val="both"/>
        <w:rPr>
          <w:rFonts w:eastAsia="TimesNewRomanPSMT"/>
          <w:bCs/>
          <w:color w:val="000000"/>
          <w:kern w:val="1"/>
          <w:lang w:eastAsia="ar-SA"/>
        </w:rPr>
      </w:pPr>
      <w:r w:rsidRPr="00FD08C7">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C91D55" w:rsidRPr="00FD08C7" w:rsidRDefault="00C91D55" w:rsidP="00C91D55">
      <w:pPr>
        <w:suppressAutoHyphens/>
        <w:spacing w:line="100" w:lineRule="atLeast"/>
        <w:jc w:val="both"/>
        <w:rPr>
          <w:rFonts w:eastAsia="Arial Unicode MS"/>
          <w:iCs/>
          <w:color w:val="000000"/>
          <w:kern w:val="1"/>
          <w:lang w:eastAsia="ar-SA"/>
        </w:rPr>
      </w:pPr>
      <w:r w:rsidRPr="00FD08C7">
        <w:rPr>
          <w:rFonts w:eastAsia="TimesNewRomanPSMT"/>
          <w:bCs/>
          <w:color w:val="000000"/>
          <w:kern w:val="1"/>
          <w:lang w:eastAsia="ar-SA"/>
        </w:rPr>
        <w:t>Понуђач је дужан да за подизвођаче достави доказе о испуњености услова који су наведени у конкурсн</w:t>
      </w:r>
      <w:r w:rsidRPr="00FD08C7">
        <w:rPr>
          <w:rFonts w:eastAsia="TimesNewRomanPSMT"/>
          <w:bCs/>
          <w:color w:val="000000"/>
          <w:kern w:val="1"/>
          <w:lang w:val="sr-Cyrl-CS" w:eastAsia="ar-SA"/>
        </w:rPr>
        <w:t>ом</w:t>
      </w:r>
      <w:r w:rsidRPr="00FD08C7">
        <w:rPr>
          <w:rFonts w:eastAsia="TimesNewRomanPSMT"/>
          <w:bCs/>
          <w:color w:val="000000"/>
          <w:kern w:val="1"/>
          <w:lang w:eastAsia="ar-SA"/>
        </w:rPr>
        <w:t xml:space="preserve"> документациј</w:t>
      </w:r>
      <w:r w:rsidRPr="00FD08C7">
        <w:rPr>
          <w:rFonts w:eastAsia="TimesNewRomanPSMT"/>
          <w:bCs/>
          <w:color w:val="000000"/>
          <w:kern w:val="1"/>
          <w:lang w:val="sr-Cyrl-CS" w:eastAsia="ar-SA"/>
        </w:rPr>
        <w:t>и</w:t>
      </w:r>
      <w:r w:rsidRPr="00FD08C7">
        <w:rPr>
          <w:rFonts w:eastAsia="TimesNewRomanPSMT"/>
          <w:bCs/>
          <w:color w:val="000000"/>
          <w:kern w:val="1"/>
          <w:lang w:eastAsia="ar-SA"/>
        </w:rPr>
        <w:t>, у складу са упутством како се доказује испуњеност услова (</w:t>
      </w:r>
      <w:r w:rsidRPr="00FD08C7">
        <w:rPr>
          <w:rFonts w:eastAsia="TimesNewRomanPSMT"/>
          <w:bCs/>
          <w:color w:val="000000"/>
          <w:kern w:val="1"/>
          <w:lang w:val="sr-Cyrl-CS" w:eastAsia="ar-SA"/>
        </w:rPr>
        <w:t>дат у конкурсној документацији</w:t>
      </w:r>
      <w:r w:rsidRPr="00FD08C7">
        <w:rPr>
          <w:rFonts w:eastAsia="TimesNewRomanPSMT"/>
          <w:bCs/>
          <w:color w:val="000000"/>
          <w:kern w:val="1"/>
          <w:lang w:val="ru-RU" w:eastAsia="ar-SA"/>
        </w:rPr>
        <w:t>.</w:t>
      </w:r>
      <w:r w:rsidRPr="00FD08C7">
        <w:rPr>
          <w:rFonts w:eastAsia="TimesNewRomanPSMT"/>
          <w:bCs/>
          <w:color w:val="000000"/>
          <w:kern w:val="1"/>
          <w:lang w:eastAsia="ar-SA"/>
        </w:rPr>
        <w:t>).</w:t>
      </w:r>
    </w:p>
    <w:p w:rsidR="00C91D55" w:rsidRPr="00FD08C7" w:rsidRDefault="00C91D55" w:rsidP="00C91D55">
      <w:pPr>
        <w:suppressAutoHyphens/>
        <w:spacing w:line="100" w:lineRule="atLeast"/>
        <w:jc w:val="both"/>
        <w:rPr>
          <w:rFonts w:eastAsia="Arial Unicode MS"/>
          <w:iCs/>
          <w:color w:val="000000"/>
          <w:kern w:val="1"/>
          <w:lang w:eastAsia="ar-SA"/>
        </w:rPr>
      </w:pPr>
      <w:r w:rsidRPr="00FD08C7">
        <w:rPr>
          <w:rFonts w:eastAsia="Arial Unicode MS"/>
          <w:iCs/>
          <w:color w:val="000000"/>
          <w:kern w:val="1"/>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C91D55" w:rsidRDefault="00C91D55" w:rsidP="00C91D55">
      <w:pPr>
        <w:suppressAutoHyphens/>
        <w:spacing w:line="100" w:lineRule="atLeast"/>
        <w:jc w:val="both"/>
        <w:rPr>
          <w:rFonts w:eastAsia="Arial Unicode MS"/>
          <w:iCs/>
          <w:color w:val="000000"/>
          <w:kern w:val="1"/>
          <w:lang w:eastAsia="ar-SA"/>
        </w:rPr>
      </w:pPr>
      <w:r w:rsidRPr="00FD08C7">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C91D55" w:rsidRDefault="00C91D55" w:rsidP="00C91D55">
      <w:pPr>
        <w:suppressAutoHyphens/>
        <w:spacing w:line="100" w:lineRule="atLeast"/>
        <w:jc w:val="both"/>
        <w:rPr>
          <w:rFonts w:eastAsia="Arial Unicode MS"/>
          <w:iCs/>
          <w:color w:val="000000"/>
          <w:kern w:val="1"/>
          <w:lang w:eastAsia="ar-SA"/>
        </w:rPr>
      </w:pPr>
    </w:p>
    <w:p w:rsidR="00C91D55" w:rsidRPr="00FD08C7" w:rsidRDefault="00C91D55" w:rsidP="00C91D55">
      <w:pPr>
        <w:suppressAutoHyphens/>
        <w:spacing w:line="100" w:lineRule="atLeast"/>
        <w:jc w:val="both"/>
        <w:rPr>
          <w:rFonts w:eastAsia="Arial Unicode MS"/>
          <w:b/>
          <w:i/>
          <w:kern w:val="1"/>
          <w:lang w:eastAsia="ar-SA"/>
        </w:rPr>
      </w:pPr>
    </w:p>
    <w:p w:rsidR="00C91D55" w:rsidRPr="00FD08C7" w:rsidRDefault="00C91D55" w:rsidP="00C91D55">
      <w:pPr>
        <w:suppressAutoHyphens/>
        <w:spacing w:line="100" w:lineRule="atLeast"/>
        <w:jc w:val="both"/>
        <w:rPr>
          <w:rFonts w:eastAsia="Arial Unicode MS"/>
          <w:color w:val="000000"/>
          <w:kern w:val="1"/>
          <w:lang w:eastAsia="ar-SA"/>
        </w:rPr>
      </w:pPr>
      <w:r w:rsidRPr="00FD08C7">
        <w:rPr>
          <w:rFonts w:eastAsia="Arial Unicode MS"/>
          <w:b/>
          <w:i/>
          <w:color w:val="000000"/>
          <w:kern w:val="1"/>
          <w:lang w:eastAsia="ar-SA"/>
        </w:rPr>
        <w:t>8. ЗАЈЕДНИЧКА ПОНУДА</w:t>
      </w:r>
    </w:p>
    <w:p w:rsidR="00C91D55" w:rsidRPr="00FD08C7" w:rsidRDefault="00C91D55" w:rsidP="00C91D55">
      <w:pPr>
        <w:suppressAutoHyphens/>
        <w:autoSpaceDE w:val="0"/>
        <w:autoSpaceDN w:val="0"/>
        <w:adjustRightInd w:val="0"/>
        <w:jc w:val="both"/>
        <w:rPr>
          <w:rFonts w:eastAsia="TimesNewRomanPSMT"/>
          <w:bCs/>
          <w:color w:val="000000"/>
          <w:kern w:val="1"/>
          <w:lang w:eastAsia="ar-SA"/>
        </w:rPr>
      </w:pPr>
      <w:r w:rsidRPr="00FD08C7">
        <w:rPr>
          <w:rFonts w:eastAsia="TimesNewRomanPSMT"/>
          <w:bCs/>
          <w:color w:val="000000"/>
          <w:kern w:val="1"/>
          <w:lang w:eastAsia="ar-SA"/>
        </w:rPr>
        <w:t>Понуду може поднети група понуђача.</w:t>
      </w:r>
    </w:p>
    <w:p w:rsidR="00C91D55" w:rsidRPr="00FD08C7" w:rsidRDefault="00C91D55" w:rsidP="00C91D55">
      <w:pPr>
        <w:autoSpaceDE w:val="0"/>
        <w:autoSpaceDN w:val="0"/>
        <w:adjustRightInd w:val="0"/>
        <w:jc w:val="both"/>
        <w:rPr>
          <w:color w:val="000000"/>
          <w:lang w:val="sr-Cyrl-CS"/>
        </w:rPr>
      </w:pPr>
      <w:r w:rsidRPr="00FD08C7">
        <w:rPr>
          <w:color w:val="000000"/>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w:t>
      </w:r>
      <w:r w:rsidRPr="00FD08C7">
        <w:rPr>
          <w:color w:val="000000"/>
          <w:lang w:val="sr-Cyrl-CS"/>
        </w:rPr>
        <w:lastRenderedPageBreak/>
        <w:t xml:space="preserve">јавне набавке, а који обавезно садржи податке из члана 81. ст. 4. тач. 1) и 2) Закона и то податке о: </w:t>
      </w:r>
    </w:p>
    <w:p w:rsidR="00C91D55" w:rsidRPr="00FD08C7" w:rsidRDefault="00C91D55" w:rsidP="00C91D55">
      <w:pPr>
        <w:autoSpaceDE w:val="0"/>
        <w:autoSpaceDN w:val="0"/>
        <w:adjustRightInd w:val="0"/>
        <w:jc w:val="both"/>
        <w:rPr>
          <w:color w:val="000000"/>
          <w:lang w:val="sr-Cyrl-CS"/>
        </w:rPr>
      </w:pPr>
      <w:r w:rsidRPr="00FD08C7">
        <w:rPr>
          <w:color w:val="000000"/>
          <w:lang w:val="sr-Cyrl-CS"/>
        </w:rPr>
        <w:t xml:space="preserve">- члану групе који ће бити носилац посла, односно који ће поднети понуду и који ће заступати групу понуђача пред наручиоцем; </w:t>
      </w:r>
    </w:p>
    <w:p w:rsidR="00C91D55" w:rsidRPr="00FD08C7" w:rsidRDefault="00C91D55" w:rsidP="00C91D55">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val="sr-Cyrl-CS" w:eastAsia="ar-SA"/>
        </w:rPr>
        <w:t>-опис послова сваког од понуђача из групе понуђача у извршењу уговора</w:t>
      </w:r>
      <w:r w:rsidRPr="00FD08C7">
        <w:rPr>
          <w:rFonts w:eastAsia="TimesNewRomanPSMT"/>
          <w:bCs/>
          <w:color w:val="000000"/>
          <w:kern w:val="1"/>
          <w:lang w:eastAsia="ar-SA"/>
        </w:rPr>
        <w:t xml:space="preserve">Група понуђача је дужна да достави све доказе о испуњености услова који су наведени у </w:t>
      </w:r>
      <w:r w:rsidRPr="00FD08C7">
        <w:rPr>
          <w:rFonts w:eastAsia="TimesNewRomanPSMT"/>
          <w:bCs/>
          <w:color w:val="000000"/>
          <w:kern w:val="1"/>
          <w:lang w:val="sr-Cyrl-CS" w:eastAsia="ar-SA"/>
        </w:rPr>
        <w:t>поглављу</w:t>
      </w:r>
      <w:r w:rsidRPr="00FD08C7">
        <w:rPr>
          <w:rFonts w:eastAsia="TimesNewRomanPSMT"/>
          <w:bCs/>
          <w:color w:val="000000"/>
          <w:kern w:val="1"/>
          <w:lang w:eastAsia="ar-SA"/>
        </w:rPr>
        <w:t xml:space="preserve"> I</w:t>
      </w:r>
      <w:r w:rsidRPr="00FD08C7">
        <w:rPr>
          <w:rFonts w:eastAsia="TimesNewRomanPSMT"/>
          <w:b/>
          <w:bCs/>
          <w:color w:val="000000"/>
          <w:kern w:val="1"/>
          <w:lang w:eastAsia="ar-SA"/>
        </w:rPr>
        <w:t>V</w:t>
      </w:r>
      <w:r w:rsidRPr="00FD08C7">
        <w:rPr>
          <w:rFonts w:eastAsia="TimesNewRomanPSMT"/>
          <w:bCs/>
          <w:color w:val="000000"/>
          <w:kern w:val="1"/>
          <w:lang w:eastAsia="ar-SA"/>
        </w:rPr>
        <w:t>конкурсне документације, у складу са упутством како се доказује испуњеност услова</w:t>
      </w:r>
      <w:r w:rsidRPr="00FD08C7">
        <w:rPr>
          <w:rFonts w:eastAsia="TimesNewRomanPSMT"/>
          <w:bCs/>
          <w:color w:val="000000"/>
          <w:kern w:val="1"/>
          <w:lang w:val="sr-Cyrl-CS" w:eastAsia="ar-SA"/>
        </w:rPr>
        <w:t>.</w:t>
      </w:r>
    </w:p>
    <w:p w:rsidR="00C91D55" w:rsidRPr="00FD08C7" w:rsidRDefault="00C91D55" w:rsidP="00C91D55">
      <w:pPr>
        <w:suppressAutoHyphens/>
        <w:spacing w:line="100" w:lineRule="atLeast"/>
        <w:jc w:val="both"/>
        <w:rPr>
          <w:rFonts w:eastAsia="Arial Unicode MS"/>
          <w:kern w:val="1"/>
          <w:lang w:eastAsia="ar-SA"/>
        </w:rPr>
      </w:pPr>
      <w:r w:rsidRPr="00FD08C7">
        <w:rPr>
          <w:rFonts w:eastAsia="Arial Unicode MS"/>
          <w:color w:val="000000"/>
          <w:kern w:val="1"/>
          <w:lang w:eastAsia="ar-SA"/>
        </w:rPr>
        <w:t>Понуђачи из групе понуђача одговарају неограничено солидарно према наручиоцу.</w:t>
      </w:r>
    </w:p>
    <w:p w:rsidR="00C91D55" w:rsidRPr="00FD08C7" w:rsidRDefault="00C91D55" w:rsidP="00C91D55">
      <w:pPr>
        <w:suppressAutoHyphens/>
        <w:spacing w:line="100" w:lineRule="atLeast"/>
        <w:jc w:val="both"/>
        <w:rPr>
          <w:rFonts w:eastAsia="Arial Unicode MS"/>
          <w:kern w:val="1"/>
          <w:lang w:eastAsia="ar-SA"/>
        </w:rPr>
      </w:pPr>
      <w:r w:rsidRPr="00FD08C7">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
    <w:p w:rsidR="00C91D55" w:rsidRPr="00FD08C7" w:rsidRDefault="00C91D55" w:rsidP="00C91D55">
      <w:pPr>
        <w:suppressAutoHyphens/>
        <w:spacing w:line="100" w:lineRule="atLeast"/>
        <w:jc w:val="both"/>
        <w:rPr>
          <w:rFonts w:eastAsia="Arial Unicode MS"/>
          <w:kern w:val="1"/>
          <w:lang w:eastAsia="ar-SA"/>
        </w:rPr>
      </w:pPr>
      <w:r w:rsidRPr="00FD08C7">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91D55" w:rsidRPr="00FD08C7" w:rsidRDefault="00C91D55" w:rsidP="00C91D55">
      <w:pPr>
        <w:suppressAutoHyphens/>
        <w:spacing w:line="100" w:lineRule="atLeast"/>
        <w:jc w:val="both"/>
        <w:rPr>
          <w:rFonts w:eastAsia="Arial Unicode MS"/>
          <w:color w:val="000000"/>
          <w:kern w:val="1"/>
          <w:lang w:eastAsia="ar-SA"/>
        </w:rPr>
      </w:pPr>
      <w:r w:rsidRPr="00FD08C7">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91D55" w:rsidRPr="00FD08C7" w:rsidRDefault="00C91D55" w:rsidP="00C91D55">
      <w:pPr>
        <w:suppressAutoHyphens/>
        <w:spacing w:line="100" w:lineRule="atLeast"/>
        <w:jc w:val="both"/>
        <w:rPr>
          <w:rFonts w:eastAsia="Arial Unicode MS"/>
          <w:color w:val="000000"/>
          <w:kern w:val="1"/>
          <w:lang w:eastAsia="ar-SA"/>
        </w:rPr>
      </w:pPr>
    </w:p>
    <w:p w:rsidR="00C91D55" w:rsidRPr="00FD08C7" w:rsidRDefault="00C91D55" w:rsidP="00C91D55">
      <w:pPr>
        <w:suppressAutoHyphens/>
        <w:spacing w:line="100" w:lineRule="atLeast"/>
        <w:jc w:val="both"/>
        <w:rPr>
          <w:rFonts w:eastAsia="Arial Unicode MS"/>
          <w:color w:val="000000"/>
          <w:kern w:val="1"/>
          <w:lang w:eastAsia="ar-SA"/>
        </w:rPr>
      </w:pPr>
      <w:r w:rsidRPr="00FD08C7">
        <w:rPr>
          <w:rFonts w:eastAsia="Arial Unicode MS"/>
          <w:b/>
          <w:bCs/>
          <w:i/>
          <w:iCs/>
          <w:color w:val="000000"/>
          <w:kern w:val="1"/>
          <w:lang w:eastAsia="ar-SA"/>
        </w:rPr>
        <w:t>9. НАЧИН И УСЛОВ</w:t>
      </w:r>
      <w:r w:rsidRPr="00FD08C7">
        <w:rPr>
          <w:rFonts w:eastAsia="Arial Unicode MS"/>
          <w:b/>
          <w:bCs/>
          <w:i/>
          <w:iCs/>
          <w:color w:val="000000"/>
          <w:kern w:val="1"/>
          <w:lang w:val="sr-Cyrl-CS" w:eastAsia="ar-SA"/>
        </w:rPr>
        <w:t>И</w:t>
      </w:r>
      <w:r w:rsidRPr="00FD08C7">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C91D55" w:rsidRPr="00FD08C7" w:rsidRDefault="00C91D55" w:rsidP="00C91D55">
      <w:pPr>
        <w:suppressAutoHyphens/>
        <w:spacing w:line="100" w:lineRule="atLeast"/>
        <w:jc w:val="both"/>
        <w:rPr>
          <w:rFonts w:eastAsia="Arial Unicode MS"/>
          <w:i/>
          <w:iCs/>
          <w:color w:val="000000"/>
          <w:kern w:val="1"/>
          <w:u w:val="single"/>
          <w:lang w:val="sr-Cyrl-CS" w:eastAsia="ar-SA"/>
        </w:rPr>
      </w:pPr>
      <w:r w:rsidRPr="00FD08C7">
        <w:rPr>
          <w:rFonts w:eastAsia="Arial Unicode MS"/>
          <w:b/>
          <w:bCs/>
          <w:i/>
          <w:iCs/>
          <w:color w:val="000000"/>
          <w:kern w:val="1"/>
          <w:lang w:eastAsia="ar-SA"/>
        </w:rPr>
        <w:t>9.1</w:t>
      </w:r>
      <w:r w:rsidRPr="00FD08C7">
        <w:rPr>
          <w:rFonts w:eastAsia="Arial Unicode MS"/>
          <w:b/>
          <w:bCs/>
          <w:i/>
          <w:iCs/>
          <w:color w:val="000000"/>
          <w:kern w:val="1"/>
          <w:u w:val="single"/>
          <w:lang w:eastAsia="ar-SA"/>
        </w:rPr>
        <w:t xml:space="preserve">. </w:t>
      </w:r>
      <w:r w:rsidRPr="00FD08C7">
        <w:rPr>
          <w:rFonts w:eastAsia="Arial Unicode MS"/>
          <w:iCs/>
          <w:color w:val="000000"/>
          <w:kern w:val="1"/>
          <w:u w:val="single"/>
          <w:lang w:eastAsia="ar-SA"/>
        </w:rPr>
        <w:t>Захтеви у погледу начина, рока и услова плаћања</w:t>
      </w:r>
      <w:r w:rsidRPr="00FD08C7">
        <w:rPr>
          <w:rFonts w:eastAsia="Arial Unicode MS"/>
          <w:i/>
          <w:iCs/>
          <w:color w:val="000000"/>
          <w:kern w:val="1"/>
          <w:u w:val="single"/>
          <w:lang w:eastAsia="ar-SA"/>
        </w:rPr>
        <w:t>.</w:t>
      </w:r>
    </w:p>
    <w:p w:rsidR="00C91D55" w:rsidRPr="00FD08C7" w:rsidRDefault="00C91D55" w:rsidP="00C91D55">
      <w:pPr>
        <w:suppressAutoHyphens/>
        <w:spacing w:line="100" w:lineRule="atLeast"/>
        <w:jc w:val="both"/>
        <w:rPr>
          <w:rFonts w:eastAsia="Arial Unicode MS"/>
          <w:iCs/>
          <w:color w:val="FF0000"/>
          <w:kern w:val="1"/>
          <w:lang w:val="sr-Cyrl-CS" w:eastAsia="ar-SA"/>
        </w:rPr>
      </w:pPr>
      <w:r w:rsidRPr="00FD08C7">
        <w:rPr>
          <w:rFonts w:eastAsia="Arial Unicode MS"/>
          <w:iCs/>
          <w:color w:val="000000"/>
          <w:kern w:val="1"/>
          <w:lang w:eastAsia="ar-SA"/>
        </w:rPr>
        <w:t>Рок плаћања је</w:t>
      </w:r>
      <w:r>
        <w:rPr>
          <w:rFonts w:eastAsia="Arial Unicode MS"/>
          <w:iCs/>
          <w:color w:val="000000"/>
          <w:kern w:val="1"/>
          <w:lang w:eastAsia="ar-SA"/>
        </w:rPr>
        <w:t xml:space="preserve"> </w:t>
      </w:r>
      <w:r w:rsidRPr="00FD08C7">
        <w:rPr>
          <w:rFonts w:eastAsia="Arial Unicode MS"/>
          <w:iCs/>
          <w:kern w:val="1"/>
          <w:lang w:val="sr-Cyrl-CS" w:eastAsia="ar-SA"/>
        </w:rPr>
        <w:t>45 дана</w:t>
      </w:r>
      <w:r>
        <w:rPr>
          <w:rFonts w:eastAsia="Arial Unicode MS"/>
          <w:iCs/>
          <w:kern w:val="1"/>
          <w:lang w:eastAsia="ar-SA"/>
        </w:rPr>
        <w:t xml:space="preserve"> </w:t>
      </w:r>
      <w:r w:rsidRPr="00FD08C7">
        <w:rPr>
          <w:rFonts w:eastAsia="Arial Unicode MS"/>
          <w:iCs/>
          <w:kern w:val="1"/>
          <w:lang w:val="sr-Cyrl-CS" w:eastAsia="ar-SA"/>
        </w:rPr>
        <w:t>од дана исправно испостављене фактуре, за предходни месец.</w:t>
      </w:r>
    </w:p>
    <w:p w:rsidR="00C91D55" w:rsidRPr="00FD08C7" w:rsidRDefault="00C91D55" w:rsidP="00C91D55">
      <w:pPr>
        <w:suppressAutoHyphens/>
        <w:spacing w:line="100" w:lineRule="atLeast"/>
        <w:jc w:val="both"/>
        <w:rPr>
          <w:rFonts w:eastAsia="Arial Unicode MS"/>
          <w:iCs/>
          <w:color w:val="000000"/>
          <w:kern w:val="1"/>
          <w:lang w:eastAsia="ar-SA"/>
        </w:rPr>
      </w:pPr>
      <w:r w:rsidRPr="00FD08C7">
        <w:rPr>
          <w:rFonts w:eastAsia="Arial Unicode MS"/>
          <w:iCs/>
          <w:color w:val="000000"/>
          <w:kern w:val="1"/>
          <w:lang w:eastAsia="ar-SA"/>
        </w:rPr>
        <w:t>Плаћање се врши уплатом на рачун понуђача.</w:t>
      </w:r>
    </w:p>
    <w:p w:rsidR="00C91D55" w:rsidRPr="00FD08C7" w:rsidRDefault="00C91D55" w:rsidP="00C91D55">
      <w:pPr>
        <w:suppressAutoHyphens/>
        <w:spacing w:line="100" w:lineRule="atLeast"/>
        <w:jc w:val="both"/>
        <w:rPr>
          <w:rFonts w:eastAsia="Arial Unicode MS"/>
          <w:b/>
          <w:bCs/>
          <w:i/>
          <w:iCs/>
          <w:color w:val="000000"/>
          <w:kern w:val="1"/>
          <w:lang w:eastAsia="ar-SA"/>
        </w:rPr>
      </w:pPr>
      <w:r w:rsidRPr="00FD08C7">
        <w:rPr>
          <w:rFonts w:eastAsia="Arial Unicode MS"/>
          <w:iCs/>
          <w:color w:val="000000"/>
          <w:kern w:val="1"/>
          <w:lang w:eastAsia="ar-SA"/>
        </w:rPr>
        <w:t>Понуђачу није дозвољено да захтева аванс.</w:t>
      </w:r>
    </w:p>
    <w:p w:rsidR="00C91D55" w:rsidRPr="00FD08C7" w:rsidRDefault="00C91D55" w:rsidP="00C91D55">
      <w:pPr>
        <w:suppressAutoHyphens/>
        <w:spacing w:line="100" w:lineRule="atLeast"/>
        <w:jc w:val="both"/>
        <w:rPr>
          <w:rFonts w:eastAsia="Arial Unicode MS"/>
          <w:iCs/>
          <w:color w:val="000000"/>
          <w:kern w:val="1"/>
          <w:lang w:val="sr-Cyrl-CS" w:eastAsia="ar-SA"/>
        </w:rPr>
      </w:pPr>
    </w:p>
    <w:p w:rsidR="00C91D55" w:rsidRPr="00FD08C7" w:rsidRDefault="00C91D55" w:rsidP="00C91D55">
      <w:pPr>
        <w:suppressAutoHyphens/>
        <w:spacing w:line="100" w:lineRule="atLeast"/>
        <w:jc w:val="both"/>
        <w:rPr>
          <w:rFonts w:eastAsia="Arial Unicode MS"/>
          <w:iCs/>
          <w:color w:val="000000"/>
          <w:kern w:val="1"/>
          <w:lang w:eastAsia="ar-SA"/>
        </w:rPr>
      </w:pPr>
      <w:r w:rsidRPr="00FD08C7">
        <w:rPr>
          <w:rFonts w:eastAsia="Arial Unicode MS"/>
          <w:b/>
          <w:bCs/>
          <w:i/>
          <w:iCs/>
          <w:color w:val="000000"/>
          <w:kern w:val="1"/>
          <w:lang w:eastAsia="ar-SA"/>
        </w:rPr>
        <w:t xml:space="preserve">9.3. </w:t>
      </w:r>
      <w:r w:rsidRPr="00FD08C7">
        <w:rPr>
          <w:rFonts w:eastAsia="Arial Unicode MS"/>
          <w:iCs/>
          <w:color w:val="000000"/>
          <w:kern w:val="1"/>
          <w:u w:val="single"/>
          <w:lang w:eastAsia="ar-SA"/>
        </w:rPr>
        <w:t>Захтев у погледу рока (испоруке добара, извршења услуге, извођења радова)</w:t>
      </w:r>
    </w:p>
    <w:p w:rsidR="00C91D55" w:rsidRPr="00FD08C7" w:rsidRDefault="00C91D55" w:rsidP="00C91D55">
      <w:pPr>
        <w:suppressAutoHyphens/>
        <w:spacing w:line="100" w:lineRule="atLeast"/>
        <w:rPr>
          <w:rFonts w:eastAsia="Arial Unicode MS"/>
          <w:b/>
          <w:bCs/>
          <w:i/>
          <w:iCs/>
          <w:color w:val="000000"/>
          <w:kern w:val="1"/>
          <w:lang w:val="sr-Cyrl-CS" w:eastAsia="ar-SA"/>
        </w:rPr>
      </w:pPr>
      <w:r w:rsidRPr="00FD08C7">
        <w:rPr>
          <w:rFonts w:eastAsia="Arial Unicode MS"/>
          <w:iCs/>
          <w:color w:val="000000"/>
          <w:kern w:val="1"/>
          <w:lang w:val="sr-Cyrl-CS" w:eastAsia="ar-SA"/>
        </w:rPr>
        <w:t>Место вршења услуге: код наручиоца, а само изузетно код извршиоца</w:t>
      </w:r>
    </w:p>
    <w:p w:rsidR="00C91D55" w:rsidRDefault="00C91D55" w:rsidP="00C91D55">
      <w:pPr>
        <w:suppressAutoHyphens/>
        <w:spacing w:line="100" w:lineRule="atLeast"/>
        <w:jc w:val="both"/>
        <w:rPr>
          <w:rFonts w:eastAsia="Arial Unicode MS"/>
          <w:b/>
          <w:color w:val="000000"/>
          <w:kern w:val="1"/>
          <w:szCs w:val="22"/>
          <w:lang w:val="sr-Cyrl-CS" w:eastAsia="ar-SA"/>
        </w:rPr>
      </w:pPr>
      <w:r w:rsidRPr="00FD08C7">
        <w:rPr>
          <w:rFonts w:eastAsia="Arial Unicode MS"/>
          <w:b/>
          <w:bCs/>
          <w:i/>
          <w:iCs/>
          <w:color w:val="000000"/>
          <w:kern w:val="1"/>
          <w:lang w:val="sr-Cyrl-CS" w:eastAsia="ar-SA"/>
        </w:rPr>
        <w:t xml:space="preserve">Рок за приступ интервенцији: </w:t>
      </w:r>
      <w:r>
        <w:rPr>
          <w:rFonts w:eastAsia="Arial Unicode MS"/>
          <w:b/>
          <w:color w:val="000000"/>
          <w:kern w:val="1"/>
          <w:szCs w:val="22"/>
          <w:lang w:val="sr-Cyrl-CS" w:eastAsia="ar-SA"/>
        </w:rPr>
        <w:t>у року од 1 сата у случају квара приоритета 1 (потпуни отказ система), три сата у случају приоритета 2 (делимичан отказ система), једног дана у случају приоритета 3 (квар на радној станици или на једној од камера, отказ дела мреже или камера који не угрожавају рад виталних сервиса и надзора објекта)</w:t>
      </w:r>
    </w:p>
    <w:p w:rsidR="00C91D55" w:rsidRPr="00FD08C7" w:rsidRDefault="00C91D55" w:rsidP="00C91D55">
      <w:pPr>
        <w:suppressAutoHyphens/>
        <w:spacing w:line="100" w:lineRule="atLeast"/>
        <w:jc w:val="both"/>
        <w:rPr>
          <w:rFonts w:eastAsia="Arial Unicode MS"/>
          <w:color w:val="000000"/>
          <w:kern w:val="1"/>
          <w:lang w:eastAsia="ar-SA"/>
        </w:rPr>
      </w:pPr>
    </w:p>
    <w:p w:rsidR="00C91D55" w:rsidRPr="00FD08C7" w:rsidRDefault="00C91D55" w:rsidP="00C91D55">
      <w:pPr>
        <w:suppressAutoHyphens/>
        <w:spacing w:line="100" w:lineRule="atLeast"/>
        <w:jc w:val="both"/>
        <w:rPr>
          <w:rFonts w:eastAsia="Arial Unicode MS"/>
          <w:iCs/>
          <w:color w:val="000000"/>
          <w:kern w:val="1"/>
          <w:lang w:eastAsia="ar-SA"/>
        </w:rPr>
      </w:pPr>
      <w:r w:rsidRPr="00FD08C7">
        <w:rPr>
          <w:rFonts w:eastAsia="Arial Unicode MS"/>
          <w:b/>
          <w:bCs/>
          <w:iCs/>
          <w:color w:val="000000"/>
          <w:kern w:val="1"/>
          <w:u w:val="single"/>
          <w:lang w:eastAsia="ar-SA"/>
        </w:rPr>
        <w:t xml:space="preserve">9.4. </w:t>
      </w:r>
      <w:r w:rsidRPr="00FD08C7">
        <w:rPr>
          <w:rFonts w:eastAsia="Arial Unicode MS"/>
          <w:iCs/>
          <w:color w:val="000000"/>
          <w:kern w:val="1"/>
          <w:u w:val="single"/>
          <w:lang w:eastAsia="ar-SA"/>
        </w:rPr>
        <w:t>Захтев у погледу рока важења понуде</w:t>
      </w:r>
    </w:p>
    <w:p w:rsidR="00C91D55" w:rsidRPr="00FD08C7" w:rsidRDefault="00C91D55" w:rsidP="00C91D55">
      <w:pPr>
        <w:suppressAutoHyphens/>
        <w:spacing w:line="100" w:lineRule="atLeast"/>
        <w:jc w:val="both"/>
        <w:rPr>
          <w:rFonts w:eastAsia="Arial Unicode MS"/>
          <w:iCs/>
          <w:color w:val="000000"/>
          <w:kern w:val="1"/>
          <w:lang w:eastAsia="ar-SA"/>
        </w:rPr>
      </w:pPr>
      <w:r w:rsidRPr="00FD08C7">
        <w:rPr>
          <w:rFonts w:eastAsia="Arial Unicode MS"/>
          <w:iCs/>
          <w:color w:val="000000"/>
          <w:kern w:val="1"/>
          <w:lang w:eastAsia="ar-SA"/>
        </w:rPr>
        <w:t xml:space="preserve">Рок важења понуде не може бити краћи од </w:t>
      </w:r>
      <w:r w:rsidRPr="00FD08C7">
        <w:rPr>
          <w:rFonts w:eastAsia="Arial Unicode MS"/>
          <w:iCs/>
          <w:color w:val="000000"/>
          <w:kern w:val="1"/>
          <w:lang w:val="sr-Cyrl-CS" w:eastAsia="ar-SA"/>
        </w:rPr>
        <w:t>30</w:t>
      </w:r>
      <w:r w:rsidRPr="00FD08C7">
        <w:rPr>
          <w:rFonts w:eastAsia="Arial Unicode MS"/>
          <w:iCs/>
          <w:color w:val="000000"/>
          <w:kern w:val="1"/>
          <w:lang w:eastAsia="ar-SA"/>
        </w:rPr>
        <w:t xml:space="preserve"> дана од дана отварања понуда.</w:t>
      </w:r>
    </w:p>
    <w:p w:rsidR="00C91D55" w:rsidRPr="00FD08C7" w:rsidRDefault="00C91D55" w:rsidP="00C91D55">
      <w:pPr>
        <w:suppressAutoHyphens/>
        <w:spacing w:line="100" w:lineRule="atLeast"/>
        <w:jc w:val="both"/>
        <w:rPr>
          <w:rFonts w:eastAsia="Arial Unicode MS"/>
          <w:iCs/>
          <w:color w:val="000000"/>
          <w:kern w:val="1"/>
          <w:lang w:eastAsia="ar-SA"/>
        </w:rPr>
      </w:pPr>
      <w:r w:rsidRPr="00FD08C7">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C91D55" w:rsidRPr="00FD08C7" w:rsidRDefault="00C91D55" w:rsidP="00C91D55">
      <w:pPr>
        <w:suppressAutoHyphens/>
        <w:spacing w:line="100" w:lineRule="atLeast"/>
        <w:jc w:val="both"/>
        <w:rPr>
          <w:rFonts w:eastAsia="Arial Unicode MS"/>
          <w:b/>
          <w:bCs/>
          <w:i/>
          <w:iCs/>
          <w:color w:val="000000"/>
          <w:kern w:val="1"/>
          <w:lang w:eastAsia="ar-SA"/>
        </w:rPr>
      </w:pPr>
      <w:r w:rsidRPr="00FD08C7">
        <w:rPr>
          <w:rFonts w:eastAsia="Arial Unicode MS"/>
          <w:iCs/>
          <w:color w:val="000000"/>
          <w:kern w:val="1"/>
          <w:lang w:eastAsia="ar-SA"/>
        </w:rPr>
        <w:t>Понуђач који прихвати захтев за продужење рока важења понуде на може мењати понуду.</w:t>
      </w:r>
    </w:p>
    <w:p w:rsidR="00C91D55" w:rsidRPr="00FD08C7" w:rsidRDefault="00C91D55" w:rsidP="00C91D55">
      <w:pPr>
        <w:suppressAutoHyphens/>
        <w:spacing w:line="100" w:lineRule="atLeast"/>
        <w:jc w:val="both"/>
        <w:rPr>
          <w:rFonts w:eastAsia="Arial Unicode MS"/>
          <w:b/>
          <w:bCs/>
          <w:i/>
          <w:iCs/>
          <w:color w:val="000000"/>
          <w:kern w:val="1"/>
          <w:lang w:val="sr-Cyrl-CS" w:eastAsia="ar-SA"/>
        </w:rPr>
      </w:pPr>
    </w:p>
    <w:p w:rsidR="00C91D55" w:rsidRPr="00FD08C7" w:rsidRDefault="00C91D55" w:rsidP="00C91D55">
      <w:pPr>
        <w:suppressAutoHyphens/>
        <w:spacing w:line="100" w:lineRule="atLeast"/>
        <w:jc w:val="both"/>
        <w:rPr>
          <w:rFonts w:eastAsia="Arial Unicode MS"/>
          <w:b/>
          <w:bCs/>
          <w:i/>
          <w:iCs/>
          <w:color w:val="000000"/>
          <w:kern w:val="1"/>
          <w:lang w:eastAsia="ar-SA"/>
        </w:rPr>
      </w:pPr>
      <w:r w:rsidRPr="00FD08C7">
        <w:rPr>
          <w:rFonts w:eastAsia="Arial Unicode MS"/>
          <w:b/>
          <w:bCs/>
          <w:i/>
          <w:iCs/>
          <w:color w:val="000000"/>
          <w:kern w:val="1"/>
          <w:lang w:eastAsia="ar-SA"/>
        </w:rPr>
        <w:t>10. ВАЛУТА И НАЧИН НА КОЈИ МОРА ДА БУДЕ НАВЕДЕНА И ИЗРАЖЕНА ЦЕНА У ПОНУДИ</w:t>
      </w:r>
    </w:p>
    <w:p w:rsidR="00C91D55" w:rsidRPr="00FD08C7" w:rsidRDefault="00C91D55" w:rsidP="00C91D55">
      <w:pPr>
        <w:suppressAutoHyphens/>
        <w:spacing w:line="100" w:lineRule="atLeast"/>
        <w:jc w:val="both"/>
        <w:rPr>
          <w:rFonts w:eastAsia="Arial Unicode MS"/>
          <w:b/>
          <w:bCs/>
          <w:i/>
          <w:iCs/>
          <w:color w:val="000000"/>
          <w:kern w:val="1"/>
          <w:lang w:eastAsia="ar-SA"/>
        </w:rPr>
      </w:pPr>
    </w:p>
    <w:p w:rsidR="00C91D55" w:rsidRPr="00FD08C7" w:rsidRDefault="00C91D55" w:rsidP="00C91D55">
      <w:pPr>
        <w:suppressAutoHyphens/>
        <w:spacing w:line="100" w:lineRule="atLeast"/>
        <w:jc w:val="both"/>
        <w:rPr>
          <w:rFonts w:eastAsia="Arial Unicode MS"/>
          <w:iCs/>
          <w:color w:val="000000"/>
          <w:kern w:val="1"/>
          <w:lang w:eastAsia="ar-SA"/>
        </w:rPr>
      </w:pPr>
      <w:r w:rsidRPr="00FD08C7">
        <w:rPr>
          <w:rFonts w:eastAsia="Arial Unicode MS"/>
          <w:iCs/>
          <w:color w:val="000000"/>
          <w:kern w:val="1"/>
          <w:lang w:eastAsia="ar-SA"/>
        </w:rPr>
        <w:t xml:space="preserve">Цена мора бити исказана у динарима, са и </w:t>
      </w:r>
      <w:r w:rsidRPr="00FD08C7">
        <w:rPr>
          <w:rFonts w:eastAsia="Arial Unicode MS"/>
          <w:iCs/>
          <w:color w:val="00000A"/>
          <w:kern w:val="1"/>
          <w:lang w:eastAsia="ar-SA"/>
        </w:rPr>
        <w:t>без пореза на додату вредност,</w:t>
      </w:r>
      <w:r w:rsidRPr="00FD08C7">
        <w:rPr>
          <w:rFonts w:eastAsia="Arial Unicode MS"/>
          <w:color w:val="000000"/>
          <w:kern w:val="1"/>
          <w:lang w:eastAsia="ar-SA"/>
        </w:rPr>
        <w:t>са урачунатим свим трошковима које понуђач има у реализацији предметне јавне набавке</w:t>
      </w:r>
      <w:r w:rsidRPr="00FD08C7">
        <w:rPr>
          <w:rFonts w:eastAsia="Arial Unicode MS"/>
          <w:kern w:val="1"/>
          <w:lang w:eastAsia="ar-SA"/>
        </w:rPr>
        <w:t xml:space="preserve">, с тим да ће се за </w:t>
      </w:r>
      <w:r w:rsidRPr="00FD08C7">
        <w:rPr>
          <w:rFonts w:eastAsia="Arial Unicode MS"/>
          <w:color w:val="000000"/>
          <w:kern w:val="1"/>
          <w:lang w:eastAsia="ar-SA"/>
        </w:rPr>
        <w:t>оцену понуде узимати у обзир цена без пореза на додату вредност.</w:t>
      </w:r>
    </w:p>
    <w:p w:rsidR="00C91D55" w:rsidRPr="00FD08C7" w:rsidRDefault="00C91D55" w:rsidP="00C91D55">
      <w:pPr>
        <w:suppressAutoHyphens/>
        <w:spacing w:line="100" w:lineRule="atLeast"/>
        <w:jc w:val="both"/>
        <w:rPr>
          <w:rFonts w:eastAsia="Arial Unicode MS"/>
          <w:color w:val="000000"/>
          <w:kern w:val="1"/>
          <w:lang w:eastAsia="ar-SA"/>
        </w:rPr>
      </w:pPr>
      <w:r w:rsidRPr="00FD08C7">
        <w:rPr>
          <w:rFonts w:eastAsia="Arial Unicode MS"/>
          <w:iCs/>
          <w:color w:val="000000"/>
          <w:kern w:val="1"/>
          <w:lang w:eastAsia="ar-SA"/>
        </w:rPr>
        <w:t>Цена је фиксна и не може се мењати.</w:t>
      </w:r>
    </w:p>
    <w:p w:rsidR="00C91D55" w:rsidRDefault="00C91D55" w:rsidP="00C91D55">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eastAsia="ar-SA"/>
        </w:rPr>
        <w:t>Ако је у понуди исказана неуобичајено ниска цена, наручилац ће поступити у складу са чланом 92.Закона.</w:t>
      </w:r>
    </w:p>
    <w:p w:rsidR="00C91D55" w:rsidRPr="0070177B" w:rsidRDefault="00C91D55" w:rsidP="00C91D55">
      <w:pPr>
        <w:suppressAutoHyphens/>
        <w:spacing w:line="100" w:lineRule="atLeast"/>
        <w:jc w:val="both"/>
        <w:rPr>
          <w:rFonts w:eastAsia="Arial Unicode MS"/>
          <w:b/>
          <w:i/>
          <w:iCs/>
          <w:color w:val="000000"/>
          <w:kern w:val="1"/>
          <w:lang w:val="sr-Cyrl-CS" w:eastAsia="ar-SA"/>
        </w:rPr>
      </w:pPr>
    </w:p>
    <w:p w:rsidR="00C91D55" w:rsidRPr="00FD08C7" w:rsidRDefault="00C91D55" w:rsidP="00C91D55">
      <w:pPr>
        <w:suppressAutoHyphens/>
        <w:spacing w:line="100" w:lineRule="atLeast"/>
        <w:jc w:val="both"/>
        <w:rPr>
          <w:rFonts w:eastAsia="Arial Unicode MS"/>
          <w:b/>
          <w:i/>
          <w:iCs/>
          <w:kern w:val="1"/>
          <w:lang w:eastAsia="ar-SA"/>
        </w:rPr>
      </w:pPr>
    </w:p>
    <w:p w:rsidR="00C91D55" w:rsidRPr="00FD08C7" w:rsidRDefault="00C91D55" w:rsidP="00C91D55">
      <w:pPr>
        <w:suppressAutoHyphens/>
        <w:spacing w:line="100" w:lineRule="atLeast"/>
        <w:jc w:val="both"/>
        <w:rPr>
          <w:rFonts w:eastAsia="Arial Unicode MS"/>
          <w:b/>
          <w:i/>
          <w:iCs/>
          <w:kern w:val="1"/>
          <w:lang w:eastAsia="ar-SA"/>
        </w:rPr>
      </w:pPr>
      <w:r w:rsidRPr="00FD08C7">
        <w:rPr>
          <w:rFonts w:eastAsia="Arial Unicode MS"/>
          <w:b/>
          <w:i/>
          <w:iCs/>
          <w:kern w:val="1"/>
          <w:lang w:eastAsia="ar-SA"/>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w:t>
      </w:r>
      <w:r w:rsidRPr="00FD08C7">
        <w:rPr>
          <w:rFonts w:eastAsia="Arial Unicode MS"/>
          <w:b/>
          <w:i/>
          <w:iCs/>
          <w:kern w:val="1"/>
          <w:lang w:eastAsia="ar-SA"/>
        </w:rPr>
        <w:lastRenderedPageBreak/>
        <w:t xml:space="preserve">УСЛОВИМА РАДА И СЛ., А КОЈИ СУ ВЕЗАНИ ЗА ИЗВРШЕЊЕ УГОВОРА О ЈАВНОЈ НАБАВЦИ </w:t>
      </w:r>
    </w:p>
    <w:p w:rsidR="00C91D55" w:rsidRPr="00FD08C7" w:rsidRDefault="00C91D55" w:rsidP="00C91D55">
      <w:pPr>
        <w:suppressAutoHyphens/>
        <w:spacing w:line="100" w:lineRule="atLeast"/>
        <w:jc w:val="both"/>
        <w:rPr>
          <w:rFonts w:eastAsia="Arial Unicode MS"/>
          <w:b/>
          <w:i/>
          <w:iCs/>
          <w:kern w:val="1"/>
          <w:lang w:eastAsia="ar-SA"/>
        </w:rPr>
      </w:pPr>
    </w:p>
    <w:p w:rsidR="00C91D55" w:rsidRPr="00FD08C7" w:rsidRDefault="00C91D55" w:rsidP="00C91D55">
      <w:pPr>
        <w:suppressAutoHyphens/>
        <w:spacing w:line="100" w:lineRule="atLeast"/>
        <w:jc w:val="both"/>
        <w:rPr>
          <w:rFonts w:eastAsia="TimesNewRomanPSMT"/>
          <w:bCs/>
          <w:iCs/>
          <w:kern w:val="1"/>
          <w:lang w:val="sr-Cyrl-CS" w:eastAsia="ar-SA"/>
        </w:rPr>
      </w:pPr>
      <w:r w:rsidRPr="00FD08C7">
        <w:rPr>
          <w:rFonts w:eastAsia="TimesNewRomanPSMT"/>
          <w:bCs/>
          <w:iCs/>
          <w:kern w:val="1"/>
          <w:lang w:eastAsia="ar-SA"/>
        </w:rPr>
        <w:t>Подаци о пореским обавезама се могу добити у Пореској управи, Министарства финансија и привреде.</w:t>
      </w:r>
    </w:p>
    <w:p w:rsidR="00C91D55" w:rsidRPr="00FD08C7" w:rsidRDefault="00C91D55" w:rsidP="00C91D55">
      <w:pPr>
        <w:suppressAutoHyphens/>
        <w:spacing w:line="100" w:lineRule="atLeast"/>
        <w:jc w:val="both"/>
        <w:rPr>
          <w:rFonts w:eastAsia="TimesNewRomanPSMT"/>
          <w:bCs/>
          <w:iCs/>
          <w:kern w:val="1"/>
          <w:lang w:eastAsia="ar-SA"/>
        </w:rPr>
      </w:pPr>
      <w:r w:rsidRPr="00FD08C7">
        <w:rPr>
          <w:rFonts w:eastAsia="TimesNewRomanPSMT"/>
          <w:bCs/>
          <w:iCs/>
          <w:kern w:val="1"/>
          <w:lang w:eastAsia="ar-SA"/>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C91D55" w:rsidRPr="00FD08C7" w:rsidRDefault="00C91D55" w:rsidP="00C91D55">
      <w:pPr>
        <w:suppressAutoHyphens/>
        <w:spacing w:line="100" w:lineRule="atLeast"/>
        <w:jc w:val="both"/>
        <w:rPr>
          <w:rFonts w:eastAsia="Arial Unicode MS"/>
          <w:b/>
          <w:i/>
          <w:iCs/>
          <w:kern w:val="1"/>
          <w:lang w:eastAsia="ar-SA"/>
        </w:rPr>
      </w:pPr>
      <w:r w:rsidRPr="00FD08C7">
        <w:rPr>
          <w:rFonts w:eastAsia="TimesNewRomanPSMT"/>
          <w:bCs/>
          <w:iCs/>
          <w:kern w:val="1"/>
          <w:lang w:eastAsia="ar-SA"/>
        </w:rPr>
        <w:t xml:space="preserve">Подаци о заштити при запошљавању и условима рада се могу добити у Министарству </w:t>
      </w:r>
      <w:r w:rsidRPr="00FD08C7">
        <w:rPr>
          <w:rFonts w:eastAsia="TimesNewRomanPSMT"/>
          <w:bCs/>
          <w:iCs/>
          <w:kern w:val="1"/>
          <w:lang w:val="sr-Cyrl-CS" w:eastAsia="ar-SA"/>
        </w:rPr>
        <w:t xml:space="preserve">за </w:t>
      </w:r>
      <w:r w:rsidRPr="00FD08C7">
        <w:rPr>
          <w:rFonts w:eastAsia="TimesNewRomanPSMT"/>
          <w:bCs/>
          <w:iCs/>
          <w:kern w:val="1"/>
          <w:lang w:eastAsia="ar-SA"/>
        </w:rPr>
        <w:t>ра</w:t>
      </w:r>
      <w:r w:rsidRPr="00FD08C7">
        <w:rPr>
          <w:rFonts w:eastAsia="TimesNewRomanPSMT"/>
          <w:bCs/>
          <w:iCs/>
          <w:kern w:val="1"/>
          <w:lang w:val="sr-Cyrl-CS" w:eastAsia="ar-SA"/>
        </w:rPr>
        <w:t>д,</w:t>
      </w:r>
      <w:r w:rsidRPr="00FD08C7">
        <w:rPr>
          <w:rFonts w:eastAsia="TimesNewRomanPSMT"/>
          <w:bCs/>
          <w:iCs/>
          <w:kern w:val="1"/>
          <w:lang w:eastAsia="ar-SA"/>
        </w:rPr>
        <w:t xml:space="preserve"> запошљавањ</w:t>
      </w:r>
      <w:r w:rsidRPr="00FD08C7">
        <w:rPr>
          <w:rFonts w:eastAsia="TimesNewRomanPSMT"/>
          <w:bCs/>
          <w:iCs/>
          <w:kern w:val="1"/>
          <w:lang w:val="sr-Cyrl-CS" w:eastAsia="ar-SA"/>
        </w:rPr>
        <w:t>е, борачка</w:t>
      </w:r>
      <w:r w:rsidRPr="00FD08C7">
        <w:rPr>
          <w:rFonts w:eastAsia="TimesNewRomanPSMT"/>
          <w:bCs/>
          <w:iCs/>
          <w:kern w:val="1"/>
          <w:lang w:eastAsia="ar-SA"/>
        </w:rPr>
        <w:t xml:space="preserve"> и социјалн</w:t>
      </w:r>
      <w:r w:rsidRPr="00FD08C7">
        <w:rPr>
          <w:rFonts w:eastAsia="TimesNewRomanPSMT"/>
          <w:bCs/>
          <w:iCs/>
          <w:kern w:val="1"/>
          <w:lang w:val="sr-Cyrl-CS" w:eastAsia="ar-SA"/>
        </w:rPr>
        <w:t>а</w:t>
      </w:r>
      <w:r w:rsidRPr="00FD08C7">
        <w:rPr>
          <w:rFonts w:eastAsia="TimesNewRomanPSMT"/>
          <w:bCs/>
          <w:iCs/>
          <w:kern w:val="1"/>
          <w:lang w:eastAsia="ar-SA"/>
        </w:rPr>
        <w:t xml:space="preserve"> пит</w:t>
      </w:r>
      <w:r w:rsidRPr="00FD08C7">
        <w:rPr>
          <w:rFonts w:eastAsia="TimesNewRomanPSMT"/>
          <w:bCs/>
          <w:iCs/>
          <w:kern w:val="1"/>
          <w:lang w:val="sr-Cyrl-CS" w:eastAsia="ar-SA"/>
        </w:rPr>
        <w:t>ања</w:t>
      </w:r>
      <w:r w:rsidRPr="00FD08C7">
        <w:rPr>
          <w:rFonts w:eastAsia="TimesNewRomanPSMT"/>
          <w:bCs/>
          <w:iCs/>
          <w:kern w:val="1"/>
          <w:lang w:eastAsia="ar-SA"/>
        </w:rPr>
        <w:t>.</w:t>
      </w:r>
    </w:p>
    <w:p w:rsidR="00C91D55" w:rsidRPr="00FD08C7" w:rsidRDefault="00C91D55" w:rsidP="00C91D55">
      <w:pPr>
        <w:suppressAutoHyphens/>
        <w:spacing w:line="100" w:lineRule="atLeast"/>
        <w:jc w:val="both"/>
        <w:rPr>
          <w:rFonts w:eastAsia="TimesNewRomanPSMT"/>
          <w:b/>
          <w:bCs/>
          <w:i/>
          <w:iCs/>
          <w:color w:val="000000"/>
          <w:kern w:val="1"/>
          <w:u w:val="single"/>
          <w:lang w:eastAsia="ar-SA"/>
        </w:rPr>
      </w:pPr>
    </w:p>
    <w:p w:rsidR="00C91D55" w:rsidRPr="00FD08C7" w:rsidRDefault="00C91D55" w:rsidP="00C91D55">
      <w:pPr>
        <w:suppressAutoHyphens/>
        <w:spacing w:line="100" w:lineRule="atLeast"/>
        <w:jc w:val="both"/>
        <w:rPr>
          <w:rFonts w:eastAsia="Arial Unicode MS"/>
          <w:color w:val="000000"/>
          <w:kern w:val="1"/>
          <w:lang w:eastAsia="ar-SA"/>
        </w:rPr>
      </w:pPr>
      <w:r w:rsidRPr="00FD08C7">
        <w:rPr>
          <w:rFonts w:eastAsia="Arial Unicode MS"/>
          <w:b/>
          <w:bCs/>
          <w:i/>
          <w:color w:val="000000"/>
          <w:kern w:val="1"/>
          <w:lang w:eastAsia="ar-SA"/>
        </w:rPr>
        <w:t>1</w:t>
      </w:r>
      <w:r w:rsidRPr="00FD08C7">
        <w:rPr>
          <w:rFonts w:eastAsia="Arial Unicode MS"/>
          <w:b/>
          <w:bCs/>
          <w:i/>
          <w:color w:val="000000"/>
          <w:kern w:val="1"/>
          <w:lang w:val="sr-Cyrl-CS" w:eastAsia="ar-SA"/>
        </w:rPr>
        <w:t>2</w:t>
      </w:r>
      <w:r w:rsidRPr="00FD08C7">
        <w:rPr>
          <w:rFonts w:eastAsia="Arial Unicode MS"/>
          <w:b/>
          <w:bCs/>
          <w:i/>
          <w:color w:val="000000"/>
          <w:kern w:val="1"/>
          <w:lang w:eastAsia="ar-SA"/>
        </w:rPr>
        <w:t xml:space="preserve">. ЗАШТИТА ПОВЕРЉИВОСТИ ПОДАТАКА КОЈЕ НАРУЧИЛАЦ СТАВЉА ПОНУЂАЧИМА НА РАСПОЛАГАЊЕ, УКЉУЧУЈУЋИ И ЊИХОВЕ ПОДИЗВОЂАЧЕ </w:t>
      </w:r>
    </w:p>
    <w:p w:rsidR="00C91D55" w:rsidRPr="00FD08C7" w:rsidRDefault="00C91D55" w:rsidP="00C91D55">
      <w:pPr>
        <w:suppressAutoHyphens/>
        <w:spacing w:before="120" w:after="120" w:line="100" w:lineRule="atLeast"/>
        <w:jc w:val="both"/>
        <w:rPr>
          <w:rFonts w:eastAsia="Arial Unicode MS"/>
          <w:color w:val="FF0000"/>
          <w:kern w:val="1"/>
          <w:lang w:eastAsia="ar-SA"/>
        </w:rPr>
      </w:pPr>
      <w:r w:rsidRPr="00FD08C7">
        <w:rPr>
          <w:rFonts w:eastAsia="Arial Unicode MS"/>
          <w:color w:val="000000"/>
          <w:kern w:val="1"/>
          <w:lang w:eastAsia="ar-SA"/>
        </w:rPr>
        <w:t>Предметна набавка не садржи поверљиве информације које наручилац ставља на располагање.</w:t>
      </w:r>
    </w:p>
    <w:p w:rsidR="00C91D55" w:rsidRPr="00FD08C7" w:rsidRDefault="00C91D55" w:rsidP="00C91D55">
      <w:pPr>
        <w:suppressAutoHyphens/>
        <w:spacing w:line="100" w:lineRule="atLeast"/>
        <w:jc w:val="both"/>
        <w:rPr>
          <w:rFonts w:eastAsia="Arial Unicode MS"/>
          <w:b/>
          <w:bCs/>
          <w:color w:val="000000"/>
          <w:kern w:val="1"/>
          <w:lang w:eastAsia="ar-SA"/>
        </w:rPr>
      </w:pPr>
      <w:r w:rsidRPr="00FD08C7">
        <w:rPr>
          <w:rFonts w:eastAsia="Arial Unicode MS"/>
          <w:b/>
          <w:bCs/>
          <w:color w:val="000000"/>
          <w:kern w:val="1"/>
          <w:lang w:eastAsia="ar-SA"/>
        </w:rPr>
        <w:t>14. ДОДАТНЕ ИНФОРМАЦИЈЕ ИЛИ ПОЈАШЊЕЊА У ВЕЗИ СА ПРИПРЕМАЊЕМ ПОНУДЕ</w:t>
      </w:r>
    </w:p>
    <w:p w:rsidR="00C91D55" w:rsidRPr="00FD08C7" w:rsidRDefault="00C91D55" w:rsidP="00C91D55">
      <w:pPr>
        <w:suppressAutoHyphens/>
        <w:spacing w:line="100" w:lineRule="atLeast"/>
        <w:jc w:val="both"/>
        <w:rPr>
          <w:rFonts w:eastAsia="Arial Unicode MS"/>
          <w:b/>
          <w:bCs/>
          <w:color w:val="000000"/>
          <w:kern w:val="1"/>
          <w:lang w:eastAsia="ar-SA"/>
        </w:rPr>
      </w:pPr>
    </w:p>
    <w:p w:rsidR="00C91D55" w:rsidRPr="005B317A" w:rsidRDefault="00C91D55" w:rsidP="00C91D55">
      <w:pPr>
        <w:suppressAutoHyphens/>
        <w:spacing w:line="100" w:lineRule="atLeast"/>
        <w:jc w:val="both"/>
        <w:rPr>
          <w:b/>
        </w:rPr>
      </w:pPr>
      <w:r w:rsidRPr="00FD08C7">
        <w:rPr>
          <w:rFonts w:eastAsia="Arial Unicode MS"/>
          <w:color w:val="000000"/>
          <w:kern w:val="1"/>
          <w:lang w:eastAsia="ar-SA"/>
        </w:rPr>
        <w:t xml:space="preserve">Заинтересовано лице може, у писаном </w:t>
      </w:r>
      <w:r w:rsidRPr="00FD08C7">
        <w:rPr>
          <w:rFonts w:eastAsia="Arial Unicode MS"/>
          <w:kern w:val="1"/>
          <w:lang w:eastAsia="ar-SA"/>
        </w:rPr>
        <w:t xml:space="preserve">облику </w:t>
      </w:r>
      <w:r w:rsidRPr="00FD08C7">
        <w:rPr>
          <w:rFonts w:eastAsia="Arial Unicode MS"/>
          <w:kern w:val="1"/>
          <w:lang w:val="sr-Cyrl-CS" w:eastAsia="ar-SA"/>
        </w:rPr>
        <w:t xml:space="preserve"> путем</w:t>
      </w:r>
      <w:r w:rsidRPr="00FD08C7">
        <w:rPr>
          <w:rFonts w:eastAsia="Arial Unicode MS"/>
          <w:i/>
          <w:kern w:val="1"/>
          <w:lang w:eastAsia="ar-SA"/>
        </w:rPr>
        <w:t xml:space="preserve"> електронске поште</w:t>
      </w:r>
      <w:r>
        <w:rPr>
          <w:rFonts w:eastAsia="Arial Unicode MS"/>
          <w:i/>
          <w:kern w:val="1"/>
          <w:lang w:eastAsia="ar-SA"/>
        </w:rPr>
        <w:t xml:space="preserve"> </w:t>
      </w:r>
      <w:r w:rsidRPr="005B317A">
        <w:rPr>
          <w:b/>
        </w:rPr>
        <w:t>ivanar@czodo</w:t>
      </w:r>
    </w:p>
    <w:p w:rsidR="00C91D55" w:rsidRPr="00FD08C7" w:rsidRDefault="00C91D55" w:rsidP="00C91D55">
      <w:pPr>
        <w:suppressAutoHyphens/>
        <w:spacing w:line="100" w:lineRule="atLeast"/>
        <w:jc w:val="both"/>
        <w:rPr>
          <w:rFonts w:eastAsia="Arial Unicode MS"/>
          <w:color w:val="000000"/>
          <w:kern w:val="1"/>
          <w:lang w:val="sr-Cyrl-CS" w:eastAsia="ar-SA"/>
        </w:rPr>
      </w:pPr>
      <w:r w:rsidRPr="005B317A">
        <w:rPr>
          <w:b/>
        </w:rPr>
        <w:t xml:space="preserve">stefan.jevtic@czodo.rs </w:t>
      </w:r>
      <w:r w:rsidRPr="00FD08C7">
        <w:rPr>
          <w:rFonts w:eastAsia="Arial Unicode MS"/>
          <w:color w:val="000000"/>
          <w:kern w:val="1"/>
          <w:lang w:eastAsia="ar-SA"/>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C91D55" w:rsidRPr="00FD08C7" w:rsidRDefault="00C91D55" w:rsidP="00C91D55">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C91D55" w:rsidRPr="00FD08C7" w:rsidRDefault="00C91D55" w:rsidP="00C91D55">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FD08C7">
        <w:rPr>
          <w:rFonts w:eastAsia="TimesNewRomanPS-BoldMT"/>
          <w:b/>
          <w:bCs/>
          <w:color w:val="000000"/>
          <w:kern w:val="1"/>
          <w:lang w:eastAsia="ar-SA"/>
        </w:rPr>
        <w:t xml:space="preserve"> ЈН бр</w:t>
      </w:r>
      <w:r>
        <w:rPr>
          <w:rFonts w:eastAsia="TimesNewRomanPS-BoldMT"/>
          <w:b/>
          <w:bCs/>
          <w:color w:val="000000"/>
          <w:kern w:val="1"/>
          <w:lang w:val="sr-Cyrl-CS" w:eastAsia="ar-SA"/>
        </w:rPr>
        <w:t>.</w:t>
      </w:r>
      <w:r w:rsidRPr="00FD08C7">
        <w:rPr>
          <w:rFonts w:eastAsia="TimesNewRomanPS-BoldMT"/>
          <w:b/>
          <w:bCs/>
          <w:color w:val="000000"/>
          <w:kern w:val="1"/>
          <w:lang w:val="sr-Cyrl-CS" w:eastAsia="ar-SA"/>
        </w:rPr>
        <w:t>0</w:t>
      </w:r>
      <w:r>
        <w:rPr>
          <w:rFonts w:eastAsia="TimesNewRomanPS-BoldMT"/>
          <w:b/>
          <w:bCs/>
          <w:color w:val="000000"/>
          <w:kern w:val="1"/>
          <w:lang w:eastAsia="ar-SA"/>
        </w:rPr>
        <w:t>2</w:t>
      </w:r>
      <w:r>
        <w:rPr>
          <w:rFonts w:eastAsia="TimesNewRomanPS-BoldMT"/>
          <w:b/>
          <w:bCs/>
          <w:color w:val="000000"/>
          <w:kern w:val="1"/>
          <w:lang w:val="sr-Cyrl-CS" w:eastAsia="ar-SA"/>
        </w:rPr>
        <w:t>/20</w:t>
      </w:r>
      <w:r>
        <w:rPr>
          <w:rFonts w:eastAsia="TimesNewRomanPS-BoldMT"/>
          <w:b/>
          <w:bCs/>
          <w:color w:val="000000"/>
          <w:kern w:val="1"/>
          <w:lang w:eastAsia="ar-SA"/>
        </w:rPr>
        <w:t>20</w:t>
      </w:r>
      <w:r w:rsidRPr="00FD08C7">
        <w:rPr>
          <w:rFonts w:eastAsia="TimesNewRomanPS-BoldMT"/>
          <w:b/>
          <w:bCs/>
          <w:color w:val="000000"/>
          <w:kern w:val="1"/>
          <w:lang w:val="sr-Cyrl-CS" w:eastAsia="ar-SA"/>
        </w:rPr>
        <w:t>.</w:t>
      </w:r>
    </w:p>
    <w:p w:rsidR="00C91D55" w:rsidRPr="00FD08C7" w:rsidRDefault="00C91D55" w:rsidP="00C91D55">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C91D55" w:rsidRPr="00FD08C7" w:rsidRDefault="00C91D55" w:rsidP="00C91D55">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По истеку рока предвиђеног за подношење понуда н</w:t>
      </w:r>
      <w:r w:rsidRPr="00FD08C7">
        <w:rPr>
          <w:rFonts w:eastAsia="Arial Unicode MS"/>
          <w:color w:val="000000"/>
          <w:kern w:val="1"/>
          <w:lang w:val="sr-Cyrl-CS" w:eastAsia="ar-SA"/>
        </w:rPr>
        <w:t>а</w:t>
      </w:r>
      <w:r w:rsidRPr="00FD08C7">
        <w:rPr>
          <w:rFonts w:eastAsia="Arial Unicode MS"/>
          <w:color w:val="000000"/>
          <w:kern w:val="1"/>
          <w:lang w:eastAsia="ar-SA"/>
        </w:rPr>
        <w:t>ручилац не може да мења нити да допуњује конкурсну документацију.</w:t>
      </w:r>
    </w:p>
    <w:p w:rsidR="00C91D55" w:rsidRPr="00FD08C7" w:rsidRDefault="00C91D55" w:rsidP="00C91D55">
      <w:pPr>
        <w:suppressAutoHyphens/>
        <w:spacing w:line="100" w:lineRule="atLeast"/>
        <w:jc w:val="both"/>
        <w:rPr>
          <w:rFonts w:eastAsia="Arial Unicode MS"/>
          <w:bCs/>
          <w:kern w:val="1"/>
          <w:lang w:eastAsia="ar-SA"/>
        </w:rPr>
      </w:pPr>
      <w:r w:rsidRPr="00FD08C7">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
    <w:p w:rsidR="00C91D55" w:rsidRPr="0070177B" w:rsidRDefault="00C91D55" w:rsidP="00C91D55">
      <w:pPr>
        <w:suppressAutoHyphens/>
        <w:spacing w:line="100" w:lineRule="atLeast"/>
        <w:jc w:val="both"/>
        <w:rPr>
          <w:rFonts w:eastAsia="Arial Unicode MS"/>
          <w:color w:val="000000"/>
          <w:kern w:val="1"/>
          <w:lang w:val="sr-Cyrl-CS" w:eastAsia="ar-SA"/>
        </w:rPr>
      </w:pPr>
      <w:r w:rsidRPr="00FD08C7">
        <w:rPr>
          <w:rFonts w:eastAsia="Arial Unicode MS"/>
          <w:bCs/>
          <w:kern w:val="1"/>
          <w:lang w:eastAsia="ar-SA"/>
        </w:rPr>
        <w:t>Комуникација у поступку јавне набавке врши се искључиво на начин одређен чланом 20.Закона.</w:t>
      </w:r>
    </w:p>
    <w:p w:rsidR="00C91D55" w:rsidRPr="00D73F7D" w:rsidRDefault="00C91D55" w:rsidP="00C91D55">
      <w:pPr>
        <w:suppressAutoHyphens/>
        <w:spacing w:line="100" w:lineRule="atLeast"/>
        <w:jc w:val="both"/>
        <w:rPr>
          <w:rFonts w:eastAsia="Arial Unicode MS"/>
          <w:color w:val="000000"/>
          <w:kern w:val="1"/>
          <w:lang w:val="sr-Cyrl-CS" w:eastAsia="ar-SA"/>
        </w:rPr>
      </w:pPr>
    </w:p>
    <w:p w:rsidR="00C91D55" w:rsidRPr="00FD08C7" w:rsidRDefault="00C91D55" w:rsidP="00C91D55">
      <w:pPr>
        <w:suppressAutoHyphens/>
        <w:spacing w:line="100" w:lineRule="atLeast"/>
        <w:jc w:val="both"/>
        <w:rPr>
          <w:rFonts w:eastAsia="Arial Unicode MS"/>
          <w:color w:val="000000"/>
          <w:kern w:val="1"/>
          <w:lang w:eastAsia="ar-SA"/>
        </w:rPr>
      </w:pPr>
    </w:p>
    <w:p w:rsidR="00C91D55" w:rsidRPr="00FD08C7" w:rsidRDefault="00C91D55" w:rsidP="00C91D55">
      <w:pPr>
        <w:suppressAutoHyphens/>
        <w:spacing w:line="100" w:lineRule="atLeast"/>
        <w:jc w:val="both"/>
        <w:rPr>
          <w:rFonts w:eastAsia="Arial Unicode MS"/>
          <w:b/>
          <w:bCs/>
          <w:color w:val="000000"/>
          <w:kern w:val="1"/>
          <w:lang w:eastAsia="ar-SA"/>
        </w:rPr>
      </w:pPr>
      <w:r w:rsidRPr="00FD08C7">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C91D55" w:rsidRPr="00FD08C7" w:rsidRDefault="00C91D55" w:rsidP="00C91D55">
      <w:pPr>
        <w:suppressAutoHyphens/>
        <w:spacing w:line="100" w:lineRule="atLeast"/>
        <w:jc w:val="both"/>
        <w:rPr>
          <w:rFonts w:eastAsia="Arial Unicode MS"/>
          <w:b/>
          <w:bCs/>
          <w:color w:val="000000"/>
          <w:kern w:val="1"/>
          <w:lang w:eastAsia="ar-SA"/>
        </w:rPr>
      </w:pPr>
    </w:p>
    <w:p w:rsidR="00C91D55" w:rsidRPr="00FD08C7" w:rsidRDefault="00C91D55" w:rsidP="00C91D55">
      <w:pPr>
        <w:suppressAutoHyphens/>
        <w:spacing w:line="100" w:lineRule="atLeast"/>
        <w:jc w:val="both"/>
        <w:rPr>
          <w:rFonts w:eastAsia="TimesNewRomanPSMT"/>
          <w:bCs/>
          <w:color w:val="000000"/>
          <w:kern w:val="1"/>
          <w:lang w:eastAsia="ar-SA"/>
        </w:rPr>
      </w:pPr>
      <w:r w:rsidRPr="00FD08C7">
        <w:rPr>
          <w:rFonts w:eastAsia="Arial Unicode MS"/>
          <w:color w:val="000000"/>
          <w:kern w:val="1"/>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rsidR="00C91D55" w:rsidRPr="00FD08C7" w:rsidRDefault="00C91D55" w:rsidP="00C91D55">
      <w:pPr>
        <w:tabs>
          <w:tab w:val="left" w:pos="-135"/>
          <w:tab w:val="left" w:pos="0"/>
          <w:tab w:val="left" w:pos="120"/>
        </w:tabs>
        <w:suppressAutoHyphens/>
        <w:spacing w:line="100" w:lineRule="atLeast"/>
        <w:jc w:val="both"/>
        <w:rPr>
          <w:rFonts w:eastAsia="Arial Unicode MS"/>
          <w:color w:val="000000"/>
          <w:kern w:val="1"/>
          <w:lang w:eastAsia="ar-SA"/>
        </w:rPr>
      </w:pPr>
      <w:r w:rsidRPr="00FD08C7">
        <w:rPr>
          <w:rFonts w:eastAsia="TimesNewRomanPSMT"/>
          <w:bCs/>
          <w:color w:val="000000"/>
          <w:kern w:val="1"/>
          <w:lang w:eastAsia="ar-SA"/>
        </w:rPr>
        <w:t>Уколико наручилац оцени да су потребна додатна објашњења или је потребно извршити</w:t>
      </w:r>
      <w:r w:rsidRPr="00FD08C7">
        <w:rPr>
          <w:rFonts w:eastAsia="Arial Unicode MS"/>
          <w:color w:val="000000"/>
          <w:kern w:val="1"/>
          <w:lang w:eastAsia="ar-SA"/>
        </w:rPr>
        <w:t xml:space="preserve"> контролу (увид) код понуђача, односно његовог подизвођача</w:t>
      </w:r>
      <w:r w:rsidRPr="00FD08C7">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91D55" w:rsidRPr="00FD08C7" w:rsidRDefault="00C91D55" w:rsidP="00C91D55">
      <w:pPr>
        <w:tabs>
          <w:tab w:val="left" w:pos="-135"/>
          <w:tab w:val="left" w:pos="0"/>
          <w:tab w:val="left" w:pos="120"/>
        </w:tabs>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C91D55" w:rsidRPr="00FD08C7" w:rsidRDefault="00C91D55" w:rsidP="00C91D55">
      <w:pPr>
        <w:tabs>
          <w:tab w:val="left" w:pos="-135"/>
          <w:tab w:val="left" w:pos="0"/>
          <w:tab w:val="left" w:pos="120"/>
        </w:tabs>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lastRenderedPageBreak/>
        <w:t>У случају разлике између јединичне и укупне цене, меродавна је јединична цена.</w:t>
      </w:r>
    </w:p>
    <w:p w:rsidR="00C91D55" w:rsidRDefault="00C91D55" w:rsidP="00C91D55">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eastAsia="ar-SA"/>
        </w:rPr>
        <w:t>Ако се понуђач не сагласи са исправком рачунских грешака, наручил</w:t>
      </w:r>
      <w:r w:rsidRPr="00FD08C7">
        <w:rPr>
          <w:rFonts w:eastAsia="Arial Unicode MS"/>
          <w:color w:val="000000"/>
          <w:kern w:val="1"/>
          <w:lang w:val="sr-Cyrl-CS" w:eastAsia="ar-SA"/>
        </w:rPr>
        <w:t>а</w:t>
      </w:r>
      <w:r w:rsidRPr="00FD08C7">
        <w:rPr>
          <w:rFonts w:eastAsia="Arial Unicode MS"/>
          <w:color w:val="000000"/>
          <w:kern w:val="1"/>
          <w:lang w:eastAsia="ar-SA"/>
        </w:rPr>
        <w:t>ц ће његову понуду одбити као неприхватљиву.</w:t>
      </w:r>
    </w:p>
    <w:p w:rsidR="00C91D55" w:rsidRPr="00014EDC" w:rsidRDefault="00C91D55" w:rsidP="00C91D55">
      <w:pPr>
        <w:suppressAutoHyphens/>
        <w:spacing w:line="100" w:lineRule="atLeast"/>
        <w:jc w:val="both"/>
        <w:rPr>
          <w:rFonts w:eastAsia="Arial Unicode MS"/>
          <w:color w:val="000000"/>
          <w:kern w:val="1"/>
          <w:lang w:val="sr-Cyrl-CS" w:eastAsia="ar-SA"/>
        </w:rPr>
      </w:pPr>
    </w:p>
    <w:p w:rsidR="00C91D55" w:rsidRPr="00345334" w:rsidRDefault="00C91D55" w:rsidP="00C91D55">
      <w:pPr>
        <w:suppressAutoHyphens/>
        <w:spacing w:line="100" w:lineRule="atLeast"/>
        <w:jc w:val="both"/>
        <w:rPr>
          <w:rFonts w:eastAsia="Arial Unicode MS"/>
          <w:color w:val="000000"/>
          <w:kern w:val="1"/>
          <w:lang w:val="sr-Cyrl-CS" w:eastAsia="ar-SA"/>
        </w:rPr>
      </w:pPr>
    </w:p>
    <w:p w:rsidR="00C91D55" w:rsidRPr="00FD08C7" w:rsidRDefault="00C91D55" w:rsidP="00C91D55">
      <w:pPr>
        <w:suppressAutoHyphens/>
        <w:spacing w:line="100" w:lineRule="atLeast"/>
        <w:jc w:val="both"/>
        <w:rPr>
          <w:rFonts w:eastAsia="Arial Unicode MS"/>
          <w:color w:val="000000"/>
          <w:kern w:val="1"/>
          <w:lang w:val="sr-Cyrl-CS" w:eastAsia="ar-SA"/>
        </w:rPr>
      </w:pPr>
      <w:r w:rsidRPr="00FD08C7">
        <w:rPr>
          <w:rFonts w:eastAsia="Arial Unicode MS"/>
          <w:b/>
          <w:bCs/>
          <w:color w:val="000000"/>
          <w:kern w:val="1"/>
          <w:lang w:eastAsia="ar-SA"/>
        </w:rPr>
        <w:t>16. ВРСТА КРИТЕРИЈУМА ЗА ДОДЕЛУ УГОВОРА</w:t>
      </w:r>
    </w:p>
    <w:p w:rsidR="00C91D55" w:rsidRPr="00FD08C7" w:rsidRDefault="00C91D55" w:rsidP="00C91D55">
      <w:pPr>
        <w:suppressAutoHyphens/>
        <w:spacing w:line="100" w:lineRule="atLeast"/>
        <w:jc w:val="both"/>
        <w:rPr>
          <w:rFonts w:eastAsia="Arial Unicode MS"/>
          <w:b/>
          <w:bCs/>
          <w:color w:val="000000"/>
          <w:kern w:val="1"/>
          <w:lang w:val="sr-Cyrl-CS" w:eastAsia="ar-SA"/>
        </w:rPr>
      </w:pPr>
      <w:r w:rsidRPr="00FD08C7">
        <w:rPr>
          <w:rFonts w:eastAsia="Arial Unicode MS"/>
          <w:color w:val="000000"/>
          <w:kern w:val="1"/>
          <w:lang w:eastAsia="ar-SA"/>
        </w:rPr>
        <w:t xml:space="preserve">Избор најповољније понуде ће се извршити применом критеријума </w:t>
      </w:r>
      <w:r w:rsidRPr="00FD08C7">
        <w:rPr>
          <w:rFonts w:eastAsia="Arial Unicode MS"/>
          <w:b/>
          <w:bCs/>
          <w:color w:val="000000"/>
          <w:kern w:val="1"/>
          <w:lang w:eastAsia="ar-SA"/>
        </w:rPr>
        <w:t>„Најнижа понуђена цена“.</w:t>
      </w:r>
    </w:p>
    <w:p w:rsidR="00C91D55" w:rsidRPr="00FD08C7" w:rsidRDefault="00C91D55" w:rsidP="00C91D55">
      <w:pPr>
        <w:suppressAutoHyphens/>
        <w:spacing w:line="100" w:lineRule="atLeast"/>
        <w:jc w:val="both"/>
        <w:rPr>
          <w:rFonts w:eastAsia="Arial Unicode MS"/>
          <w:color w:val="000000"/>
          <w:kern w:val="1"/>
          <w:lang w:val="sr-Cyrl-CS" w:eastAsia="ar-SA"/>
        </w:rPr>
      </w:pPr>
    </w:p>
    <w:p w:rsidR="00C91D55" w:rsidRPr="00FD08C7" w:rsidRDefault="00C91D55" w:rsidP="00C91D55">
      <w:pPr>
        <w:suppressAutoHyphens/>
        <w:spacing w:line="100" w:lineRule="atLeast"/>
        <w:jc w:val="both"/>
        <w:rPr>
          <w:rFonts w:eastAsia="Arial Unicode MS"/>
          <w:b/>
          <w:bCs/>
          <w:color w:val="000000"/>
          <w:kern w:val="1"/>
          <w:lang w:eastAsia="ar-SA"/>
        </w:rPr>
      </w:pPr>
      <w:r w:rsidRPr="00FD08C7">
        <w:rPr>
          <w:rFonts w:eastAsia="Arial Unicode MS"/>
          <w:b/>
          <w:bCs/>
          <w:color w:val="000000"/>
          <w:kern w:val="1"/>
          <w:lang w:eastAsia="ar-SA"/>
        </w:rPr>
        <w:t>1</w:t>
      </w:r>
      <w:r w:rsidRPr="00FD08C7">
        <w:rPr>
          <w:rFonts w:eastAsia="Arial Unicode MS"/>
          <w:b/>
          <w:bCs/>
          <w:color w:val="000000"/>
          <w:kern w:val="1"/>
          <w:lang w:val="sr-Cyrl-CS" w:eastAsia="ar-SA"/>
        </w:rPr>
        <w:t>7</w:t>
      </w:r>
      <w:r w:rsidRPr="00FD08C7">
        <w:rPr>
          <w:rFonts w:eastAsia="Arial Unicode MS"/>
          <w:b/>
          <w:bCs/>
          <w:color w:val="000000"/>
          <w:kern w:val="1"/>
          <w:lang w:eastAsia="ar-SA"/>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C91D55" w:rsidRPr="00FD08C7" w:rsidRDefault="00C91D55" w:rsidP="00C91D55">
      <w:pPr>
        <w:suppressAutoHyphens/>
        <w:spacing w:line="100" w:lineRule="atLeast"/>
        <w:jc w:val="both"/>
        <w:rPr>
          <w:rFonts w:eastAsia="Arial Unicode MS"/>
          <w:b/>
          <w:bCs/>
          <w:color w:val="000000"/>
          <w:kern w:val="1"/>
          <w:lang w:eastAsia="ar-SA"/>
        </w:rPr>
      </w:pPr>
    </w:p>
    <w:p w:rsidR="00C91D55" w:rsidRPr="00FD08C7" w:rsidRDefault="00C91D55" w:rsidP="00C91D55">
      <w:pPr>
        <w:suppressAutoHyphens/>
        <w:spacing w:line="100" w:lineRule="atLeast"/>
        <w:jc w:val="both"/>
        <w:rPr>
          <w:rFonts w:eastAsia="Arial Unicode MS"/>
          <w:b/>
          <w:bCs/>
          <w:i/>
          <w:iCs/>
          <w:kern w:val="1"/>
          <w:lang w:eastAsia="ar-SA"/>
        </w:rPr>
      </w:pPr>
      <w:r w:rsidRPr="00FD08C7">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FD08C7">
        <w:rPr>
          <w:rFonts w:eastAsia="Arial Unicode MS"/>
          <w:iCs/>
          <w:kern w:val="1"/>
          <w:lang w:val="sr-Cyrl-CS" w:eastAsia="ar-SA"/>
        </w:rPr>
        <w:t xml:space="preserve">најкраћи </w:t>
      </w:r>
      <w:r w:rsidRPr="00FD08C7">
        <w:rPr>
          <w:rFonts w:eastAsia="Arial Unicode MS"/>
          <w:iCs/>
          <w:kern w:val="1"/>
          <w:lang w:eastAsia="ar-SA"/>
        </w:rPr>
        <w:t>рок</w:t>
      </w:r>
      <w:r w:rsidRPr="00FD08C7">
        <w:rPr>
          <w:rFonts w:eastAsia="Arial Unicode MS"/>
          <w:iCs/>
          <w:kern w:val="1"/>
          <w:lang w:val="sr-Cyrl-CS" w:eastAsia="ar-SA"/>
        </w:rPr>
        <w:t xml:space="preserve"> приступа интервенцији. У случају истог понуђеног рока приступа интервенцији, као најповољнија биће изабрана понуда оног понуђача који је понудио дужи рок гаранције на извршене услуге.</w:t>
      </w:r>
    </w:p>
    <w:p w:rsidR="00C91D55" w:rsidRPr="00FD08C7" w:rsidRDefault="00C91D55" w:rsidP="00C91D55">
      <w:pPr>
        <w:suppressAutoHyphens/>
        <w:spacing w:line="100" w:lineRule="atLeast"/>
        <w:jc w:val="both"/>
        <w:rPr>
          <w:rFonts w:eastAsia="Arial Unicode MS"/>
          <w:color w:val="000000"/>
          <w:kern w:val="1"/>
          <w:lang w:eastAsia="ar-SA"/>
        </w:rPr>
      </w:pPr>
    </w:p>
    <w:p w:rsidR="00C91D55" w:rsidRPr="00FD08C7" w:rsidRDefault="00C91D55" w:rsidP="00C91D55">
      <w:pPr>
        <w:suppressAutoHyphens/>
        <w:spacing w:line="100" w:lineRule="atLeast"/>
        <w:jc w:val="both"/>
        <w:rPr>
          <w:rFonts w:eastAsia="Arial Unicode MS"/>
          <w:b/>
          <w:bCs/>
          <w:color w:val="000000"/>
          <w:kern w:val="1"/>
          <w:lang w:eastAsia="ar-SA"/>
        </w:rPr>
      </w:pPr>
      <w:r w:rsidRPr="00FD08C7">
        <w:rPr>
          <w:rFonts w:eastAsia="Arial Unicode MS"/>
          <w:b/>
          <w:bCs/>
          <w:color w:val="000000"/>
          <w:kern w:val="1"/>
          <w:lang w:eastAsia="ar-SA"/>
        </w:rPr>
        <w:t>1</w:t>
      </w:r>
      <w:r w:rsidRPr="00FD08C7">
        <w:rPr>
          <w:rFonts w:eastAsia="Arial Unicode MS"/>
          <w:b/>
          <w:bCs/>
          <w:color w:val="000000"/>
          <w:kern w:val="1"/>
          <w:lang w:val="sr-Cyrl-CS" w:eastAsia="ar-SA"/>
        </w:rPr>
        <w:t>8</w:t>
      </w:r>
      <w:r w:rsidRPr="00FD08C7">
        <w:rPr>
          <w:rFonts w:eastAsia="Arial Unicode MS"/>
          <w:b/>
          <w:bCs/>
          <w:color w:val="000000"/>
          <w:kern w:val="1"/>
          <w:lang w:eastAsia="ar-SA"/>
        </w:rPr>
        <w:t xml:space="preserve">. ПОШТОВАЊЕ ОБАВЕЗА КОЈЕ ПРОИЗИЛАЗЕ ИЗ ВАЖЕЋИХ ПРОПИСА </w:t>
      </w:r>
    </w:p>
    <w:p w:rsidR="00C91D55" w:rsidRPr="00FD08C7" w:rsidRDefault="00C91D55" w:rsidP="00C91D55">
      <w:pPr>
        <w:suppressAutoHyphens/>
        <w:spacing w:line="100" w:lineRule="atLeast"/>
        <w:jc w:val="both"/>
        <w:rPr>
          <w:rFonts w:eastAsia="Arial Unicode MS"/>
          <w:b/>
          <w:bCs/>
          <w:color w:val="000000"/>
          <w:kern w:val="1"/>
          <w:lang w:eastAsia="ar-SA"/>
        </w:rPr>
      </w:pPr>
    </w:p>
    <w:p w:rsidR="00C91D55" w:rsidRPr="00FD08C7" w:rsidRDefault="00C91D55" w:rsidP="00C91D55">
      <w:pPr>
        <w:suppressAutoHyphens/>
        <w:spacing w:line="100" w:lineRule="atLeast"/>
        <w:jc w:val="both"/>
        <w:rPr>
          <w:rFonts w:eastAsia="Arial Unicode MS"/>
          <w:iCs/>
          <w:color w:val="000000"/>
          <w:kern w:val="1"/>
          <w:lang w:eastAsia="ar-SA"/>
        </w:rPr>
      </w:pPr>
      <w:r w:rsidRPr="00FD08C7">
        <w:rPr>
          <w:rFonts w:eastAsia="Arial Unicode MS"/>
          <w:color w:val="000000"/>
          <w:kern w:val="1"/>
          <w:lang w:eastAsia="ar-SA"/>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Pr="00FD08C7">
        <w:rPr>
          <w:rFonts w:eastAsia="Arial Unicode MS"/>
          <w:color w:val="000000"/>
          <w:kern w:val="1"/>
          <w:lang w:val="sr-Cyrl-CS" w:eastAsia="ar-SA"/>
        </w:rPr>
        <w:t>нема забрану обављања делатности која је на снази у време подношења понуде</w:t>
      </w:r>
      <w:r w:rsidRPr="00FD08C7">
        <w:rPr>
          <w:rFonts w:eastAsia="Arial Unicode MS"/>
          <w:color w:val="000000"/>
          <w:kern w:val="1"/>
          <w:lang w:eastAsia="ar-SA"/>
        </w:rPr>
        <w:t xml:space="preserve">.  </w:t>
      </w:r>
      <w:r w:rsidRPr="00FD08C7">
        <w:rPr>
          <w:rFonts w:eastAsia="Arial Unicode MS"/>
          <w:b/>
          <w:color w:val="000000"/>
          <w:kern w:val="1"/>
          <w:lang w:eastAsia="ar-SA"/>
        </w:rPr>
        <w:t xml:space="preserve">(Образац изјаве из </w:t>
      </w:r>
      <w:r w:rsidRPr="00FD08C7">
        <w:rPr>
          <w:rFonts w:eastAsia="Arial Unicode MS"/>
          <w:b/>
          <w:color w:val="000000"/>
          <w:kern w:val="1"/>
          <w:lang w:val="sr-Cyrl-CS" w:eastAsia="ar-SA"/>
        </w:rPr>
        <w:t>конкурсне документације.</w:t>
      </w:r>
      <w:r w:rsidRPr="00FD08C7">
        <w:rPr>
          <w:rFonts w:eastAsia="Arial Unicode MS"/>
          <w:b/>
          <w:color w:val="000000"/>
          <w:kern w:val="1"/>
          <w:lang w:eastAsia="ar-SA"/>
        </w:rPr>
        <w:t>)</w:t>
      </w:r>
      <w:r w:rsidRPr="00FD08C7">
        <w:rPr>
          <w:rFonts w:eastAsia="Arial Unicode MS"/>
          <w:b/>
          <w:color w:val="000000"/>
          <w:kern w:val="1"/>
          <w:lang w:val="sr-Cyrl-CS" w:eastAsia="ar-SA"/>
        </w:rPr>
        <w:t>.</w:t>
      </w:r>
    </w:p>
    <w:p w:rsidR="00C91D55" w:rsidRPr="00FD08C7" w:rsidRDefault="00C91D55" w:rsidP="00C91D55">
      <w:pPr>
        <w:suppressAutoHyphens/>
        <w:spacing w:line="100" w:lineRule="atLeast"/>
        <w:jc w:val="both"/>
        <w:rPr>
          <w:rFonts w:eastAsia="Arial Unicode MS"/>
          <w:b/>
          <w:color w:val="000000"/>
          <w:kern w:val="1"/>
          <w:lang w:eastAsia="ar-SA"/>
        </w:rPr>
      </w:pPr>
    </w:p>
    <w:p w:rsidR="00C91D55" w:rsidRPr="00FD08C7" w:rsidRDefault="00C91D55" w:rsidP="00C91D55">
      <w:pPr>
        <w:suppressAutoHyphens/>
        <w:spacing w:line="100" w:lineRule="atLeast"/>
        <w:jc w:val="both"/>
        <w:rPr>
          <w:rFonts w:eastAsia="Arial Unicode MS"/>
          <w:b/>
          <w:color w:val="000000"/>
          <w:kern w:val="1"/>
          <w:lang w:eastAsia="ar-SA"/>
        </w:rPr>
      </w:pPr>
      <w:r w:rsidRPr="00FD08C7">
        <w:rPr>
          <w:rFonts w:eastAsia="Arial Unicode MS"/>
          <w:b/>
          <w:color w:val="000000"/>
          <w:kern w:val="1"/>
          <w:lang w:val="sr-Cyrl-CS" w:eastAsia="ar-SA"/>
        </w:rPr>
        <w:t>19</w:t>
      </w:r>
      <w:r w:rsidRPr="00FD08C7">
        <w:rPr>
          <w:rFonts w:eastAsia="Arial Unicode MS"/>
          <w:b/>
          <w:color w:val="000000"/>
          <w:kern w:val="1"/>
          <w:lang w:eastAsia="ar-SA"/>
        </w:rPr>
        <w:t>. КОРИШЋЕЊЕ ПАТЕНТА И ОДГОВОРНОСТ ЗА ПОВРЕДУ ЗАШТИЋЕНИХ ПРАВА ИНТЕЛЕКТУАЛНЕ СВОЈИНЕ ТРЕЋИХ ЛИЦА</w:t>
      </w:r>
    </w:p>
    <w:p w:rsidR="00C91D55" w:rsidRPr="00FD08C7" w:rsidRDefault="00C91D55" w:rsidP="00C91D55">
      <w:pPr>
        <w:suppressAutoHyphens/>
        <w:spacing w:line="100" w:lineRule="atLeast"/>
        <w:jc w:val="both"/>
        <w:rPr>
          <w:rFonts w:eastAsia="Arial Unicode MS"/>
          <w:b/>
          <w:color w:val="000000"/>
          <w:kern w:val="1"/>
          <w:lang w:eastAsia="ar-SA"/>
        </w:rPr>
      </w:pPr>
    </w:p>
    <w:p w:rsidR="00C91D55" w:rsidRPr="00FD08C7" w:rsidRDefault="00C91D55" w:rsidP="00C91D55">
      <w:pPr>
        <w:suppressAutoHyphens/>
        <w:spacing w:line="100" w:lineRule="atLeast"/>
        <w:jc w:val="both"/>
        <w:rPr>
          <w:rFonts w:eastAsia="Arial Unicode MS"/>
          <w:b/>
          <w:color w:val="000000"/>
          <w:kern w:val="1"/>
          <w:lang w:eastAsia="ar-SA"/>
        </w:rPr>
      </w:pPr>
      <w:r w:rsidRPr="00FD08C7">
        <w:rPr>
          <w:rFonts w:eastAsia="TimesNewRomanPSMT"/>
          <w:bCs/>
          <w:iCs/>
          <w:color w:val="000000"/>
          <w:kern w:val="1"/>
          <w:lang w:eastAsia="ar-SA"/>
        </w:rPr>
        <w:t>Накнаду за коришћење патената, као и одговорност за повреду заштићених права интелектуалне својине трећих лица сноси понуђач.</w:t>
      </w:r>
    </w:p>
    <w:p w:rsidR="00C91D55" w:rsidRPr="00FD08C7" w:rsidRDefault="00C91D55" w:rsidP="00C91D55">
      <w:pPr>
        <w:suppressAutoHyphens/>
        <w:spacing w:line="100" w:lineRule="atLeast"/>
        <w:jc w:val="both"/>
        <w:rPr>
          <w:rFonts w:eastAsia="Arial Unicode MS"/>
          <w:b/>
          <w:color w:val="000000"/>
          <w:kern w:val="1"/>
          <w:lang w:eastAsia="ar-SA"/>
        </w:rPr>
      </w:pPr>
    </w:p>
    <w:p w:rsidR="00C91D55" w:rsidRPr="00FD08C7" w:rsidRDefault="00C91D55" w:rsidP="00C91D55">
      <w:pPr>
        <w:suppressAutoHyphens/>
        <w:spacing w:line="100" w:lineRule="atLeast"/>
        <w:jc w:val="both"/>
        <w:rPr>
          <w:rFonts w:eastAsia="Arial Unicode MS"/>
          <w:b/>
          <w:bCs/>
          <w:color w:val="000000"/>
          <w:kern w:val="1"/>
          <w:lang w:eastAsia="ar-SA"/>
        </w:rPr>
      </w:pPr>
      <w:r w:rsidRPr="00FD08C7">
        <w:rPr>
          <w:rFonts w:eastAsia="Arial Unicode MS"/>
          <w:b/>
          <w:bCs/>
          <w:color w:val="000000"/>
          <w:kern w:val="1"/>
          <w:lang w:eastAsia="ar-SA"/>
        </w:rPr>
        <w:t>2</w:t>
      </w:r>
      <w:r w:rsidRPr="00FD08C7">
        <w:rPr>
          <w:rFonts w:eastAsia="Arial Unicode MS"/>
          <w:b/>
          <w:bCs/>
          <w:color w:val="000000"/>
          <w:kern w:val="1"/>
          <w:lang w:val="sr-Cyrl-CS" w:eastAsia="ar-SA"/>
        </w:rPr>
        <w:t>0</w:t>
      </w:r>
      <w:r w:rsidRPr="00FD08C7">
        <w:rPr>
          <w:rFonts w:eastAsia="Arial Unicode MS"/>
          <w:b/>
          <w:bCs/>
          <w:color w:val="000000"/>
          <w:kern w:val="1"/>
          <w:lang w:eastAsia="ar-SA"/>
        </w:rPr>
        <w:t xml:space="preserve">. НАЧИН И РОК ЗА ПОДНОШЕЊЕ ЗАХТЕВА ЗА ЗАШТИТУ ПРАВА ПОНУЂАЧА </w:t>
      </w:r>
    </w:p>
    <w:p w:rsidR="00C91D55" w:rsidRPr="00FD08C7" w:rsidRDefault="00C91D55" w:rsidP="00C91D55">
      <w:pPr>
        <w:suppressAutoHyphens/>
        <w:spacing w:line="100" w:lineRule="atLeast"/>
        <w:jc w:val="both"/>
        <w:rPr>
          <w:rFonts w:eastAsia="Arial Unicode MS"/>
          <w:b/>
          <w:bCs/>
          <w:color w:val="000000"/>
          <w:kern w:val="1"/>
          <w:lang w:eastAsia="ar-SA"/>
        </w:rPr>
      </w:pPr>
    </w:p>
    <w:p w:rsidR="00C91D55" w:rsidRPr="00FD08C7" w:rsidRDefault="00C91D55" w:rsidP="00C91D55">
      <w:pPr>
        <w:suppressAutoHyphens/>
        <w:overflowPunct w:val="0"/>
        <w:autoSpaceDE w:val="0"/>
        <w:autoSpaceDN w:val="0"/>
        <w:adjustRightInd w:val="0"/>
        <w:spacing w:after="200" w:line="276" w:lineRule="auto"/>
        <w:ind w:right="20"/>
        <w:jc w:val="both"/>
        <w:rPr>
          <w:rFonts w:eastAsia="Arial Unicode MS"/>
          <w:color w:val="000000"/>
          <w:kern w:val="1"/>
          <w:lang w:eastAsia="ar-SA"/>
        </w:rPr>
      </w:pPr>
      <w:r w:rsidRPr="00FD08C7">
        <w:rPr>
          <w:rFonts w:eastAsia="Arial Unicode MS"/>
          <w:color w:val="000000"/>
          <w:kern w:val="1"/>
          <w:lang w:eastAsia="ar-SA"/>
        </w:rPr>
        <w:t>Захтев за заштиту права може да поднесе понуђач, односно заинтересовано лице, 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w:t>
      </w:r>
    </w:p>
    <w:p w:rsidR="00C91D55" w:rsidRPr="00FD08C7" w:rsidRDefault="00C91D55" w:rsidP="00C91D55">
      <w:pPr>
        <w:autoSpaceDE w:val="0"/>
        <w:autoSpaceDN w:val="0"/>
        <w:adjustRightInd w:val="0"/>
        <w:jc w:val="both"/>
        <w:rPr>
          <w:color w:val="000000"/>
          <w:sz w:val="22"/>
          <w:szCs w:val="22"/>
          <w:lang w:val="sr-Cyrl-CS"/>
        </w:rPr>
      </w:pPr>
      <w:r w:rsidRPr="00FD08C7">
        <w:rPr>
          <w:color w:val="000000"/>
          <w:sz w:val="22"/>
          <w:szCs w:val="22"/>
        </w:rPr>
        <w:t>Захтев за заштиту права подноси се наручиоцу, а копија се истовремено доставља Републичкој комисији.Захтев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r w:rsidRPr="00FD08C7">
        <w:rPr>
          <w:color w:val="000000"/>
          <w:sz w:val="22"/>
          <w:szCs w:val="22"/>
          <w:lang w:val="sr-Cyrl-CS"/>
        </w:rPr>
        <w:t>.</w:t>
      </w:r>
    </w:p>
    <w:p w:rsidR="00C91D55" w:rsidRDefault="00C91D55" w:rsidP="00C91D55">
      <w:pPr>
        <w:autoSpaceDE w:val="0"/>
        <w:autoSpaceDN w:val="0"/>
        <w:adjustRightInd w:val="0"/>
        <w:jc w:val="both"/>
        <w:rPr>
          <w:color w:val="000000"/>
          <w:sz w:val="22"/>
          <w:szCs w:val="22"/>
        </w:rPr>
      </w:pPr>
      <w:r w:rsidRPr="00FD08C7">
        <w:rPr>
          <w:color w:val="000000"/>
          <w:sz w:val="22"/>
          <w:szCs w:val="22"/>
        </w:rPr>
        <w:t>Захтев за заштиту права се може поднети у току целог поступка јавне набавке,против сваке радње наручиоца, осим уколико Законом није другачије одређено.</w:t>
      </w:r>
    </w:p>
    <w:p w:rsidR="00C91D55" w:rsidRPr="00ED71E1" w:rsidRDefault="00C91D55" w:rsidP="00C91D55">
      <w:pPr>
        <w:autoSpaceDE w:val="0"/>
        <w:autoSpaceDN w:val="0"/>
        <w:adjustRightInd w:val="0"/>
        <w:jc w:val="both"/>
        <w:rPr>
          <w:color w:val="000000"/>
          <w:sz w:val="22"/>
          <w:szCs w:val="22"/>
        </w:rPr>
      </w:pPr>
    </w:p>
    <w:p w:rsidR="00C91D55" w:rsidRPr="005927BD" w:rsidRDefault="00C91D55" w:rsidP="00C91D55">
      <w:pPr>
        <w:suppressAutoHyphens/>
        <w:spacing w:line="100" w:lineRule="atLeast"/>
        <w:jc w:val="both"/>
        <w:rPr>
          <w:rFonts w:eastAsia="Arial Unicode MS"/>
          <w:b/>
          <w:color w:val="000000"/>
          <w:kern w:val="1"/>
          <w:lang w:val="sr-Cyrl-CS" w:eastAsia="ar-SA"/>
        </w:rPr>
      </w:pPr>
      <w:r w:rsidRPr="00FD08C7">
        <w:rPr>
          <w:rFonts w:eastAsia="Arial Unicode MS"/>
          <w:color w:val="000000"/>
          <w:kern w:val="1"/>
          <w:lang w:eastAsia="ar-SA"/>
        </w:rPr>
        <w:t xml:space="preserve">Захтев за заштиту права се подноси на адресу наручиоца: Центар за заштиту одојчади, деце и омладине, Звечанска  бр. 7, са назнаком: </w:t>
      </w:r>
      <w:r w:rsidRPr="00FD08C7">
        <w:rPr>
          <w:rFonts w:eastAsia="Arial Unicode MS"/>
          <w:bCs/>
          <w:color w:val="000000"/>
          <w:kern w:val="1"/>
          <w:lang w:eastAsia="ar-SA"/>
        </w:rPr>
        <w:t>,,Захтев за заштиту права у поступку јавне набавке</w:t>
      </w:r>
      <w:r w:rsidRPr="00FD08C7">
        <w:rPr>
          <w:rFonts w:eastAsia="Arial Unicode MS"/>
          <w:color w:val="000000"/>
          <w:kern w:val="1"/>
          <w:lang w:val="sr-Cyrl-CS" w:eastAsia="ar-SA"/>
        </w:rPr>
        <w:t>услуга-</w:t>
      </w:r>
      <w:r w:rsidRPr="00FD08C7">
        <w:rPr>
          <w:rFonts w:eastAsia="TimesNewRomanPS-BoldMT"/>
          <w:b/>
          <w:bCs/>
          <w:color w:val="000000"/>
          <w:kern w:val="1"/>
          <w:lang w:eastAsia="ar-SA"/>
        </w:rPr>
        <w:t>,,</w:t>
      </w:r>
      <w:r w:rsidRPr="005F1E5E">
        <w:rPr>
          <w:b/>
          <w:lang w:val="sr-Cyrl-CS"/>
        </w:rPr>
        <w:t>О</w:t>
      </w:r>
      <w:r w:rsidRPr="005F1E5E">
        <w:rPr>
          <w:b/>
        </w:rPr>
        <w:t>државање</w:t>
      </w:r>
      <w:r w:rsidRPr="005F1E5E">
        <w:rPr>
          <w:b/>
          <w:lang w:val="sr-Cyrl-CS"/>
        </w:rPr>
        <w:t xml:space="preserve">, поправка </w:t>
      </w:r>
      <w:r w:rsidRPr="005F1E5E">
        <w:rPr>
          <w:b/>
        </w:rPr>
        <w:t>рачунара</w:t>
      </w:r>
      <w:r w:rsidRPr="005F1E5E">
        <w:rPr>
          <w:b/>
          <w:lang w:val="sr-Cyrl-CS"/>
        </w:rPr>
        <w:t>,</w:t>
      </w:r>
      <w:r w:rsidRPr="005F1E5E">
        <w:rPr>
          <w:b/>
        </w:rPr>
        <w:t xml:space="preserve"> рачунарске опреме </w:t>
      </w:r>
      <w:r w:rsidRPr="005F1E5E">
        <w:rPr>
          <w:b/>
          <w:lang w:val="sr-Cyrl-CS"/>
        </w:rPr>
        <w:t xml:space="preserve">и видео надзора и одржавање софтвера </w:t>
      </w:r>
      <w:r w:rsidRPr="005F1E5E">
        <w:rPr>
          <w:b/>
        </w:rPr>
        <w:t>за потребе Центра за заштиту одојчади, деце и омладине</w:t>
      </w:r>
      <w:r w:rsidRPr="00FD08C7">
        <w:rPr>
          <w:rFonts w:eastAsia="TimesNewRomanPS-BoldMT"/>
          <w:b/>
          <w:bCs/>
          <w:color w:val="000000"/>
          <w:kern w:val="1"/>
          <w:lang w:val="sr-Cyrl-CS" w:eastAsia="ar-SA"/>
        </w:rPr>
        <w:t xml:space="preserve">- </w:t>
      </w:r>
      <w:r w:rsidRPr="00FD08C7">
        <w:rPr>
          <w:rFonts w:eastAsia="TimesNewRomanPS-BoldMT"/>
          <w:b/>
          <w:bCs/>
          <w:color w:val="000000"/>
          <w:kern w:val="1"/>
          <w:lang w:eastAsia="ar-SA"/>
        </w:rPr>
        <w:t>ЈН бр.</w:t>
      </w:r>
      <w:r w:rsidRPr="00FD08C7">
        <w:rPr>
          <w:rFonts w:eastAsia="TimesNewRomanPS-BoldMT"/>
          <w:b/>
          <w:bCs/>
          <w:color w:val="000000"/>
          <w:kern w:val="1"/>
          <w:lang w:val="sr-Cyrl-CS" w:eastAsia="ar-SA"/>
        </w:rPr>
        <w:t>0</w:t>
      </w:r>
      <w:r>
        <w:rPr>
          <w:rFonts w:eastAsia="TimesNewRomanPS-BoldMT"/>
          <w:b/>
          <w:bCs/>
          <w:color w:val="000000"/>
          <w:kern w:val="1"/>
          <w:lang w:val="sr-Cyrl-CS" w:eastAsia="ar-SA"/>
        </w:rPr>
        <w:t>2</w:t>
      </w:r>
      <w:r w:rsidRPr="00FD08C7">
        <w:rPr>
          <w:rFonts w:eastAsia="TimesNewRomanPS-BoldMT"/>
          <w:b/>
          <w:bCs/>
          <w:color w:val="000000"/>
          <w:kern w:val="1"/>
          <w:lang w:val="sr-Cyrl-CS" w:eastAsia="ar-SA"/>
        </w:rPr>
        <w:t>/20</w:t>
      </w:r>
      <w:r>
        <w:rPr>
          <w:rFonts w:eastAsia="TimesNewRomanPS-BoldMT"/>
          <w:b/>
          <w:bCs/>
          <w:color w:val="000000"/>
          <w:kern w:val="1"/>
          <w:lang w:eastAsia="ar-SA"/>
        </w:rPr>
        <w:t>20</w:t>
      </w:r>
      <w:r w:rsidRPr="00FD08C7">
        <w:rPr>
          <w:rFonts w:eastAsia="Arial Unicode MS"/>
          <w:color w:val="000000"/>
          <w:kern w:val="1"/>
          <w:lang w:val="sr-Cyrl-CS" w:eastAsia="ar-SA"/>
        </w:rPr>
        <w:t xml:space="preserve">- </w:t>
      </w:r>
      <w:r w:rsidRPr="005927BD">
        <w:rPr>
          <w:rFonts w:eastAsia="Arial Unicode MS"/>
          <w:b/>
          <w:color w:val="000000"/>
          <w:kern w:val="1"/>
          <w:lang w:val="sr-Cyrl-CS" w:eastAsia="ar-SA"/>
        </w:rPr>
        <w:t>НЕ ОТВАРАТИ“.</w:t>
      </w:r>
    </w:p>
    <w:p w:rsidR="00C91D55" w:rsidRPr="00FD08C7" w:rsidRDefault="00C91D55" w:rsidP="00C91D55">
      <w:pPr>
        <w:suppressAutoHyphens/>
        <w:overflowPunct w:val="0"/>
        <w:autoSpaceDE w:val="0"/>
        <w:autoSpaceDN w:val="0"/>
        <w:adjustRightInd w:val="0"/>
        <w:spacing w:after="200" w:line="276" w:lineRule="auto"/>
        <w:jc w:val="both"/>
        <w:rPr>
          <w:rFonts w:eastAsia="Arial Unicode MS"/>
          <w:color w:val="000000"/>
          <w:kern w:val="1"/>
          <w:lang w:val="sr-Cyrl-CS" w:eastAsia="ar-SA"/>
        </w:rPr>
      </w:pPr>
      <w:r w:rsidRPr="00FD08C7">
        <w:rPr>
          <w:rFonts w:eastAsia="Arial Unicode MS"/>
          <w:color w:val="000000"/>
          <w:kern w:val="1"/>
          <w:lang w:eastAsia="ar-SA"/>
        </w:rPr>
        <w:t xml:space="preserve">Подносилац захтева је дужан да на рачун буџета Републике Србије уплати таксу у складу са чл. 156. Закона (број жиро рачуна: 840-30678845-06, шифра плаћања: 153 или 253, позив на </w:t>
      </w:r>
      <w:r w:rsidRPr="00FD08C7">
        <w:rPr>
          <w:rFonts w:eastAsia="Arial Unicode MS"/>
          <w:color w:val="000000"/>
          <w:kern w:val="1"/>
          <w:lang w:eastAsia="ar-SA"/>
        </w:rPr>
        <w:lastRenderedPageBreak/>
        <w:t xml:space="preserve">број </w:t>
      </w:r>
      <w:r>
        <w:rPr>
          <w:rFonts w:eastAsia="Arial Unicode MS"/>
          <w:color w:val="000000"/>
          <w:kern w:val="1"/>
          <w:lang w:eastAsia="ar-SA"/>
        </w:rPr>
        <w:t>2/20</w:t>
      </w:r>
      <w:r w:rsidRPr="00FD08C7">
        <w:rPr>
          <w:rFonts w:eastAsia="Arial Unicode MS"/>
          <w:color w:val="000000"/>
          <w:kern w:val="1"/>
          <w:lang w:eastAsia="ar-SA"/>
        </w:rPr>
        <w:t>, сврха: ЗЗП; Центар за заштиту одојчади, деце и омладине, бр. јавне набавке</w:t>
      </w:r>
      <w:r>
        <w:rPr>
          <w:rFonts w:eastAsia="Arial Unicode MS"/>
          <w:color w:val="000000"/>
          <w:kern w:val="1"/>
          <w:lang w:eastAsia="ar-SA"/>
        </w:rPr>
        <w:t xml:space="preserve"> 2/20</w:t>
      </w:r>
      <w:r w:rsidRPr="00FD08C7">
        <w:rPr>
          <w:rFonts w:eastAsia="Arial Unicode MS"/>
          <w:color w:val="000000"/>
          <w:kern w:val="1"/>
          <w:lang w:eastAsia="ar-SA"/>
        </w:rPr>
        <w:t>, корисник: Буџет Републике Србије).</w:t>
      </w:r>
    </w:p>
    <w:p w:rsidR="00C91D55" w:rsidRPr="00FD08C7" w:rsidRDefault="00C91D55" w:rsidP="00C91D55">
      <w:pPr>
        <w:suppressAutoHyphens/>
        <w:overflowPunct w:val="0"/>
        <w:autoSpaceDE w:val="0"/>
        <w:autoSpaceDN w:val="0"/>
        <w:adjustRightInd w:val="0"/>
        <w:spacing w:after="200" w:line="276" w:lineRule="auto"/>
        <w:ind w:right="20"/>
        <w:jc w:val="both"/>
        <w:rPr>
          <w:rFonts w:eastAsia="Arial Unicode MS"/>
          <w:color w:val="000000"/>
          <w:kern w:val="1"/>
          <w:lang w:val="sr-Cyrl-CS" w:eastAsia="ar-SA"/>
        </w:rPr>
      </w:pPr>
      <w:r w:rsidRPr="00FD08C7">
        <w:rPr>
          <w:rFonts w:eastAsia="Arial Unicode MS"/>
          <w:color w:val="000000"/>
          <w:kern w:val="1"/>
          <w:lang w:eastAsia="ar-SA"/>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C91D55" w:rsidRPr="00FD08C7" w:rsidRDefault="00C91D55" w:rsidP="00C91D55">
      <w:pPr>
        <w:suppressAutoHyphens/>
        <w:overflowPunct w:val="0"/>
        <w:autoSpaceDE w:val="0"/>
        <w:autoSpaceDN w:val="0"/>
        <w:adjustRightInd w:val="0"/>
        <w:spacing w:after="200" w:line="276" w:lineRule="auto"/>
        <w:jc w:val="both"/>
        <w:rPr>
          <w:rFonts w:eastAsia="Arial Unicode MS"/>
          <w:color w:val="000000"/>
          <w:kern w:val="1"/>
          <w:lang w:val="sr-Cyrl-CS" w:eastAsia="ar-SA"/>
        </w:rPr>
      </w:pPr>
      <w:r w:rsidRPr="00FD08C7">
        <w:rPr>
          <w:rFonts w:eastAsia="Arial Unicode MS"/>
          <w:color w:val="000000"/>
          <w:kern w:val="1"/>
          <w:lang w:eastAsia="ar-SA"/>
        </w:rPr>
        <w:t xml:space="preserve">После доношења одлуке о додели уговора из члана 108.Закона или одлуке о обустави поступка јавне набавке из члана 109.Закона, рок за подношење захтева за заштиту права је </w:t>
      </w:r>
      <w:r w:rsidRPr="00FD08C7">
        <w:rPr>
          <w:rFonts w:eastAsia="Arial Unicode MS"/>
          <w:color w:val="000000"/>
          <w:kern w:val="1"/>
          <w:lang w:val="sr-Cyrl-CS" w:eastAsia="ar-SA"/>
        </w:rPr>
        <w:t>5</w:t>
      </w:r>
      <w:r w:rsidRPr="00FD08C7">
        <w:rPr>
          <w:rFonts w:eastAsia="Arial Unicode MS"/>
          <w:color w:val="000000"/>
          <w:kern w:val="1"/>
          <w:lang w:eastAsia="ar-SA"/>
        </w:rPr>
        <w:t>(пет) дана од дана објављивања на Порталу јавних набавки.Захтевом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91D55" w:rsidRPr="00FD08C7" w:rsidRDefault="00C91D55" w:rsidP="00C91D55">
      <w:pPr>
        <w:suppressAutoHyphens/>
        <w:overflowPunct w:val="0"/>
        <w:autoSpaceDE w:val="0"/>
        <w:autoSpaceDN w:val="0"/>
        <w:adjustRightInd w:val="0"/>
        <w:spacing w:after="200" w:line="276" w:lineRule="auto"/>
        <w:jc w:val="both"/>
        <w:rPr>
          <w:rFonts w:eastAsia="Arial Unicode MS"/>
          <w:color w:val="000000"/>
          <w:kern w:val="1"/>
          <w:lang w:val="sr-Cyrl-CS" w:eastAsia="ar-SA"/>
        </w:rPr>
      </w:pPr>
      <w:r w:rsidRPr="00FD08C7">
        <w:rPr>
          <w:rFonts w:eastAsia="Arial Unicode MS"/>
          <w:color w:val="000000"/>
          <w:kern w:val="1"/>
          <w:lang w:eastAsia="ar-SA"/>
        </w:rPr>
        <w:t xml:space="preserve">Захтев за заштиту права не задржава даље активности наручиоца у поступку јавне набавке у складу са чланом 150. Закона. Наручилац објављује обавештење о поднетом захтеву за заштиту права на </w:t>
      </w:r>
      <w:r w:rsidRPr="00FD08C7">
        <w:rPr>
          <w:rFonts w:eastAsia="Arial Unicode MS"/>
          <w:bCs/>
          <w:color w:val="000000"/>
          <w:kern w:val="1"/>
          <w:lang w:eastAsia="ar-SA"/>
        </w:rPr>
        <w:t>Порталу јавних набавки и својој  интерн</w:t>
      </w:r>
      <w:r w:rsidRPr="00FD08C7">
        <w:rPr>
          <w:rFonts w:eastAsia="Arial Unicode MS"/>
          <w:color w:val="000000"/>
          <w:kern w:val="1"/>
          <w:lang w:eastAsia="ar-SA"/>
        </w:rPr>
        <w:t>ет у року од 2 (два) дана од дана пријема захтева за заштиту права.</w:t>
      </w:r>
    </w:p>
    <w:p w:rsidR="00C91D55" w:rsidRDefault="00C91D55" w:rsidP="00C91D55">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Поступак заштите права понуђача ре</w:t>
      </w:r>
      <w:r>
        <w:rPr>
          <w:rFonts w:eastAsia="Arial Unicode MS"/>
          <w:color w:val="000000"/>
          <w:kern w:val="1"/>
          <w:lang w:eastAsia="ar-SA"/>
        </w:rPr>
        <w:t>гулисан је одредбама члана 138</w:t>
      </w:r>
      <w:r w:rsidRPr="00FD08C7">
        <w:rPr>
          <w:rFonts w:eastAsia="Arial Unicode MS"/>
          <w:color w:val="000000"/>
          <w:kern w:val="1"/>
          <w:lang w:eastAsia="ar-SA"/>
        </w:rPr>
        <w:t>- 167.Закона.</w:t>
      </w:r>
    </w:p>
    <w:p w:rsidR="00C91D55" w:rsidRPr="00FD08C7" w:rsidRDefault="00C91D55" w:rsidP="00C91D55">
      <w:pPr>
        <w:suppressAutoHyphens/>
        <w:spacing w:line="100" w:lineRule="atLeast"/>
        <w:jc w:val="both"/>
        <w:rPr>
          <w:rFonts w:eastAsia="TimesNewRomanPSMT"/>
          <w:b/>
          <w:bCs/>
          <w:i/>
          <w:iCs/>
          <w:color w:val="000000"/>
          <w:kern w:val="1"/>
          <w:u w:val="single"/>
          <w:lang w:val="sr-Cyrl-CS" w:eastAsia="ar-SA"/>
        </w:rPr>
      </w:pPr>
    </w:p>
    <w:p w:rsidR="00C91D55" w:rsidRPr="00FD08C7" w:rsidRDefault="00C91D55" w:rsidP="00C91D55">
      <w:pPr>
        <w:suppressAutoHyphens/>
        <w:spacing w:line="100" w:lineRule="atLeast"/>
        <w:jc w:val="both"/>
        <w:rPr>
          <w:rFonts w:eastAsia="Arial Unicode MS"/>
          <w:b/>
          <w:color w:val="000000"/>
          <w:kern w:val="1"/>
          <w:lang w:val="sr-Cyrl-CS" w:eastAsia="ar-SA"/>
        </w:rPr>
      </w:pPr>
    </w:p>
    <w:p w:rsidR="00C91D55" w:rsidRDefault="00C91D55" w:rsidP="00C91D55">
      <w:pPr>
        <w:suppressAutoHyphens/>
        <w:spacing w:line="100" w:lineRule="atLeast"/>
        <w:jc w:val="both"/>
        <w:rPr>
          <w:rFonts w:eastAsia="Arial Unicode MS"/>
          <w:b/>
          <w:color w:val="000000"/>
          <w:kern w:val="1"/>
          <w:lang w:val="sr-Cyrl-CS" w:eastAsia="ar-SA"/>
        </w:rPr>
      </w:pPr>
      <w:r w:rsidRPr="00FD08C7">
        <w:rPr>
          <w:rFonts w:eastAsia="Arial Unicode MS"/>
          <w:b/>
          <w:color w:val="000000"/>
          <w:kern w:val="1"/>
          <w:lang w:eastAsia="ar-SA"/>
        </w:rPr>
        <w:t>2</w:t>
      </w:r>
      <w:r w:rsidRPr="00FD08C7">
        <w:rPr>
          <w:rFonts w:eastAsia="Arial Unicode MS"/>
          <w:b/>
          <w:color w:val="000000"/>
          <w:kern w:val="1"/>
          <w:lang w:val="sr-Cyrl-CS" w:eastAsia="ar-SA"/>
        </w:rPr>
        <w:t>1</w:t>
      </w:r>
      <w:r w:rsidRPr="00FD08C7">
        <w:rPr>
          <w:rFonts w:eastAsia="Arial Unicode MS"/>
          <w:b/>
          <w:color w:val="000000"/>
          <w:kern w:val="1"/>
          <w:lang w:eastAsia="ar-SA"/>
        </w:rPr>
        <w:t xml:space="preserve">. </w:t>
      </w:r>
      <w:r w:rsidRPr="00FD08C7">
        <w:rPr>
          <w:rFonts w:eastAsia="Arial Unicode MS"/>
          <w:b/>
          <w:color w:val="000000"/>
          <w:kern w:val="1"/>
          <w:lang w:val="sr-Cyrl-CS" w:eastAsia="ar-SA"/>
        </w:rPr>
        <w:t>МЕСТО,ВРЕМЕ И НАЧИН ОТВАРАЊА ПОНУДА.</w:t>
      </w:r>
    </w:p>
    <w:p w:rsidR="00C91D55" w:rsidRPr="00FD08C7" w:rsidRDefault="00C91D55" w:rsidP="00C91D55">
      <w:pPr>
        <w:suppressAutoHyphens/>
        <w:spacing w:line="100" w:lineRule="atLeast"/>
        <w:jc w:val="both"/>
        <w:rPr>
          <w:rFonts w:eastAsia="Arial Unicode MS"/>
          <w:b/>
          <w:color w:val="000000"/>
          <w:kern w:val="1"/>
          <w:lang w:val="sr-Cyrl-CS" w:eastAsia="ar-SA"/>
        </w:rPr>
      </w:pPr>
    </w:p>
    <w:p w:rsidR="00C91D55" w:rsidRPr="00FD08C7" w:rsidRDefault="00C91D55" w:rsidP="00C91D55">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val="sr-Cyrl-CS" w:eastAsia="ar-SA"/>
        </w:rPr>
        <w:t xml:space="preserve">Поступак јавног отварања понуда одржаће </w:t>
      </w:r>
      <w:r w:rsidRPr="00FD08C7">
        <w:rPr>
          <w:rFonts w:eastAsia="Arial Unicode MS"/>
          <w:kern w:val="1"/>
          <w:lang w:val="sr-Cyrl-CS" w:eastAsia="ar-SA"/>
        </w:rPr>
        <w:t xml:space="preserve">се </w:t>
      </w:r>
      <w:r>
        <w:rPr>
          <w:rFonts w:eastAsia="Arial Unicode MS"/>
          <w:b/>
          <w:color w:val="000000" w:themeColor="text1"/>
          <w:kern w:val="1"/>
          <w:lang w:eastAsia="ar-SA"/>
        </w:rPr>
        <w:t>28</w:t>
      </w:r>
      <w:r>
        <w:rPr>
          <w:rFonts w:eastAsia="Arial Unicode MS"/>
          <w:b/>
          <w:color w:val="000000" w:themeColor="text1"/>
          <w:kern w:val="1"/>
          <w:lang w:val="sr-Cyrl-CS" w:eastAsia="ar-SA"/>
        </w:rPr>
        <w:t>.0</w:t>
      </w:r>
      <w:r>
        <w:rPr>
          <w:rFonts w:eastAsia="Arial Unicode MS"/>
          <w:b/>
          <w:color w:val="000000" w:themeColor="text1"/>
          <w:kern w:val="1"/>
          <w:lang w:eastAsia="ar-SA"/>
        </w:rPr>
        <w:t>5</w:t>
      </w:r>
      <w:r>
        <w:rPr>
          <w:rFonts w:eastAsia="Arial Unicode MS"/>
          <w:b/>
          <w:color w:val="000000" w:themeColor="text1"/>
          <w:kern w:val="1"/>
          <w:lang w:val="sr-Cyrl-CS" w:eastAsia="ar-SA"/>
        </w:rPr>
        <w:t>.20</w:t>
      </w:r>
      <w:r>
        <w:rPr>
          <w:rFonts w:eastAsia="Arial Unicode MS"/>
          <w:b/>
          <w:color w:val="000000" w:themeColor="text1"/>
          <w:kern w:val="1"/>
          <w:lang w:eastAsia="ar-SA"/>
        </w:rPr>
        <w:t>20</w:t>
      </w:r>
      <w:r>
        <w:rPr>
          <w:rFonts w:eastAsia="Arial Unicode MS"/>
          <w:b/>
          <w:color w:val="000000" w:themeColor="text1"/>
          <w:kern w:val="1"/>
          <w:lang w:val="sr-Cyrl-CS" w:eastAsia="ar-SA"/>
        </w:rPr>
        <w:t>. године у 10:</w:t>
      </w:r>
      <w:r w:rsidRPr="00F2505F">
        <w:rPr>
          <w:rFonts w:eastAsia="Arial Unicode MS"/>
          <w:b/>
          <w:color w:val="000000" w:themeColor="text1"/>
          <w:kern w:val="1"/>
          <w:lang w:val="sr-Cyrl-CS" w:eastAsia="ar-SA"/>
        </w:rPr>
        <w:t>30</w:t>
      </w:r>
      <w:r>
        <w:rPr>
          <w:rFonts w:eastAsia="Arial Unicode MS"/>
          <w:b/>
          <w:color w:val="000000" w:themeColor="text1"/>
          <w:kern w:val="1"/>
          <w:lang w:eastAsia="ar-SA"/>
        </w:rPr>
        <w:t xml:space="preserve"> </w:t>
      </w:r>
      <w:r w:rsidRPr="00FD08C7">
        <w:rPr>
          <w:rFonts w:eastAsia="Arial Unicode MS"/>
          <w:kern w:val="1"/>
          <w:lang w:val="sr-Cyrl-CS" w:eastAsia="ar-SA"/>
        </w:rPr>
        <w:t>часова</w:t>
      </w:r>
      <w:r w:rsidRPr="00FD08C7">
        <w:rPr>
          <w:rFonts w:eastAsia="Arial Unicode MS"/>
          <w:color w:val="000000"/>
          <w:kern w:val="1"/>
          <w:lang w:val="sr-Cyrl-CS" w:eastAsia="ar-SA"/>
        </w:rPr>
        <w:t xml:space="preserve"> у пословним просторијама Центра за заштиту одјчади деце и омладине, Београд, ул. Звечанска бр. 7.</w:t>
      </w:r>
    </w:p>
    <w:p w:rsidR="00C91D55" w:rsidRPr="00FD08C7" w:rsidRDefault="00C91D55" w:rsidP="00C91D55">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val="sr-Cyrl-CS" w:eastAsia="ar-SA"/>
        </w:rPr>
        <w:t>Представници понуђача могу учествовати у поступку отварања понуда, са достављеним овлашћењем за учешће у поступку јавног отварања пре почетка поступка јавног отварања понуда</w:t>
      </w:r>
    </w:p>
    <w:p w:rsidR="00C91D55" w:rsidRPr="0070177B" w:rsidRDefault="00C91D55" w:rsidP="00C91D55">
      <w:pPr>
        <w:suppressAutoHyphens/>
        <w:spacing w:line="100" w:lineRule="atLeast"/>
        <w:jc w:val="both"/>
        <w:rPr>
          <w:rFonts w:eastAsia="Arial Unicode MS"/>
          <w:color w:val="000000"/>
          <w:kern w:val="1"/>
          <w:lang w:val="sr-Cyrl-CS" w:eastAsia="ar-SA"/>
        </w:rPr>
      </w:pPr>
    </w:p>
    <w:p w:rsidR="00C91D55" w:rsidRPr="00ED71E1" w:rsidRDefault="00C91D55" w:rsidP="00C91D55">
      <w:pPr>
        <w:suppressAutoHyphens/>
        <w:spacing w:line="100" w:lineRule="atLeast"/>
        <w:jc w:val="both"/>
        <w:rPr>
          <w:rFonts w:eastAsia="Arial Unicode MS"/>
          <w:color w:val="000000"/>
          <w:kern w:val="1"/>
          <w:lang w:eastAsia="ar-SA"/>
        </w:rPr>
      </w:pPr>
    </w:p>
    <w:p w:rsidR="00C91D55" w:rsidRPr="00FD08C7" w:rsidRDefault="00C91D55" w:rsidP="00C91D55">
      <w:pPr>
        <w:suppressAutoHyphens/>
        <w:spacing w:line="100" w:lineRule="atLeast"/>
        <w:jc w:val="both"/>
        <w:rPr>
          <w:rFonts w:eastAsia="Arial Unicode MS"/>
          <w:b/>
          <w:color w:val="000000"/>
          <w:kern w:val="1"/>
          <w:lang w:eastAsia="ar-SA"/>
        </w:rPr>
      </w:pPr>
      <w:r w:rsidRPr="00FD08C7">
        <w:rPr>
          <w:rFonts w:eastAsia="Arial Unicode MS"/>
          <w:b/>
          <w:color w:val="000000"/>
          <w:kern w:val="1"/>
          <w:lang w:eastAsia="ar-SA"/>
        </w:rPr>
        <w:t>22. РОК У КОЈЕМ ЋЕ УГОВОР БИТИ ЗАКЉУЧЕН</w:t>
      </w:r>
    </w:p>
    <w:p w:rsidR="00C91D55" w:rsidRPr="00FD08C7" w:rsidRDefault="00C91D55" w:rsidP="00C91D55">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Уговор о јавној набавци ће бити закључен са понуђачем којем је додељен уговор у року од 8 дана од дана протека рока за подношење захт</w:t>
      </w:r>
      <w:r w:rsidRPr="00FD08C7">
        <w:rPr>
          <w:rFonts w:eastAsia="Arial Unicode MS"/>
          <w:color w:val="000000"/>
          <w:kern w:val="1"/>
          <w:lang w:val="sr-Cyrl-CS" w:eastAsia="ar-SA"/>
        </w:rPr>
        <w:t>е</w:t>
      </w:r>
      <w:r w:rsidRPr="00FD08C7">
        <w:rPr>
          <w:rFonts w:eastAsia="Arial Unicode MS"/>
          <w:color w:val="000000"/>
          <w:kern w:val="1"/>
          <w:lang w:eastAsia="ar-SA"/>
        </w:rPr>
        <w:t>ва за заштиту права из члана 149.Закона.</w:t>
      </w:r>
    </w:p>
    <w:p w:rsidR="00C91D55" w:rsidRPr="00016F70" w:rsidRDefault="00C91D55" w:rsidP="00C91D55">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eastAsia="ar-SA"/>
        </w:rPr>
        <w:t xml:space="preserve">У случају да је поднета само једна понуда наручилац може закључити уговор пре истека рока за подношење </w:t>
      </w:r>
      <w:r w:rsidRPr="00FD08C7">
        <w:rPr>
          <w:rFonts w:eastAsia="Arial Unicode MS"/>
          <w:kern w:val="1"/>
          <w:lang w:eastAsia="ar-SA"/>
        </w:rPr>
        <w:t>захтева</w:t>
      </w:r>
      <w:r w:rsidRPr="00FD08C7">
        <w:rPr>
          <w:rFonts w:eastAsia="Arial Unicode MS"/>
          <w:color w:val="000000"/>
          <w:kern w:val="1"/>
          <w:lang w:eastAsia="ar-SA"/>
        </w:rPr>
        <w:t xml:space="preserve"> за заштиту права, у складу са чланом 112.став 2.тачка 5) Закона. </w:t>
      </w:r>
    </w:p>
    <w:p w:rsidR="00C91D55" w:rsidRDefault="00C91D55" w:rsidP="00C91D55">
      <w:pPr>
        <w:suppressAutoHyphens/>
        <w:spacing w:line="100" w:lineRule="atLeast"/>
        <w:jc w:val="both"/>
        <w:rPr>
          <w:rFonts w:eastAsia="Arial Unicode MS"/>
          <w:b/>
          <w:bCs/>
          <w:i/>
          <w:color w:val="000000"/>
          <w:kern w:val="1"/>
          <w:lang w:eastAsia="ar-SA"/>
        </w:rPr>
      </w:pPr>
    </w:p>
    <w:p w:rsidR="00C91D55" w:rsidRPr="009D0027" w:rsidRDefault="00C91D55" w:rsidP="00C91D55">
      <w:pPr>
        <w:suppressAutoHyphens/>
        <w:spacing w:line="100" w:lineRule="atLeast"/>
        <w:jc w:val="both"/>
        <w:rPr>
          <w:rFonts w:eastAsia="Arial Unicode MS"/>
          <w:b/>
          <w:bCs/>
          <w:i/>
          <w:color w:val="000000"/>
          <w:kern w:val="1"/>
          <w:lang w:eastAsia="ar-SA"/>
        </w:rPr>
      </w:pPr>
    </w:p>
    <w:p w:rsidR="00C91D55" w:rsidRDefault="00C91D55" w:rsidP="00C91D55">
      <w:pPr>
        <w:suppressAutoHyphens/>
        <w:spacing w:line="100" w:lineRule="atLeast"/>
        <w:jc w:val="both"/>
        <w:rPr>
          <w:rFonts w:eastAsia="Arial Unicode MS"/>
          <w:b/>
          <w:bCs/>
          <w:i/>
          <w:color w:val="000000"/>
          <w:kern w:val="1"/>
          <w:lang w:val="sr-Cyrl-CS" w:eastAsia="ar-SA"/>
        </w:rPr>
      </w:pPr>
    </w:p>
    <w:p w:rsidR="00C91D55" w:rsidRDefault="00C91D55" w:rsidP="00C91D55">
      <w:pPr>
        <w:suppressAutoHyphens/>
        <w:spacing w:line="100" w:lineRule="atLeast"/>
        <w:jc w:val="both"/>
        <w:rPr>
          <w:rFonts w:eastAsia="Arial Unicode MS"/>
          <w:b/>
          <w:bCs/>
          <w:i/>
          <w:color w:val="000000"/>
          <w:kern w:val="1"/>
          <w:lang w:val="sr-Cyrl-CS" w:eastAsia="ar-SA"/>
        </w:rPr>
      </w:pPr>
    </w:p>
    <w:p w:rsidR="00C91D55" w:rsidRDefault="00C91D55" w:rsidP="00C91D55">
      <w:pPr>
        <w:suppressAutoHyphens/>
        <w:spacing w:line="100" w:lineRule="atLeast"/>
        <w:jc w:val="both"/>
        <w:rPr>
          <w:rFonts w:eastAsia="Arial Unicode MS"/>
          <w:b/>
          <w:bCs/>
          <w:i/>
          <w:color w:val="000000"/>
          <w:kern w:val="1"/>
          <w:lang w:val="sr-Cyrl-CS" w:eastAsia="ar-SA"/>
        </w:rPr>
      </w:pPr>
    </w:p>
    <w:p w:rsidR="000625DF" w:rsidRDefault="000625DF" w:rsidP="00C91D55">
      <w:pPr>
        <w:suppressAutoHyphens/>
        <w:spacing w:line="100" w:lineRule="atLeast"/>
        <w:jc w:val="both"/>
        <w:rPr>
          <w:rFonts w:eastAsia="Arial Unicode MS"/>
          <w:b/>
          <w:bCs/>
          <w:i/>
          <w:color w:val="000000"/>
          <w:kern w:val="1"/>
          <w:lang w:val="sr-Cyrl-CS" w:eastAsia="ar-SA"/>
        </w:rPr>
      </w:pPr>
    </w:p>
    <w:p w:rsidR="00C91D55" w:rsidRPr="00FD08C7" w:rsidRDefault="00C91D55" w:rsidP="00C91D55">
      <w:pPr>
        <w:suppressAutoHyphens/>
        <w:spacing w:line="100" w:lineRule="atLeast"/>
        <w:jc w:val="both"/>
        <w:rPr>
          <w:rFonts w:eastAsia="Arial Unicode MS"/>
          <w:b/>
          <w:bCs/>
          <w:i/>
          <w:color w:val="000000"/>
          <w:kern w:val="1"/>
          <w:lang w:val="sr-Cyrl-CS" w:eastAsia="ar-SA"/>
        </w:rPr>
      </w:pPr>
    </w:p>
    <w:p w:rsidR="00C91D55" w:rsidRPr="00FD08C7" w:rsidRDefault="00C91D55" w:rsidP="00C91D55">
      <w:pPr>
        <w:shd w:val="clear" w:color="auto" w:fill="C6D9F1"/>
        <w:suppressAutoHyphens/>
        <w:spacing w:line="100" w:lineRule="atLeast"/>
        <w:rPr>
          <w:rFonts w:eastAsia="Arial Unicode MS"/>
          <w:b/>
          <w:bCs/>
          <w:i/>
          <w:iCs/>
          <w:color w:val="000000"/>
          <w:kern w:val="1"/>
          <w:lang w:eastAsia="ar-SA"/>
        </w:rPr>
      </w:pPr>
      <w:r w:rsidRPr="00FD08C7">
        <w:rPr>
          <w:rFonts w:eastAsia="Arial Unicode MS"/>
          <w:b/>
          <w:bCs/>
          <w:i/>
          <w:iCs/>
          <w:color w:val="000000"/>
          <w:kern w:val="1"/>
          <w:lang w:eastAsia="ar-SA"/>
        </w:rPr>
        <w:lastRenderedPageBreak/>
        <w:t>VII ОБРАЗАЦ ПОНУДЕ</w:t>
      </w:r>
    </w:p>
    <w:p w:rsidR="00C91D55" w:rsidRPr="00FD08C7" w:rsidRDefault="00C91D55" w:rsidP="00C91D55">
      <w:pPr>
        <w:shd w:val="clear" w:color="auto" w:fill="C6D9F1"/>
        <w:suppressAutoHyphens/>
        <w:spacing w:line="100" w:lineRule="atLeast"/>
        <w:jc w:val="center"/>
        <w:rPr>
          <w:rFonts w:eastAsia="Arial Unicode MS"/>
          <w:b/>
          <w:bCs/>
          <w:i/>
          <w:iCs/>
          <w:color w:val="000000"/>
          <w:kern w:val="1"/>
          <w:lang w:eastAsia="ar-SA"/>
        </w:rPr>
      </w:pPr>
    </w:p>
    <w:p w:rsidR="00C91D55" w:rsidRPr="00FD08C7" w:rsidRDefault="00C91D55" w:rsidP="00C91D55">
      <w:pPr>
        <w:suppressAutoHyphens/>
        <w:spacing w:line="100" w:lineRule="atLeast"/>
        <w:rPr>
          <w:rFonts w:eastAsia="Arial Unicode MS"/>
          <w:b/>
          <w:bCs/>
          <w:i/>
          <w:iCs/>
          <w:color w:val="000000"/>
          <w:kern w:val="1"/>
          <w:lang w:eastAsia="ar-SA"/>
        </w:rPr>
      </w:pPr>
    </w:p>
    <w:p w:rsidR="00C91D55" w:rsidRPr="00FD08C7" w:rsidRDefault="00C91D55" w:rsidP="00C91D55">
      <w:pPr>
        <w:suppressAutoHyphens/>
        <w:spacing w:line="100" w:lineRule="atLeast"/>
        <w:jc w:val="both"/>
        <w:rPr>
          <w:rFonts w:eastAsia="Arial Unicode MS"/>
          <w:i/>
          <w:iCs/>
          <w:color w:val="000000"/>
          <w:kern w:val="1"/>
          <w:u w:val="single"/>
          <w:lang w:eastAsia="ar-SA"/>
        </w:rPr>
      </w:pPr>
      <w:r w:rsidRPr="00FD08C7">
        <w:rPr>
          <w:rFonts w:eastAsia="Arial Unicode MS"/>
          <w:iCs/>
          <w:color w:val="000000"/>
          <w:kern w:val="1"/>
          <w:lang w:eastAsia="ar-SA"/>
        </w:rPr>
        <w:t>Понуда бр ____ од ___________ за јавну набавку</w:t>
      </w:r>
      <w:r w:rsidRPr="00FD08C7">
        <w:rPr>
          <w:rFonts w:eastAsia="Arial Unicode MS"/>
          <w:iCs/>
          <w:color w:val="000000"/>
          <w:kern w:val="1"/>
          <w:lang w:val="sr-Cyrl-CS" w:eastAsia="ar-SA"/>
        </w:rPr>
        <w:t xml:space="preserve"> мале вредности </w:t>
      </w:r>
      <w:r w:rsidRPr="00FD08C7">
        <w:rPr>
          <w:rFonts w:eastAsia="Arial Unicode MS"/>
          <w:color w:val="000000"/>
          <w:kern w:val="1"/>
          <w:lang w:eastAsia="ar-SA"/>
        </w:rPr>
        <w:t xml:space="preserve"> бр</w:t>
      </w:r>
      <w:r>
        <w:rPr>
          <w:rFonts w:eastAsia="Arial Unicode MS"/>
          <w:color w:val="000000"/>
          <w:kern w:val="1"/>
          <w:lang w:val="sr-Cyrl-CS" w:eastAsia="ar-SA"/>
        </w:rPr>
        <w:t xml:space="preserve">. </w:t>
      </w:r>
      <w:r w:rsidRPr="00FD08C7">
        <w:rPr>
          <w:rFonts w:eastAsia="Arial Unicode MS"/>
          <w:color w:val="000000"/>
          <w:kern w:val="1"/>
          <w:lang w:val="sr-Cyrl-CS" w:eastAsia="ar-SA"/>
        </w:rPr>
        <w:t>0</w:t>
      </w:r>
      <w:r>
        <w:rPr>
          <w:rFonts w:eastAsia="Arial Unicode MS"/>
          <w:color w:val="000000"/>
          <w:kern w:val="1"/>
          <w:lang w:eastAsia="ar-SA"/>
        </w:rPr>
        <w:t>2</w:t>
      </w:r>
      <w:r>
        <w:rPr>
          <w:rFonts w:eastAsia="Arial Unicode MS"/>
          <w:color w:val="000000"/>
          <w:kern w:val="1"/>
          <w:lang w:val="sr-Cyrl-CS" w:eastAsia="ar-SA"/>
        </w:rPr>
        <w:t>/20</w:t>
      </w:r>
      <w:r>
        <w:rPr>
          <w:rFonts w:eastAsia="Arial Unicode MS"/>
          <w:color w:val="000000"/>
          <w:kern w:val="1"/>
          <w:lang w:eastAsia="ar-SA"/>
        </w:rPr>
        <w:t>20</w:t>
      </w:r>
      <w:r w:rsidRPr="00FD08C7">
        <w:rPr>
          <w:rFonts w:eastAsia="Arial Unicode MS"/>
          <w:color w:val="000000"/>
          <w:kern w:val="1"/>
          <w:lang w:val="sr-Cyrl-CS" w:eastAsia="ar-SA"/>
        </w:rPr>
        <w:t xml:space="preserve">-партија број </w:t>
      </w:r>
      <w:r w:rsidRPr="00FD08C7">
        <w:rPr>
          <w:rFonts w:eastAsia="Arial Unicode MS"/>
          <w:color w:val="000000"/>
          <w:kern w:val="1"/>
          <w:u w:val="single"/>
          <w:lang w:val="sr-Cyrl-CS" w:eastAsia="ar-SA"/>
        </w:rPr>
        <w:t>1</w:t>
      </w:r>
    </w:p>
    <w:p w:rsidR="00C91D55" w:rsidRPr="00FD08C7" w:rsidRDefault="00C91D55" w:rsidP="00C91D55">
      <w:pPr>
        <w:suppressAutoHyphens/>
        <w:spacing w:line="100" w:lineRule="atLeast"/>
        <w:jc w:val="both"/>
        <w:rPr>
          <w:rFonts w:eastAsia="Arial Unicode MS"/>
          <w:i/>
          <w:iCs/>
          <w:color w:val="000000"/>
          <w:kern w:val="1"/>
          <w:lang w:eastAsia="ar-SA"/>
        </w:rPr>
      </w:pPr>
    </w:p>
    <w:p w:rsidR="00C91D55" w:rsidRPr="00FD08C7" w:rsidRDefault="00C91D55" w:rsidP="00C91D55">
      <w:pPr>
        <w:suppressAutoHyphens/>
        <w:spacing w:line="100" w:lineRule="atLeast"/>
        <w:rPr>
          <w:rFonts w:eastAsia="Arial Unicode MS"/>
          <w:i/>
          <w:iCs/>
          <w:color w:val="000000"/>
          <w:kern w:val="1"/>
          <w:lang w:eastAsia="ar-SA"/>
        </w:rPr>
      </w:pPr>
      <w:r w:rsidRPr="00FD08C7">
        <w:rPr>
          <w:rFonts w:eastAsia="Arial Unicode MS"/>
          <w:b/>
          <w:bCs/>
          <w:i/>
          <w:iCs/>
          <w:color w:val="000000"/>
          <w:kern w:val="1"/>
          <w:lang w:eastAsia="ar-SA"/>
        </w:rPr>
        <w:t>1)ОПШТИ ПОДАЦИ О ПОНУЂАЧУ</w:t>
      </w:r>
    </w:p>
    <w:tbl>
      <w:tblPr>
        <w:tblW w:w="0" w:type="auto"/>
        <w:tblInd w:w="-15" w:type="dxa"/>
        <w:tblLayout w:type="fixed"/>
        <w:tblLook w:val="0000"/>
      </w:tblPr>
      <w:tblGrid>
        <w:gridCol w:w="4621"/>
        <w:gridCol w:w="4650"/>
      </w:tblGrid>
      <w:tr w:rsidR="00C91D55" w:rsidRPr="00FD08C7" w:rsidTr="00C91D55">
        <w:tc>
          <w:tcPr>
            <w:tcW w:w="4621"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pacing w:line="100" w:lineRule="atLeast"/>
              <w:jc w:val="both"/>
              <w:rPr>
                <w:rFonts w:eastAsia="Arial Unicode MS"/>
                <w:b/>
                <w:bCs/>
                <w:i/>
                <w:iCs/>
                <w:color w:val="000000"/>
                <w:kern w:val="1"/>
                <w:lang w:eastAsia="ar-SA"/>
              </w:rPr>
            </w:pPr>
            <w:r w:rsidRPr="00FD08C7">
              <w:rPr>
                <w:rFonts w:eastAsia="Arial Unicode MS"/>
                <w:i/>
                <w:iCs/>
                <w:color w:val="000000"/>
                <w:kern w:val="1"/>
                <w:lang w:eastAsia="ar-SA"/>
              </w:rPr>
              <w:t>Назив понуђача:</w:t>
            </w:r>
          </w:p>
          <w:p w:rsidR="00C91D55" w:rsidRPr="00FD08C7" w:rsidRDefault="00C91D55" w:rsidP="00C91D55">
            <w:pPr>
              <w:suppressAutoHyphens/>
              <w:spacing w:line="100" w:lineRule="atLeast"/>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spacing w:line="100" w:lineRule="atLeast"/>
              <w:rPr>
                <w:rFonts w:eastAsia="Arial Unicode MS"/>
                <w:b/>
                <w:bCs/>
                <w:i/>
                <w:iCs/>
                <w:color w:val="000000"/>
                <w:kern w:val="1"/>
                <w:lang w:eastAsia="ar-SA"/>
              </w:rPr>
            </w:pPr>
          </w:p>
          <w:p w:rsidR="00C91D55" w:rsidRPr="00FD08C7" w:rsidRDefault="00C91D55" w:rsidP="00C91D55">
            <w:pPr>
              <w:suppressAutoHyphens/>
              <w:spacing w:line="100" w:lineRule="atLeast"/>
              <w:rPr>
                <w:rFonts w:eastAsia="Arial Unicode MS"/>
                <w:b/>
                <w:bCs/>
                <w:i/>
                <w:iCs/>
                <w:color w:val="000000"/>
                <w:kern w:val="1"/>
                <w:lang w:eastAsia="ar-SA"/>
              </w:rPr>
            </w:pPr>
          </w:p>
          <w:p w:rsidR="00C91D55" w:rsidRPr="00FD08C7" w:rsidRDefault="00C91D55" w:rsidP="00C91D55">
            <w:pPr>
              <w:suppressAutoHyphens/>
              <w:spacing w:line="100" w:lineRule="atLeast"/>
              <w:rPr>
                <w:rFonts w:eastAsia="Arial Unicode MS"/>
                <w:b/>
                <w:bCs/>
                <w:i/>
                <w:iCs/>
                <w:color w:val="000000"/>
                <w:kern w:val="1"/>
                <w:lang w:eastAsia="ar-SA"/>
              </w:rPr>
            </w:pPr>
          </w:p>
        </w:tc>
      </w:tr>
      <w:tr w:rsidR="00C91D55" w:rsidRPr="00FD08C7" w:rsidTr="00C91D55">
        <w:tc>
          <w:tcPr>
            <w:tcW w:w="4621"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pacing w:line="100" w:lineRule="atLeast"/>
              <w:jc w:val="both"/>
              <w:rPr>
                <w:rFonts w:eastAsia="Arial Unicode MS"/>
                <w:b/>
                <w:bCs/>
                <w:i/>
                <w:iCs/>
                <w:color w:val="000000"/>
                <w:kern w:val="1"/>
                <w:lang w:eastAsia="ar-SA"/>
              </w:rPr>
            </w:pPr>
            <w:r w:rsidRPr="00FD08C7">
              <w:rPr>
                <w:rFonts w:eastAsia="Arial Unicode MS"/>
                <w:i/>
                <w:iCs/>
                <w:color w:val="000000"/>
                <w:kern w:val="1"/>
                <w:lang w:eastAsia="ar-SA"/>
              </w:rPr>
              <w:t>Адреса понуђача:</w:t>
            </w:r>
          </w:p>
          <w:p w:rsidR="00C91D55" w:rsidRPr="00FD08C7" w:rsidRDefault="00C91D55" w:rsidP="00C91D55">
            <w:pPr>
              <w:suppressAutoHyphens/>
              <w:spacing w:line="100" w:lineRule="atLeast"/>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spacing w:line="100" w:lineRule="atLeast"/>
              <w:rPr>
                <w:rFonts w:eastAsia="Arial Unicode MS"/>
                <w:b/>
                <w:bCs/>
                <w:i/>
                <w:iCs/>
                <w:color w:val="000000"/>
                <w:kern w:val="1"/>
                <w:lang w:eastAsia="ar-SA"/>
              </w:rPr>
            </w:pPr>
          </w:p>
          <w:p w:rsidR="00C91D55" w:rsidRPr="00FD08C7" w:rsidRDefault="00C91D55" w:rsidP="00C91D55">
            <w:pPr>
              <w:suppressAutoHyphens/>
              <w:spacing w:line="100" w:lineRule="atLeast"/>
              <w:rPr>
                <w:rFonts w:eastAsia="Arial Unicode MS"/>
                <w:b/>
                <w:bCs/>
                <w:i/>
                <w:iCs/>
                <w:color w:val="000000"/>
                <w:kern w:val="1"/>
                <w:lang w:eastAsia="ar-SA"/>
              </w:rPr>
            </w:pPr>
          </w:p>
          <w:p w:rsidR="00C91D55" w:rsidRPr="00FD08C7" w:rsidRDefault="00C91D55" w:rsidP="00C91D55">
            <w:pPr>
              <w:suppressAutoHyphens/>
              <w:spacing w:line="100" w:lineRule="atLeast"/>
              <w:rPr>
                <w:rFonts w:eastAsia="Arial Unicode MS"/>
                <w:b/>
                <w:bCs/>
                <w:i/>
                <w:iCs/>
                <w:color w:val="000000"/>
                <w:kern w:val="1"/>
                <w:lang w:eastAsia="ar-SA"/>
              </w:rPr>
            </w:pPr>
          </w:p>
        </w:tc>
      </w:tr>
      <w:tr w:rsidR="00C91D55" w:rsidRPr="00FD08C7" w:rsidTr="00C91D55">
        <w:tc>
          <w:tcPr>
            <w:tcW w:w="4621"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pacing w:line="100" w:lineRule="atLeast"/>
              <w:jc w:val="both"/>
              <w:rPr>
                <w:rFonts w:eastAsia="Arial Unicode MS"/>
                <w:b/>
                <w:bCs/>
                <w:i/>
                <w:iCs/>
                <w:color w:val="000000"/>
                <w:kern w:val="1"/>
                <w:lang w:eastAsia="ar-SA"/>
              </w:rPr>
            </w:pPr>
            <w:r w:rsidRPr="00FD08C7">
              <w:rPr>
                <w:rFonts w:eastAsia="Arial Unicode MS"/>
                <w:i/>
                <w:iCs/>
                <w:color w:val="000000"/>
                <w:kern w:val="1"/>
                <w:lang w:eastAsia="ar-SA"/>
              </w:rPr>
              <w:t>Матични број понуђача:</w:t>
            </w:r>
          </w:p>
          <w:p w:rsidR="00C91D55" w:rsidRPr="00FD08C7" w:rsidRDefault="00C91D55" w:rsidP="00C91D55">
            <w:pPr>
              <w:suppressAutoHyphens/>
              <w:spacing w:line="100" w:lineRule="atLeast"/>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spacing w:line="100" w:lineRule="atLeast"/>
              <w:rPr>
                <w:rFonts w:eastAsia="Arial Unicode MS"/>
                <w:b/>
                <w:bCs/>
                <w:i/>
                <w:iCs/>
                <w:color w:val="000000"/>
                <w:kern w:val="1"/>
                <w:lang w:eastAsia="ar-SA"/>
              </w:rPr>
            </w:pPr>
          </w:p>
          <w:p w:rsidR="00C91D55" w:rsidRPr="00FD08C7" w:rsidRDefault="00C91D55" w:rsidP="00C91D55">
            <w:pPr>
              <w:suppressAutoHyphens/>
              <w:spacing w:line="100" w:lineRule="atLeast"/>
              <w:rPr>
                <w:rFonts w:eastAsia="Arial Unicode MS"/>
                <w:b/>
                <w:bCs/>
                <w:i/>
                <w:iCs/>
                <w:color w:val="000000"/>
                <w:kern w:val="1"/>
                <w:lang w:eastAsia="ar-SA"/>
              </w:rPr>
            </w:pPr>
          </w:p>
          <w:p w:rsidR="00C91D55" w:rsidRPr="00FD08C7" w:rsidRDefault="00C91D55" w:rsidP="00C91D55">
            <w:pPr>
              <w:suppressAutoHyphens/>
              <w:spacing w:line="100" w:lineRule="atLeast"/>
              <w:rPr>
                <w:rFonts w:eastAsia="Arial Unicode MS"/>
                <w:b/>
                <w:bCs/>
                <w:i/>
                <w:iCs/>
                <w:color w:val="000000"/>
                <w:kern w:val="1"/>
                <w:lang w:eastAsia="ar-SA"/>
              </w:rPr>
            </w:pPr>
          </w:p>
        </w:tc>
      </w:tr>
      <w:tr w:rsidR="00C91D55" w:rsidRPr="00FD08C7" w:rsidTr="00C91D55">
        <w:tc>
          <w:tcPr>
            <w:tcW w:w="4621"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pacing w:line="100" w:lineRule="atLeast"/>
              <w:jc w:val="both"/>
              <w:rPr>
                <w:rFonts w:eastAsia="Arial Unicode MS"/>
                <w:b/>
                <w:bCs/>
                <w:i/>
                <w:iCs/>
                <w:color w:val="000000"/>
                <w:kern w:val="1"/>
                <w:lang w:val="ru-RU" w:eastAsia="ar-SA"/>
              </w:rPr>
            </w:pPr>
            <w:r w:rsidRPr="00FD08C7">
              <w:rPr>
                <w:rFonts w:eastAsia="Arial Unicode MS"/>
                <w:i/>
                <w:iCs/>
                <w:color w:val="000000"/>
                <w:kern w:val="1"/>
                <w:lang w:val="ru-RU" w:eastAsia="ar-SA"/>
              </w:rPr>
              <w:t>Порески идентификациони број понуђача (ПИБ):</w:t>
            </w:r>
          </w:p>
          <w:p w:rsidR="00C91D55" w:rsidRPr="00FD08C7" w:rsidRDefault="00C91D55" w:rsidP="00C91D55">
            <w:pPr>
              <w:suppressAutoHyphens/>
              <w:spacing w:line="100" w:lineRule="atLeast"/>
              <w:jc w:val="both"/>
              <w:rPr>
                <w:rFonts w:eastAsia="Arial Unicode MS"/>
                <w:b/>
                <w:bCs/>
                <w:i/>
                <w:iCs/>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spacing w:line="100" w:lineRule="atLeast"/>
              <w:rPr>
                <w:rFonts w:eastAsia="Arial Unicode MS"/>
                <w:b/>
                <w:bCs/>
                <w:i/>
                <w:iCs/>
                <w:color w:val="000000"/>
                <w:kern w:val="1"/>
                <w:lang w:val="ru-RU" w:eastAsia="ar-SA"/>
              </w:rPr>
            </w:pPr>
          </w:p>
        </w:tc>
      </w:tr>
      <w:tr w:rsidR="00C91D55" w:rsidRPr="00FD08C7" w:rsidTr="00C91D55">
        <w:tc>
          <w:tcPr>
            <w:tcW w:w="4621"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pacing w:line="100" w:lineRule="atLeast"/>
              <w:jc w:val="both"/>
              <w:rPr>
                <w:rFonts w:eastAsia="Arial Unicode MS"/>
                <w:b/>
                <w:bCs/>
                <w:i/>
                <w:iCs/>
                <w:color w:val="000000"/>
                <w:kern w:val="1"/>
                <w:lang w:eastAsia="ar-SA"/>
              </w:rPr>
            </w:pPr>
            <w:r w:rsidRPr="00FD08C7">
              <w:rPr>
                <w:rFonts w:eastAsia="Arial Unicode MS"/>
                <w:i/>
                <w:iCs/>
                <w:color w:val="000000"/>
                <w:kern w:val="1"/>
                <w:lang w:eastAsia="ar-SA"/>
              </w:rPr>
              <w:t>Име особе за контакт:</w:t>
            </w:r>
          </w:p>
          <w:p w:rsidR="00C91D55" w:rsidRPr="00FD08C7" w:rsidRDefault="00C91D55" w:rsidP="00C91D55">
            <w:pPr>
              <w:suppressAutoHyphens/>
              <w:spacing w:line="100" w:lineRule="atLeast"/>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spacing w:line="100" w:lineRule="atLeast"/>
              <w:rPr>
                <w:rFonts w:eastAsia="Arial Unicode MS"/>
                <w:b/>
                <w:bCs/>
                <w:i/>
                <w:iCs/>
                <w:color w:val="000000"/>
                <w:kern w:val="1"/>
                <w:lang w:eastAsia="ar-SA"/>
              </w:rPr>
            </w:pPr>
          </w:p>
          <w:p w:rsidR="00C91D55" w:rsidRPr="00FD08C7" w:rsidRDefault="00C91D55" w:rsidP="00C91D55">
            <w:pPr>
              <w:suppressAutoHyphens/>
              <w:spacing w:line="100" w:lineRule="atLeast"/>
              <w:rPr>
                <w:rFonts w:eastAsia="Arial Unicode MS"/>
                <w:b/>
                <w:bCs/>
                <w:i/>
                <w:iCs/>
                <w:color w:val="000000"/>
                <w:kern w:val="1"/>
                <w:lang w:eastAsia="ar-SA"/>
              </w:rPr>
            </w:pPr>
          </w:p>
          <w:p w:rsidR="00C91D55" w:rsidRPr="00FD08C7" w:rsidRDefault="00C91D55" w:rsidP="00C91D55">
            <w:pPr>
              <w:suppressAutoHyphens/>
              <w:spacing w:line="100" w:lineRule="atLeast"/>
              <w:rPr>
                <w:rFonts w:eastAsia="Arial Unicode MS"/>
                <w:b/>
                <w:bCs/>
                <w:i/>
                <w:iCs/>
                <w:color w:val="000000"/>
                <w:kern w:val="1"/>
                <w:lang w:eastAsia="ar-SA"/>
              </w:rPr>
            </w:pPr>
          </w:p>
        </w:tc>
      </w:tr>
      <w:tr w:rsidR="00C91D55" w:rsidRPr="00FD08C7" w:rsidTr="00C91D55">
        <w:tc>
          <w:tcPr>
            <w:tcW w:w="4621"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pacing w:line="100" w:lineRule="atLeast"/>
              <w:jc w:val="both"/>
              <w:rPr>
                <w:rFonts w:eastAsia="Arial Unicode MS"/>
                <w:b/>
                <w:bCs/>
                <w:i/>
                <w:iCs/>
                <w:color w:val="000000"/>
                <w:kern w:val="1"/>
                <w:lang w:val="ru-RU" w:eastAsia="ar-SA"/>
              </w:rPr>
            </w:pPr>
            <w:r w:rsidRPr="00FD08C7">
              <w:rPr>
                <w:rFonts w:eastAsia="Arial Unicode MS"/>
                <w:i/>
                <w:iCs/>
                <w:color w:val="000000"/>
                <w:kern w:val="1"/>
                <w:lang w:val="ru-RU" w:eastAsia="ar-SA"/>
              </w:rPr>
              <w:t>Електронска адреса понуђача (</w:t>
            </w:r>
            <w:r w:rsidRPr="00FD08C7">
              <w:rPr>
                <w:rFonts w:eastAsia="Arial Unicode MS"/>
                <w:i/>
                <w:iCs/>
                <w:color w:val="000000"/>
                <w:kern w:val="1"/>
                <w:lang w:eastAsia="ar-SA"/>
              </w:rPr>
              <w:t>e</w:t>
            </w:r>
            <w:r w:rsidRPr="00FD08C7">
              <w:rPr>
                <w:rFonts w:eastAsia="Arial Unicode MS"/>
                <w:i/>
                <w:iCs/>
                <w:color w:val="000000"/>
                <w:kern w:val="1"/>
                <w:lang w:val="ru-RU" w:eastAsia="ar-SA"/>
              </w:rPr>
              <w:t>-</w:t>
            </w:r>
            <w:r w:rsidRPr="00FD08C7">
              <w:rPr>
                <w:rFonts w:eastAsia="Arial Unicode MS"/>
                <w:i/>
                <w:iCs/>
                <w:color w:val="000000"/>
                <w:kern w:val="1"/>
                <w:lang w:eastAsia="ar-SA"/>
              </w:rPr>
              <w:t>mail</w:t>
            </w:r>
            <w:r w:rsidRPr="00FD08C7">
              <w:rPr>
                <w:rFonts w:eastAsia="Arial Unicode MS"/>
                <w:i/>
                <w:iCs/>
                <w:color w:val="000000"/>
                <w:kern w:val="1"/>
                <w:lang w:val="ru-RU" w:eastAsia="ar-SA"/>
              </w:rPr>
              <w:t>):</w:t>
            </w:r>
          </w:p>
          <w:p w:rsidR="00C91D55" w:rsidRPr="00FD08C7" w:rsidRDefault="00C91D55" w:rsidP="00C91D55">
            <w:pPr>
              <w:suppressAutoHyphens/>
              <w:spacing w:line="100" w:lineRule="atLeast"/>
              <w:jc w:val="both"/>
              <w:rPr>
                <w:rFonts w:eastAsia="Arial Unicode MS"/>
                <w:b/>
                <w:bCs/>
                <w:i/>
                <w:iCs/>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spacing w:line="100" w:lineRule="atLeast"/>
              <w:rPr>
                <w:rFonts w:eastAsia="Arial Unicode MS"/>
                <w:b/>
                <w:bCs/>
                <w:i/>
                <w:iCs/>
                <w:color w:val="000000"/>
                <w:kern w:val="1"/>
                <w:lang w:val="ru-RU" w:eastAsia="ar-SA"/>
              </w:rPr>
            </w:pPr>
          </w:p>
        </w:tc>
      </w:tr>
      <w:tr w:rsidR="00C91D55" w:rsidRPr="00FD08C7" w:rsidTr="00C91D55">
        <w:tc>
          <w:tcPr>
            <w:tcW w:w="4621"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pacing w:line="100" w:lineRule="atLeast"/>
              <w:jc w:val="both"/>
              <w:rPr>
                <w:rFonts w:eastAsia="Arial Unicode MS"/>
                <w:b/>
                <w:bCs/>
                <w:i/>
                <w:iCs/>
                <w:color w:val="000000"/>
                <w:kern w:val="1"/>
                <w:lang w:eastAsia="ar-SA"/>
              </w:rPr>
            </w:pPr>
            <w:r w:rsidRPr="00FD08C7">
              <w:rPr>
                <w:rFonts w:eastAsia="Arial Unicode MS"/>
                <w:i/>
                <w:iCs/>
                <w:color w:val="000000"/>
                <w:kern w:val="1"/>
                <w:lang w:eastAsia="ar-SA"/>
              </w:rPr>
              <w:t>Телефон:</w:t>
            </w:r>
          </w:p>
          <w:p w:rsidR="00C91D55" w:rsidRPr="00FD08C7" w:rsidRDefault="00C91D55" w:rsidP="00C91D55">
            <w:pPr>
              <w:suppressAutoHyphens/>
              <w:spacing w:line="100" w:lineRule="atLeast"/>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spacing w:line="100" w:lineRule="atLeast"/>
              <w:rPr>
                <w:rFonts w:eastAsia="Arial Unicode MS"/>
                <w:b/>
                <w:bCs/>
                <w:i/>
                <w:iCs/>
                <w:color w:val="000000"/>
                <w:kern w:val="1"/>
                <w:lang w:eastAsia="ar-SA"/>
              </w:rPr>
            </w:pPr>
          </w:p>
          <w:p w:rsidR="00C91D55" w:rsidRPr="00FD08C7" w:rsidRDefault="00C91D55" w:rsidP="00C91D55">
            <w:pPr>
              <w:suppressAutoHyphens/>
              <w:spacing w:line="100" w:lineRule="atLeast"/>
              <w:rPr>
                <w:rFonts w:eastAsia="Arial Unicode MS"/>
                <w:b/>
                <w:bCs/>
                <w:i/>
                <w:iCs/>
                <w:color w:val="000000"/>
                <w:kern w:val="1"/>
                <w:lang w:eastAsia="ar-SA"/>
              </w:rPr>
            </w:pPr>
          </w:p>
          <w:p w:rsidR="00C91D55" w:rsidRPr="00FD08C7" w:rsidRDefault="00C91D55" w:rsidP="00C91D55">
            <w:pPr>
              <w:suppressAutoHyphens/>
              <w:spacing w:line="100" w:lineRule="atLeast"/>
              <w:rPr>
                <w:rFonts w:eastAsia="Arial Unicode MS"/>
                <w:b/>
                <w:bCs/>
                <w:i/>
                <w:iCs/>
                <w:color w:val="000000"/>
                <w:kern w:val="1"/>
                <w:lang w:eastAsia="ar-SA"/>
              </w:rPr>
            </w:pPr>
          </w:p>
        </w:tc>
      </w:tr>
      <w:tr w:rsidR="00C91D55" w:rsidRPr="00FD08C7" w:rsidTr="00C91D55">
        <w:tc>
          <w:tcPr>
            <w:tcW w:w="4621"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pacing w:line="100" w:lineRule="atLeast"/>
              <w:jc w:val="both"/>
              <w:rPr>
                <w:rFonts w:eastAsia="Arial Unicode MS"/>
                <w:b/>
                <w:bCs/>
                <w:i/>
                <w:iCs/>
                <w:color w:val="000000"/>
                <w:kern w:val="1"/>
                <w:lang w:eastAsia="ar-SA"/>
              </w:rPr>
            </w:pPr>
            <w:r w:rsidRPr="00FD08C7">
              <w:rPr>
                <w:rFonts w:eastAsia="Arial Unicode MS"/>
                <w:i/>
                <w:iCs/>
                <w:color w:val="000000"/>
                <w:kern w:val="1"/>
                <w:lang w:eastAsia="ar-SA"/>
              </w:rPr>
              <w:t>Телефакс:</w:t>
            </w:r>
          </w:p>
          <w:p w:rsidR="00C91D55" w:rsidRPr="00FD08C7" w:rsidRDefault="00C91D55" w:rsidP="00C91D55">
            <w:pPr>
              <w:suppressAutoHyphens/>
              <w:spacing w:line="100" w:lineRule="atLeast"/>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spacing w:line="100" w:lineRule="atLeast"/>
              <w:rPr>
                <w:rFonts w:eastAsia="Arial Unicode MS"/>
                <w:b/>
                <w:bCs/>
                <w:i/>
                <w:iCs/>
                <w:color w:val="000000"/>
                <w:kern w:val="1"/>
                <w:lang w:eastAsia="ar-SA"/>
              </w:rPr>
            </w:pPr>
          </w:p>
          <w:p w:rsidR="00C91D55" w:rsidRPr="00FD08C7" w:rsidRDefault="00C91D55" w:rsidP="00C91D55">
            <w:pPr>
              <w:suppressAutoHyphens/>
              <w:spacing w:line="100" w:lineRule="atLeast"/>
              <w:rPr>
                <w:rFonts w:eastAsia="Arial Unicode MS"/>
                <w:b/>
                <w:bCs/>
                <w:i/>
                <w:iCs/>
                <w:color w:val="000000"/>
                <w:kern w:val="1"/>
                <w:lang w:eastAsia="ar-SA"/>
              </w:rPr>
            </w:pPr>
          </w:p>
          <w:p w:rsidR="00C91D55" w:rsidRPr="00FD08C7" w:rsidRDefault="00C91D55" w:rsidP="00C91D55">
            <w:pPr>
              <w:suppressAutoHyphens/>
              <w:spacing w:line="100" w:lineRule="atLeast"/>
              <w:rPr>
                <w:rFonts w:eastAsia="Arial Unicode MS"/>
                <w:b/>
                <w:bCs/>
                <w:i/>
                <w:iCs/>
                <w:color w:val="000000"/>
                <w:kern w:val="1"/>
                <w:lang w:eastAsia="ar-SA"/>
              </w:rPr>
            </w:pPr>
          </w:p>
        </w:tc>
      </w:tr>
      <w:tr w:rsidR="00C91D55" w:rsidRPr="00FD08C7" w:rsidTr="00C91D55">
        <w:tc>
          <w:tcPr>
            <w:tcW w:w="4621"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pacing w:line="100" w:lineRule="atLeast"/>
              <w:jc w:val="both"/>
              <w:rPr>
                <w:rFonts w:eastAsia="Arial Unicode MS"/>
                <w:b/>
                <w:bCs/>
                <w:i/>
                <w:iCs/>
                <w:color w:val="000000"/>
                <w:kern w:val="1"/>
                <w:lang w:val="ru-RU" w:eastAsia="ar-SA"/>
              </w:rPr>
            </w:pPr>
            <w:r w:rsidRPr="00FD08C7">
              <w:rPr>
                <w:rFonts w:eastAsia="Arial Unicode MS"/>
                <w:i/>
                <w:iCs/>
                <w:color w:val="000000"/>
                <w:kern w:val="1"/>
                <w:lang w:val="ru-RU" w:eastAsia="ar-SA"/>
              </w:rPr>
              <w:t>Број рачуна понуђача и назив банке:</w:t>
            </w:r>
          </w:p>
          <w:p w:rsidR="00C91D55" w:rsidRPr="00FD08C7" w:rsidRDefault="00C91D55" w:rsidP="00C91D55">
            <w:pPr>
              <w:suppressAutoHyphens/>
              <w:spacing w:line="100" w:lineRule="atLeast"/>
              <w:jc w:val="both"/>
              <w:rPr>
                <w:rFonts w:eastAsia="Arial Unicode MS"/>
                <w:b/>
                <w:bCs/>
                <w:i/>
                <w:iCs/>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spacing w:line="100" w:lineRule="atLeast"/>
              <w:rPr>
                <w:rFonts w:eastAsia="Arial Unicode MS"/>
                <w:b/>
                <w:bCs/>
                <w:i/>
                <w:iCs/>
                <w:color w:val="000000"/>
                <w:kern w:val="1"/>
                <w:lang w:val="ru-RU" w:eastAsia="ar-SA"/>
              </w:rPr>
            </w:pPr>
          </w:p>
          <w:p w:rsidR="00C91D55" w:rsidRPr="00FD08C7" w:rsidRDefault="00C91D55" w:rsidP="00C91D55">
            <w:pPr>
              <w:suppressAutoHyphens/>
              <w:spacing w:line="100" w:lineRule="atLeast"/>
              <w:rPr>
                <w:rFonts w:eastAsia="Arial Unicode MS"/>
                <w:b/>
                <w:bCs/>
                <w:i/>
                <w:iCs/>
                <w:color w:val="000000"/>
                <w:kern w:val="1"/>
                <w:lang w:val="ru-RU" w:eastAsia="ar-SA"/>
              </w:rPr>
            </w:pPr>
          </w:p>
          <w:p w:rsidR="00C91D55" w:rsidRPr="00FD08C7" w:rsidRDefault="00C91D55" w:rsidP="00C91D55">
            <w:pPr>
              <w:suppressAutoHyphens/>
              <w:spacing w:line="100" w:lineRule="atLeast"/>
              <w:rPr>
                <w:rFonts w:eastAsia="Arial Unicode MS"/>
                <w:b/>
                <w:bCs/>
                <w:i/>
                <w:iCs/>
                <w:color w:val="000000"/>
                <w:kern w:val="1"/>
                <w:lang w:val="ru-RU" w:eastAsia="ar-SA"/>
              </w:rPr>
            </w:pPr>
          </w:p>
        </w:tc>
      </w:tr>
      <w:tr w:rsidR="00C91D55" w:rsidRPr="00FD08C7" w:rsidTr="00C91D55">
        <w:tc>
          <w:tcPr>
            <w:tcW w:w="4621"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pacing w:line="100" w:lineRule="atLeast"/>
              <w:jc w:val="both"/>
              <w:rPr>
                <w:rFonts w:eastAsia="Arial Unicode MS"/>
                <w:b/>
                <w:bCs/>
                <w:i/>
                <w:iCs/>
                <w:color w:val="000000"/>
                <w:kern w:val="1"/>
                <w:lang w:val="ru-RU" w:eastAsia="ar-SA"/>
              </w:rPr>
            </w:pPr>
            <w:r w:rsidRPr="00FD08C7">
              <w:rPr>
                <w:rFonts w:eastAsia="Arial Unicode MS"/>
                <w:i/>
                <w:iCs/>
                <w:color w:val="000000"/>
                <w:kern w:val="1"/>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spacing w:line="100" w:lineRule="atLeast"/>
              <w:ind w:firstLine="708"/>
              <w:rPr>
                <w:rFonts w:eastAsia="Arial Unicode MS"/>
                <w:b/>
                <w:bCs/>
                <w:i/>
                <w:iCs/>
                <w:color w:val="000000"/>
                <w:kern w:val="1"/>
                <w:lang w:val="ru-RU" w:eastAsia="ar-SA"/>
              </w:rPr>
            </w:pPr>
          </w:p>
          <w:p w:rsidR="00C91D55" w:rsidRPr="00FD08C7" w:rsidRDefault="00C91D55" w:rsidP="00C91D55">
            <w:pPr>
              <w:suppressAutoHyphens/>
              <w:spacing w:line="100" w:lineRule="atLeast"/>
              <w:ind w:firstLine="708"/>
              <w:rPr>
                <w:rFonts w:eastAsia="Arial Unicode MS"/>
                <w:b/>
                <w:bCs/>
                <w:i/>
                <w:iCs/>
                <w:color w:val="000000"/>
                <w:kern w:val="1"/>
                <w:lang w:val="ru-RU" w:eastAsia="ar-SA"/>
              </w:rPr>
            </w:pPr>
          </w:p>
          <w:p w:rsidR="00C91D55" w:rsidRPr="00FD08C7" w:rsidRDefault="00C91D55" w:rsidP="00C91D55">
            <w:pPr>
              <w:suppressAutoHyphens/>
              <w:spacing w:line="100" w:lineRule="atLeast"/>
              <w:ind w:firstLine="708"/>
              <w:rPr>
                <w:rFonts w:eastAsia="Arial Unicode MS"/>
                <w:b/>
                <w:bCs/>
                <w:i/>
                <w:iCs/>
                <w:color w:val="000000"/>
                <w:kern w:val="1"/>
                <w:lang w:val="ru-RU" w:eastAsia="ar-SA"/>
              </w:rPr>
            </w:pPr>
          </w:p>
        </w:tc>
      </w:tr>
    </w:tbl>
    <w:p w:rsidR="00C91D55" w:rsidRPr="00FD08C7" w:rsidRDefault="00C91D55" w:rsidP="00C91D55">
      <w:pPr>
        <w:suppressAutoHyphens/>
        <w:spacing w:line="100" w:lineRule="atLeast"/>
        <w:rPr>
          <w:rFonts w:eastAsia="Arial Unicode MS"/>
          <w:color w:val="000000"/>
          <w:kern w:val="1"/>
          <w:lang w:eastAsia="ar-SA"/>
        </w:rPr>
      </w:pPr>
    </w:p>
    <w:p w:rsidR="00C91D55" w:rsidRPr="00FD08C7" w:rsidRDefault="00C91D55" w:rsidP="00C91D55">
      <w:pPr>
        <w:suppressAutoHyphens/>
        <w:spacing w:line="100" w:lineRule="atLeast"/>
        <w:rPr>
          <w:rFonts w:eastAsia="Arial Unicode MS"/>
          <w:color w:val="000000"/>
          <w:kern w:val="1"/>
          <w:lang w:eastAsia="ar-SA"/>
        </w:rPr>
      </w:pPr>
      <w:r w:rsidRPr="00FD08C7">
        <w:rPr>
          <w:rFonts w:eastAsia="TimesNewRomanPSMT"/>
          <w:b/>
          <w:bCs/>
          <w:i/>
          <w:iCs/>
          <w:color w:val="000000"/>
          <w:kern w:val="1"/>
          <w:lang w:eastAsia="ar-SA"/>
        </w:rPr>
        <w:t xml:space="preserve">2) ПОНУДУ ПОДНОСИ: </w:t>
      </w:r>
    </w:p>
    <w:tbl>
      <w:tblPr>
        <w:tblW w:w="0" w:type="auto"/>
        <w:tblInd w:w="-15" w:type="dxa"/>
        <w:tblLayout w:type="fixed"/>
        <w:tblLook w:val="0000"/>
      </w:tblPr>
      <w:tblGrid>
        <w:gridCol w:w="9272"/>
      </w:tblGrid>
      <w:tr w:rsidR="00C91D55" w:rsidRPr="00FD08C7" w:rsidTr="00C91D5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spacing w:line="100" w:lineRule="atLeast"/>
              <w:jc w:val="center"/>
              <w:rPr>
                <w:rFonts w:eastAsia="Arial Unicode MS"/>
                <w:color w:val="000000"/>
                <w:kern w:val="1"/>
                <w:lang w:eastAsia="ar-SA"/>
              </w:rPr>
            </w:pPr>
          </w:p>
          <w:p w:rsidR="00C91D55" w:rsidRPr="00FD08C7" w:rsidRDefault="00C91D55" w:rsidP="00C91D55">
            <w:pPr>
              <w:suppressAutoHyphens/>
              <w:spacing w:line="100" w:lineRule="atLeast"/>
              <w:jc w:val="center"/>
              <w:rPr>
                <w:rFonts w:eastAsia="TimesNewRomanPSMT"/>
                <w:b/>
                <w:bCs/>
                <w:color w:val="000000"/>
                <w:kern w:val="1"/>
                <w:lang w:eastAsia="ar-SA"/>
              </w:rPr>
            </w:pPr>
            <w:r w:rsidRPr="00FD08C7">
              <w:rPr>
                <w:rFonts w:eastAsia="TimesNewRomanPSMT"/>
                <w:b/>
                <w:bCs/>
                <w:color w:val="000000"/>
                <w:kern w:val="1"/>
                <w:lang w:eastAsia="ar-SA"/>
              </w:rPr>
              <w:t xml:space="preserve">А) САМОСТАЛНО </w:t>
            </w:r>
          </w:p>
        </w:tc>
      </w:tr>
      <w:tr w:rsidR="00C91D55" w:rsidRPr="00FD08C7" w:rsidTr="00C91D5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spacing w:line="100" w:lineRule="atLeast"/>
              <w:jc w:val="center"/>
              <w:rPr>
                <w:rFonts w:eastAsia="TimesNewRomanPSMT"/>
                <w:b/>
                <w:bCs/>
                <w:color w:val="000000"/>
                <w:kern w:val="1"/>
                <w:lang w:eastAsia="ar-SA"/>
              </w:rPr>
            </w:pPr>
          </w:p>
          <w:p w:rsidR="00C91D55" w:rsidRPr="00FD08C7" w:rsidRDefault="00C91D55" w:rsidP="00C91D55">
            <w:pPr>
              <w:suppressAutoHyphens/>
              <w:spacing w:line="100" w:lineRule="atLeast"/>
              <w:jc w:val="center"/>
              <w:rPr>
                <w:rFonts w:eastAsia="TimesNewRomanPSMT"/>
                <w:b/>
                <w:bCs/>
                <w:color w:val="000000"/>
                <w:kern w:val="1"/>
                <w:lang w:eastAsia="ar-SA"/>
              </w:rPr>
            </w:pPr>
            <w:r w:rsidRPr="00FD08C7">
              <w:rPr>
                <w:rFonts w:eastAsia="TimesNewRomanPSMT"/>
                <w:b/>
                <w:bCs/>
                <w:color w:val="000000"/>
                <w:kern w:val="1"/>
                <w:lang w:eastAsia="ar-SA"/>
              </w:rPr>
              <w:t>Б) СА ПОДИЗВОЂАЧЕМ</w:t>
            </w:r>
          </w:p>
        </w:tc>
      </w:tr>
      <w:tr w:rsidR="00C91D55" w:rsidRPr="00FD08C7" w:rsidTr="00C91D5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spacing w:line="100" w:lineRule="atLeast"/>
              <w:jc w:val="center"/>
              <w:rPr>
                <w:rFonts w:eastAsia="TimesNewRomanPSMT"/>
                <w:b/>
                <w:bCs/>
                <w:color w:val="000000"/>
                <w:kern w:val="1"/>
                <w:lang w:eastAsia="ar-SA"/>
              </w:rPr>
            </w:pPr>
          </w:p>
          <w:p w:rsidR="00C91D55" w:rsidRPr="00FD08C7" w:rsidRDefault="00C91D55" w:rsidP="00C91D55">
            <w:pPr>
              <w:suppressAutoHyphens/>
              <w:spacing w:line="100" w:lineRule="atLeast"/>
              <w:jc w:val="center"/>
              <w:rPr>
                <w:rFonts w:eastAsia="Arial Unicode MS"/>
                <w:b/>
                <w:i/>
                <w:iCs/>
                <w:color w:val="000000"/>
                <w:kern w:val="1"/>
                <w:lang w:val="ru-RU" w:eastAsia="ar-SA"/>
              </w:rPr>
            </w:pPr>
            <w:r w:rsidRPr="00FD08C7">
              <w:rPr>
                <w:rFonts w:eastAsia="TimesNewRomanPSMT"/>
                <w:b/>
                <w:bCs/>
                <w:color w:val="000000"/>
                <w:kern w:val="1"/>
                <w:lang w:eastAsia="ar-SA"/>
              </w:rPr>
              <w:t>В) КАО ЗАЈЕДНИЧКУ ПОНУДУ</w:t>
            </w:r>
          </w:p>
        </w:tc>
      </w:tr>
    </w:tbl>
    <w:p w:rsidR="00C91D55" w:rsidRPr="005F65B3" w:rsidRDefault="00C91D55" w:rsidP="00C91D55">
      <w:pPr>
        <w:suppressAutoHyphens/>
        <w:spacing w:line="100" w:lineRule="atLeast"/>
        <w:jc w:val="both"/>
        <w:rPr>
          <w:rFonts w:eastAsia="TimesNewRomanPSMT"/>
          <w:bCs/>
          <w:color w:val="000000"/>
          <w:kern w:val="1"/>
          <w:lang w:val="sr-Cyrl-CS" w:eastAsia="ar-SA"/>
        </w:rPr>
      </w:pPr>
      <w:r w:rsidRPr="00FD08C7">
        <w:rPr>
          <w:rFonts w:eastAsia="Arial Unicode MS"/>
          <w:b/>
          <w:i/>
          <w:iCs/>
          <w:color w:val="000000"/>
          <w:kern w:val="1"/>
          <w:lang w:val="ru-RU" w:eastAsia="ar-SA"/>
        </w:rPr>
        <w:t>Напомена:</w:t>
      </w:r>
      <w:r w:rsidRPr="00FD08C7">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D08C7">
        <w:rPr>
          <w:rFonts w:eastAsia="Arial Unicode MS"/>
          <w:i/>
          <w:iCs/>
          <w:kern w:val="1"/>
          <w:lang w:val="ru-RU" w:eastAsia="ar-SA"/>
        </w:rPr>
        <w:t>свим учесницима</w:t>
      </w:r>
      <w:r w:rsidRPr="00FD08C7">
        <w:rPr>
          <w:rFonts w:eastAsia="Arial Unicode MS"/>
          <w:i/>
          <w:iCs/>
          <w:color w:val="000000"/>
          <w:kern w:val="1"/>
          <w:lang w:val="ru-RU" w:eastAsia="ar-SA"/>
        </w:rPr>
        <w:t xml:space="preserve"> заједничке понуде, уколико понуду подноси група понуђача</w:t>
      </w:r>
    </w:p>
    <w:p w:rsidR="00C91D55" w:rsidRPr="00FD08C7" w:rsidRDefault="00C91D55" w:rsidP="00C91D55">
      <w:pPr>
        <w:suppressAutoHyphens/>
        <w:spacing w:line="100" w:lineRule="atLeast"/>
        <w:jc w:val="both"/>
        <w:rPr>
          <w:rFonts w:eastAsia="TimesNewRomanPSMT"/>
          <w:b/>
          <w:bCs/>
          <w:i/>
          <w:color w:val="000000"/>
          <w:kern w:val="1"/>
          <w:lang w:val="sr-Cyrl-CS" w:eastAsia="ar-SA"/>
        </w:rPr>
      </w:pPr>
    </w:p>
    <w:p w:rsidR="00C91D55" w:rsidRPr="00FD08C7" w:rsidRDefault="00C91D55" w:rsidP="00C91D55">
      <w:pPr>
        <w:suppressAutoHyphens/>
        <w:spacing w:line="100" w:lineRule="atLeast"/>
        <w:jc w:val="both"/>
        <w:rPr>
          <w:rFonts w:eastAsia="Arial Unicode MS"/>
          <w:color w:val="000000"/>
          <w:kern w:val="1"/>
          <w:lang w:eastAsia="ar-SA"/>
        </w:rPr>
      </w:pPr>
      <w:r w:rsidRPr="00FD08C7">
        <w:rPr>
          <w:rFonts w:eastAsia="TimesNewRomanPSMT"/>
          <w:b/>
          <w:bCs/>
          <w:i/>
          <w:color w:val="000000"/>
          <w:kern w:val="1"/>
          <w:lang w:val="sr-Cyrl-CS" w:eastAsia="ar-SA"/>
        </w:rPr>
        <w:t xml:space="preserve">3) </w:t>
      </w:r>
      <w:r w:rsidRPr="00FD08C7">
        <w:rPr>
          <w:rFonts w:eastAsia="TimesNewRomanPSMT"/>
          <w:b/>
          <w:bCs/>
          <w:i/>
          <w:color w:val="000000"/>
          <w:kern w:val="1"/>
          <w:lang w:eastAsia="ar-SA"/>
        </w:rPr>
        <w:t xml:space="preserve">ПОДАЦИ О ПОДИЗВОЂАЧУ </w:t>
      </w:r>
      <w:r w:rsidRPr="00FD08C7">
        <w:rPr>
          <w:rFonts w:eastAsia="TimesNewRomanPSMT"/>
          <w:b/>
          <w:bCs/>
          <w:i/>
          <w:color w:val="000000"/>
          <w:kern w:val="1"/>
          <w:lang w:eastAsia="ar-SA"/>
        </w:rPr>
        <w:tab/>
      </w:r>
    </w:p>
    <w:tbl>
      <w:tblPr>
        <w:tblW w:w="0" w:type="auto"/>
        <w:tblInd w:w="-15" w:type="dxa"/>
        <w:tblLayout w:type="fixed"/>
        <w:tblLook w:val="0000"/>
      </w:tblPr>
      <w:tblGrid>
        <w:gridCol w:w="465"/>
        <w:gridCol w:w="4219"/>
        <w:gridCol w:w="4588"/>
      </w:tblGrid>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Arial Unicode MS"/>
                <w:color w:val="000000"/>
                <w:kern w:val="1"/>
                <w:lang w:eastAsia="ar-SA"/>
              </w:rPr>
            </w:pPr>
          </w:p>
          <w:p w:rsidR="00C91D55" w:rsidRPr="00FD08C7" w:rsidRDefault="00C91D55" w:rsidP="00C91D55">
            <w:pPr>
              <w:suppressAutoHyphens/>
              <w:spacing w:line="100" w:lineRule="atLeast"/>
              <w:jc w:val="both"/>
              <w:rPr>
                <w:rFonts w:eastAsia="TimesNewRomanPSMT"/>
                <w:bCs/>
                <w:i/>
                <w:color w:val="000000"/>
                <w:kern w:val="1"/>
                <w:lang w:eastAsia="ar-SA"/>
              </w:rPr>
            </w:pPr>
            <w:r w:rsidRPr="00FD08C7">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Cs/>
                <w:i/>
                <w:color w:val="000000"/>
                <w:kern w:val="1"/>
                <w:lang w:eastAsia="ar-SA"/>
              </w:rPr>
            </w:pPr>
          </w:p>
          <w:p w:rsidR="00C91D55" w:rsidRPr="00FD08C7" w:rsidRDefault="00C91D55" w:rsidP="00C91D55">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
                <w:bCs/>
                <w:color w:val="000000"/>
                <w:kern w:val="1"/>
                <w:lang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Cs/>
                <w:i/>
                <w:color w:val="000000"/>
                <w:kern w:val="1"/>
                <w:lang w:eastAsia="ar-SA"/>
              </w:rPr>
            </w:pPr>
          </w:p>
          <w:p w:rsidR="00C91D55" w:rsidRPr="00FD08C7" w:rsidRDefault="00C91D55" w:rsidP="00C91D55">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Cs/>
                <w:i/>
                <w:color w:val="000000"/>
                <w:kern w:val="1"/>
                <w:lang w:eastAsia="ar-SA"/>
              </w:rPr>
            </w:pPr>
          </w:p>
          <w:p w:rsidR="00C91D55" w:rsidRPr="00FD08C7" w:rsidRDefault="00C91D55" w:rsidP="00C91D55">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lastRenderedPageBreak/>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
                <w:bCs/>
                <w:color w:val="000000"/>
                <w:kern w:val="1"/>
                <w:lang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Cs/>
                <w:i/>
                <w:color w:val="000000"/>
                <w:kern w:val="1"/>
                <w:lang w:eastAsia="ar-SA"/>
              </w:rPr>
            </w:pPr>
          </w:p>
          <w:p w:rsidR="00C91D55" w:rsidRPr="00FD08C7" w:rsidRDefault="00C91D55" w:rsidP="00C91D55">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Cs/>
                <w:i/>
                <w:color w:val="000000"/>
                <w:kern w:val="1"/>
                <w:lang w:eastAsia="ar-SA"/>
              </w:rPr>
            </w:pPr>
          </w:p>
          <w:p w:rsidR="00C91D55" w:rsidRPr="00FD08C7" w:rsidRDefault="00C91D55" w:rsidP="00C91D55">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
                <w:bCs/>
                <w:color w:val="000000"/>
                <w:kern w:val="1"/>
                <w:lang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Cs/>
                <w:i/>
                <w:color w:val="000000"/>
                <w:kern w:val="1"/>
                <w:lang w:eastAsia="ar-SA"/>
              </w:rPr>
            </w:pPr>
          </w:p>
          <w:p w:rsidR="00C91D55" w:rsidRPr="00FD08C7" w:rsidRDefault="00C91D55" w:rsidP="00C91D55">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Cs/>
                <w:i/>
                <w:color w:val="000000"/>
                <w:kern w:val="1"/>
                <w:lang w:eastAsia="ar-SA"/>
              </w:rPr>
            </w:pPr>
          </w:p>
          <w:p w:rsidR="00C91D55" w:rsidRPr="00FD08C7" w:rsidRDefault="00C91D55" w:rsidP="00C91D55">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
                <w:bCs/>
                <w:color w:val="000000"/>
                <w:kern w:val="1"/>
                <w:lang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Cs/>
                <w:i/>
                <w:color w:val="000000"/>
                <w:kern w:val="1"/>
                <w:lang w:eastAsia="ar-SA"/>
              </w:rPr>
            </w:pPr>
          </w:p>
          <w:p w:rsidR="00C91D55" w:rsidRPr="00FD08C7" w:rsidRDefault="00C91D55" w:rsidP="00C91D55">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
                <w:bCs/>
                <w:color w:val="000000"/>
                <w:kern w:val="1"/>
                <w:lang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Cs/>
                <w:i/>
                <w:color w:val="000000"/>
                <w:kern w:val="1"/>
                <w:lang w:val="ru-RU" w:eastAsia="ar-SA"/>
              </w:rPr>
            </w:pPr>
          </w:p>
          <w:p w:rsidR="00C91D55" w:rsidRPr="00FD08C7" w:rsidRDefault="00C91D55" w:rsidP="00C91D55">
            <w:pPr>
              <w:suppressAutoHyphens/>
              <w:spacing w:line="100" w:lineRule="atLeast"/>
              <w:jc w:val="both"/>
              <w:rPr>
                <w:rFonts w:eastAsia="TimesNewRomanPSMT"/>
                <w:b/>
                <w:bCs/>
                <w:color w:val="000000"/>
                <w:kern w:val="1"/>
                <w:lang w:val="ru-RU" w:eastAsia="ar-SA"/>
              </w:rPr>
            </w:pPr>
            <w:r w:rsidRPr="00FD08C7">
              <w:rPr>
                <w:rFonts w:eastAsia="TimesNewRomanPSMT"/>
                <w:bCs/>
                <w:i/>
                <w:color w:val="000000"/>
                <w:kern w:val="1"/>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
                <w:bCs/>
                <w:color w:val="000000"/>
                <w:kern w:val="1"/>
                <w:lang w:val="ru-RU"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Cs/>
                <w:i/>
                <w:color w:val="000000"/>
                <w:kern w:val="1"/>
                <w:lang w:val="ru-RU" w:eastAsia="ar-SA"/>
              </w:rPr>
            </w:pPr>
          </w:p>
          <w:p w:rsidR="00C91D55" w:rsidRPr="00FD08C7" w:rsidRDefault="00C91D55" w:rsidP="00C91D55">
            <w:pPr>
              <w:suppressAutoHyphens/>
              <w:spacing w:line="100" w:lineRule="atLeast"/>
              <w:jc w:val="both"/>
              <w:rPr>
                <w:rFonts w:eastAsia="TimesNewRomanPSMT"/>
                <w:b/>
                <w:bCs/>
                <w:color w:val="000000"/>
                <w:kern w:val="1"/>
                <w:lang w:val="ru-RU" w:eastAsia="ar-SA"/>
              </w:rPr>
            </w:pPr>
            <w:r w:rsidRPr="00FD08C7">
              <w:rPr>
                <w:rFonts w:eastAsia="TimesNewRomanPSMT"/>
                <w:bCs/>
                <w:i/>
                <w:color w:val="000000"/>
                <w:kern w:val="1"/>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
                <w:bCs/>
                <w:color w:val="000000"/>
                <w:kern w:val="1"/>
                <w:lang w:val="ru-RU"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Cs/>
                <w:i/>
                <w:color w:val="000000"/>
                <w:kern w:val="1"/>
                <w:lang w:val="ru-RU" w:eastAsia="ar-SA"/>
              </w:rPr>
            </w:pPr>
          </w:p>
          <w:p w:rsidR="00C91D55" w:rsidRPr="00FD08C7" w:rsidRDefault="00C91D55" w:rsidP="00C91D55">
            <w:pPr>
              <w:suppressAutoHyphens/>
              <w:spacing w:line="100" w:lineRule="atLeast"/>
              <w:jc w:val="both"/>
              <w:rPr>
                <w:rFonts w:eastAsia="TimesNewRomanPSMT"/>
                <w:bCs/>
                <w:i/>
                <w:color w:val="000000"/>
                <w:kern w:val="1"/>
                <w:lang w:eastAsia="ar-SA"/>
              </w:rPr>
            </w:pPr>
            <w:r w:rsidRPr="00FD08C7">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Cs/>
                <w:i/>
                <w:color w:val="000000"/>
                <w:kern w:val="1"/>
                <w:lang w:eastAsia="ar-SA"/>
              </w:rPr>
            </w:pPr>
          </w:p>
          <w:p w:rsidR="00C91D55" w:rsidRPr="00FD08C7" w:rsidRDefault="00C91D55" w:rsidP="00C91D55">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
                <w:bCs/>
                <w:color w:val="000000"/>
                <w:kern w:val="1"/>
                <w:lang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Cs/>
                <w:i/>
                <w:color w:val="000000"/>
                <w:kern w:val="1"/>
                <w:lang w:eastAsia="ar-SA"/>
              </w:rPr>
            </w:pPr>
          </w:p>
          <w:p w:rsidR="00C91D55" w:rsidRPr="00FD08C7" w:rsidRDefault="00C91D55" w:rsidP="00C91D55">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Cs/>
                <w:i/>
                <w:color w:val="000000"/>
                <w:kern w:val="1"/>
                <w:lang w:eastAsia="ar-SA"/>
              </w:rPr>
            </w:pPr>
          </w:p>
          <w:p w:rsidR="00C91D55" w:rsidRPr="00FD08C7" w:rsidRDefault="00C91D55" w:rsidP="00C91D55">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
                <w:bCs/>
                <w:color w:val="000000"/>
                <w:kern w:val="1"/>
                <w:lang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Cs/>
                <w:i/>
                <w:color w:val="000000"/>
                <w:kern w:val="1"/>
                <w:lang w:eastAsia="ar-SA"/>
              </w:rPr>
            </w:pPr>
          </w:p>
          <w:p w:rsidR="00C91D55" w:rsidRPr="00FD08C7" w:rsidRDefault="00C91D55" w:rsidP="00C91D55">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Cs/>
                <w:i/>
                <w:color w:val="000000"/>
                <w:kern w:val="1"/>
                <w:lang w:eastAsia="ar-SA"/>
              </w:rPr>
            </w:pPr>
          </w:p>
          <w:p w:rsidR="00C91D55" w:rsidRPr="00FD08C7" w:rsidRDefault="00C91D55" w:rsidP="00C91D55">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
                <w:bCs/>
                <w:color w:val="000000"/>
                <w:kern w:val="1"/>
                <w:lang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Cs/>
                <w:i/>
                <w:color w:val="000000"/>
                <w:kern w:val="1"/>
                <w:lang w:eastAsia="ar-SA"/>
              </w:rPr>
            </w:pPr>
          </w:p>
          <w:p w:rsidR="00C91D55" w:rsidRPr="00FD08C7" w:rsidRDefault="00C91D55" w:rsidP="00C91D55">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Cs/>
                <w:i/>
                <w:color w:val="000000"/>
                <w:kern w:val="1"/>
                <w:lang w:eastAsia="ar-SA"/>
              </w:rPr>
            </w:pPr>
          </w:p>
          <w:p w:rsidR="00C91D55" w:rsidRPr="00FD08C7" w:rsidRDefault="00C91D55" w:rsidP="00C91D55">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
                <w:bCs/>
                <w:color w:val="000000"/>
                <w:kern w:val="1"/>
                <w:lang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Cs/>
                <w:i/>
                <w:color w:val="000000"/>
                <w:kern w:val="1"/>
                <w:lang w:eastAsia="ar-SA"/>
              </w:rPr>
            </w:pPr>
          </w:p>
          <w:p w:rsidR="00C91D55" w:rsidRPr="00FD08C7" w:rsidRDefault="00C91D55" w:rsidP="00C91D55">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
                <w:bCs/>
                <w:color w:val="000000"/>
                <w:kern w:val="1"/>
                <w:lang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Cs/>
                <w:i/>
                <w:color w:val="000000"/>
                <w:kern w:val="1"/>
                <w:lang w:val="ru-RU" w:eastAsia="ar-SA"/>
              </w:rPr>
            </w:pPr>
          </w:p>
          <w:p w:rsidR="00C91D55" w:rsidRPr="00FD08C7" w:rsidRDefault="00C91D55" w:rsidP="00C91D55">
            <w:pPr>
              <w:suppressAutoHyphens/>
              <w:spacing w:line="100" w:lineRule="atLeast"/>
              <w:jc w:val="both"/>
              <w:rPr>
                <w:rFonts w:eastAsia="TimesNewRomanPSMT"/>
                <w:b/>
                <w:bCs/>
                <w:color w:val="000000"/>
                <w:kern w:val="1"/>
                <w:lang w:val="ru-RU" w:eastAsia="ar-SA"/>
              </w:rPr>
            </w:pPr>
            <w:r w:rsidRPr="00FD08C7">
              <w:rPr>
                <w:rFonts w:eastAsia="TimesNewRomanPSMT"/>
                <w:bCs/>
                <w:i/>
                <w:color w:val="000000"/>
                <w:kern w:val="1"/>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
                <w:bCs/>
                <w:color w:val="000000"/>
                <w:kern w:val="1"/>
                <w:lang w:val="ru-RU"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Cs/>
                <w:i/>
                <w:color w:val="000000"/>
                <w:kern w:val="1"/>
                <w:lang w:val="ru-RU" w:eastAsia="ar-SA"/>
              </w:rPr>
            </w:pPr>
          </w:p>
          <w:p w:rsidR="00C91D55" w:rsidRPr="00FD08C7" w:rsidRDefault="00C91D55" w:rsidP="00C91D55">
            <w:pPr>
              <w:suppressAutoHyphens/>
              <w:spacing w:line="100" w:lineRule="atLeast"/>
              <w:jc w:val="both"/>
              <w:rPr>
                <w:rFonts w:eastAsia="TimesNewRomanPSMT"/>
                <w:b/>
                <w:bCs/>
                <w:color w:val="000000"/>
                <w:kern w:val="1"/>
                <w:lang w:val="ru-RU" w:eastAsia="ar-SA"/>
              </w:rPr>
            </w:pPr>
            <w:r w:rsidRPr="00FD08C7">
              <w:rPr>
                <w:rFonts w:eastAsia="TimesNewRomanPSMT"/>
                <w:bCs/>
                <w:i/>
                <w:color w:val="000000"/>
                <w:kern w:val="1"/>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
                <w:bCs/>
                <w:color w:val="000000"/>
                <w:kern w:val="1"/>
                <w:lang w:val="ru-RU" w:eastAsia="ar-SA"/>
              </w:rPr>
            </w:pPr>
          </w:p>
        </w:tc>
      </w:tr>
    </w:tbl>
    <w:p w:rsidR="00C91D55" w:rsidRPr="00FD08C7" w:rsidRDefault="00C91D55" w:rsidP="00C91D55">
      <w:pPr>
        <w:suppressAutoHyphens/>
        <w:spacing w:line="100" w:lineRule="atLeast"/>
        <w:jc w:val="both"/>
        <w:rPr>
          <w:rFonts w:eastAsia="Arial Unicode MS"/>
          <w:i/>
          <w:iCs/>
          <w:color w:val="000000"/>
          <w:kern w:val="1"/>
          <w:lang w:val="ru-RU" w:eastAsia="ar-SA"/>
        </w:rPr>
      </w:pPr>
      <w:r w:rsidRPr="00FD08C7">
        <w:rPr>
          <w:rFonts w:eastAsia="Arial Unicode MS"/>
          <w:b/>
          <w:bCs/>
          <w:i/>
          <w:iCs/>
          <w:color w:val="000000"/>
          <w:kern w:val="1"/>
          <w:u w:val="single"/>
          <w:lang w:val="ru-RU" w:eastAsia="ar-SA"/>
        </w:rPr>
        <w:t>Напомена:</w:t>
      </w:r>
    </w:p>
    <w:p w:rsidR="00C91D55" w:rsidRDefault="00C91D55" w:rsidP="00C91D55">
      <w:pPr>
        <w:suppressAutoHyphens/>
        <w:spacing w:line="100" w:lineRule="atLeast"/>
        <w:jc w:val="both"/>
        <w:rPr>
          <w:rFonts w:eastAsia="Arial Unicode MS"/>
          <w:i/>
          <w:iCs/>
          <w:color w:val="000000"/>
          <w:kern w:val="1"/>
          <w:lang w:val="ru-RU" w:eastAsia="ar-SA"/>
        </w:rPr>
      </w:pPr>
      <w:r w:rsidRPr="00FD08C7">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91D55" w:rsidRDefault="00C91D55" w:rsidP="00C91D55">
      <w:pPr>
        <w:suppressAutoHyphens/>
        <w:spacing w:line="100" w:lineRule="atLeast"/>
        <w:jc w:val="both"/>
        <w:rPr>
          <w:rFonts w:eastAsia="Arial Unicode MS"/>
          <w:i/>
          <w:iCs/>
          <w:color w:val="000000"/>
          <w:kern w:val="1"/>
          <w:lang w:val="ru-RU" w:eastAsia="ar-SA"/>
        </w:rPr>
      </w:pPr>
    </w:p>
    <w:p w:rsidR="00C91D55" w:rsidRDefault="00C91D55" w:rsidP="00C91D55">
      <w:pPr>
        <w:suppressAutoHyphens/>
        <w:spacing w:line="100" w:lineRule="atLeast"/>
        <w:jc w:val="both"/>
        <w:rPr>
          <w:rFonts w:eastAsia="Arial Unicode MS"/>
          <w:i/>
          <w:iCs/>
          <w:color w:val="000000"/>
          <w:kern w:val="1"/>
          <w:lang w:val="ru-RU" w:eastAsia="ar-SA"/>
        </w:rPr>
      </w:pPr>
    </w:p>
    <w:p w:rsidR="00C91D55" w:rsidRPr="00F64620" w:rsidRDefault="00C91D55" w:rsidP="00C91D55">
      <w:pPr>
        <w:suppressAutoHyphens/>
        <w:spacing w:line="100" w:lineRule="atLeast"/>
        <w:jc w:val="both"/>
        <w:rPr>
          <w:rFonts w:eastAsia="Arial Unicode MS"/>
          <w:i/>
          <w:iCs/>
          <w:color w:val="000000"/>
          <w:kern w:val="1"/>
          <w:lang w:eastAsia="ar-SA"/>
        </w:rPr>
      </w:pPr>
    </w:p>
    <w:p w:rsidR="00C91D55" w:rsidRPr="0070177B" w:rsidRDefault="00C91D55" w:rsidP="00C91D55">
      <w:pPr>
        <w:suppressAutoHyphens/>
        <w:spacing w:line="100" w:lineRule="atLeast"/>
        <w:jc w:val="both"/>
        <w:rPr>
          <w:rFonts w:eastAsia="TimesNewRomanPSMT"/>
          <w:b/>
          <w:bCs/>
          <w:color w:val="000000"/>
          <w:kern w:val="1"/>
          <w:lang w:val="sr-Cyrl-CS" w:eastAsia="ar-SA"/>
        </w:rPr>
      </w:pPr>
    </w:p>
    <w:p w:rsidR="00C91D55" w:rsidRPr="00FD08C7" w:rsidRDefault="00C91D55" w:rsidP="00C91D55">
      <w:pPr>
        <w:suppressAutoHyphens/>
        <w:spacing w:line="100" w:lineRule="atLeast"/>
        <w:jc w:val="both"/>
        <w:rPr>
          <w:rFonts w:eastAsia="Arial Unicode MS"/>
          <w:color w:val="000000"/>
          <w:kern w:val="1"/>
          <w:lang w:eastAsia="ar-SA"/>
        </w:rPr>
      </w:pPr>
      <w:r w:rsidRPr="00FD08C7">
        <w:rPr>
          <w:rFonts w:eastAsia="TimesNewRomanPSMT"/>
          <w:b/>
          <w:bCs/>
          <w:i/>
          <w:color w:val="000000"/>
          <w:kern w:val="1"/>
          <w:lang w:val="sr-Cyrl-CS" w:eastAsia="ar-SA"/>
        </w:rPr>
        <w:t xml:space="preserve">4) </w:t>
      </w:r>
      <w:r w:rsidRPr="00FD08C7">
        <w:rPr>
          <w:rFonts w:eastAsia="TimesNewRomanPSMT"/>
          <w:b/>
          <w:bCs/>
          <w:i/>
          <w:color w:val="000000"/>
          <w:kern w:val="1"/>
          <w:lang w:val="ru-RU" w:eastAsia="ar-SA"/>
        </w:rPr>
        <w:t>ПОДАЦИ О УЧЕСНИКУ  У ЗАЈЕДНИЧКОЈ ПОНУДИ</w:t>
      </w:r>
      <w:r w:rsidRPr="00FD08C7">
        <w:rPr>
          <w:rFonts w:eastAsia="TimesNewRomanPSMT"/>
          <w:b/>
          <w:bCs/>
          <w:i/>
          <w:color w:val="000000"/>
          <w:kern w:val="1"/>
          <w:lang w:val="ru-RU" w:eastAsia="ar-SA"/>
        </w:rPr>
        <w:tab/>
      </w:r>
    </w:p>
    <w:tbl>
      <w:tblPr>
        <w:tblW w:w="0" w:type="auto"/>
        <w:tblInd w:w="-15" w:type="dxa"/>
        <w:tblLayout w:type="fixed"/>
        <w:tblLook w:val="0000"/>
      </w:tblPr>
      <w:tblGrid>
        <w:gridCol w:w="465"/>
        <w:gridCol w:w="4219"/>
        <w:gridCol w:w="4588"/>
      </w:tblGrid>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Arial Unicode MS"/>
                <w:color w:val="000000"/>
                <w:kern w:val="1"/>
                <w:lang w:eastAsia="ar-SA"/>
              </w:rPr>
            </w:pPr>
          </w:p>
          <w:p w:rsidR="00C91D55" w:rsidRPr="00FD08C7" w:rsidRDefault="00C91D55" w:rsidP="00C91D55">
            <w:pPr>
              <w:suppressAutoHyphens/>
              <w:spacing w:line="100" w:lineRule="atLeast"/>
              <w:jc w:val="both"/>
              <w:rPr>
                <w:rFonts w:eastAsia="TimesNewRomanPSMT"/>
                <w:bCs/>
                <w:i/>
                <w:color w:val="000000"/>
                <w:kern w:val="1"/>
                <w:lang w:val="ru-RU" w:eastAsia="ar-SA"/>
              </w:rPr>
            </w:pPr>
            <w:r w:rsidRPr="00FD08C7">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Cs/>
                <w:i/>
                <w:color w:val="000000"/>
                <w:kern w:val="1"/>
                <w:lang w:val="ru-RU" w:eastAsia="ar-SA"/>
              </w:rPr>
            </w:pPr>
          </w:p>
          <w:p w:rsidR="00C91D55" w:rsidRPr="00FD08C7" w:rsidRDefault="00C91D55" w:rsidP="00C91D55">
            <w:pPr>
              <w:suppressAutoHyphens/>
              <w:spacing w:line="100" w:lineRule="atLeast"/>
              <w:jc w:val="both"/>
              <w:rPr>
                <w:rFonts w:eastAsia="TimesNewRomanPSMT"/>
                <w:b/>
                <w:bCs/>
                <w:color w:val="000000"/>
                <w:kern w:val="1"/>
                <w:lang w:val="ru-RU" w:eastAsia="ar-SA"/>
              </w:rPr>
            </w:pPr>
            <w:r w:rsidRPr="00FD08C7">
              <w:rPr>
                <w:rFonts w:eastAsia="TimesNewRomanPSMT"/>
                <w:bCs/>
                <w:i/>
                <w:color w:val="000000"/>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
                <w:bCs/>
                <w:color w:val="000000"/>
                <w:kern w:val="1"/>
                <w:lang w:val="ru-RU"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Cs/>
                <w:i/>
                <w:color w:val="000000"/>
                <w:kern w:val="1"/>
                <w:lang w:val="ru-RU" w:eastAsia="ar-SA"/>
              </w:rPr>
            </w:pPr>
          </w:p>
          <w:p w:rsidR="00C91D55" w:rsidRPr="00FD08C7" w:rsidRDefault="00C91D55" w:rsidP="00C91D55">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Cs/>
                <w:i/>
                <w:color w:val="000000"/>
                <w:kern w:val="1"/>
                <w:lang w:val="ru-RU" w:eastAsia="ar-SA"/>
              </w:rPr>
            </w:pPr>
          </w:p>
          <w:p w:rsidR="00C91D55" w:rsidRPr="00FD08C7" w:rsidRDefault="00C91D55" w:rsidP="00C91D55">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
                <w:bCs/>
                <w:color w:val="000000"/>
                <w:kern w:val="1"/>
                <w:lang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Cs/>
                <w:i/>
                <w:color w:val="000000"/>
                <w:kern w:val="1"/>
                <w:lang w:eastAsia="ar-SA"/>
              </w:rPr>
            </w:pPr>
          </w:p>
          <w:p w:rsidR="00C91D55" w:rsidRPr="00FD08C7" w:rsidRDefault="00C91D55" w:rsidP="00C91D55">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Cs/>
                <w:i/>
                <w:color w:val="000000"/>
                <w:kern w:val="1"/>
                <w:lang w:eastAsia="ar-SA"/>
              </w:rPr>
            </w:pPr>
          </w:p>
          <w:p w:rsidR="00C91D55" w:rsidRPr="00FD08C7" w:rsidRDefault="00C91D55" w:rsidP="00C91D55">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
                <w:bCs/>
                <w:color w:val="000000"/>
                <w:kern w:val="1"/>
                <w:lang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Cs/>
                <w:i/>
                <w:color w:val="000000"/>
                <w:kern w:val="1"/>
                <w:lang w:eastAsia="ar-SA"/>
              </w:rPr>
            </w:pPr>
          </w:p>
          <w:p w:rsidR="00C91D55" w:rsidRPr="00FD08C7" w:rsidRDefault="00C91D55" w:rsidP="00C91D55">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Cs/>
                <w:i/>
                <w:color w:val="000000"/>
                <w:kern w:val="1"/>
                <w:lang w:eastAsia="ar-SA"/>
              </w:rPr>
            </w:pPr>
          </w:p>
          <w:p w:rsidR="00C91D55" w:rsidRPr="00FD08C7" w:rsidRDefault="00C91D55" w:rsidP="00C91D55">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
                <w:bCs/>
                <w:color w:val="000000"/>
                <w:kern w:val="1"/>
                <w:lang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Cs/>
                <w:i/>
                <w:color w:val="000000"/>
                <w:kern w:val="1"/>
                <w:lang w:eastAsia="ar-SA"/>
              </w:rPr>
            </w:pPr>
          </w:p>
          <w:p w:rsidR="00C91D55" w:rsidRPr="00FD08C7" w:rsidRDefault="00C91D55" w:rsidP="00C91D55">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
                <w:bCs/>
                <w:color w:val="000000"/>
                <w:kern w:val="1"/>
                <w:lang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Cs/>
                <w:i/>
                <w:color w:val="000000"/>
                <w:kern w:val="1"/>
                <w:lang w:eastAsia="ar-SA"/>
              </w:rPr>
            </w:pPr>
          </w:p>
          <w:p w:rsidR="00C91D55" w:rsidRPr="00FD08C7" w:rsidRDefault="00C91D55" w:rsidP="00C91D55">
            <w:pPr>
              <w:suppressAutoHyphens/>
              <w:spacing w:line="100" w:lineRule="atLeast"/>
              <w:jc w:val="both"/>
              <w:rPr>
                <w:rFonts w:eastAsia="TimesNewRomanPSMT"/>
                <w:bCs/>
                <w:i/>
                <w:color w:val="000000"/>
                <w:kern w:val="1"/>
                <w:lang w:val="ru-RU" w:eastAsia="ar-SA"/>
              </w:rPr>
            </w:pPr>
            <w:r w:rsidRPr="00FD08C7">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Cs/>
                <w:i/>
                <w:color w:val="000000"/>
                <w:kern w:val="1"/>
                <w:lang w:val="ru-RU" w:eastAsia="ar-SA"/>
              </w:rPr>
            </w:pPr>
          </w:p>
          <w:p w:rsidR="00C91D55" w:rsidRPr="00FD08C7" w:rsidRDefault="00C91D55" w:rsidP="00C91D55">
            <w:pPr>
              <w:suppressAutoHyphens/>
              <w:spacing w:line="100" w:lineRule="atLeast"/>
              <w:jc w:val="both"/>
              <w:rPr>
                <w:rFonts w:eastAsia="TimesNewRomanPSMT"/>
                <w:b/>
                <w:bCs/>
                <w:color w:val="000000"/>
                <w:kern w:val="1"/>
                <w:lang w:val="ru-RU" w:eastAsia="ar-SA"/>
              </w:rPr>
            </w:pPr>
            <w:r w:rsidRPr="00FD08C7">
              <w:rPr>
                <w:rFonts w:eastAsia="TimesNewRomanPSMT"/>
                <w:bCs/>
                <w:i/>
                <w:color w:val="000000"/>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
                <w:bCs/>
                <w:color w:val="000000"/>
                <w:kern w:val="1"/>
                <w:lang w:val="ru-RU"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Cs/>
                <w:i/>
                <w:color w:val="000000"/>
                <w:kern w:val="1"/>
                <w:lang w:val="ru-RU" w:eastAsia="ar-SA"/>
              </w:rPr>
            </w:pPr>
          </w:p>
          <w:p w:rsidR="00C91D55" w:rsidRPr="00FD08C7" w:rsidRDefault="00C91D55" w:rsidP="00C91D55">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Cs/>
                <w:i/>
                <w:color w:val="000000"/>
                <w:kern w:val="1"/>
                <w:lang w:val="ru-RU" w:eastAsia="ar-SA"/>
              </w:rPr>
            </w:pPr>
          </w:p>
          <w:p w:rsidR="00C91D55" w:rsidRPr="00FD08C7" w:rsidRDefault="00C91D55" w:rsidP="00C91D55">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
                <w:bCs/>
                <w:color w:val="000000"/>
                <w:kern w:val="1"/>
                <w:lang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Cs/>
                <w:i/>
                <w:color w:val="000000"/>
                <w:kern w:val="1"/>
                <w:lang w:eastAsia="ar-SA"/>
              </w:rPr>
            </w:pPr>
          </w:p>
          <w:p w:rsidR="00C91D55" w:rsidRPr="00FD08C7" w:rsidRDefault="00C91D55" w:rsidP="00C91D55">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Cs/>
                <w:i/>
                <w:color w:val="000000"/>
                <w:kern w:val="1"/>
                <w:lang w:eastAsia="ar-SA"/>
              </w:rPr>
            </w:pPr>
          </w:p>
          <w:p w:rsidR="00C91D55" w:rsidRPr="00FD08C7" w:rsidRDefault="00C91D55" w:rsidP="00C91D55">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
                <w:bCs/>
                <w:color w:val="000000"/>
                <w:kern w:val="1"/>
                <w:lang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Cs/>
                <w:i/>
                <w:color w:val="000000"/>
                <w:kern w:val="1"/>
                <w:lang w:eastAsia="ar-SA"/>
              </w:rPr>
            </w:pPr>
          </w:p>
          <w:p w:rsidR="00C91D55" w:rsidRPr="00FD08C7" w:rsidRDefault="00C91D55" w:rsidP="00C91D55">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Cs/>
                <w:i/>
                <w:color w:val="000000"/>
                <w:kern w:val="1"/>
                <w:lang w:eastAsia="ar-SA"/>
              </w:rPr>
            </w:pPr>
          </w:p>
          <w:p w:rsidR="00C91D55" w:rsidRPr="00FD08C7" w:rsidRDefault="00C91D55" w:rsidP="00C91D55">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
                <w:bCs/>
                <w:color w:val="000000"/>
                <w:kern w:val="1"/>
                <w:lang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Cs/>
                <w:i/>
                <w:color w:val="000000"/>
                <w:kern w:val="1"/>
                <w:lang w:eastAsia="ar-SA"/>
              </w:rPr>
            </w:pPr>
          </w:p>
          <w:p w:rsidR="00C91D55" w:rsidRPr="00FD08C7" w:rsidRDefault="00C91D55" w:rsidP="00C91D55">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
                <w:bCs/>
                <w:color w:val="000000"/>
                <w:kern w:val="1"/>
                <w:lang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Cs/>
                <w:i/>
                <w:color w:val="000000"/>
                <w:kern w:val="1"/>
                <w:lang w:eastAsia="ar-SA"/>
              </w:rPr>
            </w:pPr>
          </w:p>
          <w:p w:rsidR="00C91D55" w:rsidRPr="00FD08C7" w:rsidRDefault="00C91D55" w:rsidP="00C91D55">
            <w:pPr>
              <w:suppressAutoHyphens/>
              <w:spacing w:line="100" w:lineRule="atLeast"/>
              <w:jc w:val="both"/>
              <w:rPr>
                <w:rFonts w:eastAsia="TimesNewRomanPSMT"/>
                <w:bCs/>
                <w:i/>
                <w:color w:val="000000"/>
                <w:kern w:val="1"/>
                <w:lang w:val="ru-RU" w:eastAsia="ar-SA"/>
              </w:rPr>
            </w:pPr>
            <w:r w:rsidRPr="00FD08C7">
              <w:rPr>
                <w:rFonts w:eastAsia="TimesNewRomanPSMT"/>
                <w:bCs/>
                <w:i/>
                <w:color w:val="000000"/>
                <w:kern w:val="1"/>
                <w:lang w:eastAsia="ar-SA"/>
              </w:rPr>
              <w:t>3)</w:t>
            </w: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Cs/>
                <w:i/>
                <w:color w:val="000000"/>
                <w:kern w:val="1"/>
                <w:lang w:val="ru-RU" w:eastAsia="ar-SA"/>
              </w:rPr>
            </w:pPr>
          </w:p>
          <w:p w:rsidR="00C91D55" w:rsidRPr="00FD08C7" w:rsidRDefault="00C91D55" w:rsidP="00C91D55">
            <w:pPr>
              <w:suppressAutoHyphens/>
              <w:spacing w:line="100" w:lineRule="atLeast"/>
              <w:jc w:val="both"/>
              <w:rPr>
                <w:rFonts w:eastAsia="TimesNewRomanPSMT"/>
                <w:b/>
                <w:bCs/>
                <w:color w:val="000000"/>
                <w:kern w:val="1"/>
                <w:lang w:val="ru-RU" w:eastAsia="ar-SA"/>
              </w:rPr>
            </w:pPr>
            <w:r w:rsidRPr="00FD08C7">
              <w:rPr>
                <w:rFonts w:eastAsia="TimesNewRomanPSMT"/>
                <w:bCs/>
                <w:i/>
                <w:color w:val="000000"/>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
                <w:bCs/>
                <w:color w:val="000000"/>
                <w:kern w:val="1"/>
                <w:lang w:val="ru-RU"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Cs/>
                <w:i/>
                <w:color w:val="000000"/>
                <w:kern w:val="1"/>
                <w:lang w:val="ru-RU" w:eastAsia="ar-SA"/>
              </w:rPr>
            </w:pPr>
          </w:p>
          <w:p w:rsidR="00C91D55" w:rsidRPr="00FD08C7" w:rsidRDefault="00C91D55" w:rsidP="00C91D55">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Cs/>
                <w:i/>
                <w:color w:val="000000"/>
                <w:kern w:val="1"/>
                <w:lang w:val="ru-RU" w:eastAsia="ar-SA"/>
              </w:rPr>
            </w:pPr>
          </w:p>
          <w:p w:rsidR="00C91D55" w:rsidRPr="00FD08C7" w:rsidRDefault="00C91D55" w:rsidP="00C91D55">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
                <w:bCs/>
                <w:color w:val="000000"/>
                <w:kern w:val="1"/>
                <w:lang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Cs/>
                <w:i/>
                <w:color w:val="000000"/>
                <w:kern w:val="1"/>
                <w:lang w:eastAsia="ar-SA"/>
              </w:rPr>
            </w:pPr>
          </w:p>
          <w:p w:rsidR="00C91D55" w:rsidRPr="00FD08C7" w:rsidRDefault="00C91D55" w:rsidP="00C91D55">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Cs/>
                <w:i/>
                <w:color w:val="000000"/>
                <w:kern w:val="1"/>
                <w:lang w:eastAsia="ar-SA"/>
              </w:rPr>
            </w:pPr>
          </w:p>
          <w:p w:rsidR="00C91D55" w:rsidRPr="00FD08C7" w:rsidRDefault="00C91D55" w:rsidP="00C91D55">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
                <w:bCs/>
                <w:color w:val="000000"/>
                <w:kern w:val="1"/>
                <w:lang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Cs/>
                <w:i/>
                <w:color w:val="000000"/>
                <w:kern w:val="1"/>
                <w:lang w:eastAsia="ar-SA"/>
              </w:rPr>
            </w:pPr>
          </w:p>
          <w:p w:rsidR="00C91D55" w:rsidRPr="00FD08C7" w:rsidRDefault="00C91D55" w:rsidP="00C91D55">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Cs/>
                <w:i/>
                <w:color w:val="000000"/>
                <w:kern w:val="1"/>
                <w:lang w:eastAsia="ar-SA"/>
              </w:rPr>
            </w:pPr>
          </w:p>
          <w:p w:rsidR="00C91D55" w:rsidRPr="00FD08C7" w:rsidRDefault="00C91D55" w:rsidP="00C91D55">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
                <w:bCs/>
                <w:color w:val="000000"/>
                <w:kern w:val="1"/>
                <w:lang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Cs/>
                <w:i/>
                <w:color w:val="000000"/>
                <w:kern w:val="1"/>
                <w:lang w:eastAsia="ar-SA"/>
              </w:rPr>
            </w:pPr>
          </w:p>
          <w:p w:rsidR="00C91D55" w:rsidRPr="00FD08C7" w:rsidRDefault="00C91D55" w:rsidP="00C91D55">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spacing w:line="100" w:lineRule="atLeast"/>
              <w:jc w:val="both"/>
              <w:rPr>
                <w:rFonts w:eastAsia="TimesNewRomanPSMT"/>
                <w:b/>
                <w:bCs/>
                <w:color w:val="000000"/>
                <w:kern w:val="1"/>
                <w:lang w:eastAsia="ar-SA"/>
              </w:rPr>
            </w:pPr>
          </w:p>
        </w:tc>
      </w:tr>
    </w:tbl>
    <w:p w:rsidR="00C91D55" w:rsidRPr="00FD08C7" w:rsidRDefault="00C91D55" w:rsidP="00C91D55">
      <w:pPr>
        <w:suppressAutoHyphens/>
        <w:spacing w:line="100" w:lineRule="atLeast"/>
        <w:jc w:val="both"/>
        <w:rPr>
          <w:rFonts w:eastAsia="Arial Unicode MS"/>
          <w:i/>
          <w:iCs/>
          <w:color w:val="000000"/>
          <w:kern w:val="1"/>
          <w:lang w:val="ru-RU" w:eastAsia="ar-SA"/>
        </w:rPr>
      </w:pPr>
      <w:r w:rsidRPr="00FD08C7">
        <w:rPr>
          <w:rFonts w:eastAsia="Arial Unicode MS"/>
          <w:b/>
          <w:bCs/>
          <w:i/>
          <w:iCs/>
          <w:color w:val="000000"/>
          <w:kern w:val="1"/>
          <w:u w:val="single"/>
          <w:lang w:eastAsia="ar-SA"/>
        </w:rPr>
        <w:t>Напомена:</w:t>
      </w:r>
    </w:p>
    <w:p w:rsidR="00C91D55" w:rsidRPr="000625DF" w:rsidRDefault="00C91D55" w:rsidP="000625DF">
      <w:pPr>
        <w:suppressAutoHyphens/>
        <w:spacing w:line="100" w:lineRule="atLeast"/>
        <w:jc w:val="both"/>
        <w:rPr>
          <w:rFonts w:eastAsia="Arial Unicode MS"/>
          <w:i/>
          <w:iCs/>
          <w:color w:val="000000"/>
          <w:kern w:val="1"/>
          <w:lang w:val="ru-RU" w:eastAsia="ar-SA"/>
        </w:rPr>
      </w:pPr>
      <w:r w:rsidRPr="00FD08C7">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w:t>
      </w:r>
      <w:r>
        <w:rPr>
          <w:rFonts w:eastAsia="Arial Unicode MS"/>
          <w:i/>
          <w:iCs/>
          <w:color w:val="000000"/>
          <w:kern w:val="1"/>
          <w:lang w:val="ru-RU" w:eastAsia="ar-SA"/>
        </w:rPr>
        <w:t>ди.</w:t>
      </w:r>
    </w:p>
    <w:p w:rsidR="00C91D55" w:rsidRDefault="00C91D55" w:rsidP="00C91D55">
      <w:pPr>
        <w:suppressAutoHyphens/>
        <w:spacing w:line="100" w:lineRule="atLeast"/>
        <w:rPr>
          <w:rFonts w:eastAsia="Arial Unicode MS"/>
          <w:b/>
          <w:bCs/>
          <w:i/>
          <w:iCs/>
          <w:color w:val="000000"/>
          <w:kern w:val="1"/>
          <w:lang w:val="sr-Cyrl-CS" w:eastAsia="ar-SA"/>
        </w:rPr>
      </w:pPr>
    </w:p>
    <w:p w:rsidR="00C91D55" w:rsidRDefault="00C91D55" w:rsidP="00C91D55">
      <w:pPr>
        <w:suppressAutoHyphens/>
        <w:spacing w:line="100" w:lineRule="atLeast"/>
        <w:rPr>
          <w:rFonts w:eastAsia="Arial Unicode MS"/>
          <w:b/>
          <w:bCs/>
          <w:i/>
          <w:iCs/>
          <w:color w:val="000000"/>
          <w:kern w:val="1"/>
          <w:lang w:val="sr-Cyrl-CS" w:eastAsia="ar-SA"/>
        </w:rPr>
      </w:pPr>
    </w:p>
    <w:p w:rsidR="00C91D55" w:rsidRDefault="00C91D55" w:rsidP="00C91D55">
      <w:pPr>
        <w:suppressAutoHyphens/>
        <w:spacing w:line="100" w:lineRule="atLeast"/>
        <w:rPr>
          <w:rFonts w:eastAsia="Arial Unicode MS"/>
          <w:b/>
          <w:bCs/>
          <w:i/>
          <w:iCs/>
          <w:color w:val="000000"/>
          <w:kern w:val="1"/>
          <w:lang w:eastAsia="ar-SA"/>
        </w:rPr>
      </w:pPr>
    </w:p>
    <w:p w:rsidR="002115A1" w:rsidRDefault="002115A1" w:rsidP="00C91D55">
      <w:pPr>
        <w:suppressAutoHyphens/>
        <w:spacing w:line="100" w:lineRule="atLeast"/>
        <w:rPr>
          <w:rFonts w:eastAsia="Arial Unicode MS"/>
          <w:b/>
          <w:bCs/>
          <w:i/>
          <w:iCs/>
          <w:color w:val="000000"/>
          <w:kern w:val="1"/>
          <w:lang w:eastAsia="ar-SA"/>
        </w:rPr>
      </w:pPr>
    </w:p>
    <w:p w:rsidR="002115A1" w:rsidRDefault="002115A1" w:rsidP="00C91D55">
      <w:pPr>
        <w:suppressAutoHyphens/>
        <w:spacing w:line="100" w:lineRule="atLeast"/>
        <w:rPr>
          <w:rFonts w:eastAsia="Arial Unicode MS"/>
          <w:b/>
          <w:bCs/>
          <w:i/>
          <w:iCs/>
          <w:color w:val="000000"/>
          <w:kern w:val="1"/>
          <w:lang w:eastAsia="ar-SA"/>
        </w:rPr>
      </w:pPr>
    </w:p>
    <w:p w:rsidR="002115A1" w:rsidRDefault="002115A1" w:rsidP="00C91D55">
      <w:pPr>
        <w:suppressAutoHyphens/>
        <w:spacing w:line="100" w:lineRule="atLeast"/>
        <w:rPr>
          <w:rFonts w:eastAsia="Arial Unicode MS"/>
          <w:b/>
          <w:bCs/>
          <w:i/>
          <w:iCs/>
          <w:color w:val="000000"/>
          <w:kern w:val="1"/>
          <w:lang w:eastAsia="ar-SA"/>
        </w:rPr>
      </w:pPr>
    </w:p>
    <w:p w:rsidR="002115A1" w:rsidRDefault="002115A1" w:rsidP="00C91D55">
      <w:pPr>
        <w:suppressAutoHyphens/>
        <w:spacing w:line="100" w:lineRule="atLeast"/>
        <w:rPr>
          <w:rFonts w:eastAsia="Arial Unicode MS"/>
          <w:b/>
          <w:bCs/>
          <w:i/>
          <w:iCs/>
          <w:color w:val="000000"/>
          <w:kern w:val="1"/>
          <w:lang w:eastAsia="ar-SA"/>
        </w:rPr>
      </w:pPr>
    </w:p>
    <w:p w:rsidR="002115A1" w:rsidRDefault="002115A1" w:rsidP="00C91D55">
      <w:pPr>
        <w:suppressAutoHyphens/>
        <w:spacing w:line="100" w:lineRule="atLeast"/>
        <w:rPr>
          <w:rFonts w:eastAsia="Arial Unicode MS"/>
          <w:b/>
          <w:bCs/>
          <w:i/>
          <w:iCs/>
          <w:color w:val="000000"/>
          <w:kern w:val="1"/>
          <w:lang w:eastAsia="ar-SA"/>
        </w:rPr>
      </w:pPr>
    </w:p>
    <w:p w:rsidR="002115A1" w:rsidRDefault="002115A1" w:rsidP="00C91D55">
      <w:pPr>
        <w:suppressAutoHyphens/>
        <w:spacing w:line="100" w:lineRule="atLeast"/>
        <w:rPr>
          <w:rFonts w:eastAsia="Arial Unicode MS"/>
          <w:b/>
          <w:bCs/>
          <w:i/>
          <w:iCs/>
          <w:color w:val="000000"/>
          <w:kern w:val="1"/>
          <w:lang w:eastAsia="ar-SA"/>
        </w:rPr>
      </w:pPr>
    </w:p>
    <w:p w:rsidR="002115A1" w:rsidRDefault="002115A1" w:rsidP="00C91D55">
      <w:pPr>
        <w:suppressAutoHyphens/>
        <w:spacing w:line="100" w:lineRule="atLeast"/>
        <w:rPr>
          <w:rFonts w:eastAsia="Arial Unicode MS"/>
          <w:b/>
          <w:bCs/>
          <w:i/>
          <w:iCs/>
          <w:color w:val="000000"/>
          <w:kern w:val="1"/>
          <w:lang w:eastAsia="ar-SA"/>
        </w:rPr>
      </w:pPr>
    </w:p>
    <w:p w:rsidR="002115A1" w:rsidRDefault="002115A1" w:rsidP="00C91D55">
      <w:pPr>
        <w:suppressAutoHyphens/>
        <w:spacing w:line="100" w:lineRule="atLeast"/>
        <w:rPr>
          <w:rFonts w:eastAsia="Arial Unicode MS"/>
          <w:b/>
          <w:bCs/>
          <w:i/>
          <w:iCs/>
          <w:color w:val="000000"/>
          <w:kern w:val="1"/>
          <w:lang w:eastAsia="ar-SA"/>
        </w:rPr>
      </w:pPr>
    </w:p>
    <w:p w:rsidR="002115A1" w:rsidRDefault="002115A1" w:rsidP="00C91D55">
      <w:pPr>
        <w:suppressAutoHyphens/>
        <w:spacing w:line="100" w:lineRule="atLeast"/>
        <w:rPr>
          <w:rFonts w:eastAsia="Arial Unicode MS"/>
          <w:b/>
          <w:bCs/>
          <w:i/>
          <w:iCs/>
          <w:color w:val="000000"/>
          <w:kern w:val="1"/>
          <w:lang w:eastAsia="ar-SA"/>
        </w:rPr>
      </w:pPr>
    </w:p>
    <w:p w:rsidR="002115A1" w:rsidRDefault="002115A1" w:rsidP="00C91D55">
      <w:pPr>
        <w:suppressAutoHyphens/>
        <w:spacing w:line="100" w:lineRule="atLeast"/>
        <w:rPr>
          <w:rFonts w:eastAsia="Arial Unicode MS"/>
          <w:b/>
          <w:bCs/>
          <w:i/>
          <w:iCs/>
          <w:color w:val="000000"/>
          <w:kern w:val="1"/>
          <w:lang w:eastAsia="ar-SA"/>
        </w:rPr>
      </w:pPr>
    </w:p>
    <w:p w:rsidR="002115A1" w:rsidRDefault="002115A1" w:rsidP="00C91D55">
      <w:pPr>
        <w:suppressAutoHyphens/>
        <w:spacing w:line="100" w:lineRule="atLeast"/>
        <w:rPr>
          <w:rFonts w:eastAsia="Arial Unicode MS"/>
          <w:b/>
          <w:bCs/>
          <w:i/>
          <w:iCs/>
          <w:color w:val="000000"/>
          <w:kern w:val="1"/>
          <w:lang w:eastAsia="ar-SA"/>
        </w:rPr>
      </w:pPr>
    </w:p>
    <w:p w:rsidR="002115A1" w:rsidRDefault="002115A1" w:rsidP="00C91D55">
      <w:pPr>
        <w:suppressAutoHyphens/>
        <w:spacing w:line="100" w:lineRule="atLeast"/>
        <w:rPr>
          <w:rFonts w:eastAsia="Arial Unicode MS"/>
          <w:b/>
          <w:bCs/>
          <w:i/>
          <w:iCs/>
          <w:color w:val="000000"/>
          <w:kern w:val="1"/>
          <w:lang w:eastAsia="ar-SA"/>
        </w:rPr>
      </w:pPr>
    </w:p>
    <w:p w:rsidR="002115A1" w:rsidRDefault="002115A1" w:rsidP="00C91D55">
      <w:pPr>
        <w:suppressAutoHyphens/>
        <w:spacing w:line="100" w:lineRule="atLeast"/>
        <w:rPr>
          <w:rFonts w:eastAsia="Arial Unicode MS"/>
          <w:b/>
          <w:bCs/>
          <w:i/>
          <w:iCs/>
          <w:color w:val="000000"/>
          <w:kern w:val="1"/>
          <w:lang w:eastAsia="ar-SA"/>
        </w:rPr>
      </w:pPr>
    </w:p>
    <w:p w:rsidR="002115A1" w:rsidRDefault="002115A1" w:rsidP="00C91D55">
      <w:pPr>
        <w:suppressAutoHyphens/>
        <w:spacing w:line="100" w:lineRule="atLeast"/>
        <w:rPr>
          <w:rFonts w:eastAsia="Arial Unicode MS"/>
          <w:b/>
          <w:bCs/>
          <w:i/>
          <w:iCs/>
          <w:color w:val="000000"/>
          <w:kern w:val="1"/>
          <w:lang w:eastAsia="ar-SA"/>
        </w:rPr>
      </w:pPr>
    </w:p>
    <w:p w:rsidR="002115A1" w:rsidRDefault="002115A1" w:rsidP="00C91D55">
      <w:pPr>
        <w:suppressAutoHyphens/>
        <w:spacing w:line="100" w:lineRule="atLeast"/>
        <w:rPr>
          <w:rFonts w:eastAsia="Arial Unicode MS"/>
          <w:b/>
          <w:bCs/>
          <w:i/>
          <w:iCs/>
          <w:color w:val="000000"/>
          <w:kern w:val="1"/>
          <w:lang w:eastAsia="ar-SA"/>
        </w:rPr>
      </w:pPr>
    </w:p>
    <w:p w:rsidR="002115A1" w:rsidRDefault="002115A1" w:rsidP="00C91D55">
      <w:pPr>
        <w:suppressAutoHyphens/>
        <w:spacing w:line="100" w:lineRule="atLeast"/>
        <w:rPr>
          <w:rFonts w:eastAsia="Arial Unicode MS"/>
          <w:b/>
          <w:bCs/>
          <w:i/>
          <w:iCs/>
          <w:color w:val="000000"/>
          <w:kern w:val="1"/>
          <w:lang w:eastAsia="ar-SA"/>
        </w:rPr>
      </w:pPr>
    </w:p>
    <w:p w:rsidR="002115A1" w:rsidRDefault="002115A1" w:rsidP="00C91D55">
      <w:pPr>
        <w:suppressAutoHyphens/>
        <w:spacing w:line="100" w:lineRule="atLeast"/>
        <w:rPr>
          <w:rFonts w:eastAsia="Arial Unicode MS"/>
          <w:b/>
          <w:bCs/>
          <w:i/>
          <w:iCs/>
          <w:color w:val="000000"/>
          <w:kern w:val="1"/>
          <w:lang w:eastAsia="ar-SA"/>
        </w:rPr>
      </w:pPr>
    </w:p>
    <w:p w:rsidR="002115A1" w:rsidRDefault="002115A1" w:rsidP="00C91D55">
      <w:pPr>
        <w:suppressAutoHyphens/>
        <w:spacing w:line="100" w:lineRule="atLeast"/>
        <w:rPr>
          <w:rFonts w:eastAsia="Arial Unicode MS"/>
          <w:b/>
          <w:bCs/>
          <w:i/>
          <w:iCs/>
          <w:color w:val="000000"/>
          <w:kern w:val="1"/>
          <w:lang w:eastAsia="ar-SA"/>
        </w:rPr>
      </w:pPr>
    </w:p>
    <w:p w:rsidR="002115A1" w:rsidRDefault="002115A1" w:rsidP="00C91D55">
      <w:pPr>
        <w:suppressAutoHyphens/>
        <w:spacing w:line="100" w:lineRule="atLeast"/>
        <w:rPr>
          <w:rFonts w:eastAsia="Arial Unicode MS"/>
          <w:b/>
          <w:bCs/>
          <w:i/>
          <w:iCs/>
          <w:color w:val="000000"/>
          <w:kern w:val="1"/>
          <w:lang w:eastAsia="ar-SA"/>
        </w:rPr>
      </w:pPr>
    </w:p>
    <w:p w:rsidR="00F64620" w:rsidRDefault="00F64620" w:rsidP="00C91D55">
      <w:pPr>
        <w:suppressAutoHyphens/>
        <w:spacing w:line="100" w:lineRule="atLeast"/>
        <w:rPr>
          <w:rFonts w:eastAsia="Arial Unicode MS"/>
          <w:b/>
          <w:bCs/>
          <w:i/>
          <w:iCs/>
          <w:color w:val="000000"/>
          <w:kern w:val="1"/>
          <w:lang w:eastAsia="ar-SA"/>
        </w:rPr>
      </w:pPr>
    </w:p>
    <w:p w:rsidR="00F64620" w:rsidRDefault="00F64620" w:rsidP="00C91D55">
      <w:pPr>
        <w:suppressAutoHyphens/>
        <w:spacing w:line="100" w:lineRule="atLeast"/>
        <w:rPr>
          <w:rFonts w:eastAsia="Arial Unicode MS"/>
          <w:b/>
          <w:bCs/>
          <w:i/>
          <w:iCs/>
          <w:color w:val="000000"/>
          <w:kern w:val="1"/>
          <w:lang w:eastAsia="ar-SA"/>
        </w:rPr>
      </w:pPr>
    </w:p>
    <w:p w:rsidR="00F64620" w:rsidRDefault="00F64620" w:rsidP="00C91D55">
      <w:pPr>
        <w:suppressAutoHyphens/>
        <w:spacing w:line="100" w:lineRule="atLeast"/>
        <w:rPr>
          <w:rFonts w:eastAsia="Arial Unicode MS"/>
          <w:b/>
          <w:bCs/>
          <w:i/>
          <w:iCs/>
          <w:color w:val="000000"/>
          <w:kern w:val="1"/>
          <w:lang w:eastAsia="ar-SA"/>
        </w:rPr>
      </w:pPr>
    </w:p>
    <w:p w:rsidR="00F64620" w:rsidRPr="002115A1" w:rsidRDefault="00F64620" w:rsidP="00C91D55">
      <w:pPr>
        <w:suppressAutoHyphens/>
        <w:spacing w:line="100" w:lineRule="atLeast"/>
        <w:rPr>
          <w:rFonts w:eastAsia="Arial Unicode MS"/>
          <w:b/>
          <w:bCs/>
          <w:i/>
          <w:iCs/>
          <w:color w:val="000000"/>
          <w:kern w:val="1"/>
          <w:lang w:eastAsia="ar-SA"/>
        </w:rPr>
      </w:pPr>
    </w:p>
    <w:p w:rsidR="00C91D55" w:rsidRPr="00FD08C7" w:rsidRDefault="00C91D55" w:rsidP="00C91D55">
      <w:pPr>
        <w:suppressAutoHyphens/>
        <w:spacing w:line="100" w:lineRule="atLeast"/>
        <w:rPr>
          <w:rFonts w:eastAsia="Arial Unicode MS"/>
          <w:b/>
          <w:bCs/>
          <w:i/>
          <w:iCs/>
          <w:color w:val="000000"/>
          <w:kern w:val="1"/>
          <w:lang w:val="sr-Cyrl-CS" w:eastAsia="ar-SA"/>
        </w:rPr>
      </w:pPr>
    </w:p>
    <w:p w:rsidR="00C91D55" w:rsidRPr="00FD08C7" w:rsidRDefault="00C91D55" w:rsidP="00C91D55">
      <w:pPr>
        <w:suppressAutoHyphens/>
        <w:spacing w:line="100" w:lineRule="atLeast"/>
        <w:rPr>
          <w:rFonts w:eastAsia="Arial Unicode MS"/>
          <w:b/>
          <w:bCs/>
          <w:i/>
          <w:iCs/>
          <w:color w:val="000000"/>
          <w:kern w:val="1"/>
          <w:lang w:val="sr-Cyrl-CS" w:eastAsia="ar-SA"/>
        </w:rPr>
      </w:pPr>
    </w:p>
    <w:p w:rsidR="00C91D55" w:rsidRPr="00FD08C7" w:rsidRDefault="00C91D55" w:rsidP="00C91D55">
      <w:pPr>
        <w:shd w:val="clear" w:color="auto" w:fill="C6D9F1"/>
        <w:suppressAutoHyphens/>
        <w:spacing w:line="100" w:lineRule="atLeast"/>
        <w:rPr>
          <w:rFonts w:eastAsia="Arial Unicode MS"/>
          <w:b/>
          <w:bCs/>
          <w:i/>
          <w:iCs/>
          <w:color w:val="000000"/>
          <w:kern w:val="1"/>
          <w:lang w:eastAsia="ar-SA"/>
        </w:rPr>
      </w:pPr>
      <w:r w:rsidRPr="00FD08C7">
        <w:rPr>
          <w:rFonts w:eastAsia="Arial Unicode MS"/>
          <w:b/>
          <w:bCs/>
          <w:i/>
          <w:iCs/>
          <w:color w:val="000000"/>
          <w:kern w:val="1"/>
          <w:lang w:eastAsia="ar-SA"/>
        </w:rPr>
        <w:lastRenderedPageBreak/>
        <w:t>VII</w:t>
      </w:r>
      <w:r w:rsidRPr="00FD08C7">
        <w:rPr>
          <w:rFonts w:eastAsia="Arial Unicode MS"/>
          <w:b/>
          <w:bCs/>
          <w:i/>
          <w:iCs/>
          <w:color w:val="000000"/>
          <w:kern w:val="1"/>
          <w:lang w:val="sr-Cyrl-CS" w:eastAsia="ar-SA"/>
        </w:rPr>
        <w:t>-а</w:t>
      </w:r>
      <w:r w:rsidRPr="00FD08C7">
        <w:rPr>
          <w:rFonts w:eastAsia="Arial Unicode MS"/>
          <w:b/>
          <w:bCs/>
          <w:i/>
          <w:iCs/>
          <w:color w:val="000000"/>
          <w:kern w:val="1"/>
          <w:lang w:eastAsia="ar-SA"/>
        </w:rPr>
        <w:t xml:space="preserve"> ОБРАЗАЦ ПОНУДЕ</w:t>
      </w:r>
    </w:p>
    <w:p w:rsidR="00C91D55" w:rsidRPr="00FD08C7" w:rsidRDefault="00C91D55" w:rsidP="00C91D55">
      <w:pPr>
        <w:shd w:val="clear" w:color="auto" w:fill="C6D9F1"/>
        <w:suppressAutoHyphens/>
        <w:spacing w:line="100" w:lineRule="atLeast"/>
        <w:jc w:val="center"/>
        <w:rPr>
          <w:rFonts w:eastAsia="Arial Unicode MS"/>
          <w:b/>
          <w:bCs/>
          <w:i/>
          <w:iCs/>
          <w:color w:val="000000"/>
          <w:kern w:val="1"/>
          <w:lang w:eastAsia="ar-SA"/>
        </w:rPr>
      </w:pPr>
    </w:p>
    <w:p w:rsidR="00C91D55" w:rsidRPr="00FD08C7" w:rsidRDefault="00C91D55" w:rsidP="00C91D55">
      <w:pPr>
        <w:suppressAutoHyphens/>
        <w:spacing w:line="100" w:lineRule="atLeast"/>
        <w:rPr>
          <w:rFonts w:eastAsia="Arial Unicode MS"/>
          <w:b/>
          <w:bCs/>
          <w:i/>
          <w:iCs/>
          <w:color w:val="000000"/>
          <w:kern w:val="1"/>
          <w:lang w:eastAsia="ar-SA"/>
        </w:rPr>
      </w:pPr>
    </w:p>
    <w:p w:rsidR="00C91D55" w:rsidRPr="00FD08C7" w:rsidRDefault="00C91D55" w:rsidP="00C91D55">
      <w:pPr>
        <w:suppressAutoHyphens/>
        <w:spacing w:line="100" w:lineRule="atLeast"/>
        <w:jc w:val="both"/>
        <w:rPr>
          <w:rFonts w:eastAsia="Arial Unicode MS"/>
          <w:color w:val="000000"/>
          <w:kern w:val="1"/>
          <w:u w:val="single"/>
          <w:lang w:val="sr-Cyrl-CS" w:eastAsia="ar-SA"/>
        </w:rPr>
      </w:pPr>
      <w:r w:rsidRPr="00FD08C7">
        <w:rPr>
          <w:rFonts w:eastAsia="Arial Unicode MS"/>
          <w:iCs/>
          <w:color w:val="000000"/>
          <w:kern w:val="1"/>
          <w:lang w:eastAsia="ar-SA"/>
        </w:rPr>
        <w:t>Понуда бр _______ од ________________за јавну набавку</w:t>
      </w:r>
      <w:r w:rsidRPr="00FD08C7">
        <w:rPr>
          <w:rFonts w:eastAsia="Arial Unicode MS"/>
          <w:iCs/>
          <w:color w:val="000000"/>
          <w:kern w:val="1"/>
          <w:lang w:val="sr-Cyrl-CS" w:eastAsia="ar-SA"/>
        </w:rPr>
        <w:t xml:space="preserve"> мале вредности </w:t>
      </w:r>
      <w:r w:rsidRPr="00FD08C7">
        <w:rPr>
          <w:rFonts w:eastAsia="Arial Unicode MS"/>
          <w:color w:val="000000"/>
          <w:kern w:val="1"/>
          <w:lang w:eastAsia="ar-SA"/>
        </w:rPr>
        <w:t xml:space="preserve"> бр</w:t>
      </w:r>
      <w:r>
        <w:rPr>
          <w:rFonts w:eastAsia="Arial Unicode MS"/>
          <w:color w:val="000000"/>
          <w:kern w:val="1"/>
          <w:lang w:val="sr-Cyrl-CS" w:eastAsia="ar-SA"/>
        </w:rPr>
        <w:t xml:space="preserve">. </w:t>
      </w:r>
      <w:r w:rsidRPr="00FD08C7">
        <w:rPr>
          <w:rFonts w:eastAsia="Arial Unicode MS"/>
          <w:color w:val="000000"/>
          <w:kern w:val="1"/>
          <w:lang w:val="sr-Cyrl-CS" w:eastAsia="ar-SA"/>
        </w:rPr>
        <w:t>0</w:t>
      </w:r>
      <w:r>
        <w:rPr>
          <w:rFonts w:eastAsia="Arial Unicode MS"/>
          <w:color w:val="000000"/>
          <w:kern w:val="1"/>
          <w:lang w:eastAsia="ar-SA"/>
        </w:rPr>
        <w:t>2</w:t>
      </w:r>
      <w:r>
        <w:rPr>
          <w:rFonts w:eastAsia="Arial Unicode MS"/>
          <w:color w:val="000000"/>
          <w:kern w:val="1"/>
          <w:lang w:val="sr-Cyrl-CS" w:eastAsia="ar-SA"/>
        </w:rPr>
        <w:t>/20</w:t>
      </w:r>
      <w:r>
        <w:rPr>
          <w:rFonts w:eastAsia="Arial Unicode MS"/>
          <w:color w:val="000000"/>
          <w:kern w:val="1"/>
          <w:lang w:eastAsia="ar-SA"/>
        </w:rPr>
        <w:t>20</w:t>
      </w:r>
      <w:r w:rsidRPr="00FD08C7">
        <w:rPr>
          <w:rFonts w:eastAsia="Arial Unicode MS"/>
          <w:color w:val="000000"/>
          <w:kern w:val="1"/>
          <w:lang w:val="sr-Cyrl-CS" w:eastAsia="ar-SA"/>
        </w:rPr>
        <w:t xml:space="preserve">-партија број </w:t>
      </w:r>
      <w:r w:rsidRPr="00FD08C7">
        <w:rPr>
          <w:rFonts w:eastAsia="Arial Unicode MS"/>
          <w:color w:val="000000"/>
          <w:kern w:val="1"/>
          <w:u w:val="single"/>
          <w:lang w:val="sr-Cyrl-CS" w:eastAsia="ar-SA"/>
        </w:rPr>
        <w:t>2</w:t>
      </w:r>
    </w:p>
    <w:p w:rsidR="00C91D55" w:rsidRPr="00FD08C7" w:rsidRDefault="00C91D55" w:rsidP="00C91D55">
      <w:pPr>
        <w:suppressAutoHyphens/>
        <w:spacing w:line="100" w:lineRule="atLeast"/>
        <w:jc w:val="both"/>
        <w:rPr>
          <w:rFonts w:eastAsia="Arial Unicode MS"/>
          <w:color w:val="000000"/>
          <w:kern w:val="1"/>
          <w:u w:val="single"/>
          <w:lang w:val="sr-Cyrl-CS" w:eastAsia="ar-SA"/>
        </w:rPr>
      </w:pPr>
    </w:p>
    <w:p w:rsidR="00C91D55" w:rsidRPr="00FD08C7" w:rsidRDefault="00C91D55" w:rsidP="00C91D55">
      <w:pPr>
        <w:suppressAutoHyphens/>
        <w:rPr>
          <w:rFonts w:eastAsia="Arial Unicode MS"/>
          <w:i/>
          <w:iCs/>
          <w:color w:val="000000"/>
          <w:kern w:val="1"/>
          <w:lang w:eastAsia="ar-SA"/>
        </w:rPr>
      </w:pPr>
      <w:r w:rsidRPr="00FD08C7">
        <w:rPr>
          <w:rFonts w:eastAsia="Arial Unicode MS"/>
          <w:b/>
          <w:bCs/>
          <w:i/>
          <w:iCs/>
          <w:color w:val="000000"/>
          <w:kern w:val="1"/>
          <w:lang w:eastAsia="ar-SA"/>
        </w:rPr>
        <w:t>1)ОПШТИ ПОДАЦИ О ПОНУЂАЧУ</w:t>
      </w:r>
    </w:p>
    <w:tbl>
      <w:tblPr>
        <w:tblW w:w="0" w:type="auto"/>
        <w:tblInd w:w="-15" w:type="dxa"/>
        <w:tblLayout w:type="fixed"/>
        <w:tblLook w:val="0000"/>
      </w:tblPr>
      <w:tblGrid>
        <w:gridCol w:w="4621"/>
        <w:gridCol w:w="4650"/>
      </w:tblGrid>
      <w:tr w:rsidR="00C91D55" w:rsidRPr="00FD08C7" w:rsidTr="00C91D55">
        <w:tc>
          <w:tcPr>
            <w:tcW w:w="4621"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jc w:val="both"/>
              <w:rPr>
                <w:rFonts w:eastAsia="Arial Unicode MS"/>
                <w:b/>
                <w:bCs/>
                <w:i/>
                <w:iCs/>
                <w:color w:val="000000"/>
                <w:kern w:val="1"/>
                <w:lang w:eastAsia="ar-SA"/>
              </w:rPr>
            </w:pPr>
            <w:r w:rsidRPr="00FD08C7">
              <w:rPr>
                <w:rFonts w:eastAsia="Arial Unicode MS"/>
                <w:i/>
                <w:iCs/>
                <w:color w:val="000000"/>
                <w:kern w:val="1"/>
                <w:lang w:eastAsia="ar-SA"/>
              </w:rPr>
              <w:t>Назив понуђача:</w:t>
            </w:r>
          </w:p>
          <w:p w:rsidR="00C91D55" w:rsidRPr="00FD08C7" w:rsidRDefault="00C91D55" w:rsidP="00C91D55">
            <w:pPr>
              <w:suppressAutoHyphens/>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rPr>
                <w:rFonts w:eastAsia="Arial Unicode MS"/>
                <w:b/>
                <w:bCs/>
                <w:i/>
                <w:iCs/>
                <w:color w:val="000000"/>
                <w:kern w:val="1"/>
                <w:lang w:eastAsia="ar-SA"/>
              </w:rPr>
            </w:pPr>
          </w:p>
          <w:p w:rsidR="00C91D55" w:rsidRPr="00FD08C7" w:rsidRDefault="00C91D55" w:rsidP="00C91D55">
            <w:pPr>
              <w:suppressAutoHyphens/>
              <w:rPr>
                <w:rFonts w:eastAsia="Arial Unicode MS"/>
                <w:b/>
                <w:bCs/>
                <w:i/>
                <w:iCs/>
                <w:color w:val="000000"/>
                <w:kern w:val="1"/>
                <w:lang w:val="sr-Cyrl-CS" w:eastAsia="ar-SA"/>
              </w:rPr>
            </w:pPr>
          </w:p>
        </w:tc>
      </w:tr>
      <w:tr w:rsidR="00C91D55" w:rsidRPr="00FD08C7" w:rsidTr="00C91D55">
        <w:tc>
          <w:tcPr>
            <w:tcW w:w="4621"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jc w:val="both"/>
              <w:rPr>
                <w:rFonts w:eastAsia="Arial Unicode MS"/>
                <w:b/>
                <w:bCs/>
                <w:i/>
                <w:iCs/>
                <w:color w:val="000000"/>
                <w:kern w:val="1"/>
                <w:lang w:eastAsia="ar-SA"/>
              </w:rPr>
            </w:pPr>
            <w:r w:rsidRPr="00FD08C7">
              <w:rPr>
                <w:rFonts w:eastAsia="Arial Unicode MS"/>
                <w:i/>
                <w:iCs/>
                <w:color w:val="000000"/>
                <w:kern w:val="1"/>
                <w:lang w:eastAsia="ar-SA"/>
              </w:rPr>
              <w:t>Адреса понуђача:</w:t>
            </w:r>
          </w:p>
          <w:p w:rsidR="00C91D55" w:rsidRPr="00FD08C7" w:rsidRDefault="00C91D55" w:rsidP="00C91D55">
            <w:pPr>
              <w:suppressAutoHyphens/>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rPr>
                <w:rFonts w:eastAsia="Arial Unicode MS"/>
                <w:b/>
                <w:bCs/>
                <w:i/>
                <w:iCs/>
                <w:color w:val="000000"/>
                <w:kern w:val="1"/>
                <w:lang w:eastAsia="ar-SA"/>
              </w:rPr>
            </w:pPr>
          </w:p>
          <w:p w:rsidR="00C91D55" w:rsidRPr="00FD08C7" w:rsidRDefault="00C91D55" w:rsidP="00C91D55">
            <w:pPr>
              <w:suppressAutoHyphens/>
              <w:rPr>
                <w:rFonts w:eastAsia="Arial Unicode MS"/>
                <w:b/>
                <w:bCs/>
                <w:i/>
                <w:iCs/>
                <w:color w:val="000000"/>
                <w:kern w:val="1"/>
                <w:lang w:val="sr-Cyrl-CS" w:eastAsia="ar-SA"/>
              </w:rPr>
            </w:pPr>
          </w:p>
        </w:tc>
      </w:tr>
      <w:tr w:rsidR="00C91D55" w:rsidRPr="00FD08C7" w:rsidTr="00C91D55">
        <w:tc>
          <w:tcPr>
            <w:tcW w:w="4621"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jc w:val="both"/>
              <w:rPr>
                <w:rFonts w:eastAsia="Arial Unicode MS"/>
                <w:b/>
                <w:bCs/>
                <w:i/>
                <w:iCs/>
                <w:color w:val="000000"/>
                <w:kern w:val="1"/>
                <w:lang w:eastAsia="ar-SA"/>
              </w:rPr>
            </w:pPr>
            <w:r w:rsidRPr="00FD08C7">
              <w:rPr>
                <w:rFonts w:eastAsia="Arial Unicode MS"/>
                <w:i/>
                <w:iCs/>
                <w:color w:val="000000"/>
                <w:kern w:val="1"/>
                <w:lang w:eastAsia="ar-SA"/>
              </w:rPr>
              <w:t>Матични број понуђача:</w:t>
            </w:r>
          </w:p>
          <w:p w:rsidR="00C91D55" w:rsidRPr="00FD08C7" w:rsidRDefault="00C91D55" w:rsidP="00C91D55">
            <w:pPr>
              <w:suppressAutoHyphens/>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rPr>
                <w:rFonts w:eastAsia="Arial Unicode MS"/>
                <w:b/>
                <w:bCs/>
                <w:i/>
                <w:iCs/>
                <w:color w:val="000000"/>
                <w:kern w:val="1"/>
                <w:lang w:eastAsia="ar-SA"/>
              </w:rPr>
            </w:pPr>
          </w:p>
          <w:p w:rsidR="00C91D55" w:rsidRPr="00FD08C7" w:rsidRDefault="00C91D55" w:rsidP="00C91D55">
            <w:pPr>
              <w:suppressAutoHyphens/>
              <w:rPr>
                <w:rFonts w:eastAsia="Arial Unicode MS"/>
                <w:b/>
                <w:bCs/>
                <w:i/>
                <w:iCs/>
                <w:color w:val="000000"/>
                <w:kern w:val="1"/>
                <w:lang w:val="sr-Cyrl-CS" w:eastAsia="ar-SA"/>
              </w:rPr>
            </w:pPr>
          </w:p>
        </w:tc>
      </w:tr>
      <w:tr w:rsidR="00C91D55" w:rsidRPr="00FD08C7" w:rsidTr="00C91D55">
        <w:tc>
          <w:tcPr>
            <w:tcW w:w="4621"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jc w:val="both"/>
              <w:rPr>
                <w:rFonts w:eastAsia="Arial Unicode MS"/>
                <w:b/>
                <w:bCs/>
                <w:i/>
                <w:iCs/>
                <w:color w:val="000000"/>
                <w:kern w:val="1"/>
                <w:lang w:val="ru-RU" w:eastAsia="ar-SA"/>
              </w:rPr>
            </w:pPr>
            <w:r w:rsidRPr="00FD08C7">
              <w:rPr>
                <w:rFonts w:eastAsia="Arial Unicode MS"/>
                <w:i/>
                <w:iCs/>
                <w:color w:val="000000"/>
                <w:kern w:val="1"/>
                <w:lang w:val="ru-RU" w:eastAsia="ar-SA"/>
              </w:rPr>
              <w:t>Порески идентификациони број понуђача (ПИБ):</w:t>
            </w:r>
          </w:p>
          <w:p w:rsidR="00C91D55" w:rsidRPr="00FD08C7" w:rsidRDefault="00C91D55" w:rsidP="00C91D55">
            <w:pPr>
              <w:suppressAutoHyphens/>
              <w:jc w:val="both"/>
              <w:rPr>
                <w:rFonts w:eastAsia="Arial Unicode MS"/>
                <w:b/>
                <w:bCs/>
                <w:i/>
                <w:iCs/>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rPr>
                <w:rFonts w:eastAsia="Arial Unicode MS"/>
                <w:b/>
                <w:bCs/>
                <w:i/>
                <w:iCs/>
                <w:color w:val="000000"/>
                <w:kern w:val="1"/>
                <w:lang w:val="ru-RU" w:eastAsia="ar-SA"/>
              </w:rPr>
            </w:pPr>
          </w:p>
        </w:tc>
      </w:tr>
      <w:tr w:rsidR="00C91D55" w:rsidRPr="00FD08C7" w:rsidTr="00C91D55">
        <w:tc>
          <w:tcPr>
            <w:tcW w:w="4621"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jc w:val="both"/>
              <w:rPr>
                <w:rFonts w:eastAsia="Arial Unicode MS"/>
                <w:b/>
                <w:bCs/>
                <w:i/>
                <w:iCs/>
                <w:color w:val="000000"/>
                <w:kern w:val="1"/>
                <w:lang w:eastAsia="ar-SA"/>
              </w:rPr>
            </w:pPr>
            <w:r w:rsidRPr="00FD08C7">
              <w:rPr>
                <w:rFonts w:eastAsia="Arial Unicode MS"/>
                <w:i/>
                <w:iCs/>
                <w:color w:val="000000"/>
                <w:kern w:val="1"/>
                <w:lang w:eastAsia="ar-SA"/>
              </w:rPr>
              <w:t>Име особе за контакт:</w:t>
            </w:r>
          </w:p>
          <w:p w:rsidR="00C91D55" w:rsidRPr="00FD08C7" w:rsidRDefault="00C91D55" w:rsidP="00C91D55">
            <w:pPr>
              <w:suppressAutoHyphens/>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rPr>
                <w:rFonts w:eastAsia="Arial Unicode MS"/>
                <w:b/>
                <w:bCs/>
                <w:i/>
                <w:iCs/>
                <w:color w:val="000000"/>
                <w:kern w:val="1"/>
                <w:lang w:eastAsia="ar-SA"/>
              </w:rPr>
            </w:pPr>
          </w:p>
          <w:p w:rsidR="00C91D55" w:rsidRPr="00FD08C7" w:rsidRDefault="00C91D55" w:rsidP="00C91D55">
            <w:pPr>
              <w:suppressAutoHyphens/>
              <w:rPr>
                <w:rFonts w:eastAsia="Arial Unicode MS"/>
                <w:b/>
                <w:bCs/>
                <w:i/>
                <w:iCs/>
                <w:color w:val="000000"/>
                <w:kern w:val="1"/>
                <w:lang w:val="sr-Cyrl-CS" w:eastAsia="ar-SA"/>
              </w:rPr>
            </w:pPr>
          </w:p>
        </w:tc>
      </w:tr>
      <w:tr w:rsidR="00C91D55" w:rsidRPr="00FD08C7" w:rsidTr="00C91D55">
        <w:tc>
          <w:tcPr>
            <w:tcW w:w="4621"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jc w:val="both"/>
              <w:rPr>
                <w:rFonts w:eastAsia="Arial Unicode MS"/>
                <w:b/>
                <w:bCs/>
                <w:i/>
                <w:iCs/>
                <w:color w:val="000000"/>
                <w:kern w:val="1"/>
                <w:lang w:val="ru-RU" w:eastAsia="ar-SA"/>
              </w:rPr>
            </w:pPr>
            <w:r w:rsidRPr="00FD08C7">
              <w:rPr>
                <w:rFonts w:eastAsia="Arial Unicode MS"/>
                <w:i/>
                <w:iCs/>
                <w:color w:val="000000"/>
                <w:kern w:val="1"/>
                <w:lang w:val="ru-RU" w:eastAsia="ar-SA"/>
              </w:rPr>
              <w:t>Електронска адреса понуђача (</w:t>
            </w:r>
            <w:r w:rsidRPr="00FD08C7">
              <w:rPr>
                <w:rFonts w:eastAsia="Arial Unicode MS"/>
                <w:i/>
                <w:iCs/>
                <w:color w:val="000000"/>
                <w:kern w:val="1"/>
                <w:lang w:eastAsia="ar-SA"/>
              </w:rPr>
              <w:t>e</w:t>
            </w:r>
            <w:r w:rsidRPr="00FD08C7">
              <w:rPr>
                <w:rFonts w:eastAsia="Arial Unicode MS"/>
                <w:i/>
                <w:iCs/>
                <w:color w:val="000000"/>
                <w:kern w:val="1"/>
                <w:lang w:val="ru-RU" w:eastAsia="ar-SA"/>
              </w:rPr>
              <w:t>-</w:t>
            </w:r>
            <w:r w:rsidRPr="00FD08C7">
              <w:rPr>
                <w:rFonts w:eastAsia="Arial Unicode MS"/>
                <w:i/>
                <w:iCs/>
                <w:color w:val="000000"/>
                <w:kern w:val="1"/>
                <w:lang w:eastAsia="ar-SA"/>
              </w:rPr>
              <w:t>mail</w:t>
            </w:r>
            <w:r w:rsidRPr="00FD08C7">
              <w:rPr>
                <w:rFonts w:eastAsia="Arial Unicode MS"/>
                <w:i/>
                <w:iCs/>
                <w:color w:val="000000"/>
                <w:kern w:val="1"/>
                <w:lang w:val="ru-RU" w:eastAsia="ar-SA"/>
              </w:rPr>
              <w:t>):</w:t>
            </w:r>
          </w:p>
          <w:p w:rsidR="00C91D55" w:rsidRPr="00FD08C7" w:rsidRDefault="00C91D55" w:rsidP="00C91D55">
            <w:pPr>
              <w:suppressAutoHyphens/>
              <w:jc w:val="both"/>
              <w:rPr>
                <w:rFonts w:eastAsia="Arial Unicode MS"/>
                <w:b/>
                <w:bCs/>
                <w:i/>
                <w:iCs/>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rPr>
                <w:rFonts w:eastAsia="Arial Unicode MS"/>
                <w:b/>
                <w:bCs/>
                <w:i/>
                <w:iCs/>
                <w:color w:val="000000"/>
                <w:kern w:val="1"/>
                <w:lang w:val="ru-RU" w:eastAsia="ar-SA"/>
              </w:rPr>
            </w:pPr>
          </w:p>
        </w:tc>
      </w:tr>
      <w:tr w:rsidR="00C91D55" w:rsidRPr="00FD08C7" w:rsidTr="00C91D55">
        <w:tc>
          <w:tcPr>
            <w:tcW w:w="4621"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jc w:val="both"/>
              <w:rPr>
                <w:rFonts w:eastAsia="Arial Unicode MS"/>
                <w:b/>
                <w:bCs/>
                <w:i/>
                <w:iCs/>
                <w:color w:val="000000"/>
                <w:kern w:val="1"/>
                <w:lang w:eastAsia="ar-SA"/>
              </w:rPr>
            </w:pPr>
            <w:r w:rsidRPr="00FD08C7">
              <w:rPr>
                <w:rFonts w:eastAsia="Arial Unicode MS"/>
                <w:i/>
                <w:iCs/>
                <w:color w:val="000000"/>
                <w:kern w:val="1"/>
                <w:lang w:eastAsia="ar-SA"/>
              </w:rPr>
              <w:t>Телефон:</w:t>
            </w:r>
          </w:p>
          <w:p w:rsidR="00C91D55" w:rsidRPr="00FD08C7" w:rsidRDefault="00C91D55" w:rsidP="00C91D55">
            <w:pPr>
              <w:suppressAutoHyphens/>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rPr>
                <w:rFonts w:eastAsia="Arial Unicode MS"/>
                <w:b/>
                <w:bCs/>
                <w:i/>
                <w:iCs/>
                <w:color w:val="000000"/>
                <w:kern w:val="1"/>
                <w:lang w:val="sr-Cyrl-CS" w:eastAsia="ar-SA"/>
              </w:rPr>
            </w:pPr>
          </w:p>
          <w:p w:rsidR="00C91D55" w:rsidRPr="00FD08C7" w:rsidRDefault="00C91D55" w:rsidP="00C91D55">
            <w:pPr>
              <w:suppressAutoHyphens/>
              <w:rPr>
                <w:rFonts w:eastAsia="Arial Unicode MS"/>
                <w:b/>
                <w:bCs/>
                <w:i/>
                <w:iCs/>
                <w:color w:val="000000"/>
                <w:kern w:val="1"/>
                <w:lang w:eastAsia="ar-SA"/>
              </w:rPr>
            </w:pPr>
          </w:p>
        </w:tc>
      </w:tr>
      <w:tr w:rsidR="00C91D55" w:rsidRPr="00FD08C7" w:rsidTr="00C91D55">
        <w:tc>
          <w:tcPr>
            <w:tcW w:w="4621"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jc w:val="both"/>
              <w:rPr>
                <w:rFonts w:eastAsia="Arial Unicode MS"/>
                <w:b/>
                <w:bCs/>
                <w:i/>
                <w:iCs/>
                <w:color w:val="000000"/>
                <w:kern w:val="1"/>
                <w:lang w:eastAsia="ar-SA"/>
              </w:rPr>
            </w:pPr>
            <w:r w:rsidRPr="00FD08C7">
              <w:rPr>
                <w:rFonts w:eastAsia="Arial Unicode MS"/>
                <w:i/>
                <w:iCs/>
                <w:color w:val="000000"/>
                <w:kern w:val="1"/>
                <w:lang w:eastAsia="ar-SA"/>
              </w:rPr>
              <w:t>Телефакс:</w:t>
            </w:r>
          </w:p>
          <w:p w:rsidR="00C91D55" w:rsidRPr="00FD08C7" w:rsidRDefault="00C91D55" w:rsidP="00C91D55">
            <w:pPr>
              <w:suppressAutoHyphens/>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rPr>
                <w:rFonts w:eastAsia="Arial Unicode MS"/>
                <w:b/>
                <w:bCs/>
                <w:i/>
                <w:iCs/>
                <w:color w:val="000000"/>
                <w:kern w:val="1"/>
                <w:lang w:eastAsia="ar-SA"/>
              </w:rPr>
            </w:pPr>
          </w:p>
          <w:p w:rsidR="00C91D55" w:rsidRPr="00FD08C7" w:rsidRDefault="00C91D55" w:rsidP="00C91D55">
            <w:pPr>
              <w:suppressAutoHyphens/>
              <w:rPr>
                <w:rFonts w:eastAsia="Arial Unicode MS"/>
                <w:b/>
                <w:bCs/>
                <w:i/>
                <w:iCs/>
                <w:color w:val="000000"/>
                <w:kern w:val="1"/>
                <w:lang w:val="sr-Cyrl-CS" w:eastAsia="ar-SA"/>
              </w:rPr>
            </w:pPr>
          </w:p>
        </w:tc>
      </w:tr>
      <w:tr w:rsidR="00C91D55" w:rsidRPr="00FD08C7" w:rsidTr="00C91D55">
        <w:tc>
          <w:tcPr>
            <w:tcW w:w="4621"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jc w:val="both"/>
              <w:rPr>
                <w:rFonts w:eastAsia="Arial Unicode MS"/>
                <w:b/>
                <w:bCs/>
                <w:i/>
                <w:iCs/>
                <w:color w:val="000000"/>
                <w:kern w:val="1"/>
                <w:lang w:val="ru-RU" w:eastAsia="ar-SA"/>
              </w:rPr>
            </w:pPr>
            <w:r w:rsidRPr="00FD08C7">
              <w:rPr>
                <w:rFonts w:eastAsia="Arial Unicode MS"/>
                <w:i/>
                <w:iCs/>
                <w:color w:val="000000"/>
                <w:kern w:val="1"/>
                <w:lang w:val="ru-RU" w:eastAsia="ar-SA"/>
              </w:rPr>
              <w:t>Број рачуна понуђача и назив банке:</w:t>
            </w:r>
          </w:p>
          <w:p w:rsidR="00C91D55" w:rsidRPr="00FD08C7" w:rsidRDefault="00C91D55" w:rsidP="00C91D55">
            <w:pPr>
              <w:suppressAutoHyphens/>
              <w:jc w:val="both"/>
              <w:rPr>
                <w:rFonts w:eastAsia="Arial Unicode MS"/>
                <w:b/>
                <w:bCs/>
                <w:i/>
                <w:iCs/>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rPr>
                <w:rFonts w:eastAsia="Arial Unicode MS"/>
                <w:b/>
                <w:bCs/>
                <w:i/>
                <w:iCs/>
                <w:color w:val="000000"/>
                <w:kern w:val="1"/>
                <w:lang w:val="ru-RU" w:eastAsia="ar-SA"/>
              </w:rPr>
            </w:pPr>
          </w:p>
          <w:p w:rsidR="00C91D55" w:rsidRPr="00FD08C7" w:rsidRDefault="00C91D55" w:rsidP="00C91D55">
            <w:pPr>
              <w:suppressAutoHyphens/>
              <w:rPr>
                <w:rFonts w:eastAsia="Arial Unicode MS"/>
                <w:b/>
                <w:bCs/>
                <w:i/>
                <w:iCs/>
                <w:color w:val="000000"/>
                <w:kern w:val="1"/>
                <w:lang w:val="ru-RU" w:eastAsia="ar-SA"/>
              </w:rPr>
            </w:pPr>
          </w:p>
        </w:tc>
      </w:tr>
      <w:tr w:rsidR="00C91D55" w:rsidRPr="00FD08C7" w:rsidTr="00C91D55">
        <w:tc>
          <w:tcPr>
            <w:tcW w:w="4621"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jc w:val="both"/>
              <w:rPr>
                <w:rFonts w:eastAsia="Arial Unicode MS"/>
                <w:b/>
                <w:bCs/>
                <w:i/>
                <w:iCs/>
                <w:color w:val="000000"/>
                <w:kern w:val="1"/>
                <w:lang w:val="ru-RU" w:eastAsia="ar-SA"/>
              </w:rPr>
            </w:pPr>
            <w:r w:rsidRPr="00FD08C7">
              <w:rPr>
                <w:rFonts w:eastAsia="Arial Unicode MS"/>
                <w:i/>
                <w:iCs/>
                <w:color w:val="000000"/>
                <w:kern w:val="1"/>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ind w:firstLine="708"/>
              <w:rPr>
                <w:rFonts w:eastAsia="Arial Unicode MS"/>
                <w:b/>
                <w:bCs/>
                <w:i/>
                <w:iCs/>
                <w:color w:val="000000"/>
                <w:kern w:val="1"/>
                <w:lang w:val="ru-RU" w:eastAsia="ar-SA"/>
              </w:rPr>
            </w:pPr>
          </w:p>
          <w:p w:rsidR="00C91D55" w:rsidRPr="00FD08C7" w:rsidRDefault="00C91D55" w:rsidP="00C91D55">
            <w:pPr>
              <w:suppressAutoHyphens/>
              <w:rPr>
                <w:rFonts w:eastAsia="Arial Unicode MS"/>
                <w:b/>
                <w:bCs/>
                <w:i/>
                <w:iCs/>
                <w:color w:val="000000"/>
                <w:kern w:val="1"/>
                <w:lang w:val="ru-RU" w:eastAsia="ar-SA"/>
              </w:rPr>
            </w:pPr>
          </w:p>
        </w:tc>
      </w:tr>
    </w:tbl>
    <w:p w:rsidR="00C91D55" w:rsidRPr="00FD08C7" w:rsidRDefault="00C91D55" w:rsidP="00C91D55">
      <w:pPr>
        <w:suppressAutoHyphens/>
        <w:rPr>
          <w:rFonts w:eastAsia="Arial Unicode MS"/>
          <w:color w:val="000000"/>
          <w:kern w:val="1"/>
          <w:lang w:val="ru-RU" w:eastAsia="ar-SA"/>
        </w:rPr>
      </w:pPr>
    </w:p>
    <w:p w:rsidR="00C91D55" w:rsidRPr="00FD08C7" w:rsidRDefault="00C91D55" w:rsidP="00C91D55">
      <w:pPr>
        <w:suppressAutoHyphens/>
        <w:rPr>
          <w:rFonts w:eastAsia="Arial Unicode MS"/>
          <w:b/>
          <w:bCs/>
          <w:i/>
          <w:iCs/>
          <w:color w:val="000000"/>
          <w:kern w:val="1"/>
          <w:lang w:val="ru-RU" w:eastAsia="ar-SA"/>
        </w:rPr>
      </w:pPr>
    </w:p>
    <w:p w:rsidR="00C91D55" w:rsidRPr="00FD08C7" w:rsidRDefault="00C91D55" w:rsidP="00C91D55">
      <w:pPr>
        <w:suppressAutoHyphens/>
        <w:rPr>
          <w:rFonts w:eastAsia="Arial Unicode MS"/>
          <w:color w:val="000000"/>
          <w:kern w:val="1"/>
          <w:lang w:eastAsia="ar-SA"/>
        </w:rPr>
      </w:pPr>
      <w:r w:rsidRPr="00FD08C7">
        <w:rPr>
          <w:rFonts w:eastAsia="TimesNewRomanPSMT"/>
          <w:b/>
          <w:bCs/>
          <w:i/>
          <w:iCs/>
          <w:color w:val="000000"/>
          <w:kern w:val="1"/>
          <w:lang w:eastAsia="ar-SA"/>
        </w:rPr>
        <w:t xml:space="preserve">2) ПОНУДУ ПОДНОСИ: </w:t>
      </w:r>
    </w:p>
    <w:tbl>
      <w:tblPr>
        <w:tblW w:w="0" w:type="auto"/>
        <w:tblInd w:w="-15" w:type="dxa"/>
        <w:tblLayout w:type="fixed"/>
        <w:tblLook w:val="0000"/>
      </w:tblPr>
      <w:tblGrid>
        <w:gridCol w:w="9272"/>
      </w:tblGrid>
      <w:tr w:rsidR="00C91D55" w:rsidRPr="00FD08C7" w:rsidTr="00C91D5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jc w:val="center"/>
              <w:rPr>
                <w:rFonts w:eastAsia="Arial Unicode MS"/>
                <w:color w:val="000000"/>
                <w:kern w:val="1"/>
                <w:lang w:eastAsia="ar-SA"/>
              </w:rPr>
            </w:pPr>
          </w:p>
          <w:p w:rsidR="00C91D55" w:rsidRPr="00FD08C7" w:rsidRDefault="00C91D55" w:rsidP="00C91D55">
            <w:pPr>
              <w:suppressAutoHyphens/>
              <w:jc w:val="center"/>
              <w:rPr>
                <w:rFonts w:eastAsia="TimesNewRomanPSMT"/>
                <w:b/>
                <w:bCs/>
                <w:color w:val="000000"/>
                <w:kern w:val="1"/>
                <w:lang w:eastAsia="ar-SA"/>
              </w:rPr>
            </w:pPr>
            <w:r w:rsidRPr="00FD08C7">
              <w:rPr>
                <w:rFonts w:eastAsia="TimesNewRomanPSMT"/>
                <w:b/>
                <w:bCs/>
                <w:color w:val="000000"/>
                <w:kern w:val="1"/>
                <w:lang w:eastAsia="ar-SA"/>
              </w:rPr>
              <w:t xml:space="preserve">А) САМОСТАЛНО </w:t>
            </w:r>
          </w:p>
        </w:tc>
      </w:tr>
      <w:tr w:rsidR="00C91D55" w:rsidRPr="00FD08C7" w:rsidTr="00C91D5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jc w:val="center"/>
              <w:rPr>
                <w:rFonts w:eastAsia="TimesNewRomanPSMT"/>
                <w:b/>
                <w:bCs/>
                <w:color w:val="000000"/>
                <w:kern w:val="1"/>
                <w:lang w:eastAsia="ar-SA"/>
              </w:rPr>
            </w:pPr>
          </w:p>
          <w:p w:rsidR="00C91D55" w:rsidRPr="00FD08C7" w:rsidRDefault="00C91D55" w:rsidP="00C91D55">
            <w:pPr>
              <w:suppressAutoHyphens/>
              <w:jc w:val="center"/>
              <w:rPr>
                <w:rFonts w:eastAsia="TimesNewRomanPSMT"/>
                <w:b/>
                <w:bCs/>
                <w:color w:val="000000"/>
                <w:kern w:val="1"/>
                <w:lang w:eastAsia="ar-SA"/>
              </w:rPr>
            </w:pPr>
            <w:r w:rsidRPr="00FD08C7">
              <w:rPr>
                <w:rFonts w:eastAsia="TimesNewRomanPSMT"/>
                <w:b/>
                <w:bCs/>
                <w:color w:val="000000"/>
                <w:kern w:val="1"/>
                <w:lang w:eastAsia="ar-SA"/>
              </w:rPr>
              <w:t>Б) СА ПОДИЗВОЂАЧЕМ</w:t>
            </w:r>
          </w:p>
        </w:tc>
      </w:tr>
      <w:tr w:rsidR="00C91D55" w:rsidRPr="00FD08C7" w:rsidTr="00C91D5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jc w:val="center"/>
              <w:rPr>
                <w:rFonts w:eastAsia="TimesNewRomanPSMT"/>
                <w:b/>
                <w:bCs/>
                <w:color w:val="000000"/>
                <w:kern w:val="1"/>
                <w:lang w:eastAsia="ar-SA"/>
              </w:rPr>
            </w:pPr>
          </w:p>
          <w:p w:rsidR="00C91D55" w:rsidRPr="00FD08C7" w:rsidRDefault="00C91D55" w:rsidP="00C91D55">
            <w:pPr>
              <w:suppressAutoHyphens/>
              <w:jc w:val="center"/>
              <w:rPr>
                <w:rFonts w:eastAsia="Arial Unicode MS"/>
                <w:b/>
                <w:i/>
                <w:iCs/>
                <w:color w:val="000000"/>
                <w:kern w:val="1"/>
                <w:lang w:val="ru-RU" w:eastAsia="ar-SA"/>
              </w:rPr>
            </w:pPr>
            <w:r w:rsidRPr="00FD08C7">
              <w:rPr>
                <w:rFonts w:eastAsia="TimesNewRomanPSMT"/>
                <w:b/>
                <w:bCs/>
                <w:color w:val="000000"/>
                <w:kern w:val="1"/>
                <w:lang w:eastAsia="ar-SA"/>
              </w:rPr>
              <w:t>В) КАО ЗАЈЕДНИЧКУ ПОНУДУ</w:t>
            </w:r>
          </w:p>
        </w:tc>
      </w:tr>
    </w:tbl>
    <w:p w:rsidR="00C91D55" w:rsidRPr="00B17A7F" w:rsidRDefault="00C91D55" w:rsidP="00C91D55">
      <w:pPr>
        <w:suppressAutoHyphens/>
        <w:jc w:val="both"/>
        <w:rPr>
          <w:rFonts w:eastAsia="TimesNewRomanPSMT"/>
          <w:bCs/>
          <w:color w:val="000000"/>
          <w:kern w:val="1"/>
          <w:lang w:val="ru-RU" w:eastAsia="ar-SA"/>
        </w:rPr>
      </w:pPr>
      <w:r w:rsidRPr="00FD08C7">
        <w:rPr>
          <w:rFonts w:eastAsia="Arial Unicode MS"/>
          <w:b/>
          <w:i/>
          <w:iCs/>
          <w:color w:val="000000"/>
          <w:kern w:val="1"/>
          <w:lang w:val="ru-RU" w:eastAsia="ar-SA"/>
        </w:rPr>
        <w:t>Напомена:</w:t>
      </w:r>
      <w:r w:rsidRPr="00FD08C7">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91D55" w:rsidRPr="00FD08C7" w:rsidRDefault="00C91D55" w:rsidP="00C91D55">
      <w:pPr>
        <w:suppressAutoHyphens/>
        <w:jc w:val="both"/>
        <w:rPr>
          <w:rFonts w:eastAsia="TimesNewRomanPSMT"/>
          <w:b/>
          <w:bCs/>
          <w:i/>
          <w:color w:val="000000"/>
          <w:kern w:val="1"/>
          <w:lang w:val="sr-Cyrl-CS" w:eastAsia="ar-SA"/>
        </w:rPr>
      </w:pPr>
    </w:p>
    <w:p w:rsidR="00C91D55" w:rsidRPr="00FD08C7" w:rsidRDefault="00C91D55" w:rsidP="00C91D55">
      <w:pPr>
        <w:suppressAutoHyphens/>
        <w:jc w:val="both"/>
        <w:rPr>
          <w:rFonts w:eastAsia="TimesNewRomanPSMT"/>
          <w:b/>
          <w:bCs/>
          <w:i/>
          <w:color w:val="000000"/>
          <w:kern w:val="1"/>
          <w:lang w:eastAsia="ar-SA"/>
        </w:rPr>
      </w:pPr>
      <w:r w:rsidRPr="00FD08C7">
        <w:rPr>
          <w:rFonts w:eastAsia="TimesNewRomanPSMT"/>
          <w:b/>
          <w:bCs/>
          <w:i/>
          <w:color w:val="000000"/>
          <w:kern w:val="1"/>
          <w:lang w:val="sr-Cyrl-CS" w:eastAsia="ar-SA"/>
        </w:rPr>
        <w:t xml:space="preserve">3) </w:t>
      </w:r>
      <w:r w:rsidRPr="00FD08C7">
        <w:rPr>
          <w:rFonts w:eastAsia="TimesNewRomanPSMT"/>
          <w:b/>
          <w:bCs/>
          <w:i/>
          <w:color w:val="000000"/>
          <w:kern w:val="1"/>
          <w:lang w:eastAsia="ar-SA"/>
        </w:rPr>
        <w:t xml:space="preserve">ПОДАЦИ О ПОДИЗВОЂАЧУ </w:t>
      </w:r>
    </w:p>
    <w:p w:rsidR="00C91D55" w:rsidRPr="00FD08C7" w:rsidRDefault="00C91D55" w:rsidP="00C91D55">
      <w:pPr>
        <w:suppressAutoHyphens/>
        <w:jc w:val="both"/>
        <w:rPr>
          <w:rFonts w:eastAsia="Arial Unicode MS"/>
          <w:color w:val="000000"/>
          <w:kern w:val="1"/>
          <w:lang w:eastAsia="ar-SA"/>
        </w:rPr>
      </w:pPr>
      <w:r w:rsidRPr="00FD08C7">
        <w:rPr>
          <w:rFonts w:eastAsia="TimesNewRomanPSMT"/>
          <w:b/>
          <w:bCs/>
          <w:i/>
          <w:color w:val="000000"/>
          <w:kern w:val="1"/>
          <w:lang w:eastAsia="ar-SA"/>
        </w:rPr>
        <w:tab/>
      </w:r>
    </w:p>
    <w:tbl>
      <w:tblPr>
        <w:tblW w:w="0" w:type="auto"/>
        <w:tblInd w:w="-15" w:type="dxa"/>
        <w:tblLayout w:type="fixed"/>
        <w:tblLook w:val="0000"/>
      </w:tblPr>
      <w:tblGrid>
        <w:gridCol w:w="465"/>
        <w:gridCol w:w="4219"/>
        <w:gridCol w:w="4588"/>
      </w:tblGrid>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Arial Unicode MS"/>
                <w:color w:val="000000"/>
                <w:kern w:val="1"/>
                <w:lang w:eastAsia="ar-SA"/>
              </w:rPr>
            </w:pPr>
          </w:p>
          <w:p w:rsidR="00C91D55" w:rsidRPr="00FD08C7" w:rsidRDefault="00C91D55" w:rsidP="00C91D55">
            <w:pPr>
              <w:suppressAutoHyphens/>
              <w:jc w:val="both"/>
              <w:rPr>
                <w:rFonts w:eastAsia="TimesNewRomanPSMT"/>
                <w:bCs/>
                <w:i/>
                <w:color w:val="000000"/>
                <w:kern w:val="1"/>
                <w:lang w:eastAsia="ar-SA"/>
              </w:rPr>
            </w:pPr>
            <w:r w:rsidRPr="00FD08C7">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
                <w:bCs/>
                <w:color w:val="000000"/>
                <w:kern w:val="1"/>
                <w:lang w:eastAsia="ar-SA"/>
              </w:rPr>
            </w:pPr>
            <w:r w:rsidRPr="00FD08C7">
              <w:rPr>
                <w:rFonts w:eastAsia="TimesNewRomanPSMT"/>
                <w:bCs/>
                <w:i/>
                <w:color w:val="000000"/>
                <w:kern w:val="1"/>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jc w:val="both"/>
              <w:rPr>
                <w:rFonts w:eastAsia="TimesNewRomanPSMT"/>
                <w:b/>
                <w:bCs/>
                <w:color w:val="000000"/>
                <w:kern w:val="1"/>
                <w:lang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
                <w:bCs/>
                <w:color w:val="000000"/>
                <w:kern w:val="1"/>
                <w:lang w:eastAsia="ar-SA"/>
              </w:rPr>
            </w:pPr>
            <w:r w:rsidRPr="00FD08C7">
              <w:rPr>
                <w:rFonts w:eastAsia="TimesNewRomanPSMT"/>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jc w:val="both"/>
              <w:rPr>
                <w:rFonts w:eastAsia="TimesNewRomanPSMT"/>
                <w:b/>
                <w:bCs/>
                <w:color w:val="000000"/>
                <w:kern w:val="1"/>
                <w:lang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
                <w:bCs/>
                <w:color w:val="000000"/>
                <w:kern w:val="1"/>
                <w:lang w:eastAsia="ar-SA"/>
              </w:rPr>
            </w:pPr>
            <w:r w:rsidRPr="00FD08C7">
              <w:rPr>
                <w:rFonts w:eastAsia="TimesNewRomanPSMT"/>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jc w:val="both"/>
              <w:rPr>
                <w:rFonts w:eastAsia="TimesNewRomanPSMT"/>
                <w:b/>
                <w:bCs/>
                <w:color w:val="000000"/>
                <w:kern w:val="1"/>
                <w:lang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
                <w:bCs/>
                <w:color w:val="000000"/>
                <w:kern w:val="1"/>
                <w:lang w:eastAsia="ar-SA"/>
              </w:rPr>
            </w:pPr>
            <w:r w:rsidRPr="00FD08C7">
              <w:rPr>
                <w:rFonts w:eastAsia="TimesNewRomanPSMT"/>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jc w:val="both"/>
              <w:rPr>
                <w:rFonts w:eastAsia="TimesNewRomanPSMT"/>
                <w:b/>
                <w:bCs/>
                <w:color w:val="000000"/>
                <w:kern w:val="1"/>
                <w:lang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
                <w:bCs/>
                <w:color w:val="000000"/>
                <w:kern w:val="1"/>
                <w:lang w:eastAsia="ar-SA"/>
              </w:rPr>
            </w:pPr>
            <w:r w:rsidRPr="00FD08C7">
              <w:rPr>
                <w:rFonts w:eastAsia="TimesNewRomanPSMT"/>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jc w:val="both"/>
              <w:rPr>
                <w:rFonts w:eastAsia="TimesNewRomanPSMT"/>
                <w:b/>
                <w:bCs/>
                <w:color w:val="000000"/>
                <w:kern w:val="1"/>
                <w:lang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val="ru-RU" w:eastAsia="ar-SA"/>
              </w:rPr>
            </w:pPr>
          </w:p>
          <w:p w:rsidR="00C91D55" w:rsidRPr="00FD08C7" w:rsidRDefault="00C91D55" w:rsidP="00C91D55">
            <w:pPr>
              <w:suppressAutoHyphens/>
              <w:jc w:val="both"/>
              <w:rPr>
                <w:rFonts w:eastAsia="TimesNewRomanPSMT"/>
                <w:b/>
                <w:bCs/>
                <w:color w:val="000000"/>
                <w:kern w:val="1"/>
                <w:lang w:val="ru-RU" w:eastAsia="ar-SA"/>
              </w:rPr>
            </w:pPr>
            <w:r w:rsidRPr="00FD08C7">
              <w:rPr>
                <w:rFonts w:eastAsia="TimesNewRomanPSMT"/>
                <w:bCs/>
                <w:i/>
                <w:color w:val="000000"/>
                <w:kern w:val="1"/>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jc w:val="both"/>
              <w:rPr>
                <w:rFonts w:eastAsia="TimesNewRomanPSMT"/>
                <w:b/>
                <w:bCs/>
                <w:color w:val="000000"/>
                <w:kern w:val="1"/>
                <w:lang w:val="ru-RU"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val="ru-RU" w:eastAsia="ar-SA"/>
              </w:rPr>
            </w:pPr>
          </w:p>
          <w:p w:rsidR="00C91D55" w:rsidRPr="00FD08C7" w:rsidRDefault="00C91D55" w:rsidP="00C91D55">
            <w:pPr>
              <w:suppressAutoHyphens/>
              <w:jc w:val="both"/>
              <w:rPr>
                <w:rFonts w:eastAsia="TimesNewRomanPSMT"/>
                <w:b/>
                <w:bCs/>
                <w:color w:val="000000"/>
                <w:kern w:val="1"/>
                <w:lang w:val="ru-RU" w:eastAsia="ar-SA"/>
              </w:rPr>
            </w:pPr>
            <w:r w:rsidRPr="00FD08C7">
              <w:rPr>
                <w:rFonts w:eastAsia="TimesNewRomanPSMT"/>
                <w:bCs/>
                <w:i/>
                <w:color w:val="000000"/>
                <w:kern w:val="1"/>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jc w:val="both"/>
              <w:rPr>
                <w:rFonts w:eastAsia="TimesNewRomanPSMT"/>
                <w:b/>
                <w:bCs/>
                <w:color w:val="000000"/>
                <w:kern w:val="1"/>
                <w:lang w:val="ru-RU"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val="ru-RU" w:eastAsia="ar-SA"/>
              </w:rPr>
            </w:pPr>
          </w:p>
          <w:p w:rsidR="00C91D55" w:rsidRPr="00FD08C7" w:rsidRDefault="00C91D55" w:rsidP="00C91D55">
            <w:pPr>
              <w:suppressAutoHyphens/>
              <w:jc w:val="both"/>
              <w:rPr>
                <w:rFonts w:eastAsia="TimesNewRomanPSMT"/>
                <w:bCs/>
                <w:i/>
                <w:color w:val="000000"/>
                <w:kern w:val="1"/>
                <w:lang w:eastAsia="ar-SA"/>
              </w:rPr>
            </w:pPr>
            <w:r w:rsidRPr="00FD08C7">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
                <w:bCs/>
                <w:color w:val="000000"/>
                <w:kern w:val="1"/>
                <w:lang w:eastAsia="ar-SA"/>
              </w:rPr>
            </w:pPr>
            <w:r w:rsidRPr="00FD08C7">
              <w:rPr>
                <w:rFonts w:eastAsia="TimesNewRomanPSMT"/>
                <w:bCs/>
                <w:i/>
                <w:color w:val="000000"/>
                <w:kern w:val="1"/>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jc w:val="both"/>
              <w:rPr>
                <w:rFonts w:eastAsia="TimesNewRomanPSMT"/>
                <w:b/>
                <w:bCs/>
                <w:color w:val="000000"/>
                <w:kern w:val="1"/>
                <w:lang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
                <w:bCs/>
                <w:color w:val="000000"/>
                <w:kern w:val="1"/>
                <w:lang w:eastAsia="ar-SA"/>
              </w:rPr>
            </w:pPr>
            <w:r w:rsidRPr="00FD08C7">
              <w:rPr>
                <w:rFonts w:eastAsia="TimesNewRomanPSMT"/>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jc w:val="both"/>
              <w:rPr>
                <w:rFonts w:eastAsia="TimesNewRomanPSMT"/>
                <w:b/>
                <w:bCs/>
                <w:color w:val="000000"/>
                <w:kern w:val="1"/>
                <w:lang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
                <w:bCs/>
                <w:color w:val="000000"/>
                <w:kern w:val="1"/>
                <w:lang w:eastAsia="ar-SA"/>
              </w:rPr>
            </w:pPr>
            <w:r w:rsidRPr="00FD08C7">
              <w:rPr>
                <w:rFonts w:eastAsia="TimesNewRomanPSMT"/>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jc w:val="both"/>
              <w:rPr>
                <w:rFonts w:eastAsia="TimesNewRomanPSMT"/>
                <w:b/>
                <w:bCs/>
                <w:color w:val="000000"/>
                <w:kern w:val="1"/>
                <w:lang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
                <w:bCs/>
                <w:color w:val="000000"/>
                <w:kern w:val="1"/>
                <w:lang w:eastAsia="ar-SA"/>
              </w:rPr>
            </w:pPr>
            <w:r w:rsidRPr="00FD08C7">
              <w:rPr>
                <w:rFonts w:eastAsia="TimesNewRomanPSMT"/>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jc w:val="both"/>
              <w:rPr>
                <w:rFonts w:eastAsia="TimesNewRomanPSMT"/>
                <w:b/>
                <w:bCs/>
                <w:color w:val="000000"/>
                <w:kern w:val="1"/>
                <w:lang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
                <w:bCs/>
                <w:color w:val="000000"/>
                <w:kern w:val="1"/>
                <w:lang w:eastAsia="ar-SA"/>
              </w:rPr>
            </w:pPr>
            <w:r w:rsidRPr="00FD08C7">
              <w:rPr>
                <w:rFonts w:eastAsia="TimesNewRomanPSMT"/>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jc w:val="both"/>
              <w:rPr>
                <w:rFonts w:eastAsia="TimesNewRomanPSMT"/>
                <w:b/>
                <w:bCs/>
                <w:color w:val="000000"/>
                <w:kern w:val="1"/>
                <w:lang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val="ru-RU" w:eastAsia="ar-SA"/>
              </w:rPr>
            </w:pPr>
          </w:p>
          <w:p w:rsidR="00C91D55" w:rsidRPr="00FD08C7" w:rsidRDefault="00C91D55" w:rsidP="00C91D55">
            <w:pPr>
              <w:suppressAutoHyphens/>
              <w:jc w:val="both"/>
              <w:rPr>
                <w:rFonts w:eastAsia="TimesNewRomanPSMT"/>
                <w:b/>
                <w:bCs/>
                <w:color w:val="000000"/>
                <w:kern w:val="1"/>
                <w:lang w:val="ru-RU" w:eastAsia="ar-SA"/>
              </w:rPr>
            </w:pPr>
            <w:r w:rsidRPr="00FD08C7">
              <w:rPr>
                <w:rFonts w:eastAsia="TimesNewRomanPSMT"/>
                <w:bCs/>
                <w:i/>
                <w:color w:val="000000"/>
                <w:kern w:val="1"/>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jc w:val="both"/>
              <w:rPr>
                <w:rFonts w:eastAsia="TimesNewRomanPSMT"/>
                <w:b/>
                <w:bCs/>
                <w:color w:val="000000"/>
                <w:kern w:val="1"/>
                <w:lang w:val="ru-RU"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val="ru-RU" w:eastAsia="ar-SA"/>
              </w:rPr>
            </w:pPr>
          </w:p>
          <w:p w:rsidR="00C91D55" w:rsidRPr="00FD08C7" w:rsidRDefault="00C91D55" w:rsidP="00C91D55">
            <w:pPr>
              <w:suppressAutoHyphens/>
              <w:jc w:val="both"/>
              <w:rPr>
                <w:rFonts w:eastAsia="TimesNewRomanPSMT"/>
                <w:b/>
                <w:bCs/>
                <w:color w:val="000000"/>
                <w:kern w:val="1"/>
                <w:lang w:val="ru-RU" w:eastAsia="ar-SA"/>
              </w:rPr>
            </w:pPr>
            <w:r w:rsidRPr="00FD08C7">
              <w:rPr>
                <w:rFonts w:eastAsia="TimesNewRomanPSMT"/>
                <w:bCs/>
                <w:i/>
                <w:color w:val="000000"/>
                <w:kern w:val="1"/>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jc w:val="both"/>
              <w:rPr>
                <w:rFonts w:eastAsia="TimesNewRomanPSMT"/>
                <w:b/>
                <w:bCs/>
                <w:color w:val="000000"/>
                <w:kern w:val="1"/>
                <w:lang w:val="ru-RU" w:eastAsia="ar-SA"/>
              </w:rPr>
            </w:pPr>
          </w:p>
        </w:tc>
      </w:tr>
    </w:tbl>
    <w:p w:rsidR="00C91D55" w:rsidRPr="00FD08C7" w:rsidRDefault="00C91D55" w:rsidP="00C91D55">
      <w:pPr>
        <w:suppressAutoHyphens/>
        <w:jc w:val="both"/>
        <w:rPr>
          <w:rFonts w:eastAsia="Arial Unicode MS"/>
          <w:i/>
          <w:iCs/>
          <w:color w:val="000000"/>
          <w:kern w:val="1"/>
          <w:lang w:val="ru-RU" w:eastAsia="ar-SA"/>
        </w:rPr>
      </w:pPr>
      <w:r w:rsidRPr="00FD08C7">
        <w:rPr>
          <w:rFonts w:eastAsia="Arial Unicode MS"/>
          <w:b/>
          <w:bCs/>
          <w:i/>
          <w:iCs/>
          <w:color w:val="000000"/>
          <w:kern w:val="1"/>
          <w:u w:val="single"/>
          <w:lang w:val="ru-RU" w:eastAsia="ar-SA"/>
        </w:rPr>
        <w:t>Напомена:</w:t>
      </w:r>
    </w:p>
    <w:p w:rsidR="00C91D55" w:rsidRPr="00FD08C7" w:rsidRDefault="00C91D55" w:rsidP="00C91D55">
      <w:pPr>
        <w:suppressAutoHyphens/>
        <w:jc w:val="both"/>
        <w:rPr>
          <w:rFonts w:eastAsia="TimesNewRomanPSMT"/>
          <w:b/>
          <w:bCs/>
          <w:color w:val="000000"/>
          <w:kern w:val="1"/>
          <w:lang w:val="ru-RU" w:eastAsia="ar-SA"/>
        </w:rPr>
      </w:pPr>
      <w:r w:rsidRPr="00FD08C7">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91D55" w:rsidRDefault="00C91D55" w:rsidP="00C91D55">
      <w:pPr>
        <w:suppressAutoHyphens/>
        <w:jc w:val="both"/>
        <w:rPr>
          <w:rFonts w:eastAsia="TimesNewRomanPSMT"/>
          <w:b/>
          <w:bCs/>
          <w:color w:val="000000"/>
          <w:kern w:val="1"/>
          <w:lang w:val="ru-RU" w:eastAsia="ar-SA"/>
        </w:rPr>
      </w:pPr>
    </w:p>
    <w:p w:rsidR="00C91D55" w:rsidRPr="00FD08C7" w:rsidRDefault="00C91D55" w:rsidP="00C91D55">
      <w:pPr>
        <w:suppressAutoHyphens/>
        <w:jc w:val="both"/>
        <w:rPr>
          <w:rFonts w:eastAsia="TimesNewRomanPSMT"/>
          <w:b/>
          <w:bCs/>
          <w:color w:val="000000"/>
          <w:kern w:val="1"/>
          <w:lang w:val="ru-RU" w:eastAsia="ar-SA"/>
        </w:rPr>
      </w:pPr>
    </w:p>
    <w:p w:rsidR="00C91D55" w:rsidRPr="00FD08C7" w:rsidRDefault="00C91D55" w:rsidP="00C91D55">
      <w:pPr>
        <w:suppressAutoHyphens/>
        <w:jc w:val="both"/>
        <w:rPr>
          <w:rFonts w:eastAsia="TimesNewRomanPSMT"/>
          <w:b/>
          <w:bCs/>
          <w:i/>
          <w:color w:val="000000"/>
          <w:kern w:val="1"/>
          <w:lang w:val="ru-RU" w:eastAsia="ar-SA"/>
        </w:rPr>
      </w:pPr>
      <w:r w:rsidRPr="00FD08C7">
        <w:rPr>
          <w:rFonts w:eastAsia="TimesNewRomanPSMT"/>
          <w:b/>
          <w:bCs/>
          <w:i/>
          <w:color w:val="000000"/>
          <w:kern w:val="1"/>
          <w:lang w:val="sr-Cyrl-CS" w:eastAsia="ar-SA"/>
        </w:rPr>
        <w:t xml:space="preserve">4) </w:t>
      </w:r>
      <w:r w:rsidRPr="00FD08C7">
        <w:rPr>
          <w:rFonts w:eastAsia="TimesNewRomanPSMT"/>
          <w:b/>
          <w:bCs/>
          <w:i/>
          <w:color w:val="000000"/>
          <w:kern w:val="1"/>
          <w:lang w:val="ru-RU" w:eastAsia="ar-SA"/>
        </w:rPr>
        <w:t>ПОДАЦИ О УЧЕСНИКУ  У ЗАЈЕДНИЧКОЈ ПОНУДИ</w:t>
      </w:r>
    </w:p>
    <w:p w:rsidR="00C91D55" w:rsidRPr="00FD08C7" w:rsidRDefault="00C91D55" w:rsidP="00C91D55">
      <w:pPr>
        <w:suppressAutoHyphens/>
        <w:jc w:val="both"/>
        <w:rPr>
          <w:rFonts w:eastAsia="Arial Unicode MS"/>
          <w:color w:val="000000"/>
          <w:kern w:val="1"/>
          <w:lang w:val="ru-RU" w:eastAsia="ar-SA"/>
        </w:rPr>
      </w:pPr>
      <w:r w:rsidRPr="00FD08C7">
        <w:rPr>
          <w:rFonts w:eastAsia="TimesNewRomanPSMT"/>
          <w:b/>
          <w:bCs/>
          <w:i/>
          <w:color w:val="000000"/>
          <w:kern w:val="1"/>
          <w:lang w:val="ru-RU" w:eastAsia="ar-SA"/>
        </w:rPr>
        <w:tab/>
      </w:r>
    </w:p>
    <w:tbl>
      <w:tblPr>
        <w:tblW w:w="0" w:type="auto"/>
        <w:tblInd w:w="-15" w:type="dxa"/>
        <w:tblLayout w:type="fixed"/>
        <w:tblLook w:val="0000"/>
      </w:tblPr>
      <w:tblGrid>
        <w:gridCol w:w="465"/>
        <w:gridCol w:w="4219"/>
        <w:gridCol w:w="4588"/>
      </w:tblGrid>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Arial Unicode MS"/>
                <w:color w:val="000000"/>
                <w:kern w:val="1"/>
                <w:lang w:val="ru-RU" w:eastAsia="ar-SA"/>
              </w:rPr>
            </w:pPr>
          </w:p>
          <w:p w:rsidR="00C91D55" w:rsidRPr="00FD08C7" w:rsidRDefault="00C91D55" w:rsidP="00C91D55">
            <w:pPr>
              <w:suppressAutoHyphens/>
              <w:jc w:val="both"/>
              <w:rPr>
                <w:rFonts w:eastAsia="TimesNewRomanPSMT"/>
                <w:bCs/>
                <w:i/>
                <w:color w:val="000000"/>
                <w:kern w:val="1"/>
                <w:lang w:val="ru-RU" w:eastAsia="ar-SA"/>
              </w:rPr>
            </w:pPr>
            <w:r w:rsidRPr="00FD08C7">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val="ru-RU" w:eastAsia="ar-SA"/>
              </w:rPr>
            </w:pPr>
          </w:p>
          <w:p w:rsidR="00C91D55" w:rsidRPr="00FD08C7" w:rsidRDefault="00C91D55" w:rsidP="00C91D55">
            <w:pPr>
              <w:suppressAutoHyphens/>
              <w:jc w:val="both"/>
              <w:rPr>
                <w:rFonts w:eastAsia="TimesNewRomanPSMT"/>
                <w:b/>
                <w:bCs/>
                <w:color w:val="000000"/>
                <w:kern w:val="1"/>
                <w:lang w:val="ru-RU" w:eastAsia="ar-SA"/>
              </w:rPr>
            </w:pPr>
            <w:r w:rsidRPr="00FD08C7">
              <w:rPr>
                <w:rFonts w:eastAsia="TimesNewRomanPSMT"/>
                <w:bCs/>
                <w:i/>
                <w:color w:val="000000"/>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jc w:val="both"/>
              <w:rPr>
                <w:rFonts w:eastAsia="TimesNewRomanPSMT"/>
                <w:b/>
                <w:bCs/>
                <w:color w:val="000000"/>
                <w:kern w:val="1"/>
                <w:lang w:val="ru-RU"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val="ru-RU" w:eastAsia="ar-SA"/>
              </w:rPr>
            </w:pPr>
          </w:p>
          <w:p w:rsidR="00C91D55" w:rsidRPr="00FD08C7" w:rsidRDefault="00C91D55" w:rsidP="00C91D55">
            <w:pPr>
              <w:suppressAutoHyphens/>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val="ru-RU" w:eastAsia="ar-SA"/>
              </w:rPr>
            </w:pPr>
          </w:p>
          <w:p w:rsidR="00C91D55" w:rsidRPr="00FD08C7" w:rsidRDefault="00C91D55" w:rsidP="00C91D55">
            <w:pPr>
              <w:suppressAutoHyphens/>
              <w:jc w:val="both"/>
              <w:rPr>
                <w:rFonts w:eastAsia="TimesNewRomanPSMT"/>
                <w:b/>
                <w:bCs/>
                <w:color w:val="000000"/>
                <w:kern w:val="1"/>
                <w:lang w:eastAsia="ar-SA"/>
              </w:rPr>
            </w:pPr>
            <w:r w:rsidRPr="00FD08C7">
              <w:rPr>
                <w:rFonts w:eastAsia="TimesNewRomanPSMT"/>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jc w:val="both"/>
              <w:rPr>
                <w:rFonts w:eastAsia="TimesNewRomanPSMT"/>
                <w:b/>
                <w:bCs/>
                <w:color w:val="000000"/>
                <w:kern w:val="1"/>
                <w:lang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
                <w:bCs/>
                <w:color w:val="000000"/>
                <w:kern w:val="1"/>
                <w:lang w:eastAsia="ar-SA"/>
              </w:rPr>
            </w:pPr>
            <w:r w:rsidRPr="00FD08C7">
              <w:rPr>
                <w:rFonts w:eastAsia="TimesNewRomanPSMT"/>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jc w:val="both"/>
              <w:rPr>
                <w:rFonts w:eastAsia="TimesNewRomanPSMT"/>
                <w:b/>
                <w:bCs/>
                <w:color w:val="000000"/>
                <w:kern w:val="1"/>
                <w:lang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
                <w:bCs/>
                <w:color w:val="000000"/>
                <w:kern w:val="1"/>
                <w:lang w:eastAsia="ar-SA"/>
              </w:rPr>
            </w:pPr>
            <w:r w:rsidRPr="00FD08C7">
              <w:rPr>
                <w:rFonts w:eastAsia="TimesNewRomanPSMT"/>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jc w:val="both"/>
              <w:rPr>
                <w:rFonts w:eastAsia="TimesNewRomanPSMT"/>
                <w:b/>
                <w:bCs/>
                <w:color w:val="000000"/>
                <w:kern w:val="1"/>
                <w:lang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
                <w:bCs/>
                <w:color w:val="000000"/>
                <w:kern w:val="1"/>
                <w:lang w:eastAsia="ar-SA"/>
              </w:rPr>
            </w:pPr>
            <w:r w:rsidRPr="00FD08C7">
              <w:rPr>
                <w:rFonts w:eastAsia="TimesNewRomanPSMT"/>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jc w:val="both"/>
              <w:rPr>
                <w:rFonts w:eastAsia="TimesNewRomanPSMT"/>
                <w:b/>
                <w:bCs/>
                <w:color w:val="000000"/>
                <w:kern w:val="1"/>
                <w:lang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Cs/>
                <w:i/>
                <w:color w:val="000000"/>
                <w:kern w:val="1"/>
                <w:lang w:val="ru-RU" w:eastAsia="ar-SA"/>
              </w:rPr>
            </w:pPr>
            <w:r w:rsidRPr="00FD08C7">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val="ru-RU" w:eastAsia="ar-SA"/>
              </w:rPr>
            </w:pPr>
          </w:p>
          <w:p w:rsidR="00C91D55" w:rsidRPr="00FD08C7" w:rsidRDefault="00C91D55" w:rsidP="00C91D55">
            <w:pPr>
              <w:suppressAutoHyphens/>
              <w:jc w:val="both"/>
              <w:rPr>
                <w:rFonts w:eastAsia="TimesNewRomanPSMT"/>
                <w:b/>
                <w:bCs/>
                <w:color w:val="000000"/>
                <w:kern w:val="1"/>
                <w:lang w:val="ru-RU" w:eastAsia="ar-SA"/>
              </w:rPr>
            </w:pPr>
            <w:r w:rsidRPr="00FD08C7">
              <w:rPr>
                <w:rFonts w:eastAsia="TimesNewRomanPSMT"/>
                <w:bCs/>
                <w:i/>
                <w:color w:val="000000"/>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jc w:val="both"/>
              <w:rPr>
                <w:rFonts w:eastAsia="TimesNewRomanPSMT"/>
                <w:b/>
                <w:bCs/>
                <w:color w:val="000000"/>
                <w:kern w:val="1"/>
                <w:lang w:val="ru-RU"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val="ru-RU" w:eastAsia="ar-SA"/>
              </w:rPr>
            </w:pPr>
          </w:p>
          <w:p w:rsidR="00C91D55" w:rsidRPr="00FD08C7" w:rsidRDefault="00C91D55" w:rsidP="00C91D55">
            <w:pPr>
              <w:suppressAutoHyphens/>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val="ru-RU" w:eastAsia="ar-SA"/>
              </w:rPr>
            </w:pPr>
          </w:p>
          <w:p w:rsidR="00C91D55" w:rsidRPr="00FD08C7" w:rsidRDefault="00C91D55" w:rsidP="00C91D55">
            <w:pPr>
              <w:suppressAutoHyphens/>
              <w:jc w:val="both"/>
              <w:rPr>
                <w:rFonts w:eastAsia="TimesNewRomanPSMT"/>
                <w:b/>
                <w:bCs/>
                <w:color w:val="000000"/>
                <w:kern w:val="1"/>
                <w:lang w:eastAsia="ar-SA"/>
              </w:rPr>
            </w:pPr>
            <w:r w:rsidRPr="00FD08C7">
              <w:rPr>
                <w:rFonts w:eastAsia="TimesNewRomanPSMT"/>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jc w:val="both"/>
              <w:rPr>
                <w:rFonts w:eastAsia="TimesNewRomanPSMT"/>
                <w:b/>
                <w:bCs/>
                <w:color w:val="000000"/>
                <w:kern w:val="1"/>
                <w:lang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
                <w:bCs/>
                <w:color w:val="000000"/>
                <w:kern w:val="1"/>
                <w:lang w:eastAsia="ar-SA"/>
              </w:rPr>
            </w:pPr>
            <w:r w:rsidRPr="00FD08C7">
              <w:rPr>
                <w:rFonts w:eastAsia="TimesNewRomanPSMT"/>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jc w:val="both"/>
              <w:rPr>
                <w:rFonts w:eastAsia="TimesNewRomanPSMT"/>
                <w:b/>
                <w:bCs/>
                <w:color w:val="000000"/>
                <w:kern w:val="1"/>
                <w:lang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
                <w:bCs/>
                <w:color w:val="000000"/>
                <w:kern w:val="1"/>
                <w:lang w:eastAsia="ar-SA"/>
              </w:rPr>
            </w:pPr>
            <w:r w:rsidRPr="00FD08C7">
              <w:rPr>
                <w:rFonts w:eastAsia="TimesNewRomanPSMT"/>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jc w:val="both"/>
              <w:rPr>
                <w:rFonts w:eastAsia="TimesNewRomanPSMT"/>
                <w:b/>
                <w:bCs/>
                <w:color w:val="000000"/>
                <w:kern w:val="1"/>
                <w:lang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
                <w:bCs/>
                <w:color w:val="000000"/>
                <w:kern w:val="1"/>
                <w:lang w:eastAsia="ar-SA"/>
              </w:rPr>
            </w:pPr>
            <w:r w:rsidRPr="00FD08C7">
              <w:rPr>
                <w:rFonts w:eastAsia="TimesNewRomanPSMT"/>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jc w:val="both"/>
              <w:rPr>
                <w:rFonts w:eastAsia="TimesNewRomanPSMT"/>
                <w:b/>
                <w:bCs/>
                <w:color w:val="000000"/>
                <w:kern w:val="1"/>
                <w:lang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Cs/>
                <w:i/>
                <w:color w:val="000000"/>
                <w:kern w:val="1"/>
                <w:lang w:val="ru-RU" w:eastAsia="ar-SA"/>
              </w:rPr>
            </w:pPr>
            <w:r w:rsidRPr="00FD08C7">
              <w:rPr>
                <w:rFonts w:eastAsia="TimesNewRomanPSMT"/>
                <w:bCs/>
                <w:i/>
                <w:color w:val="000000"/>
                <w:kern w:val="1"/>
                <w:lang w:eastAsia="ar-SA"/>
              </w:rPr>
              <w:t>3)</w:t>
            </w: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val="ru-RU" w:eastAsia="ar-SA"/>
              </w:rPr>
            </w:pPr>
          </w:p>
          <w:p w:rsidR="00C91D55" w:rsidRPr="00FD08C7" w:rsidRDefault="00C91D55" w:rsidP="00C91D55">
            <w:pPr>
              <w:suppressAutoHyphens/>
              <w:jc w:val="both"/>
              <w:rPr>
                <w:rFonts w:eastAsia="TimesNewRomanPSMT"/>
                <w:b/>
                <w:bCs/>
                <w:color w:val="000000"/>
                <w:kern w:val="1"/>
                <w:lang w:val="ru-RU" w:eastAsia="ar-SA"/>
              </w:rPr>
            </w:pPr>
            <w:r w:rsidRPr="00FD08C7">
              <w:rPr>
                <w:rFonts w:eastAsia="TimesNewRomanPSMT"/>
                <w:bCs/>
                <w:i/>
                <w:color w:val="000000"/>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jc w:val="both"/>
              <w:rPr>
                <w:rFonts w:eastAsia="TimesNewRomanPSMT"/>
                <w:b/>
                <w:bCs/>
                <w:color w:val="000000"/>
                <w:kern w:val="1"/>
                <w:lang w:val="ru-RU"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val="ru-RU" w:eastAsia="ar-SA"/>
              </w:rPr>
            </w:pPr>
          </w:p>
          <w:p w:rsidR="00C91D55" w:rsidRPr="00FD08C7" w:rsidRDefault="00C91D55" w:rsidP="00C91D55">
            <w:pPr>
              <w:suppressAutoHyphens/>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val="ru-RU" w:eastAsia="ar-SA"/>
              </w:rPr>
            </w:pPr>
          </w:p>
          <w:p w:rsidR="00C91D55" w:rsidRPr="00FD08C7" w:rsidRDefault="00C91D55" w:rsidP="00C91D55">
            <w:pPr>
              <w:suppressAutoHyphens/>
              <w:jc w:val="both"/>
              <w:rPr>
                <w:rFonts w:eastAsia="TimesNewRomanPSMT"/>
                <w:b/>
                <w:bCs/>
                <w:color w:val="000000"/>
                <w:kern w:val="1"/>
                <w:lang w:eastAsia="ar-SA"/>
              </w:rPr>
            </w:pPr>
            <w:r w:rsidRPr="00FD08C7">
              <w:rPr>
                <w:rFonts w:eastAsia="TimesNewRomanPSMT"/>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jc w:val="both"/>
              <w:rPr>
                <w:rFonts w:eastAsia="TimesNewRomanPSMT"/>
                <w:b/>
                <w:bCs/>
                <w:color w:val="000000"/>
                <w:kern w:val="1"/>
                <w:lang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
                <w:bCs/>
                <w:color w:val="000000"/>
                <w:kern w:val="1"/>
                <w:lang w:eastAsia="ar-SA"/>
              </w:rPr>
            </w:pPr>
            <w:r w:rsidRPr="00FD08C7">
              <w:rPr>
                <w:rFonts w:eastAsia="TimesNewRomanPSMT"/>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jc w:val="both"/>
              <w:rPr>
                <w:rFonts w:eastAsia="TimesNewRomanPSMT"/>
                <w:b/>
                <w:bCs/>
                <w:color w:val="000000"/>
                <w:kern w:val="1"/>
                <w:lang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
                <w:bCs/>
                <w:color w:val="000000"/>
                <w:kern w:val="1"/>
                <w:lang w:eastAsia="ar-SA"/>
              </w:rPr>
            </w:pPr>
            <w:r w:rsidRPr="00FD08C7">
              <w:rPr>
                <w:rFonts w:eastAsia="TimesNewRomanPSMT"/>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jc w:val="both"/>
              <w:rPr>
                <w:rFonts w:eastAsia="TimesNewRomanPSMT"/>
                <w:b/>
                <w:bCs/>
                <w:color w:val="000000"/>
                <w:kern w:val="1"/>
                <w:lang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
                <w:bCs/>
                <w:color w:val="000000"/>
                <w:kern w:val="1"/>
                <w:lang w:eastAsia="ar-SA"/>
              </w:rPr>
            </w:pPr>
            <w:r w:rsidRPr="00FD08C7">
              <w:rPr>
                <w:rFonts w:eastAsia="TimesNewRomanPSMT"/>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jc w:val="both"/>
              <w:rPr>
                <w:rFonts w:eastAsia="TimesNewRomanPSMT"/>
                <w:b/>
                <w:bCs/>
                <w:color w:val="000000"/>
                <w:kern w:val="1"/>
                <w:lang w:eastAsia="ar-SA"/>
              </w:rPr>
            </w:pPr>
          </w:p>
        </w:tc>
      </w:tr>
    </w:tbl>
    <w:p w:rsidR="00C91D55" w:rsidRPr="00FD08C7" w:rsidRDefault="00C91D55" w:rsidP="00C91D55">
      <w:pPr>
        <w:suppressAutoHyphens/>
        <w:jc w:val="both"/>
        <w:rPr>
          <w:rFonts w:eastAsia="Arial Unicode MS"/>
          <w:i/>
          <w:iCs/>
          <w:color w:val="000000"/>
          <w:kern w:val="1"/>
          <w:lang w:val="ru-RU" w:eastAsia="ar-SA"/>
        </w:rPr>
      </w:pPr>
      <w:r w:rsidRPr="00FD08C7">
        <w:rPr>
          <w:rFonts w:eastAsia="Arial Unicode MS"/>
          <w:b/>
          <w:bCs/>
          <w:i/>
          <w:iCs/>
          <w:color w:val="000000"/>
          <w:kern w:val="1"/>
          <w:u w:val="single"/>
          <w:lang w:eastAsia="ar-SA"/>
        </w:rPr>
        <w:t>Напомена:</w:t>
      </w:r>
    </w:p>
    <w:p w:rsidR="00C91D55" w:rsidRPr="00FD08C7" w:rsidRDefault="00C91D55" w:rsidP="00C91D55">
      <w:pPr>
        <w:suppressAutoHyphens/>
        <w:jc w:val="both"/>
        <w:rPr>
          <w:rFonts w:eastAsia="Arial Unicode MS"/>
          <w:b/>
          <w:bCs/>
          <w:i/>
          <w:iCs/>
          <w:color w:val="000000"/>
          <w:kern w:val="1"/>
          <w:lang w:val="ru-RU" w:eastAsia="ar-SA"/>
        </w:rPr>
      </w:pPr>
      <w:r w:rsidRPr="00FD08C7">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91D55" w:rsidRPr="00FD08C7" w:rsidRDefault="00C91D55" w:rsidP="00C91D55">
      <w:pPr>
        <w:suppressAutoHyphens/>
        <w:jc w:val="both"/>
        <w:rPr>
          <w:rFonts w:eastAsia="Arial Unicode MS"/>
          <w:b/>
          <w:bCs/>
          <w:i/>
          <w:iCs/>
          <w:color w:val="000000"/>
          <w:kern w:val="1"/>
          <w:lang w:val="ru-RU" w:eastAsia="ar-SA"/>
        </w:rPr>
      </w:pPr>
    </w:p>
    <w:p w:rsidR="00C91D55" w:rsidRPr="00FD08C7" w:rsidRDefault="00C91D55" w:rsidP="00C91D55">
      <w:pPr>
        <w:suppressAutoHyphens/>
        <w:jc w:val="both"/>
        <w:rPr>
          <w:rFonts w:eastAsia="Arial Unicode MS"/>
          <w:b/>
          <w:bCs/>
          <w:i/>
          <w:iCs/>
          <w:color w:val="000000"/>
          <w:kern w:val="1"/>
          <w:lang w:val="ru-RU" w:eastAsia="ar-SA"/>
        </w:rPr>
      </w:pPr>
    </w:p>
    <w:p w:rsidR="00C91D55" w:rsidRPr="0070177B" w:rsidRDefault="00C91D55" w:rsidP="000625DF">
      <w:pPr>
        <w:suppressAutoHyphens/>
        <w:jc w:val="both"/>
        <w:rPr>
          <w:rFonts w:eastAsia="Arial Unicode MS"/>
          <w:i/>
          <w:iCs/>
          <w:color w:val="000000"/>
          <w:kern w:val="1"/>
          <w:lang w:val="sr-Cyrl-CS" w:eastAsia="ar-SA"/>
        </w:rPr>
      </w:pPr>
    </w:p>
    <w:p w:rsidR="00C91D55" w:rsidRPr="00FD08C7" w:rsidRDefault="00C91D55" w:rsidP="00C91D55">
      <w:pPr>
        <w:shd w:val="clear" w:color="auto" w:fill="C6D9F1"/>
        <w:suppressAutoHyphens/>
        <w:spacing w:line="100" w:lineRule="atLeast"/>
        <w:rPr>
          <w:rFonts w:eastAsia="Arial Unicode MS"/>
          <w:b/>
          <w:bCs/>
          <w:i/>
          <w:iCs/>
          <w:color w:val="000000"/>
          <w:kern w:val="1"/>
          <w:lang w:eastAsia="ar-SA"/>
        </w:rPr>
      </w:pPr>
      <w:r w:rsidRPr="00FD08C7">
        <w:rPr>
          <w:rFonts w:eastAsia="Arial Unicode MS"/>
          <w:b/>
          <w:bCs/>
          <w:i/>
          <w:iCs/>
          <w:color w:val="000000"/>
          <w:kern w:val="1"/>
          <w:lang w:eastAsia="ar-SA"/>
        </w:rPr>
        <w:t>VII</w:t>
      </w:r>
      <w:r>
        <w:rPr>
          <w:rFonts w:eastAsia="Arial Unicode MS"/>
          <w:b/>
          <w:bCs/>
          <w:i/>
          <w:iCs/>
          <w:color w:val="000000"/>
          <w:kern w:val="1"/>
          <w:lang w:val="sr-Cyrl-CS" w:eastAsia="ar-SA"/>
        </w:rPr>
        <w:t>-б</w:t>
      </w:r>
      <w:r w:rsidRPr="00FD08C7">
        <w:rPr>
          <w:rFonts w:eastAsia="Arial Unicode MS"/>
          <w:b/>
          <w:bCs/>
          <w:i/>
          <w:iCs/>
          <w:color w:val="000000"/>
          <w:kern w:val="1"/>
          <w:lang w:eastAsia="ar-SA"/>
        </w:rPr>
        <w:t xml:space="preserve"> ОБРАЗАЦ ПОНУДЕ</w:t>
      </w:r>
    </w:p>
    <w:p w:rsidR="00C91D55" w:rsidRPr="00FD08C7" w:rsidRDefault="00C91D55" w:rsidP="00C91D55">
      <w:pPr>
        <w:shd w:val="clear" w:color="auto" w:fill="C6D9F1"/>
        <w:suppressAutoHyphens/>
        <w:spacing w:line="100" w:lineRule="atLeast"/>
        <w:rPr>
          <w:rFonts w:eastAsia="Arial Unicode MS"/>
          <w:b/>
          <w:bCs/>
          <w:i/>
          <w:iCs/>
          <w:color w:val="000000"/>
          <w:kern w:val="1"/>
          <w:lang w:eastAsia="ar-SA"/>
        </w:rPr>
      </w:pPr>
    </w:p>
    <w:p w:rsidR="00C91D55" w:rsidRPr="00FD08C7" w:rsidRDefault="00C91D55" w:rsidP="00C91D55">
      <w:pPr>
        <w:shd w:val="clear" w:color="auto" w:fill="C6D9F1"/>
        <w:suppressAutoHyphens/>
        <w:spacing w:line="100" w:lineRule="atLeast"/>
        <w:jc w:val="center"/>
        <w:rPr>
          <w:rFonts w:eastAsia="Arial Unicode MS"/>
          <w:b/>
          <w:bCs/>
          <w:i/>
          <w:iCs/>
          <w:color w:val="000000"/>
          <w:kern w:val="1"/>
          <w:lang w:eastAsia="ar-SA"/>
        </w:rPr>
      </w:pPr>
    </w:p>
    <w:p w:rsidR="00C91D55" w:rsidRPr="00FD08C7" w:rsidRDefault="00C91D55" w:rsidP="00C91D55">
      <w:pPr>
        <w:suppressAutoHyphens/>
        <w:spacing w:line="100" w:lineRule="atLeast"/>
        <w:rPr>
          <w:rFonts w:eastAsia="Arial Unicode MS"/>
          <w:b/>
          <w:bCs/>
          <w:i/>
          <w:iCs/>
          <w:color w:val="000000"/>
          <w:kern w:val="1"/>
          <w:lang w:eastAsia="ar-SA"/>
        </w:rPr>
      </w:pPr>
    </w:p>
    <w:p w:rsidR="00C91D55" w:rsidRPr="00FD08C7" w:rsidRDefault="00C91D55" w:rsidP="00C91D55">
      <w:pPr>
        <w:suppressAutoHyphens/>
        <w:spacing w:line="100" w:lineRule="atLeast"/>
        <w:jc w:val="both"/>
        <w:rPr>
          <w:rFonts w:eastAsia="Arial Unicode MS"/>
          <w:color w:val="000000"/>
          <w:kern w:val="1"/>
          <w:u w:val="single"/>
          <w:lang w:val="sr-Cyrl-CS" w:eastAsia="ar-SA"/>
        </w:rPr>
      </w:pPr>
      <w:r w:rsidRPr="00FD08C7">
        <w:rPr>
          <w:rFonts w:eastAsia="Arial Unicode MS"/>
          <w:iCs/>
          <w:color w:val="000000"/>
          <w:kern w:val="1"/>
          <w:lang w:eastAsia="ar-SA"/>
        </w:rPr>
        <w:t>Понуда бр _______ од ________________за јавну набавку</w:t>
      </w:r>
      <w:r w:rsidRPr="00FD08C7">
        <w:rPr>
          <w:rFonts w:eastAsia="Arial Unicode MS"/>
          <w:iCs/>
          <w:color w:val="000000"/>
          <w:kern w:val="1"/>
          <w:lang w:val="sr-Cyrl-CS" w:eastAsia="ar-SA"/>
        </w:rPr>
        <w:t xml:space="preserve"> мале вредности </w:t>
      </w:r>
      <w:r w:rsidRPr="00FD08C7">
        <w:rPr>
          <w:rFonts w:eastAsia="Arial Unicode MS"/>
          <w:color w:val="000000"/>
          <w:kern w:val="1"/>
          <w:lang w:eastAsia="ar-SA"/>
        </w:rPr>
        <w:t xml:space="preserve"> бр</w:t>
      </w:r>
      <w:r>
        <w:rPr>
          <w:rFonts w:eastAsia="Arial Unicode MS"/>
          <w:color w:val="000000"/>
          <w:kern w:val="1"/>
          <w:lang w:val="sr-Cyrl-CS" w:eastAsia="ar-SA"/>
        </w:rPr>
        <w:t xml:space="preserve">. </w:t>
      </w:r>
      <w:r w:rsidRPr="00FD08C7">
        <w:rPr>
          <w:rFonts w:eastAsia="Arial Unicode MS"/>
          <w:color w:val="000000"/>
          <w:kern w:val="1"/>
          <w:lang w:val="sr-Cyrl-CS" w:eastAsia="ar-SA"/>
        </w:rPr>
        <w:t>0</w:t>
      </w:r>
      <w:r>
        <w:rPr>
          <w:rFonts w:eastAsia="Arial Unicode MS"/>
          <w:color w:val="000000"/>
          <w:kern w:val="1"/>
          <w:lang w:eastAsia="ar-SA"/>
        </w:rPr>
        <w:t>2</w:t>
      </w:r>
      <w:r>
        <w:rPr>
          <w:rFonts w:eastAsia="Arial Unicode MS"/>
          <w:color w:val="000000"/>
          <w:kern w:val="1"/>
          <w:lang w:val="sr-Cyrl-CS" w:eastAsia="ar-SA"/>
        </w:rPr>
        <w:t>/20</w:t>
      </w:r>
      <w:r>
        <w:rPr>
          <w:rFonts w:eastAsia="Arial Unicode MS"/>
          <w:color w:val="000000"/>
          <w:kern w:val="1"/>
          <w:lang w:eastAsia="ar-SA"/>
        </w:rPr>
        <w:t>20</w:t>
      </w:r>
      <w:r w:rsidRPr="00FD08C7">
        <w:rPr>
          <w:rFonts w:eastAsia="Arial Unicode MS"/>
          <w:color w:val="000000"/>
          <w:kern w:val="1"/>
          <w:lang w:val="sr-Cyrl-CS" w:eastAsia="ar-SA"/>
        </w:rPr>
        <w:t xml:space="preserve">-партија број </w:t>
      </w:r>
      <w:r>
        <w:rPr>
          <w:rFonts w:eastAsia="Arial Unicode MS"/>
          <w:color w:val="000000"/>
          <w:kern w:val="1"/>
          <w:u w:val="single"/>
          <w:lang w:val="sr-Cyrl-CS" w:eastAsia="ar-SA"/>
        </w:rPr>
        <w:t>3</w:t>
      </w:r>
    </w:p>
    <w:p w:rsidR="00C91D55" w:rsidRPr="00FD08C7" w:rsidRDefault="00C91D55" w:rsidP="00C91D55">
      <w:pPr>
        <w:suppressAutoHyphens/>
        <w:spacing w:line="100" w:lineRule="atLeast"/>
        <w:jc w:val="both"/>
        <w:rPr>
          <w:rFonts w:eastAsia="Arial Unicode MS"/>
          <w:color w:val="000000"/>
          <w:kern w:val="1"/>
          <w:u w:val="single"/>
          <w:lang w:val="sr-Cyrl-CS" w:eastAsia="ar-SA"/>
        </w:rPr>
      </w:pPr>
    </w:p>
    <w:p w:rsidR="00C91D55" w:rsidRPr="00FD08C7" w:rsidRDefault="00C91D55" w:rsidP="00C91D55">
      <w:pPr>
        <w:suppressAutoHyphens/>
        <w:rPr>
          <w:rFonts w:eastAsia="Arial Unicode MS"/>
          <w:i/>
          <w:iCs/>
          <w:color w:val="000000"/>
          <w:kern w:val="1"/>
          <w:lang w:eastAsia="ar-SA"/>
        </w:rPr>
      </w:pPr>
      <w:r w:rsidRPr="00FD08C7">
        <w:rPr>
          <w:rFonts w:eastAsia="Arial Unicode MS"/>
          <w:b/>
          <w:bCs/>
          <w:i/>
          <w:iCs/>
          <w:color w:val="000000"/>
          <w:kern w:val="1"/>
          <w:lang w:eastAsia="ar-SA"/>
        </w:rPr>
        <w:t>1)ОПШТИ ПОДАЦИ О ПОНУЂАЧУ</w:t>
      </w:r>
    </w:p>
    <w:tbl>
      <w:tblPr>
        <w:tblW w:w="0" w:type="auto"/>
        <w:tblInd w:w="-15" w:type="dxa"/>
        <w:tblLayout w:type="fixed"/>
        <w:tblLook w:val="0000"/>
      </w:tblPr>
      <w:tblGrid>
        <w:gridCol w:w="4621"/>
        <w:gridCol w:w="4650"/>
      </w:tblGrid>
      <w:tr w:rsidR="00C91D55" w:rsidRPr="00FD08C7" w:rsidTr="00C91D55">
        <w:tc>
          <w:tcPr>
            <w:tcW w:w="4621"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jc w:val="both"/>
              <w:rPr>
                <w:rFonts w:eastAsia="Arial Unicode MS"/>
                <w:b/>
                <w:bCs/>
                <w:i/>
                <w:iCs/>
                <w:color w:val="000000"/>
                <w:kern w:val="1"/>
                <w:lang w:eastAsia="ar-SA"/>
              </w:rPr>
            </w:pPr>
            <w:r w:rsidRPr="00FD08C7">
              <w:rPr>
                <w:rFonts w:eastAsia="Arial Unicode MS"/>
                <w:i/>
                <w:iCs/>
                <w:color w:val="000000"/>
                <w:kern w:val="1"/>
                <w:lang w:eastAsia="ar-SA"/>
              </w:rPr>
              <w:t>Назив понуђача:</w:t>
            </w:r>
          </w:p>
          <w:p w:rsidR="00C91D55" w:rsidRPr="00FD08C7" w:rsidRDefault="00C91D55" w:rsidP="00C91D55">
            <w:pPr>
              <w:suppressAutoHyphens/>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rPr>
                <w:rFonts w:eastAsia="Arial Unicode MS"/>
                <w:b/>
                <w:bCs/>
                <w:i/>
                <w:iCs/>
                <w:color w:val="000000"/>
                <w:kern w:val="1"/>
                <w:lang w:eastAsia="ar-SA"/>
              </w:rPr>
            </w:pPr>
          </w:p>
          <w:p w:rsidR="00C91D55" w:rsidRPr="00FD08C7" w:rsidRDefault="00C91D55" w:rsidP="00C91D55">
            <w:pPr>
              <w:suppressAutoHyphens/>
              <w:rPr>
                <w:rFonts w:eastAsia="Arial Unicode MS"/>
                <w:b/>
                <w:bCs/>
                <w:i/>
                <w:iCs/>
                <w:color w:val="000000"/>
                <w:kern w:val="1"/>
                <w:lang w:val="sr-Cyrl-CS" w:eastAsia="ar-SA"/>
              </w:rPr>
            </w:pPr>
          </w:p>
        </w:tc>
      </w:tr>
      <w:tr w:rsidR="00C91D55" w:rsidRPr="00FD08C7" w:rsidTr="00C91D55">
        <w:tc>
          <w:tcPr>
            <w:tcW w:w="4621"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jc w:val="both"/>
              <w:rPr>
                <w:rFonts w:eastAsia="Arial Unicode MS"/>
                <w:b/>
                <w:bCs/>
                <w:i/>
                <w:iCs/>
                <w:color w:val="000000"/>
                <w:kern w:val="1"/>
                <w:lang w:eastAsia="ar-SA"/>
              </w:rPr>
            </w:pPr>
            <w:r w:rsidRPr="00FD08C7">
              <w:rPr>
                <w:rFonts w:eastAsia="Arial Unicode MS"/>
                <w:i/>
                <w:iCs/>
                <w:color w:val="000000"/>
                <w:kern w:val="1"/>
                <w:lang w:eastAsia="ar-SA"/>
              </w:rPr>
              <w:t>Адреса понуђача:</w:t>
            </w:r>
          </w:p>
          <w:p w:rsidR="00C91D55" w:rsidRPr="00FD08C7" w:rsidRDefault="00C91D55" w:rsidP="00C91D55">
            <w:pPr>
              <w:suppressAutoHyphens/>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rPr>
                <w:rFonts w:eastAsia="Arial Unicode MS"/>
                <w:b/>
                <w:bCs/>
                <w:i/>
                <w:iCs/>
                <w:color w:val="000000"/>
                <w:kern w:val="1"/>
                <w:lang w:eastAsia="ar-SA"/>
              </w:rPr>
            </w:pPr>
          </w:p>
          <w:p w:rsidR="00C91D55" w:rsidRPr="00FD08C7" w:rsidRDefault="00C91D55" w:rsidP="00C91D55">
            <w:pPr>
              <w:suppressAutoHyphens/>
              <w:rPr>
                <w:rFonts w:eastAsia="Arial Unicode MS"/>
                <w:b/>
                <w:bCs/>
                <w:i/>
                <w:iCs/>
                <w:color w:val="000000"/>
                <w:kern w:val="1"/>
                <w:lang w:val="sr-Cyrl-CS" w:eastAsia="ar-SA"/>
              </w:rPr>
            </w:pPr>
          </w:p>
        </w:tc>
      </w:tr>
      <w:tr w:rsidR="00C91D55" w:rsidRPr="00FD08C7" w:rsidTr="00C91D55">
        <w:tc>
          <w:tcPr>
            <w:tcW w:w="4621"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jc w:val="both"/>
              <w:rPr>
                <w:rFonts w:eastAsia="Arial Unicode MS"/>
                <w:b/>
                <w:bCs/>
                <w:i/>
                <w:iCs/>
                <w:color w:val="000000"/>
                <w:kern w:val="1"/>
                <w:lang w:eastAsia="ar-SA"/>
              </w:rPr>
            </w:pPr>
            <w:r w:rsidRPr="00FD08C7">
              <w:rPr>
                <w:rFonts w:eastAsia="Arial Unicode MS"/>
                <w:i/>
                <w:iCs/>
                <w:color w:val="000000"/>
                <w:kern w:val="1"/>
                <w:lang w:eastAsia="ar-SA"/>
              </w:rPr>
              <w:t>Матични број понуђача:</w:t>
            </w:r>
          </w:p>
          <w:p w:rsidR="00C91D55" w:rsidRPr="00FD08C7" w:rsidRDefault="00C91D55" w:rsidP="00C91D55">
            <w:pPr>
              <w:suppressAutoHyphens/>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rPr>
                <w:rFonts w:eastAsia="Arial Unicode MS"/>
                <w:b/>
                <w:bCs/>
                <w:i/>
                <w:iCs/>
                <w:color w:val="000000"/>
                <w:kern w:val="1"/>
                <w:lang w:eastAsia="ar-SA"/>
              </w:rPr>
            </w:pPr>
          </w:p>
          <w:p w:rsidR="00C91D55" w:rsidRPr="00FD08C7" w:rsidRDefault="00C91D55" w:rsidP="00C91D55">
            <w:pPr>
              <w:suppressAutoHyphens/>
              <w:rPr>
                <w:rFonts w:eastAsia="Arial Unicode MS"/>
                <w:b/>
                <w:bCs/>
                <w:i/>
                <w:iCs/>
                <w:color w:val="000000"/>
                <w:kern w:val="1"/>
                <w:lang w:val="sr-Cyrl-CS" w:eastAsia="ar-SA"/>
              </w:rPr>
            </w:pPr>
          </w:p>
        </w:tc>
      </w:tr>
      <w:tr w:rsidR="00C91D55" w:rsidRPr="00FD08C7" w:rsidTr="00C91D55">
        <w:tc>
          <w:tcPr>
            <w:tcW w:w="4621"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jc w:val="both"/>
              <w:rPr>
                <w:rFonts w:eastAsia="Arial Unicode MS"/>
                <w:b/>
                <w:bCs/>
                <w:i/>
                <w:iCs/>
                <w:color w:val="000000"/>
                <w:kern w:val="1"/>
                <w:lang w:val="ru-RU" w:eastAsia="ar-SA"/>
              </w:rPr>
            </w:pPr>
            <w:r w:rsidRPr="00FD08C7">
              <w:rPr>
                <w:rFonts w:eastAsia="Arial Unicode MS"/>
                <w:i/>
                <w:iCs/>
                <w:color w:val="000000"/>
                <w:kern w:val="1"/>
                <w:lang w:val="ru-RU" w:eastAsia="ar-SA"/>
              </w:rPr>
              <w:t>Порески идентификациони број понуђача (ПИБ):</w:t>
            </w:r>
          </w:p>
          <w:p w:rsidR="00C91D55" w:rsidRPr="00FD08C7" w:rsidRDefault="00C91D55" w:rsidP="00C91D55">
            <w:pPr>
              <w:suppressAutoHyphens/>
              <w:jc w:val="both"/>
              <w:rPr>
                <w:rFonts w:eastAsia="Arial Unicode MS"/>
                <w:b/>
                <w:bCs/>
                <w:i/>
                <w:iCs/>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rPr>
                <w:rFonts w:eastAsia="Arial Unicode MS"/>
                <w:b/>
                <w:bCs/>
                <w:i/>
                <w:iCs/>
                <w:color w:val="000000"/>
                <w:kern w:val="1"/>
                <w:lang w:val="ru-RU" w:eastAsia="ar-SA"/>
              </w:rPr>
            </w:pPr>
          </w:p>
        </w:tc>
      </w:tr>
      <w:tr w:rsidR="00C91D55" w:rsidRPr="00FD08C7" w:rsidTr="00C91D55">
        <w:tc>
          <w:tcPr>
            <w:tcW w:w="4621"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jc w:val="both"/>
              <w:rPr>
                <w:rFonts w:eastAsia="Arial Unicode MS"/>
                <w:b/>
                <w:bCs/>
                <w:i/>
                <w:iCs/>
                <w:color w:val="000000"/>
                <w:kern w:val="1"/>
                <w:lang w:eastAsia="ar-SA"/>
              </w:rPr>
            </w:pPr>
            <w:r w:rsidRPr="00FD08C7">
              <w:rPr>
                <w:rFonts w:eastAsia="Arial Unicode MS"/>
                <w:i/>
                <w:iCs/>
                <w:color w:val="000000"/>
                <w:kern w:val="1"/>
                <w:lang w:eastAsia="ar-SA"/>
              </w:rPr>
              <w:t>Име особе за контакт:</w:t>
            </w:r>
          </w:p>
          <w:p w:rsidR="00C91D55" w:rsidRPr="00FD08C7" w:rsidRDefault="00C91D55" w:rsidP="00C91D55">
            <w:pPr>
              <w:suppressAutoHyphens/>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rPr>
                <w:rFonts w:eastAsia="Arial Unicode MS"/>
                <w:b/>
                <w:bCs/>
                <w:i/>
                <w:iCs/>
                <w:color w:val="000000"/>
                <w:kern w:val="1"/>
                <w:lang w:eastAsia="ar-SA"/>
              </w:rPr>
            </w:pPr>
          </w:p>
          <w:p w:rsidR="00C91D55" w:rsidRPr="00FD08C7" w:rsidRDefault="00C91D55" w:rsidP="00C91D55">
            <w:pPr>
              <w:suppressAutoHyphens/>
              <w:rPr>
                <w:rFonts w:eastAsia="Arial Unicode MS"/>
                <w:b/>
                <w:bCs/>
                <w:i/>
                <w:iCs/>
                <w:color w:val="000000"/>
                <w:kern w:val="1"/>
                <w:lang w:val="sr-Cyrl-CS" w:eastAsia="ar-SA"/>
              </w:rPr>
            </w:pPr>
          </w:p>
        </w:tc>
      </w:tr>
      <w:tr w:rsidR="00C91D55" w:rsidRPr="00FD08C7" w:rsidTr="00C91D55">
        <w:tc>
          <w:tcPr>
            <w:tcW w:w="4621"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jc w:val="both"/>
              <w:rPr>
                <w:rFonts w:eastAsia="Arial Unicode MS"/>
                <w:b/>
                <w:bCs/>
                <w:i/>
                <w:iCs/>
                <w:color w:val="000000"/>
                <w:kern w:val="1"/>
                <w:lang w:val="ru-RU" w:eastAsia="ar-SA"/>
              </w:rPr>
            </w:pPr>
            <w:r w:rsidRPr="00FD08C7">
              <w:rPr>
                <w:rFonts w:eastAsia="Arial Unicode MS"/>
                <w:i/>
                <w:iCs/>
                <w:color w:val="000000"/>
                <w:kern w:val="1"/>
                <w:lang w:val="ru-RU" w:eastAsia="ar-SA"/>
              </w:rPr>
              <w:t>Електронска адреса понуђача (</w:t>
            </w:r>
            <w:r w:rsidRPr="00FD08C7">
              <w:rPr>
                <w:rFonts w:eastAsia="Arial Unicode MS"/>
                <w:i/>
                <w:iCs/>
                <w:color w:val="000000"/>
                <w:kern w:val="1"/>
                <w:lang w:eastAsia="ar-SA"/>
              </w:rPr>
              <w:t>e</w:t>
            </w:r>
            <w:r w:rsidRPr="00FD08C7">
              <w:rPr>
                <w:rFonts w:eastAsia="Arial Unicode MS"/>
                <w:i/>
                <w:iCs/>
                <w:color w:val="000000"/>
                <w:kern w:val="1"/>
                <w:lang w:val="ru-RU" w:eastAsia="ar-SA"/>
              </w:rPr>
              <w:t>-</w:t>
            </w:r>
            <w:r w:rsidRPr="00FD08C7">
              <w:rPr>
                <w:rFonts w:eastAsia="Arial Unicode MS"/>
                <w:i/>
                <w:iCs/>
                <w:color w:val="000000"/>
                <w:kern w:val="1"/>
                <w:lang w:eastAsia="ar-SA"/>
              </w:rPr>
              <w:t>mail</w:t>
            </w:r>
            <w:r w:rsidRPr="00FD08C7">
              <w:rPr>
                <w:rFonts w:eastAsia="Arial Unicode MS"/>
                <w:i/>
                <w:iCs/>
                <w:color w:val="000000"/>
                <w:kern w:val="1"/>
                <w:lang w:val="ru-RU" w:eastAsia="ar-SA"/>
              </w:rPr>
              <w:t>):</w:t>
            </w:r>
          </w:p>
          <w:p w:rsidR="00C91D55" w:rsidRPr="00FD08C7" w:rsidRDefault="00C91D55" w:rsidP="00C91D55">
            <w:pPr>
              <w:suppressAutoHyphens/>
              <w:jc w:val="both"/>
              <w:rPr>
                <w:rFonts w:eastAsia="Arial Unicode MS"/>
                <w:b/>
                <w:bCs/>
                <w:i/>
                <w:iCs/>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rPr>
                <w:rFonts w:eastAsia="Arial Unicode MS"/>
                <w:b/>
                <w:bCs/>
                <w:i/>
                <w:iCs/>
                <w:color w:val="000000"/>
                <w:kern w:val="1"/>
                <w:lang w:val="ru-RU" w:eastAsia="ar-SA"/>
              </w:rPr>
            </w:pPr>
          </w:p>
        </w:tc>
      </w:tr>
      <w:tr w:rsidR="00C91D55" w:rsidRPr="00FD08C7" w:rsidTr="00C91D55">
        <w:tc>
          <w:tcPr>
            <w:tcW w:w="4621"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jc w:val="both"/>
              <w:rPr>
                <w:rFonts w:eastAsia="Arial Unicode MS"/>
                <w:b/>
                <w:bCs/>
                <w:i/>
                <w:iCs/>
                <w:color w:val="000000"/>
                <w:kern w:val="1"/>
                <w:lang w:eastAsia="ar-SA"/>
              </w:rPr>
            </w:pPr>
            <w:r w:rsidRPr="00FD08C7">
              <w:rPr>
                <w:rFonts w:eastAsia="Arial Unicode MS"/>
                <w:i/>
                <w:iCs/>
                <w:color w:val="000000"/>
                <w:kern w:val="1"/>
                <w:lang w:eastAsia="ar-SA"/>
              </w:rPr>
              <w:t>Телефон:</w:t>
            </w:r>
          </w:p>
          <w:p w:rsidR="00C91D55" w:rsidRPr="00FD08C7" w:rsidRDefault="00C91D55" w:rsidP="00C91D55">
            <w:pPr>
              <w:suppressAutoHyphens/>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rPr>
                <w:rFonts w:eastAsia="Arial Unicode MS"/>
                <w:b/>
                <w:bCs/>
                <w:i/>
                <w:iCs/>
                <w:color w:val="000000"/>
                <w:kern w:val="1"/>
                <w:lang w:val="sr-Cyrl-CS" w:eastAsia="ar-SA"/>
              </w:rPr>
            </w:pPr>
          </w:p>
          <w:p w:rsidR="00C91D55" w:rsidRPr="00FD08C7" w:rsidRDefault="00C91D55" w:rsidP="00C91D55">
            <w:pPr>
              <w:suppressAutoHyphens/>
              <w:rPr>
                <w:rFonts w:eastAsia="Arial Unicode MS"/>
                <w:b/>
                <w:bCs/>
                <w:i/>
                <w:iCs/>
                <w:color w:val="000000"/>
                <w:kern w:val="1"/>
                <w:lang w:eastAsia="ar-SA"/>
              </w:rPr>
            </w:pPr>
          </w:p>
        </w:tc>
      </w:tr>
      <w:tr w:rsidR="00C91D55" w:rsidRPr="00FD08C7" w:rsidTr="00C91D55">
        <w:tc>
          <w:tcPr>
            <w:tcW w:w="4621"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jc w:val="both"/>
              <w:rPr>
                <w:rFonts w:eastAsia="Arial Unicode MS"/>
                <w:b/>
                <w:bCs/>
                <w:i/>
                <w:iCs/>
                <w:color w:val="000000"/>
                <w:kern w:val="1"/>
                <w:lang w:eastAsia="ar-SA"/>
              </w:rPr>
            </w:pPr>
            <w:r w:rsidRPr="00FD08C7">
              <w:rPr>
                <w:rFonts w:eastAsia="Arial Unicode MS"/>
                <w:i/>
                <w:iCs/>
                <w:color w:val="000000"/>
                <w:kern w:val="1"/>
                <w:lang w:eastAsia="ar-SA"/>
              </w:rPr>
              <w:t>Телефакс:</w:t>
            </w:r>
          </w:p>
          <w:p w:rsidR="00C91D55" w:rsidRPr="00FD08C7" w:rsidRDefault="00C91D55" w:rsidP="00C91D55">
            <w:pPr>
              <w:suppressAutoHyphens/>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rPr>
                <w:rFonts w:eastAsia="Arial Unicode MS"/>
                <w:b/>
                <w:bCs/>
                <w:i/>
                <w:iCs/>
                <w:color w:val="000000"/>
                <w:kern w:val="1"/>
                <w:lang w:eastAsia="ar-SA"/>
              </w:rPr>
            </w:pPr>
          </w:p>
          <w:p w:rsidR="00C91D55" w:rsidRPr="00FD08C7" w:rsidRDefault="00C91D55" w:rsidP="00C91D55">
            <w:pPr>
              <w:suppressAutoHyphens/>
              <w:rPr>
                <w:rFonts w:eastAsia="Arial Unicode MS"/>
                <w:b/>
                <w:bCs/>
                <w:i/>
                <w:iCs/>
                <w:color w:val="000000"/>
                <w:kern w:val="1"/>
                <w:lang w:val="sr-Cyrl-CS" w:eastAsia="ar-SA"/>
              </w:rPr>
            </w:pPr>
          </w:p>
        </w:tc>
      </w:tr>
      <w:tr w:rsidR="00C91D55" w:rsidRPr="00FD08C7" w:rsidTr="00C91D55">
        <w:tc>
          <w:tcPr>
            <w:tcW w:w="4621"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jc w:val="both"/>
              <w:rPr>
                <w:rFonts w:eastAsia="Arial Unicode MS"/>
                <w:b/>
                <w:bCs/>
                <w:i/>
                <w:iCs/>
                <w:color w:val="000000"/>
                <w:kern w:val="1"/>
                <w:lang w:val="ru-RU" w:eastAsia="ar-SA"/>
              </w:rPr>
            </w:pPr>
            <w:r w:rsidRPr="00FD08C7">
              <w:rPr>
                <w:rFonts w:eastAsia="Arial Unicode MS"/>
                <w:i/>
                <w:iCs/>
                <w:color w:val="000000"/>
                <w:kern w:val="1"/>
                <w:lang w:val="ru-RU" w:eastAsia="ar-SA"/>
              </w:rPr>
              <w:t>Број рачуна понуђача и назив банке:</w:t>
            </w:r>
          </w:p>
          <w:p w:rsidR="00C91D55" w:rsidRPr="00FD08C7" w:rsidRDefault="00C91D55" w:rsidP="00C91D55">
            <w:pPr>
              <w:suppressAutoHyphens/>
              <w:jc w:val="both"/>
              <w:rPr>
                <w:rFonts w:eastAsia="Arial Unicode MS"/>
                <w:b/>
                <w:bCs/>
                <w:i/>
                <w:iCs/>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rPr>
                <w:rFonts w:eastAsia="Arial Unicode MS"/>
                <w:b/>
                <w:bCs/>
                <w:i/>
                <w:iCs/>
                <w:color w:val="000000"/>
                <w:kern w:val="1"/>
                <w:lang w:val="ru-RU" w:eastAsia="ar-SA"/>
              </w:rPr>
            </w:pPr>
          </w:p>
          <w:p w:rsidR="00C91D55" w:rsidRPr="00FD08C7" w:rsidRDefault="00C91D55" w:rsidP="00C91D55">
            <w:pPr>
              <w:suppressAutoHyphens/>
              <w:rPr>
                <w:rFonts w:eastAsia="Arial Unicode MS"/>
                <w:b/>
                <w:bCs/>
                <w:i/>
                <w:iCs/>
                <w:color w:val="000000"/>
                <w:kern w:val="1"/>
                <w:lang w:val="ru-RU" w:eastAsia="ar-SA"/>
              </w:rPr>
            </w:pPr>
          </w:p>
        </w:tc>
      </w:tr>
      <w:tr w:rsidR="00C91D55" w:rsidRPr="00FD08C7" w:rsidTr="00C91D55">
        <w:tc>
          <w:tcPr>
            <w:tcW w:w="4621"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jc w:val="both"/>
              <w:rPr>
                <w:rFonts w:eastAsia="Arial Unicode MS"/>
                <w:b/>
                <w:bCs/>
                <w:i/>
                <w:iCs/>
                <w:color w:val="000000"/>
                <w:kern w:val="1"/>
                <w:lang w:val="ru-RU" w:eastAsia="ar-SA"/>
              </w:rPr>
            </w:pPr>
            <w:r w:rsidRPr="00FD08C7">
              <w:rPr>
                <w:rFonts w:eastAsia="Arial Unicode MS"/>
                <w:i/>
                <w:iCs/>
                <w:color w:val="000000"/>
                <w:kern w:val="1"/>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ind w:firstLine="708"/>
              <w:rPr>
                <w:rFonts w:eastAsia="Arial Unicode MS"/>
                <w:b/>
                <w:bCs/>
                <w:i/>
                <w:iCs/>
                <w:color w:val="000000"/>
                <w:kern w:val="1"/>
                <w:lang w:val="ru-RU" w:eastAsia="ar-SA"/>
              </w:rPr>
            </w:pPr>
          </w:p>
          <w:p w:rsidR="00C91D55" w:rsidRPr="00FD08C7" w:rsidRDefault="00C91D55" w:rsidP="00C91D55">
            <w:pPr>
              <w:suppressAutoHyphens/>
              <w:rPr>
                <w:rFonts w:eastAsia="Arial Unicode MS"/>
                <w:b/>
                <w:bCs/>
                <w:i/>
                <w:iCs/>
                <w:color w:val="000000"/>
                <w:kern w:val="1"/>
                <w:lang w:val="ru-RU" w:eastAsia="ar-SA"/>
              </w:rPr>
            </w:pPr>
          </w:p>
        </w:tc>
      </w:tr>
    </w:tbl>
    <w:p w:rsidR="00C91D55" w:rsidRPr="00FD08C7" w:rsidRDefault="00C91D55" w:rsidP="00C91D55">
      <w:pPr>
        <w:suppressAutoHyphens/>
        <w:rPr>
          <w:rFonts w:eastAsia="Arial Unicode MS"/>
          <w:color w:val="000000"/>
          <w:kern w:val="1"/>
          <w:lang w:val="ru-RU" w:eastAsia="ar-SA"/>
        </w:rPr>
      </w:pPr>
    </w:p>
    <w:p w:rsidR="00C91D55" w:rsidRPr="00FD08C7" w:rsidRDefault="00C91D55" w:rsidP="00C91D55">
      <w:pPr>
        <w:suppressAutoHyphens/>
        <w:rPr>
          <w:rFonts w:eastAsia="Arial Unicode MS"/>
          <w:b/>
          <w:bCs/>
          <w:i/>
          <w:iCs/>
          <w:color w:val="000000"/>
          <w:kern w:val="1"/>
          <w:lang w:val="ru-RU" w:eastAsia="ar-SA"/>
        </w:rPr>
      </w:pPr>
    </w:p>
    <w:p w:rsidR="00C91D55" w:rsidRPr="00FD08C7" w:rsidRDefault="00C91D55" w:rsidP="00C91D55">
      <w:pPr>
        <w:suppressAutoHyphens/>
        <w:rPr>
          <w:rFonts w:eastAsia="Arial Unicode MS"/>
          <w:color w:val="000000"/>
          <w:kern w:val="1"/>
          <w:lang w:eastAsia="ar-SA"/>
        </w:rPr>
      </w:pPr>
      <w:r w:rsidRPr="00FD08C7">
        <w:rPr>
          <w:rFonts w:eastAsia="TimesNewRomanPSMT"/>
          <w:b/>
          <w:bCs/>
          <w:i/>
          <w:iCs/>
          <w:color w:val="000000"/>
          <w:kern w:val="1"/>
          <w:lang w:eastAsia="ar-SA"/>
        </w:rPr>
        <w:lastRenderedPageBreak/>
        <w:t xml:space="preserve">2) ПОНУДУ ПОДНОСИ: </w:t>
      </w:r>
    </w:p>
    <w:tbl>
      <w:tblPr>
        <w:tblW w:w="0" w:type="auto"/>
        <w:tblInd w:w="-15" w:type="dxa"/>
        <w:tblLayout w:type="fixed"/>
        <w:tblLook w:val="0000"/>
      </w:tblPr>
      <w:tblGrid>
        <w:gridCol w:w="9272"/>
      </w:tblGrid>
      <w:tr w:rsidR="00C91D55" w:rsidRPr="00FD08C7" w:rsidTr="00C91D5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jc w:val="center"/>
              <w:rPr>
                <w:rFonts w:eastAsia="Arial Unicode MS"/>
                <w:color w:val="000000"/>
                <w:kern w:val="1"/>
                <w:lang w:eastAsia="ar-SA"/>
              </w:rPr>
            </w:pPr>
          </w:p>
          <w:p w:rsidR="00C91D55" w:rsidRPr="00FD08C7" w:rsidRDefault="00C91D55" w:rsidP="00C91D55">
            <w:pPr>
              <w:suppressAutoHyphens/>
              <w:jc w:val="center"/>
              <w:rPr>
                <w:rFonts w:eastAsia="TimesNewRomanPSMT"/>
                <w:b/>
                <w:bCs/>
                <w:color w:val="000000"/>
                <w:kern w:val="1"/>
                <w:lang w:eastAsia="ar-SA"/>
              </w:rPr>
            </w:pPr>
            <w:r w:rsidRPr="00FD08C7">
              <w:rPr>
                <w:rFonts w:eastAsia="TimesNewRomanPSMT"/>
                <w:b/>
                <w:bCs/>
                <w:color w:val="000000"/>
                <w:kern w:val="1"/>
                <w:lang w:eastAsia="ar-SA"/>
              </w:rPr>
              <w:t xml:space="preserve">А) САМОСТАЛНО </w:t>
            </w:r>
          </w:p>
        </w:tc>
      </w:tr>
      <w:tr w:rsidR="00C91D55" w:rsidRPr="00FD08C7" w:rsidTr="00C91D5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jc w:val="center"/>
              <w:rPr>
                <w:rFonts w:eastAsia="TimesNewRomanPSMT"/>
                <w:b/>
                <w:bCs/>
                <w:color w:val="000000"/>
                <w:kern w:val="1"/>
                <w:lang w:eastAsia="ar-SA"/>
              </w:rPr>
            </w:pPr>
          </w:p>
          <w:p w:rsidR="00C91D55" w:rsidRPr="00FD08C7" w:rsidRDefault="00C91D55" w:rsidP="00C91D55">
            <w:pPr>
              <w:suppressAutoHyphens/>
              <w:jc w:val="center"/>
              <w:rPr>
                <w:rFonts w:eastAsia="TimesNewRomanPSMT"/>
                <w:b/>
                <w:bCs/>
                <w:color w:val="000000"/>
                <w:kern w:val="1"/>
                <w:lang w:eastAsia="ar-SA"/>
              </w:rPr>
            </w:pPr>
            <w:r w:rsidRPr="00FD08C7">
              <w:rPr>
                <w:rFonts w:eastAsia="TimesNewRomanPSMT"/>
                <w:b/>
                <w:bCs/>
                <w:color w:val="000000"/>
                <w:kern w:val="1"/>
                <w:lang w:eastAsia="ar-SA"/>
              </w:rPr>
              <w:t>Б) СА ПОДИЗВОЂАЧЕМ</w:t>
            </w:r>
          </w:p>
        </w:tc>
      </w:tr>
      <w:tr w:rsidR="00C91D55" w:rsidRPr="00FD08C7" w:rsidTr="00C91D5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jc w:val="center"/>
              <w:rPr>
                <w:rFonts w:eastAsia="TimesNewRomanPSMT"/>
                <w:b/>
                <w:bCs/>
                <w:color w:val="000000"/>
                <w:kern w:val="1"/>
                <w:lang w:eastAsia="ar-SA"/>
              </w:rPr>
            </w:pPr>
          </w:p>
          <w:p w:rsidR="00C91D55" w:rsidRPr="00FD08C7" w:rsidRDefault="00C91D55" w:rsidP="00C91D55">
            <w:pPr>
              <w:suppressAutoHyphens/>
              <w:jc w:val="center"/>
              <w:rPr>
                <w:rFonts w:eastAsia="Arial Unicode MS"/>
                <w:b/>
                <w:i/>
                <w:iCs/>
                <w:color w:val="000000"/>
                <w:kern w:val="1"/>
                <w:lang w:val="ru-RU" w:eastAsia="ar-SA"/>
              </w:rPr>
            </w:pPr>
            <w:r w:rsidRPr="00FD08C7">
              <w:rPr>
                <w:rFonts w:eastAsia="TimesNewRomanPSMT"/>
                <w:b/>
                <w:bCs/>
                <w:color w:val="000000"/>
                <w:kern w:val="1"/>
                <w:lang w:eastAsia="ar-SA"/>
              </w:rPr>
              <w:t>В) КАО ЗАЈЕДНИЧКУ ПОНУДУ</w:t>
            </w:r>
          </w:p>
        </w:tc>
      </w:tr>
    </w:tbl>
    <w:p w:rsidR="00C91D55" w:rsidRPr="00FD08C7" w:rsidRDefault="00C91D55" w:rsidP="00C91D55">
      <w:pPr>
        <w:suppressAutoHyphens/>
        <w:jc w:val="both"/>
        <w:rPr>
          <w:rFonts w:eastAsia="TimesNewRomanPSMT"/>
          <w:bCs/>
          <w:color w:val="000000"/>
          <w:kern w:val="1"/>
          <w:lang w:val="ru-RU" w:eastAsia="ar-SA"/>
        </w:rPr>
      </w:pPr>
      <w:r w:rsidRPr="00FD08C7">
        <w:rPr>
          <w:rFonts w:eastAsia="Arial Unicode MS"/>
          <w:b/>
          <w:i/>
          <w:iCs/>
          <w:color w:val="000000"/>
          <w:kern w:val="1"/>
          <w:lang w:val="ru-RU" w:eastAsia="ar-SA"/>
        </w:rPr>
        <w:t>Напомена:</w:t>
      </w:r>
      <w:r w:rsidRPr="00FD08C7">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91D55" w:rsidRPr="00FD08C7" w:rsidRDefault="00C91D55" w:rsidP="00C91D55">
      <w:pPr>
        <w:suppressAutoHyphens/>
        <w:jc w:val="both"/>
        <w:rPr>
          <w:rFonts w:eastAsia="TimesNewRomanPSMT"/>
          <w:bCs/>
          <w:color w:val="000000"/>
          <w:kern w:val="1"/>
          <w:lang w:val="ru-RU" w:eastAsia="ar-SA"/>
        </w:rPr>
      </w:pPr>
    </w:p>
    <w:p w:rsidR="00C91D55" w:rsidRPr="00FD08C7" w:rsidRDefault="00C91D55" w:rsidP="00C91D55">
      <w:pPr>
        <w:suppressAutoHyphens/>
        <w:jc w:val="both"/>
        <w:rPr>
          <w:rFonts w:eastAsia="TimesNewRomanPSMT"/>
          <w:b/>
          <w:bCs/>
          <w:i/>
          <w:color w:val="000000"/>
          <w:kern w:val="1"/>
          <w:lang w:val="sr-Cyrl-CS" w:eastAsia="ar-SA"/>
        </w:rPr>
      </w:pPr>
    </w:p>
    <w:p w:rsidR="00C91D55" w:rsidRPr="00FD08C7" w:rsidRDefault="00C91D55" w:rsidP="00C91D55">
      <w:pPr>
        <w:suppressAutoHyphens/>
        <w:jc w:val="both"/>
        <w:rPr>
          <w:rFonts w:eastAsia="TimesNewRomanPSMT"/>
          <w:b/>
          <w:bCs/>
          <w:i/>
          <w:color w:val="000000"/>
          <w:kern w:val="1"/>
          <w:lang w:eastAsia="ar-SA"/>
        </w:rPr>
      </w:pPr>
      <w:r w:rsidRPr="00FD08C7">
        <w:rPr>
          <w:rFonts w:eastAsia="TimesNewRomanPSMT"/>
          <w:b/>
          <w:bCs/>
          <w:i/>
          <w:color w:val="000000"/>
          <w:kern w:val="1"/>
          <w:lang w:val="sr-Cyrl-CS" w:eastAsia="ar-SA"/>
        </w:rPr>
        <w:t xml:space="preserve">3) </w:t>
      </w:r>
      <w:r w:rsidRPr="00FD08C7">
        <w:rPr>
          <w:rFonts w:eastAsia="TimesNewRomanPSMT"/>
          <w:b/>
          <w:bCs/>
          <w:i/>
          <w:color w:val="000000"/>
          <w:kern w:val="1"/>
          <w:lang w:eastAsia="ar-SA"/>
        </w:rPr>
        <w:t xml:space="preserve">ПОДАЦИ О ПОДИЗВОЂАЧУ </w:t>
      </w:r>
    </w:p>
    <w:p w:rsidR="00C91D55" w:rsidRPr="00FD08C7" w:rsidRDefault="00C91D55" w:rsidP="00C91D55">
      <w:pPr>
        <w:suppressAutoHyphens/>
        <w:jc w:val="both"/>
        <w:rPr>
          <w:rFonts w:eastAsia="Arial Unicode MS"/>
          <w:color w:val="000000"/>
          <w:kern w:val="1"/>
          <w:lang w:eastAsia="ar-SA"/>
        </w:rPr>
      </w:pPr>
      <w:r w:rsidRPr="00FD08C7">
        <w:rPr>
          <w:rFonts w:eastAsia="TimesNewRomanPSMT"/>
          <w:b/>
          <w:bCs/>
          <w:i/>
          <w:color w:val="000000"/>
          <w:kern w:val="1"/>
          <w:lang w:eastAsia="ar-SA"/>
        </w:rPr>
        <w:tab/>
      </w:r>
    </w:p>
    <w:tbl>
      <w:tblPr>
        <w:tblW w:w="0" w:type="auto"/>
        <w:tblInd w:w="-15" w:type="dxa"/>
        <w:tblLayout w:type="fixed"/>
        <w:tblLook w:val="0000"/>
      </w:tblPr>
      <w:tblGrid>
        <w:gridCol w:w="465"/>
        <w:gridCol w:w="4219"/>
        <w:gridCol w:w="4588"/>
      </w:tblGrid>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Arial Unicode MS"/>
                <w:color w:val="000000"/>
                <w:kern w:val="1"/>
                <w:lang w:eastAsia="ar-SA"/>
              </w:rPr>
            </w:pPr>
          </w:p>
          <w:p w:rsidR="00C91D55" w:rsidRPr="00FD08C7" w:rsidRDefault="00C91D55" w:rsidP="00C91D55">
            <w:pPr>
              <w:suppressAutoHyphens/>
              <w:jc w:val="both"/>
              <w:rPr>
                <w:rFonts w:eastAsia="TimesNewRomanPSMT"/>
                <w:bCs/>
                <w:i/>
                <w:color w:val="000000"/>
                <w:kern w:val="1"/>
                <w:lang w:eastAsia="ar-SA"/>
              </w:rPr>
            </w:pPr>
            <w:r w:rsidRPr="00FD08C7">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
                <w:bCs/>
                <w:color w:val="000000"/>
                <w:kern w:val="1"/>
                <w:lang w:eastAsia="ar-SA"/>
              </w:rPr>
            </w:pPr>
            <w:r w:rsidRPr="00FD08C7">
              <w:rPr>
                <w:rFonts w:eastAsia="TimesNewRomanPSMT"/>
                <w:bCs/>
                <w:i/>
                <w:color w:val="000000"/>
                <w:kern w:val="1"/>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jc w:val="both"/>
              <w:rPr>
                <w:rFonts w:eastAsia="TimesNewRomanPSMT"/>
                <w:b/>
                <w:bCs/>
                <w:color w:val="000000"/>
                <w:kern w:val="1"/>
                <w:lang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
                <w:bCs/>
                <w:color w:val="000000"/>
                <w:kern w:val="1"/>
                <w:lang w:eastAsia="ar-SA"/>
              </w:rPr>
            </w:pPr>
            <w:r w:rsidRPr="00FD08C7">
              <w:rPr>
                <w:rFonts w:eastAsia="TimesNewRomanPSMT"/>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jc w:val="both"/>
              <w:rPr>
                <w:rFonts w:eastAsia="TimesNewRomanPSMT"/>
                <w:b/>
                <w:bCs/>
                <w:color w:val="000000"/>
                <w:kern w:val="1"/>
                <w:lang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
                <w:bCs/>
                <w:color w:val="000000"/>
                <w:kern w:val="1"/>
                <w:lang w:eastAsia="ar-SA"/>
              </w:rPr>
            </w:pPr>
            <w:r w:rsidRPr="00FD08C7">
              <w:rPr>
                <w:rFonts w:eastAsia="TimesNewRomanPSMT"/>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jc w:val="both"/>
              <w:rPr>
                <w:rFonts w:eastAsia="TimesNewRomanPSMT"/>
                <w:b/>
                <w:bCs/>
                <w:color w:val="000000"/>
                <w:kern w:val="1"/>
                <w:lang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
                <w:bCs/>
                <w:color w:val="000000"/>
                <w:kern w:val="1"/>
                <w:lang w:eastAsia="ar-SA"/>
              </w:rPr>
            </w:pPr>
            <w:r w:rsidRPr="00FD08C7">
              <w:rPr>
                <w:rFonts w:eastAsia="TimesNewRomanPSMT"/>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jc w:val="both"/>
              <w:rPr>
                <w:rFonts w:eastAsia="TimesNewRomanPSMT"/>
                <w:b/>
                <w:bCs/>
                <w:color w:val="000000"/>
                <w:kern w:val="1"/>
                <w:lang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
                <w:bCs/>
                <w:color w:val="000000"/>
                <w:kern w:val="1"/>
                <w:lang w:eastAsia="ar-SA"/>
              </w:rPr>
            </w:pPr>
            <w:r w:rsidRPr="00FD08C7">
              <w:rPr>
                <w:rFonts w:eastAsia="TimesNewRomanPSMT"/>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jc w:val="both"/>
              <w:rPr>
                <w:rFonts w:eastAsia="TimesNewRomanPSMT"/>
                <w:b/>
                <w:bCs/>
                <w:color w:val="000000"/>
                <w:kern w:val="1"/>
                <w:lang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val="ru-RU" w:eastAsia="ar-SA"/>
              </w:rPr>
            </w:pPr>
          </w:p>
          <w:p w:rsidR="00C91D55" w:rsidRPr="00FD08C7" w:rsidRDefault="00C91D55" w:rsidP="00C91D55">
            <w:pPr>
              <w:suppressAutoHyphens/>
              <w:jc w:val="both"/>
              <w:rPr>
                <w:rFonts w:eastAsia="TimesNewRomanPSMT"/>
                <w:b/>
                <w:bCs/>
                <w:color w:val="000000"/>
                <w:kern w:val="1"/>
                <w:lang w:val="ru-RU" w:eastAsia="ar-SA"/>
              </w:rPr>
            </w:pPr>
            <w:r w:rsidRPr="00FD08C7">
              <w:rPr>
                <w:rFonts w:eastAsia="TimesNewRomanPSMT"/>
                <w:bCs/>
                <w:i/>
                <w:color w:val="000000"/>
                <w:kern w:val="1"/>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jc w:val="both"/>
              <w:rPr>
                <w:rFonts w:eastAsia="TimesNewRomanPSMT"/>
                <w:b/>
                <w:bCs/>
                <w:color w:val="000000"/>
                <w:kern w:val="1"/>
                <w:lang w:val="ru-RU"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val="ru-RU" w:eastAsia="ar-SA"/>
              </w:rPr>
            </w:pPr>
          </w:p>
          <w:p w:rsidR="00C91D55" w:rsidRPr="00FD08C7" w:rsidRDefault="00C91D55" w:rsidP="00C91D55">
            <w:pPr>
              <w:suppressAutoHyphens/>
              <w:jc w:val="both"/>
              <w:rPr>
                <w:rFonts w:eastAsia="TimesNewRomanPSMT"/>
                <w:b/>
                <w:bCs/>
                <w:color w:val="000000"/>
                <w:kern w:val="1"/>
                <w:lang w:val="ru-RU" w:eastAsia="ar-SA"/>
              </w:rPr>
            </w:pPr>
            <w:r w:rsidRPr="00FD08C7">
              <w:rPr>
                <w:rFonts w:eastAsia="TimesNewRomanPSMT"/>
                <w:bCs/>
                <w:i/>
                <w:color w:val="000000"/>
                <w:kern w:val="1"/>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jc w:val="both"/>
              <w:rPr>
                <w:rFonts w:eastAsia="TimesNewRomanPSMT"/>
                <w:b/>
                <w:bCs/>
                <w:color w:val="000000"/>
                <w:kern w:val="1"/>
                <w:lang w:val="ru-RU"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val="ru-RU" w:eastAsia="ar-SA"/>
              </w:rPr>
            </w:pPr>
          </w:p>
          <w:p w:rsidR="00C91D55" w:rsidRPr="00FD08C7" w:rsidRDefault="00C91D55" w:rsidP="00C91D55">
            <w:pPr>
              <w:suppressAutoHyphens/>
              <w:jc w:val="both"/>
              <w:rPr>
                <w:rFonts w:eastAsia="TimesNewRomanPSMT"/>
                <w:bCs/>
                <w:i/>
                <w:color w:val="000000"/>
                <w:kern w:val="1"/>
                <w:lang w:eastAsia="ar-SA"/>
              </w:rPr>
            </w:pPr>
            <w:r w:rsidRPr="00FD08C7">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
                <w:bCs/>
                <w:color w:val="000000"/>
                <w:kern w:val="1"/>
                <w:lang w:eastAsia="ar-SA"/>
              </w:rPr>
            </w:pPr>
            <w:r w:rsidRPr="00FD08C7">
              <w:rPr>
                <w:rFonts w:eastAsia="TimesNewRomanPSMT"/>
                <w:bCs/>
                <w:i/>
                <w:color w:val="000000"/>
                <w:kern w:val="1"/>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jc w:val="both"/>
              <w:rPr>
                <w:rFonts w:eastAsia="TimesNewRomanPSMT"/>
                <w:b/>
                <w:bCs/>
                <w:color w:val="000000"/>
                <w:kern w:val="1"/>
                <w:lang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
                <w:bCs/>
                <w:color w:val="000000"/>
                <w:kern w:val="1"/>
                <w:lang w:eastAsia="ar-SA"/>
              </w:rPr>
            </w:pPr>
            <w:r w:rsidRPr="00FD08C7">
              <w:rPr>
                <w:rFonts w:eastAsia="TimesNewRomanPSMT"/>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jc w:val="both"/>
              <w:rPr>
                <w:rFonts w:eastAsia="TimesNewRomanPSMT"/>
                <w:b/>
                <w:bCs/>
                <w:color w:val="000000"/>
                <w:kern w:val="1"/>
                <w:lang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
                <w:bCs/>
                <w:color w:val="000000"/>
                <w:kern w:val="1"/>
                <w:lang w:eastAsia="ar-SA"/>
              </w:rPr>
            </w:pPr>
            <w:r w:rsidRPr="00FD08C7">
              <w:rPr>
                <w:rFonts w:eastAsia="TimesNewRomanPSMT"/>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jc w:val="both"/>
              <w:rPr>
                <w:rFonts w:eastAsia="TimesNewRomanPSMT"/>
                <w:b/>
                <w:bCs/>
                <w:color w:val="000000"/>
                <w:kern w:val="1"/>
                <w:lang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
                <w:bCs/>
                <w:color w:val="000000"/>
                <w:kern w:val="1"/>
                <w:lang w:eastAsia="ar-SA"/>
              </w:rPr>
            </w:pPr>
            <w:r w:rsidRPr="00FD08C7">
              <w:rPr>
                <w:rFonts w:eastAsia="TimesNewRomanPSMT"/>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jc w:val="both"/>
              <w:rPr>
                <w:rFonts w:eastAsia="TimesNewRomanPSMT"/>
                <w:b/>
                <w:bCs/>
                <w:color w:val="000000"/>
                <w:kern w:val="1"/>
                <w:lang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
                <w:bCs/>
                <w:color w:val="000000"/>
                <w:kern w:val="1"/>
                <w:lang w:eastAsia="ar-SA"/>
              </w:rPr>
            </w:pPr>
            <w:r w:rsidRPr="00FD08C7">
              <w:rPr>
                <w:rFonts w:eastAsia="TimesNewRomanPSMT"/>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jc w:val="both"/>
              <w:rPr>
                <w:rFonts w:eastAsia="TimesNewRomanPSMT"/>
                <w:b/>
                <w:bCs/>
                <w:color w:val="000000"/>
                <w:kern w:val="1"/>
                <w:lang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val="ru-RU" w:eastAsia="ar-SA"/>
              </w:rPr>
            </w:pPr>
          </w:p>
          <w:p w:rsidR="00C91D55" w:rsidRPr="00FD08C7" w:rsidRDefault="00C91D55" w:rsidP="00C91D55">
            <w:pPr>
              <w:suppressAutoHyphens/>
              <w:jc w:val="both"/>
              <w:rPr>
                <w:rFonts w:eastAsia="TimesNewRomanPSMT"/>
                <w:b/>
                <w:bCs/>
                <w:color w:val="000000"/>
                <w:kern w:val="1"/>
                <w:lang w:val="ru-RU" w:eastAsia="ar-SA"/>
              </w:rPr>
            </w:pPr>
            <w:r w:rsidRPr="00FD08C7">
              <w:rPr>
                <w:rFonts w:eastAsia="TimesNewRomanPSMT"/>
                <w:bCs/>
                <w:i/>
                <w:color w:val="000000"/>
                <w:kern w:val="1"/>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jc w:val="both"/>
              <w:rPr>
                <w:rFonts w:eastAsia="TimesNewRomanPSMT"/>
                <w:b/>
                <w:bCs/>
                <w:color w:val="000000"/>
                <w:kern w:val="1"/>
                <w:lang w:val="ru-RU"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val="ru-RU" w:eastAsia="ar-SA"/>
              </w:rPr>
            </w:pPr>
          </w:p>
          <w:p w:rsidR="00C91D55" w:rsidRPr="00FD08C7" w:rsidRDefault="00C91D55" w:rsidP="00C91D55">
            <w:pPr>
              <w:suppressAutoHyphens/>
              <w:jc w:val="both"/>
              <w:rPr>
                <w:rFonts w:eastAsia="TimesNewRomanPSMT"/>
                <w:b/>
                <w:bCs/>
                <w:color w:val="000000"/>
                <w:kern w:val="1"/>
                <w:lang w:val="ru-RU" w:eastAsia="ar-SA"/>
              </w:rPr>
            </w:pPr>
            <w:r w:rsidRPr="00FD08C7">
              <w:rPr>
                <w:rFonts w:eastAsia="TimesNewRomanPSMT"/>
                <w:bCs/>
                <w:i/>
                <w:color w:val="000000"/>
                <w:kern w:val="1"/>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jc w:val="both"/>
              <w:rPr>
                <w:rFonts w:eastAsia="TimesNewRomanPSMT"/>
                <w:b/>
                <w:bCs/>
                <w:color w:val="000000"/>
                <w:kern w:val="1"/>
                <w:lang w:val="ru-RU" w:eastAsia="ar-SA"/>
              </w:rPr>
            </w:pPr>
          </w:p>
        </w:tc>
      </w:tr>
    </w:tbl>
    <w:p w:rsidR="00C91D55" w:rsidRPr="00FD08C7" w:rsidRDefault="00C91D55" w:rsidP="00C91D55">
      <w:pPr>
        <w:suppressAutoHyphens/>
        <w:jc w:val="both"/>
        <w:rPr>
          <w:rFonts w:eastAsia="Arial Unicode MS"/>
          <w:i/>
          <w:iCs/>
          <w:color w:val="000000"/>
          <w:kern w:val="1"/>
          <w:lang w:val="ru-RU" w:eastAsia="ar-SA"/>
        </w:rPr>
      </w:pPr>
      <w:r w:rsidRPr="00FD08C7">
        <w:rPr>
          <w:rFonts w:eastAsia="Arial Unicode MS"/>
          <w:b/>
          <w:bCs/>
          <w:i/>
          <w:iCs/>
          <w:color w:val="000000"/>
          <w:kern w:val="1"/>
          <w:u w:val="single"/>
          <w:lang w:val="ru-RU" w:eastAsia="ar-SA"/>
        </w:rPr>
        <w:t>Напомена:</w:t>
      </w:r>
    </w:p>
    <w:p w:rsidR="00C91D55" w:rsidRPr="00FD08C7" w:rsidRDefault="00C91D55" w:rsidP="00C91D55">
      <w:pPr>
        <w:suppressAutoHyphens/>
        <w:jc w:val="both"/>
        <w:rPr>
          <w:rFonts w:eastAsia="TimesNewRomanPSMT"/>
          <w:b/>
          <w:bCs/>
          <w:color w:val="000000"/>
          <w:kern w:val="1"/>
          <w:lang w:val="ru-RU" w:eastAsia="ar-SA"/>
        </w:rPr>
      </w:pPr>
      <w:r w:rsidRPr="00FD08C7">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91D55" w:rsidRDefault="00C91D55" w:rsidP="00C91D55">
      <w:pPr>
        <w:suppressAutoHyphens/>
        <w:jc w:val="both"/>
        <w:rPr>
          <w:rFonts w:eastAsia="TimesNewRomanPSMT"/>
          <w:b/>
          <w:bCs/>
          <w:color w:val="000000"/>
          <w:kern w:val="1"/>
          <w:lang w:val="ru-RU" w:eastAsia="ar-SA"/>
        </w:rPr>
      </w:pPr>
    </w:p>
    <w:p w:rsidR="00C91D55" w:rsidRPr="00FD08C7" w:rsidRDefault="00C91D55" w:rsidP="00C91D55">
      <w:pPr>
        <w:suppressAutoHyphens/>
        <w:jc w:val="both"/>
        <w:rPr>
          <w:rFonts w:eastAsia="TimesNewRomanPSMT"/>
          <w:b/>
          <w:bCs/>
          <w:color w:val="000000"/>
          <w:kern w:val="1"/>
          <w:lang w:val="ru-RU" w:eastAsia="ar-SA"/>
        </w:rPr>
      </w:pPr>
    </w:p>
    <w:p w:rsidR="00C91D55" w:rsidRPr="00FD08C7" w:rsidRDefault="00C91D55" w:rsidP="00C91D55">
      <w:pPr>
        <w:suppressAutoHyphens/>
        <w:jc w:val="both"/>
        <w:rPr>
          <w:rFonts w:eastAsia="TimesNewRomanPSMT"/>
          <w:b/>
          <w:bCs/>
          <w:i/>
          <w:color w:val="000000"/>
          <w:kern w:val="1"/>
          <w:lang w:val="ru-RU" w:eastAsia="ar-SA"/>
        </w:rPr>
      </w:pPr>
      <w:r w:rsidRPr="00FD08C7">
        <w:rPr>
          <w:rFonts w:eastAsia="TimesNewRomanPSMT"/>
          <w:b/>
          <w:bCs/>
          <w:i/>
          <w:color w:val="000000"/>
          <w:kern w:val="1"/>
          <w:lang w:val="sr-Cyrl-CS" w:eastAsia="ar-SA"/>
        </w:rPr>
        <w:t xml:space="preserve">4) </w:t>
      </w:r>
      <w:r w:rsidRPr="00FD08C7">
        <w:rPr>
          <w:rFonts w:eastAsia="TimesNewRomanPSMT"/>
          <w:b/>
          <w:bCs/>
          <w:i/>
          <w:color w:val="000000"/>
          <w:kern w:val="1"/>
          <w:lang w:val="ru-RU" w:eastAsia="ar-SA"/>
        </w:rPr>
        <w:t>ПОДАЦИ О УЧЕСНИКУ  У ЗАЈЕДНИЧКОЈ ПОНУДИ</w:t>
      </w:r>
    </w:p>
    <w:p w:rsidR="00C91D55" w:rsidRPr="00FD08C7" w:rsidRDefault="00C91D55" w:rsidP="00C91D55">
      <w:pPr>
        <w:suppressAutoHyphens/>
        <w:jc w:val="both"/>
        <w:rPr>
          <w:rFonts w:eastAsia="Arial Unicode MS"/>
          <w:color w:val="000000"/>
          <w:kern w:val="1"/>
          <w:lang w:val="ru-RU" w:eastAsia="ar-SA"/>
        </w:rPr>
      </w:pPr>
      <w:r w:rsidRPr="00FD08C7">
        <w:rPr>
          <w:rFonts w:eastAsia="TimesNewRomanPSMT"/>
          <w:b/>
          <w:bCs/>
          <w:i/>
          <w:color w:val="000000"/>
          <w:kern w:val="1"/>
          <w:lang w:val="ru-RU" w:eastAsia="ar-SA"/>
        </w:rPr>
        <w:tab/>
      </w:r>
    </w:p>
    <w:tbl>
      <w:tblPr>
        <w:tblW w:w="0" w:type="auto"/>
        <w:tblInd w:w="-15" w:type="dxa"/>
        <w:tblLayout w:type="fixed"/>
        <w:tblLook w:val="0000"/>
      </w:tblPr>
      <w:tblGrid>
        <w:gridCol w:w="465"/>
        <w:gridCol w:w="4219"/>
        <w:gridCol w:w="4588"/>
      </w:tblGrid>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Arial Unicode MS"/>
                <w:color w:val="000000"/>
                <w:kern w:val="1"/>
                <w:lang w:val="ru-RU" w:eastAsia="ar-SA"/>
              </w:rPr>
            </w:pPr>
          </w:p>
          <w:p w:rsidR="00C91D55" w:rsidRPr="00FD08C7" w:rsidRDefault="00C91D55" w:rsidP="00C91D55">
            <w:pPr>
              <w:suppressAutoHyphens/>
              <w:jc w:val="both"/>
              <w:rPr>
                <w:rFonts w:eastAsia="TimesNewRomanPSMT"/>
                <w:bCs/>
                <w:i/>
                <w:color w:val="000000"/>
                <w:kern w:val="1"/>
                <w:lang w:val="ru-RU" w:eastAsia="ar-SA"/>
              </w:rPr>
            </w:pPr>
            <w:r w:rsidRPr="00FD08C7">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val="ru-RU" w:eastAsia="ar-SA"/>
              </w:rPr>
            </w:pPr>
          </w:p>
          <w:p w:rsidR="00C91D55" w:rsidRPr="00FD08C7" w:rsidRDefault="00C91D55" w:rsidP="00C91D55">
            <w:pPr>
              <w:suppressAutoHyphens/>
              <w:jc w:val="both"/>
              <w:rPr>
                <w:rFonts w:eastAsia="TimesNewRomanPSMT"/>
                <w:b/>
                <w:bCs/>
                <w:color w:val="000000"/>
                <w:kern w:val="1"/>
                <w:lang w:val="ru-RU" w:eastAsia="ar-SA"/>
              </w:rPr>
            </w:pPr>
            <w:r w:rsidRPr="00FD08C7">
              <w:rPr>
                <w:rFonts w:eastAsia="TimesNewRomanPSMT"/>
                <w:bCs/>
                <w:i/>
                <w:color w:val="000000"/>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jc w:val="both"/>
              <w:rPr>
                <w:rFonts w:eastAsia="TimesNewRomanPSMT"/>
                <w:b/>
                <w:bCs/>
                <w:color w:val="000000"/>
                <w:kern w:val="1"/>
                <w:lang w:val="ru-RU"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val="ru-RU" w:eastAsia="ar-SA"/>
              </w:rPr>
            </w:pPr>
          </w:p>
          <w:p w:rsidR="00C91D55" w:rsidRPr="00FD08C7" w:rsidRDefault="00C91D55" w:rsidP="00C91D55">
            <w:pPr>
              <w:suppressAutoHyphens/>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val="ru-RU" w:eastAsia="ar-SA"/>
              </w:rPr>
            </w:pPr>
          </w:p>
          <w:p w:rsidR="00C91D55" w:rsidRPr="00FD08C7" w:rsidRDefault="00C91D55" w:rsidP="00C91D55">
            <w:pPr>
              <w:suppressAutoHyphens/>
              <w:jc w:val="both"/>
              <w:rPr>
                <w:rFonts w:eastAsia="TimesNewRomanPSMT"/>
                <w:b/>
                <w:bCs/>
                <w:color w:val="000000"/>
                <w:kern w:val="1"/>
                <w:lang w:eastAsia="ar-SA"/>
              </w:rPr>
            </w:pPr>
            <w:r w:rsidRPr="00FD08C7">
              <w:rPr>
                <w:rFonts w:eastAsia="TimesNewRomanPSMT"/>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jc w:val="both"/>
              <w:rPr>
                <w:rFonts w:eastAsia="TimesNewRomanPSMT"/>
                <w:b/>
                <w:bCs/>
                <w:color w:val="000000"/>
                <w:kern w:val="1"/>
                <w:lang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
                <w:bCs/>
                <w:color w:val="000000"/>
                <w:kern w:val="1"/>
                <w:lang w:eastAsia="ar-SA"/>
              </w:rPr>
            </w:pPr>
            <w:r w:rsidRPr="00FD08C7">
              <w:rPr>
                <w:rFonts w:eastAsia="TimesNewRomanPSMT"/>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jc w:val="both"/>
              <w:rPr>
                <w:rFonts w:eastAsia="TimesNewRomanPSMT"/>
                <w:b/>
                <w:bCs/>
                <w:color w:val="000000"/>
                <w:kern w:val="1"/>
                <w:lang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
                <w:bCs/>
                <w:color w:val="000000"/>
                <w:kern w:val="1"/>
                <w:lang w:eastAsia="ar-SA"/>
              </w:rPr>
            </w:pPr>
            <w:r w:rsidRPr="00FD08C7">
              <w:rPr>
                <w:rFonts w:eastAsia="TimesNewRomanPSMT"/>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jc w:val="both"/>
              <w:rPr>
                <w:rFonts w:eastAsia="TimesNewRomanPSMT"/>
                <w:b/>
                <w:bCs/>
                <w:color w:val="000000"/>
                <w:kern w:val="1"/>
                <w:lang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
                <w:bCs/>
                <w:color w:val="000000"/>
                <w:kern w:val="1"/>
                <w:lang w:eastAsia="ar-SA"/>
              </w:rPr>
            </w:pPr>
            <w:r w:rsidRPr="00FD08C7">
              <w:rPr>
                <w:rFonts w:eastAsia="TimesNewRomanPSMT"/>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jc w:val="both"/>
              <w:rPr>
                <w:rFonts w:eastAsia="TimesNewRomanPSMT"/>
                <w:b/>
                <w:bCs/>
                <w:color w:val="000000"/>
                <w:kern w:val="1"/>
                <w:lang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Cs/>
                <w:i/>
                <w:color w:val="000000"/>
                <w:kern w:val="1"/>
                <w:lang w:val="ru-RU" w:eastAsia="ar-SA"/>
              </w:rPr>
            </w:pPr>
            <w:r w:rsidRPr="00FD08C7">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val="ru-RU" w:eastAsia="ar-SA"/>
              </w:rPr>
            </w:pPr>
          </w:p>
          <w:p w:rsidR="00C91D55" w:rsidRPr="00FD08C7" w:rsidRDefault="00C91D55" w:rsidP="00C91D55">
            <w:pPr>
              <w:suppressAutoHyphens/>
              <w:jc w:val="both"/>
              <w:rPr>
                <w:rFonts w:eastAsia="TimesNewRomanPSMT"/>
                <w:b/>
                <w:bCs/>
                <w:color w:val="000000"/>
                <w:kern w:val="1"/>
                <w:lang w:val="ru-RU" w:eastAsia="ar-SA"/>
              </w:rPr>
            </w:pPr>
            <w:r w:rsidRPr="00FD08C7">
              <w:rPr>
                <w:rFonts w:eastAsia="TimesNewRomanPSMT"/>
                <w:bCs/>
                <w:i/>
                <w:color w:val="000000"/>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jc w:val="both"/>
              <w:rPr>
                <w:rFonts w:eastAsia="TimesNewRomanPSMT"/>
                <w:b/>
                <w:bCs/>
                <w:color w:val="000000"/>
                <w:kern w:val="1"/>
                <w:lang w:val="ru-RU"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val="ru-RU" w:eastAsia="ar-SA"/>
              </w:rPr>
            </w:pPr>
          </w:p>
          <w:p w:rsidR="00C91D55" w:rsidRPr="00FD08C7" w:rsidRDefault="00C91D55" w:rsidP="00C91D55">
            <w:pPr>
              <w:suppressAutoHyphens/>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val="ru-RU" w:eastAsia="ar-SA"/>
              </w:rPr>
            </w:pPr>
          </w:p>
          <w:p w:rsidR="00C91D55" w:rsidRPr="00FD08C7" w:rsidRDefault="00C91D55" w:rsidP="00C91D55">
            <w:pPr>
              <w:suppressAutoHyphens/>
              <w:jc w:val="both"/>
              <w:rPr>
                <w:rFonts w:eastAsia="TimesNewRomanPSMT"/>
                <w:b/>
                <w:bCs/>
                <w:color w:val="000000"/>
                <w:kern w:val="1"/>
                <w:lang w:eastAsia="ar-SA"/>
              </w:rPr>
            </w:pPr>
            <w:r w:rsidRPr="00FD08C7">
              <w:rPr>
                <w:rFonts w:eastAsia="TimesNewRomanPSMT"/>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jc w:val="both"/>
              <w:rPr>
                <w:rFonts w:eastAsia="TimesNewRomanPSMT"/>
                <w:b/>
                <w:bCs/>
                <w:color w:val="000000"/>
                <w:kern w:val="1"/>
                <w:lang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
                <w:bCs/>
                <w:color w:val="000000"/>
                <w:kern w:val="1"/>
                <w:lang w:eastAsia="ar-SA"/>
              </w:rPr>
            </w:pPr>
            <w:r w:rsidRPr="00FD08C7">
              <w:rPr>
                <w:rFonts w:eastAsia="TimesNewRomanPSMT"/>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jc w:val="both"/>
              <w:rPr>
                <w:rFonts w:eastAsia="TimesNewRomanPSMT"/>
                <w:b/>
                <w:bCs/>
                <w:color w:val="000000"/>
                <w:kern w:val="1"/>
                <w:lang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
                <w:bCs/>
                <w:color w:val="000000"/>
                <w:kern w:val="1"/>
                <w:lang w:eastAsia="ar-SA"/>
              </w:rPr>
            </w:pPr>
            <w:r w:rsidRPr="00FD08C7">
              <w:rPr>
                <w:rFonts w:eastAsia="TimesNewRomanPSMT"/>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jc w:val="both"/>
              <w:rPr>
                <w:rFonts w:eastAsia="TimesNewRomanPSMT"/>
                <w:b/>
                <w:bCs/>
                <w:color w:val="000000"/>
                <w:kern w:val="1"/>
                <w:lang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
                <w:bCs/>
                <w:color w:val="000000"/>
                <w:kern w:val="1"/>
                <w:lang w:eastAsia="ar-SA"/>
              </w:rPr>
            </w:pPr>
            <w:r w:rsidRPr="00FD08C7">
              <w:rPr>
                <w:rFonts w:eastAsia="TimesNewRomanPSMT"/>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jc w:val="both"/>
              <w:rPr>
                <w:rFonts w:eastAsia="TimesNewRomanPSMT"/>
                <w:b/>
                <w:bCs/>
                <w:color w:val="000000"/>
                <w:kern w:val="1"/>
                <w:lang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Cs/>
                <w:i/>
                <w:color w:val="000000"/>
                <w:kern w:val="1"/>
                <w:lang w:val="ru-RU" w:eastAsia="ar-SA"/>
              </w:rPr>
            </w:pPr>
            <w:r w:rsidRPr="00FD08C7">
              <w:rPr>
                <w:rFonts w:eastAsia="TimesNewRomanPSMT"/>
                <w:bCs/>
                <w:i/>
                <w:color w:val="000000"/>
                <w:kern w:val="1"/>
                <w:lang w:eastAsia="ar-SA"/>
              </w:rPr>
              <w:t>3)</w:t>
            </w: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val="ru-RU" w:eastAsia="ar-SA"/>
              </w:rPr>
            </w:pPr>
          </w:p>
          <w:p w:rsidR="00C91D55" w:rsidRPr="00FD08C7" w:rsidRDefault="00C91D55" w:rsidP="00C91D55">
            <w:pPr>
              <w:suppressAutoHyphens/>
              <w:jc w:val="both"/>
              <w:rPr>
                <w:rFonts w:eastAsia="TimesNewRomanPSMT"/>
                <w:b/>
                <w:bCs/>
                <w:color w:val="000000"/>
                <w:kern w:val="1"/>
                <w:lang w:val="ru-RU" w:eastAsia="ar-SA"/>
              </w:rPr>
            </w:pPr>
            <w:r w:rsidRPr="00FD08C7">
              <w:rPr>
                <w:rFonts w:eastAsia="TimesNewRomanPSMT"/>
                <w:bCs/>
                <w:i/>
                <w:color w:val="000000"/>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jc w:val="both"/>
              <w:rPr>
                <w:rFonts w:eastAsia="TimesNewRomanPSMT"/>
                <w:b/>
                <w:bCs/>
                <w:color w:val="000000"/>
                <w:kern w:val="1"/>
                <w:lang w:val="ru-RU"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val="ru-RU" w:eastAsia="ar-SA"/>
              </w:rPr>
            </w:pPr>
          </w:p>
          <w:p w:rsidR="00C91D55" w:rsidRPr="00FD08C7" w:rsidRDefault="00C91D55" w:rsidP="00C91D55">
            <w:pPr>
              <w:suppressAutoHyphens/>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val="ru-RU" w:eastAsia="ar-SA"/>
              </w:rPr>
            </w:pPr>
          </w:p>
          <w:p w:rsidR="00C91D55" w:rsidRPr="00FD08C7" w:rsidRDefault="00C91D55" w:rsidP="00C91D55">
            <w:pPr>
              <w:suppressAutoHyphens/>
              <w:jc w:val="both"/>
              <w:rPr>
                <w:rFonts w:eastAsia="TimesNewRomanPSMT"/>
                <w:b/>
                <w:bCs/>
                <w:color w:val="000000"/>
                <w:kern w:val="1"/>
                <w:lang w:eastAsia="ar-SA"/>
              </w:rPr>
            </w:pPr>
            <w:r w:rsidRPr="00FD08C7">
              <w:rPr>
                <w:rFonts w:eastAsia="TimesNewRomanPSMT"/>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jc w:val="both"/>
              <w:rPr>
                <w:rFonts w:eastAsia="TimesNewRomanPSMT"/>
                <w:b/>
                <w:bCs/>
                <w:color w:val="000000"/>
                <w:kern w:val="1"/>
                <w:lang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
                <w:bCs/>
                <w:color w:val="000000"/>
                <w:kern w:val="1"/>
                <w:lang w:eastAsia="ar-SA"/>
              </w:rPr>
            </w:pPr>
            <w:r w:rsidRPr="00FD08C7">
              <w:rPr>
                <w:rFonts w:eastAsia="TimesNewRomanPSMT"/>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jc w:val="both"/>
              <w:rPr>
                <w:rFonts w:eastAsia="TimesNewRomanPSMT"/>
                <w:b/>
                <w:bCs/>
                <w:color w:val="000000"/>
                <w:kern w:val="1"/>
                <w:lang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
                <w:bCs/>
                <w:color w:val="000000"/>
                <w:kern w:val="1"/>
                <w:lang w:eastAsia="ar-SA"/>
              </w:rPr>
            </w:pPr>
            <w:r w:rsidRPr="00FD08C7">
              <w:rPr>
                <w:rFonts w:eastAsia="TimesNewRomanPSMT"/>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jc w:val="both"/>
              <w:rPr>
                <w:rFonts w:eastAsia="TimesNewRomanPSMT"/>
                <w:b/>
                <w:bCs/>
                <w:color w:val="000000"/>
                <w:kern w:val="1"/>
                <w:lang w:eastAsia="ar-SA"/>
              </w:rPr>
            </w:pPr>
          </w:p>
        </w:tc>
      </w:tr>
      <w:tr w:rsidR="00C91D55" w:rsidRPr="00FD08C7" w:rsidTr="00C91D55">
        <w:tc>
          <w:tcPr>
            <w:tcW w:w="4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jc w:val="both"/>
              <w:rPr>
                <w:rFonts w:eastAsia="TimesNewRomanPSMT"/>
                <w:bCs/>
                <w:i/>
                <w:color w:val="000000"/>
                <w:kern w:val="1"/>
                <w:lang w:eastAsia="ar-SA"/>
              </w:rPr>
            </w:pPr>
          </w:p>
          <w:p w:rsidR="00C91D55" w:rsidRPr="00FD08C7" w:rsidRDefault="00C91D55" w:rsidP="00C91D55">
            <w:pPr>
              <w:suppressAutoHyphens/>
              <w:jc w:val="both"/>
              <w:rPr>
                <w:rFonts w:eastAsia="TimesNewRomanPSMT"/>
                <w:b/>
                <w:bCs/>
                <w:color w:val="000000"/>
                <w:kern w:val="1"/>
                <w:lang w:eastAsia="ar-SA"/>
              </w:rPr>
            </w:pPr>
            <w:r w:rsidRPr="00FD08C7">
              <w:rPr>
                <w:rFonts w:eastAsia="TimesNewRomanPSMT"/>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jc w:val="both"/>
              <w:rPr>
                <w:rFonts w:eastAsia="TimesNewRomanPSMT"/>
                <w:b/>
                <w:bCs/>
                <w:color w:val="000000"/>
                <w:kern w:val="1"/>
                <w:lang w:eastAsia="ar-SA"/>
              </w:rPr>
            </w:pPr>
          </w:p>
        </w:tc>
      </w:tr>
    </w:tbl>
    <w:p w:rsidR="00C91D55" w:rsidRPr="00FD08C7" w:rsidRDefault="00C91D55" w:rsidP="00C91D55">
      <w:pPr>
        <w:suppressAutoHyphens/>
        <w:jc w:val="both"/>
        <w:rPr>
          <w:rFonts w:eastAsia="Arial Unicode MS"/>
          <w:i/>
          <w:iCs/>
          <w:color w:val="000000"/>
          <w:kern w:val="1"/>
          <w:lang w:val="ru-RU" w:eastAsia="ar-SA"/>
        </w:rPr>
      </w:pPr>
      <w:r w:rsidRPr="00FD08C7">
        <w:rPr>
          <w:rFonts w:eastAsia="Arial Unicode MS"/>
          <w:b/>
          <w:bCs/>
          <w:i/>
          <w:iCs/>
          <w:color w:val="000000"/>
          <w:kern w:val="1"/>
          <w:u w:val="single"/>
          <w:lang w:eastAsia="ar-SA"/>
        </w:rPr>
        <w:t>Напомена:</w:t>
      </w:r>
    </w:p>
    <w:p w:rsidR="00C91D55" w:rsidRPr="00FD08C7" w:rsidRDefault="00C91D55" w:rsidP="00C91D55">
      <w:pPr>
        <w:suppressAutoHyphens/>
        <w:jc w:val="both"/>
        <w:rPr>
          <w:rFonts w:eastAsia="Arial Unicode MS"/>
          <w:b/>
          <w:bCs/>
          <w:i/>
          <w:iCs/>
          <w:color w:val="000000"/>
          <w:kern w:val="1"/>
          <w:lang w:val="ru-RU" w:eastAsia="ar-SA"/>
        </w:rPr>
      </w:pPr>
      <w:r w:rsidRPr="00FD08C7">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91D55" w:rsidRPr="00FD08C7" w:rsidRDefault="00C91D55" w:rsidP="00C91D55">
      <w:pPr>
        <w:suppressAutoHyphens/>
        <w:jc w:val="both"/>
        <w:rPr>
          <w:rFonts w:eastAsia="Arial Unicode MS"/>
          <w:b/>
          <w:bCs/>
          <w:i/>
          <w:iCs/>
          <w:color w:val="000000"/>
          <w:kern w:val="1"/>
          <w:lang w:val="ru-RU" w:eastAsia="ar-SA"/>
        </w:rPr>
      </w:pPr>
    </w:p>
    <w:p w:rsidR="00C91D55" w:rsidRDefault="00C91D55" w:rsidP="00C91D55">
      <w:pPr>
        <w:suppressAutoHyphens/>
        <w:jc w:val="both"/>
        <w:rPr>
          <w:rFonts w:eastAsia="Arial Unicode MS"/>
          <w:b/>
          <w:bCs/>
          <w:i/>
          <w:iCs/>
          <w:color w:val="000000" w:themeColor="text1"/>
          <w:kern w:val="1"/>
          <w:lang w:eastAsia="ar-SA"/>
        </w:rPr>
      </w:pPr>
    </w:p>
    <w:p w:rsidR="00C91D55" w:rsidRDefault="00C91D55" w:rsidP="00C91D55">
      <w:pPr>
        <w:suppressAutoHyphens/>
        <w:jc w:val="both"/>
        <w:rPr>
          <w:rFonts w:eastAsia="Arial Unicode MS"/>
          <w:b/>
          <w:bCs/>
          <w:i/>
          <w:iCs/>
          <w:color w:val="000000" w:themeColor="text1"/>
          <w:kern w:val="1"/>
          <w:lang w:eastAsia="ar-SA"/>
        </w:rPr>
      </w:pPr>
    </w:p>
    <w:p w:rsidR="00C91D55" w:rsidRDefault="00C91D55" w:rsidP="00C91D55">
      <w:pPr>
        <w:suppressAutoHyphens/>
        <w:jc w:val="both"/>
        <w:rPr>
          <w:rFonts w:eastAsia="Arial Unicode MS"/>
          <w:b/>
          <w:bCs/>
          <w:i/>
          <w:iCs/>
          <w:color w:val="000000" w:themeColor="text1"/>
          <w:kern w:val="1"/>
          <w:lang w:eastAsia="ar-SA"/>
        </w:rPr>
      </w:pPr>
    </w:p>
    <w:p w:rsidR="00C91D55" w:rsidRDefault="00C91D55" w:rsidP="00C91D55">
      <w:pPr>
        <w:suppressAutoHyphens/>
        <w:jc w:val="both"/>
        <w:rPr>
          <w:rFonts w:eastAsia="Arial Unicode MS"/>
          <w:b/>
          <w:bCs/>
          <w:i/>
          <w:iCs/>
          <w:color w:val="000000" w:themeColor="text1"/>
          <w:kern w:val="1"/>
          <w:lang w:eastAsia="ar-SA"/>
        </w:rPr>
      </w:pPr>
    </w:p>
    <w:p w:rsidR="00C91D55" w:rsidRDefault="00C91D55" w:rsidP="00C91D55">
      <w:pPr>
        <w:suppressAutoHyphens/>
        <w:jc w:val="both"/>
        <w:rPr>
          <w:rFonts w:eastAsia="Arial Unicode MS"/>
          <w:b/>
          <w:bCs/>
          <w:i/>
          <w:iCs/>
          <w:color w:val="000000" w:themeColor="text1"/>
          <w:kern w:val="1"/>
          <w:lang w:eastAsia="ar-SA"/>
        </w:rPr>
      </w:pPr>
    </w:p>
    <w:p w:rsidR="000625DF" w:rsidRDefault="000625DF" w:rsidP="00C91D55">
      <w:pPr>
        <w:suppressAutoHyphens/>
        <w:spacing w:line="100" w:lineRule="atLeast"/>
        <w:jc w:val="both"/>
        <w:rPr>
          <w:rFonts w:eastAsia="Arial Unicode MS"/>
          <w:b/>
          <w:bCs/>
          <w:i/>
          <w:iCs/>
          <w:color w:val="000000" w:themeColor="text1"/>
          <w:kern w:val="1"/>
          <w:lang w:eastAsia="ar-SA"/>
        </w:rPr>
      </w:pPr>
    </w:p>
    <w:p w:rsidR="002115A1" w:rsidRDefault="002115A1" w:rsidP="00C91D55">
      <w:pPr>
        <w:suppressAutoHyphens/>
        <w:spacing w:line="100" w:lineRule="atLeast"/>
        <w:jc w:val="both"/>
        <w:rPr>
          <w:rFonts w:eastAsia="Arial Unicode MS"/>
          <w:color w:val="000000"/>
          <w:kern w:val="1"/>
          <w:u w:val="single"/>
          <w:lang w:eastAsia="ar-SA"/>
        </w:rPr>
      </w:pPr>
    </w:p>
    <w:p w:rsidR="00F64620" w:rsidRDefault="00F64620" w:rsidP="00C91D55">
      <w:pPr>
        <w:suppressAutoHyphens/>
        <w:spacing w:line="100" w:lineRule="atLeast"/>
        <w:jc w:val="both"/>
        <w:rPr>
          <w:rFonts w:eastAsia="Arial Unicode MS"/>
          <w:color w:val="000000"/>
          <w:kern w:val="1"/>
          <w:u w:val="single"/>
          <w:lang w:eastAsia="ar-SA"/>
        </w:rPr>
      </w:pPr>
    </w:p>
    <w:p w:rsidR="00F64620" w:rsidRPr="002115A1" w:rsidRDefault="00F64620" w:rsidP="00C91D55">
      <w:pPr>
        <w:suppressAutoHyphens/>
        <w:spacing w:line="100" w:lineRule="atLeast"/>
        <w:jc w:val="both"/>
        <w:rPr>
          <w:rFonts w:eastAsia="Arial Unicode MS"/>
          <w:color w:val="000000"/>
          <w:kern w:val="1"/>
          <w:u w:val="single"/>
          <w:lang w:eastAsia="ar-SA"/>
        </w:rPr>
      </w:pPr>
    </w:p>
    <w:p w:rsidR="00C91D55" w:rsidRPr="00FF7B45" w:rsidRDefault="00C91D55" w:rsidP="00C91D55">
      <w:pPr>
        <w:suppressAutoHyphens/>
        <w:spacing w:line="100" w:lineRule="atLeast"/>
        <w:jc w:val="both"/>
        <w:rPr>
          <w:rFonts w:eastAsia="Arial Unicode MS"/>
          <w:i/>
          <w:iCs/>
          <w:color w:val="000000"/>
          <w:kern w:val="1"/>
          <w:u w:val="single"/>
          <w:lang w:val="sr-Cyrl-CS" w:eastAsia="ar-SA"/>
        </w:rPr>
      </w:pPr>
    </w:p>
    <w:p w:rsidR="00C91D55" w:rsidRPr="00FD08C7" w:rsidRDefault="00C91D55" w:rsidP="00C91D55">
      <w:pPr>
        <w:suppressAutoHyphens/>
        <w:spacing w:line="100" w:lineRule="atLeast"/>
        <w:rPr>
          <w:rFonts w:eastAsia="Arial Unicode MS"/>
          <w:b/>
          <w:bCs/>
          <w:i/>
          <w:iCs/>
          <w:color w:val="000000"/>
          <w:kern w:val="1"/>
          <w:lang w:val="sr-Cyrl-CS" w:eastAsia="ar-SA"/>
        </w:rPr>
      </w:pPr>
    </w:p>
    <w:p w:rsidR="00C91D55" w:rsidRPr="00FD08C7" w:rsidRDefault="00C91D55" w:rsidP="00C91D55">
      <w:pPr>
        <w:shd w:val="clear" w:color="auto" w:fill="C6D9F1"/>
        <w:suppressAutoHyphens/>
        <w:spacing w:line="100" w:lineRule="atLeast"/>
        <w:jc w:val="center"/>
        <w:rPr>
          <w:rFonts w:eastAsia="Arial Unicode MS"/>
          <w:b/>
          <w:bCs/>
          <w:i/>
          <w:iCs/>
          <w:color w:val="000000"/>
          <w:kern w:val="1"/>
          <w:lang w:val="sr-Cyrl-CS" w:eastAsia="ar-SA"/>
        </w:rPr>
      </w:pPr>
    </w:p>
    <w:p w:rsidR="00C91D55" w:rsidRPr="00FD08C7" w:rsidRDefault="00C91D55" w:rsidP="00C91D55">
      <w:pPr>
        <w:shd w:val="clear" w:color="auto" w:fill="C6D9F1"/>
        <w:suppressAutoHyphens/>
        <w:spacing w:line="100" w:lineRule="atLeast"/>
        <w:jc w:val="center"/>
        <w:rPr>
          <w:rFonts w:eastAsia="Arial Unicode MS"/>
          <w:b/>
          <w:bCs/>
          <w:i/>
          <w:iCs/>
          <w:color w:val="000000"/>
          <w:kern w:val="1"/>
          <w:lang w:val="sr-Cyrl-CS" w:eastAsia="ar-SA"/>
        </w:rPr>
      </w:pPr>
      <w:r w:rsidRPr="00FD08C7">
        <w:rPr>
          <w:rFonts w:eastAsia="Arial Unicode MS"/>
          <w:b/>
          <w:bCs/>
          <w:i/>
          <w:iCs/>
          <w:color w:val="000000"/>
          <w:kern w:val="1"/>
          <w:lang w:val="sr-Cyrl-CS" w:eastAsia="ar-SA"/>
        </w:rPr>
        <w:t xml:space="preserve">VIII МОДЕЛ </w:t>
      </w:r>
      <w:r w:rsidRPr="00FD08C7">
        <w:rPr>
          <w:rFonts w:eastAsia="Arial Unicode MS"/>
          <w:b/>
          <w:bCs/>
          <w:i/>
          <w:iCs/>
          <w:color w:val="000000"/>
          <w:kern w:val="1"/>
          <w:lang w:eastAsia="ar-SA"/>
        </w:rPr>
        <w:t xml:space="preserve"> УГОВОР</w:t>
      </w:r>
      <w:r w:rsidRPr="00FD08C7">
        <w:rPr>
          <w:rFonts w:eastAsia="Arial Unicode MS"/>
          <w:b/>
          <w:bCs/>
          <w:i/>
          <w:iCs/>
          <w:color w:val="000000"/>
          <w:kern w:val="1"/>
          <w:lang w:val="sr-Cyrl-CS" w:eastAsia="ar-SA"/>
        </w:rPr>
        <w:t>А за партију број 1</w:t>
      </w:r>
    </w:p>
    <w:p w:rsidR="00C91D55" w:rsidRPr="00FD08C7" w:rsidRDefault="00C91D55" w:rsidP="00C91D55">
      <w:pPr>
        <w:shd w:val="clear" w:color="auto" w:fill="C6D9F1"/>
        <w:suppressAutoHyphens/>
        <w:spacing w:line="100" w:lineRule="atLeast"/>
        <w:jc w:val="center"/>
        <w:rPr>
          <w:rFonts w:eastAsia="Arial Unicode MS"/>
          <w:b/>
          <w:bCs/>
          <w:i/>
          <w:iCs/>
          <w:color w:val="000000"/>
          <w:kern w:val="1"/>
          <w:lang w:val="sr-Cyrl-CS" w:eastAsia="ar-SA"/>
        </w:rPr>
      </w:pPr>
    </w:p>
    <w:p w:rsidR="00C91D55" w:rsidRPr="00FD08C7" w:rsidRDefault="00C91D55" w:rsidP="00C91D55">
      <w:pPr>
        <w:shd w:val="clear" w:color="auto" w:fill="C6D9F1"/>
        <w:suppressAutoHyphens/>
        <w:spacing w:line="100" w:lineRule="atLeast"/>
        <w:jc w:val="center"/>
        <w:rPr>
          <w:rFonts w:eastAsia="Arial Unicode MS"/>
          <w:b/>
          <w:bCs/>
          <w:i/>
          <w:iCs/>
          <w:color w:val="000000"/>
          <w:kern w:val="1"/>
          <w:lang w:eastAsia="ar-SA"/>
        </w:rPr>
      </w:pPr>
    </w:p>
    <w:p w:rsidR="00C91D55" w:rsidRPr="00FD08C7" w:rsidRDefault="00C91D55" w:rsidP="00C91D55">
      <w:pPr>
        <w:suppressAutoHyphens/>
        <w:spacing w:line="100" w:lineRule="atLeast"/>
        <w:jc w:val="center"/>
        <w:rPr>
          <w:rFonts w:eastAsia="Arial Unicode MS"/>
          <w:b/>
          <w:bCs/>
          <w:i/>
          <w:iCs/>
          <w:color w:val="000000"/>
          <w:kern w:val="1"/>
          <w:lang w:eastAsia="ar-SA"/>
        </w:rPr>
      </w:pPr>
    </w:p>
    <w:p w:rsidR="00C91D55" w:rsidRPr="00FD08C7" w:rsidRDefault="00C91D55" w:rsidP="00C91D55">
      <w:pPr>
        <w:suppressAutoHyphens/>
        <w:spacing w:line="100" w:lineRule="atLeast"/>
        <w:rPr>
          <w:rFonts w:eastAsia="Arial Unicode MS"/>
          <w:color w:val="000000"/>
          <w:kern w:val="1"/>
          <w:lang w:val="ru-RU" w:eastAsia="ar-SA"/>
        </w:rPr>
      </w:pPr>
    </w:p>
    <w:p w:rsidR="00C91D55" w:rsidRPr="00FD08C7" w:rsidRDefault="00C91D55" w:rsidP="00C91D55">
      <w:pPr>
        <w:keepNext/>
        <w:tabs>
          <w:tab w:val="num" w:pos="0"/>
        </w:tabs>
        <w:suppressAutoHyphens/>
        <w:spacing w:line="100" w:lineRule="atLeast"/>
        <w:ind w:left="1296" w:hanging="1296"/>
        <w:jc w:val="center"/>
        <w:outlineLvl w:val="6"/>
        <w:rPr>
          <w:b/>
          <w:bCs/>
          <w:color w:val="000000"/>
          <w:kern w:val="1"/>
          <w:lang w:val="ru-RU" w:eastAsia="ar-SA"/>
        </w:rPr>
      </w:pPr>
      <w:r w:rsidRPr="00FD08C7">
        <w:rPr>
          <w:b/>
          <w:bCs/>
          <w:color w:val="000000"/>
          <w:kern w:val="1"/>
          <w:lang w:val="ru-RU" w:eastAsia="ar-SA"/>
        </w:rPr>
        <w:t>У Г О В О Р</w:t>
      </w:r>
    </w:p>
    <w:p w:rsidR="00C91D55" w:rsidRPr="00ED71E1" w:rsidRDefault="00C91D55" w:rsidP="00C91D55">
      <w:pPr>
        <w:suppressAutoHyphens/>
        <w:spacing w:line="100" w:lineRule="atLeast"/>
        <w:jc w:val="center"/>
        <w:rPr>
          <w:rFonts w:eastAsia="Arial Unicode MS"/>
          <w:b/>
          <w:color w:val="000000"/>
          <w:kern w:val="1"/>
          <w:lang w:eastAsia="ar-SA"/>
        </w:rPr>
      </w:pPr>
      <w:r w:rsidRPr="00ED71E1">
        <w:rPr>
          <w:rFonts w:eastAsia="Arial Unicode MS"/>
          <w:b/>
          <w:color w:val="000000"/>
          <w:kern w:val="1"/>
          <w:lang w:eastAsia="ar-SA"/>
        </w:rPr>
        <w:t>o</w:t>
      </w:r>
      <w:r w:rsidRPr="00ED71E1">
        <w:rPr>
          <w:rFonts w:eastAsia="Arial Unicode MS"/>
          <w:b/>
          <w:color w:val="000000"/>
          <w:kern w:val="1"/>
          <w:lang w:val="sr-Cyrl-CS" w:eastAsia="ar-SA"/>
        </w:rPr>
        <w:t>државање</w:t>
      </w:r>
      <w:r w:rsidRPr="00ED71E1">
        <w:rPr>
          <w:rFonts w:eastAsia="Arial Unicode MS"/>
          <w:b/>
          <w:color w:val="000000"/>
          <w:kern w:val="1"/>
          <w:lang w:eastAsia="ar-SA"/>
        </w:rPr>
        <w:t xml:space="preserve">, </w:t>
      </w:r>
      <w:r w:rsidRPr="00ED71E1">
        <w:rPr>
          <w:rFonts w:eastAsia="Arial Unicode MS"/>
          <w:b/>
          <w:color w:val="000000"/>
          <w:kern w:val="1"/>
          <w:lang w:val="sr-Cyrl-CS" w:eastAsia="ar-SA"/>
        </w:rPr>
        <w:t>поправка рачунара</w:t>
      </w:r>
      <w:r w:rsidRPr="00ED71E1">
        <w:rPr>
          <w:rFonts w:eastAsia="Arial Unicode MS"/>
          <w:b/>
          <w:color w:val="000000"/>
          <w:kern w:val="1"/>
          <w:lang w:eastAsia="ar-SA"/>
        </w:rPr>
        <w:t xml:space="preserve">, </w:t>
      </w:r>
      <w:r w:rsidRPr="00ED71E1">
        <w:rPr>
          <w:rFonts w:eastAsia="Arial Unicode MS"/>
          <w:b/>
          <w:color w:val="000000"/>
          <w:kern w:val="1"/>
          <w:lang w:val="sr-Cyrl-CS" w:eastAsia="ar-SA"/>
        </w:rPr>
        <w:t>рачунарске опреме и видео надзора</w:t>
      </w:r>
    </w:p>
    <w:p w:rsidR="00C91D55" w:rsidRPr="00FD08C7" w:rsidRDefault="00C91D55" w:rsidP="00C91D55">
      <w:pPr>
        <w:suppressAutoHyphens/>
        <w:spacing w:line="100" w:lineRule="atLeast"/>
        <w:ind w:firstLine="720"/>
        <w:jc w:val="center"/>
        <w:rPr>
          <w:rFonts w:eastAsia="Arial Unicode MS"/>
          <w:b/>
          <w:bCs/>
          <w:color w:val="000000"/>
          <w:kern w:val="1"/>
          <w:lang w:val="ru-RU" w:eastAsia="ar-SA"/>
        </w:rPr>
      </w:pPr>
    </w:p>
    <w:p w:rsidR="00C91D55" w:rsidRPr="00FD08C7" w:rsidRDefault="00C91D55" w:rsidP="00C91D55">
      <w:pPr>
        <w:suppressAutoHyphens/>
        <w:spacing w:line="100" w:lineRule="atLeast"/>
        <w:ind w:firstLine="720"/>
        <w:jc w:val="center"/>
        <w:rPr>
          <w:rFonts w:eastAsia="Arial Unicode MS"/>
          <w:b/>
          <w:bCs/>
          <w:color w:val="000000"/>
          <w:kern w:val="1"/>
          <w:lang w:val="ru-RU" w:eastAsia="ar-SA"/>
        </w:rPr>
      </w:pPr>
    </w:p>
    <w:p w:rsidR="00C91D55" w:rsidRPr="00FD08C7" w:rsidRDefault="00C91D55" w:rsidP="00C91D55">
      <w:pPr>
        <w:suppressAutoHyphens/>
        <w:spacing w:line="100" w:lineRule="atLeast"/>
        <w:ind w:firstLine="720"/>
        <w:rPr>
          <w:rFonts w:eastAsia="Arial Unicode MS"/>
          <w:color w:val="000000"/>
          <w:kern w:val="1"/>
          <w:lang w:val="ru-RU" w:eastAsia="ar-SA"/>
        </w:rPr>
      </w:pPr>
      <w:r w:rsidRPr="00FD08C7">
        <w:rPr>
          <w:rFonts w:eastAsia="Arial Unicode MS"/>
          <w:color w:val="000000"/>
          <w:kern w:val="1"/>
          <w:lang w:val="ru-RU" w:eastAsia="ar-SA"/>
        </w:rPr>
        <w:t>закључен између:</w:t>
      </w:r>
    </w:p>
    <w:p w:rsidR="00C91D55" w:rsidRPr="00FD08C7" w:rsidRDefault="00C91D55" w:rsidP="00C91D55">
      <w:pPr>
        <w:suppressAutoHyphens/>
        <w:spacing w:line="100" w:lineRule="atLeast"/>
        <w:ind w:firstLine="720"/>
        <w:rPr>
          <w:rFonts w:eastAsia="Arial Unicode MS"/>
          <w:color w:val="000000"/>
          <w:kern w:val="1"/>
          <w:lang w:val="ru-RU" w:eastAsia="ar-SA"/>
        </w:rPr>
      </w:pPr>
    </w:p>
    <w:p w:rsidR="00C91D55" w:rsidRPr="00FD08C7" w:rsidRDefault="00C91D55" w:rsidP="00C91D55">
      <w:pPr>
        <w:suppressAutoHyphens/>
        <w:spacing w:line="100" w:lineRule="atLeast"/>
        <w:jc w:val="both"/>
        <w:rPr>
          <w:rFonts w:eastAsia="Arial Unicode MS"/>
          <w:b/>
          <w:bCs/>
          <w:color w:val="000000"/>
          <w:kern w:val="1"/>
          <w:lang w:val="ru-RU" w:eastAsia="ar-SA"/>
        </w:rPr>
      </w:pPr>
      <w:r w:rsidRPr="00FD08C7">
        <w:rPr>
          <w:rFonts w:eastAsia="Arial Unicode MS"/>
          <w:b/>
          <w:color w:val="000000"/>
          <w:kern w:val="1"/>
          <w:lang w:val="sr-Cyrl-CS" w:eastAsia="ar-SA"/>
        </w:rPr>
        <w:t>1. "Центар за заштиту одојчади, деце и омладине"</w:t>
      </w:r>
      <w:r w:rsidRPr="00FD08C7">
        <w:rPr>
          <w:rFonts w:eastAsia="Arial Unicode MS"/>
          <w:color w:val="000000"/>
          <w:kern w:val="1"/>
          <w:lang w:val="sr-Cyrl-CS" w:eastAsia="ar-SA"/>
        </w:rPr>
        <w:t xml:space="preserve">, из Београда, Звечанска број 7, ПИБ: 100286755, Матични број: 07094345, кога  заступа директор Зоран Млачић   (у даљем тексту: </w:t>
      </w:r>
      <w:r>
        <w:rPr>
          <w:rFonts w:eastAsia="Arial Unicode MS"/>
          <w:b/>
          <w:color w:val="000000"/>
          <w:kern w:val="1"/>
          <w:lang w:val="sr-Cyrl-CS" w:eastAsia="ar-SA"/>
        </w:rPr>
        <w:t>Наручилац</w:t>
      </w:r>
      <w:r w:rsidRPr="00FD08C7">
        <w:rPr>
          <w:rFonts w:eastAsia="Arial Unicode MS"/>
          <w:b/>
          <w:color w:val="000000"/>
          <w:kern w:val="1"/>
          <w:lang w:val="sr-Cyrl-CS" w:eastAsia="ar-SA"/>
        </w:rPr>
        <w:t>– Прималац услуга</w:t>
      </w:r>
      <w:r w:rsidRPr="00FD08C7">
        <w:rPr>
          <w:rFonts w:eastAsia="Arial Unicode MS"/>
          <w:color w:val="000000"/>
          <w:kern w:val="1"/>
          <w:lang w:val="sr-Cyrl-CS" w:eastAsia="ar-SA"/>
        </w:rPr>
        <w:t>)</w:t>
      </w:r>
    </w:p>
    <w:p w:rsidR="00C91D55" w:rsidRPr="00FD08C7" w:rsidRDefault="00C91D55" w:rsidP="00C91D55">
      <w:pPr>
        <w:suppressAutoHyphens/>
        <w:spacing w:line="100" w:lineRule="atLeast"/>
        <w:ind w:firstLine="720"/>
        <w:rPr>
          <w:rFonts w:eastAsia="Arial Unicode MS"/>
          <w:b/>
          <w:bCs/>
          <w:color w:val="000000"/>
          <w:kern w:val="1"/>
          <w:lang w:val="ru-RU" w:eastAsia="ar-SA"/>
        </w:rPr>
      </w:pPr>
    </w:p>
    <w:p w:rsidR="00C91D55" w:rsidRPr="00FD08C7" w:rsidRDefault="00C91D55" w:rsidP="00C91D55">
      <w:pPr>
        <w:suppressAutoHyphens/>
        <w:spacing w:line="100" w:lineRule="atLeast"/>
        <w:ind w:firstLine="720"/>
        <w:rPr>
          <w:rFonts w:eastAsia="Arial Unicode MS"/>
          <w:iCs/>
          <w:color w:val="000000"/>
          <w:kern w:val="1"/>
          <w:lang w:eastAsia="ar-SA"/>
        </w:rPr>
      </w:pPr>
      <w:r w:rsidRPr="00FD08C7">
        <w:rPr>
          <w:rFonts w:eastAsia="Arial Unicode MS"/>
          <w:b/>
          <w:bCs/>
          <w:color w:val="000000"/>
          <w:kern w:val="1"/>
          <w:lang w:val="ru-RU" w:eastAsia="ar-SA"/>
        </w:rPr>
        <w:t>и</w:t>
      </w:r>
    </w:p>
    <w:p w:rsidR="00C91D55" w:rsidRPr="00FD08C7" w:rsidRDefault="00C91D55" w:rsidP="00C91D55">
      <w:pPr>
        <w:widowControl w:val="0"/>
        <w:suppressAutoHyphens/>
        <w:autoSpaceDE w:val="0"/>
        <w:autoSpaceDN w:val="0"/>
        <w:adjustRightInd w:val="0"/>
        <w:spacing w:line="239" w:lineRule="auto"/>
        <w:ind w:right="-30"/>
        <w:rPr>
          <w:rFonts w:eastAsia="Arial Unicode MS"/>
          <w:color w:val="000000"/>
          <w:spacing w:val="-3"/>
          <w:kern w:val="1"/>
          <w:lang w:val="sr-Cyrl-CS" w:eastAsia="ar-SA"/>
        </w:rPr>
      </w:pPr>
      <w:r w:rsidRPr="00FD08C7">
        <w:rPr>
          <w:rFonts w:eastAsia="Arial Unicode MS"/>
          <w:color w:val="000000"/>
          <w:kern w:val="1"/>
          <w:lang w:eastAsia="ar-SA"/>
        </w:rPr>
        <w:t>2.....</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2"/>
          <w:kern w:val="1"/>
          <w:lang w:eastAsia="ar-SA"/>
        </w:rPr>
        <w:t>у</w:t>
      </w:r>
      <w:r w:rsidRPr="00FD08C7">
        <w:rPr>
          <w:rFonts w:eastAsia="Arial Unicode MS"/>
          <w:color w:val="000000"/>
          <w:kern w:val="1"/>
          <w:lang w:eastAsia="ar-SA"/>
        </w:rPr>
        <w:t>л......</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бр...</w:t>
      </w:r>
      <w:r w:rsidRPr="00FD08C7">
        <w:rPr>
          <w:rFonts w:eastAsia="Arial Unicode MS"/>
          <w:color w:val="000000"/>
          <w:spacing w:val="-1"/>
          <w:kern w:val="1"/>
          <w:lang w:eastAsia="ar-SA"/>
        </w:rPr>
        <w:t>.</w:t>
      </w:r>
      <w:r w:rsidRPr="00FD08C7">
        <w:rPr>
          <w:rFonts w:eastAsia="Arial Unicode MS"/>
          <w:color w:val="000000"/>
          <w:kern w:val="1"/>
          <w:lang w:eastAsia="ar-SA"/>
        </w:rPr>
        <w:t>....,из...........</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......ПИБ:............</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 МБ:.........</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,когазаст</w:t>
      </w:r>
      <w:r w:rsidRPr="00FD08C7">
        <w:rPr>
          <w:rFonts w:eastAsia="Arial Unicode MS"/>
          <w:color w:val="000000"/>
          <w:spacing w:val="2"/>
          <w:kern w:val="1"/>
          <w:lang w:eastAsia="ar-SA"/>
        </w:rPr>
        <w:t>у</w:t>
      </w:r>
      <w:r w:rsidRPr="00FD08C7">
        <w:rPr>
          <w:rFonts w:eastAsia="Arial Unicode MS"/>
          <w:color w:val="000000"/>
          <w:kern w:val="1"/>
          <w:lang w:eastAsia="ar-SA"/>
        </w:rPr>
        <w:t>па.....</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p>
    <w:p w:rsidR="00C91D55" w:rsidRPr="00FD08C7" w:rsidRDefault="00C91D55" w:rsidP="00C91D55">
      <w:pPr>
        <w:widowControl w:val="0"/>
        <w:suppressAutoHyphens/>
        <w:autoSpaceDE w:val="0"/>
        <w:autoSpaceDN w:val="0"/>
        <w:adjustRightInd w:val="0"/>
        <w:spacing w:line="239" w:lineRule="auto"/>
        <w:ind w:right="-30"/>
        <w:jc w:val="both"/>
        <w:rPr>
          <w:rFonts w:eastAsia="Arial Unicode MS"/>
          <w:color w:val="000000"/>
          <w:kern w:val="1"/>
          <w:lang w:eastAsia="ar-SA"/>
        </w:rPr>
      </w:pPr>
      <w:r w:rsidRPr="00FD08C7">
        <w:rPr>
          <w:rFonts w:eastAsia="Arial Unicode MS"/>
          <w:color w:val="000000"/>
          <w:kern w:val="1"/>
          <w:lang w:eastAsia="ar-SA"/>
        </w:rPr>
        <w:t>(</w:t>
      </w:r>
      <w:r w:rsidRPr="006E4AE3">
        <w:rPr>
          <w:rFonts w:eastAsia="Arial Unicode MS"/>
          <w:b/>
          <w:color w:val="000000"/>
          <w:kern w:val="1"/>
          <w:lang w:eastAsia="ar-SA"/>
        </w:rPr>
        <w:t>у</w:t>
      </w:r>
      <w:r>
        <w:rPr>
          <w:rFonts w:eastAsia="Arial Unicode MS"/>
          <w:b/>
          <w:color w:val="000000"/>
          <w:kern w:val="1"/>
          <w:lang w:eastAsia="ar-SA"/>
        </w:rPr>
        <w:t xml:space="preserve"> </w:t>
      </w:r>
      <w:r w:rsidRPr="006E4AE3">
        <w:rPr>
          <w:rFonts w:eastAsia="Arial Unicode MS"/>
          <w:b/>
          <w:color w:val="000000"/>
          <w:kern w:val="1"/>
          <w:lang w:eastAsia="ar-SA"/>
        </w:rPr>
        <w:t>даљем</w:t>
      </w:r>
      <w:r>
        <w:rPr>
          <w:rFonts w:eastAsia="Arial Unicode MS"/>
          <w:b/>
          <w:color w:val="000000"/>
          <w:kern w:val="1"/>
          <w:lang w:eastAsia="ar-SA"/>
        </w:rPr>
        <w:t xml:space="preserve"> </w:t>
      </w:r>
      <w:r w:rsidRPr="006E4AE3">
        <w:rPr>
          <w:rFonts w:eastAsia="Arial Unicode MS"/>
          <w:b/>
          <w:color w:val="000000"/>
          <w:kern w:val="1"/>
          <w:lang w:eastAsia="ar-SA"/>
        </w:rPr>
        <w:t>текст</w:t>
      </w:r>
      <w:r w:rsidRPr="006E4AE3">
        <w:rPr>
          <w:rFonts w:eastAsia="Arial Unicode MS"/>
          <w:b/>
          <w:color w:val="000000"/>
          <w:spacing w:val="2"/>
          <w:kern w:val="1"/>
          <w:lang w:eastAsia="ar-SA"/>
        </w:rPr>
        <w:t>у</w:t>
      </w:r>
      <w:r w:rsidRPr="006E4AE3">
        <w:rPr>
          <w:rFonts w:eastAsia="Arial Unicode MS"/>
          <w:b/>
          <w:color w:val="000000"/>
          <w:kern w:val="1"/>
          <w:lang w:eastAsia="ar-SA"/>
        </w:rPr>
        <w:t>:</w:t>
      </w:r>
      <w:r>
        <w:rPr>
          <w:rFonts w:eastAsia="Arial Unicode MS"/>
          <w:b/>
          <w:color w:val="000000"/>
          <w:kern w:val="1"/>
          <w:lang w:eastAsia="ar-SA"/>
        </w:rPr>
        <w:t xml:space="preserve"> </w:t>
      </w:r>
      <w:r w:rsidRPr="006E4AE3">
        <w:rPr>
          <w:rFonts w:eastAsia="Arial Unicode MS"/>
          <w:b/>
          <w:color w:val="000000"/>
          <w:spacing w:val="-4"/>
          <w:kern w:val="1"/>
          <w:lang w:val="sr-Cyrl-CS" w:eastAsia="ar-SA"/>
        </w:rPr>
        <w:t>Извршилац/</w:t>
      </w:r>
      <w:r w:rsidRPr="006E4AE3">
        <w:rPr>
          <w:rFonts w:eastAsia="Arial Unicode MS"/>
          <w:b/>
          <w:color w:val="000000"/>
          <w:kern w:val="1"/>
          <w:lang w:eastAsia="ar-SA"/>
        </w:rPr>
        <w:t>П</w:t>
      </w:r>
      <w:r w:rsidRPr="006E4AE3">
        <w:rPr>
          <w:rFonts w:eastAsia="Arial Unicode MS"/>
          <w:b/>
          <w:color w:val="000000"/>
          <w:kern w:val="1"/>
          <w:lang w:val="sr-Cyrl-CS" w:eastAsia="ar-SA"/>
        </w:rPr>
        <w:t>онуђач</w:t>
      </w:r>
      <w:r w:rsidRPr="00FD08C7">
        <w:rPr>
          <w:rFonts w:eastAsia="Arial Unicode MS"/>
          <w:color w:val="000000"/>
          <w:kern w:val="1"/>
          <w:lang w:eastAsia="ar-SA"/>
        </w:rPr>
        <w:t>)</w:t>
      </w:r>
    </w:p>
    <w:p w:rsidR="00C91D55" w:rsidRPr="00FD08C7" w:rsidRDefault="00C91D55" w:rsidP="00C91D55">
      <w:pPr>
        <w:widowControl w:val="0"/>
        <w:suppressAutoHyphens/>
        <w:autoSpaceDE w:val="0"/>
        <w:autoSpaceDN w:val="0"/>
        <w:adjustRightInd w:val="0"/>
        <w:spacing w:before="14" w:line="240" w:lineRule="exact"/>
        <w:ind w:right="-30"/>
        <w:rPr>
          <w:rFonts w:eastAsia="Arial Unicode MS"/>
          <w:color w:val="000000"/>
          <w:kern w:val="1"/>
          <w:lang w:eastAsia="ar-SA"/>
        </w:rPr>
      </w:pPr>
    </w:p>
    <w:p w:rsidR="00C91D55" w:rsidRPr="00FD08C7" w:rsidRDefault="00C91D55" w:rsidP="00C91D55">
      <w:pPr>
        <w:widowControl w:val="0"/>
        <w:suppressAutoHyphens/>
        <w:autoSpaceDE w:val="0"/>
        <w:autoSpaceDN w:val="0"/>
        <w:adjustRightInd w:val="0"/>
        <w:spacing w:line="239" w:lineRule="auto"/>
        <w:ind w:right="-30"/>
        <w:jc w:val="both"/>
        <w:rPr>
          <w:rFonts w:eastAsia="Arial Unicode MS"/>
          <w:color w:val="000000"/>
          <w:kern w:val="1"/>
          <w:sz w:val="20"/>
          <w:szCs w:val="20"/>
          <w:lang w:eastAsia="ar-SA"/>
        </w:rPr>
      </w:pPr>
      <w:r w:rsidRPr="00FD08C7">
        <w:rPr>
          <w:rFonts w:eastAsia="Arial Unicode MS"/>
          <w:color w:val="000000"/>
          <w:kern w:val="1"/>
          <w:sz w:val="20"/>
          <w:szCs w:val="20"/>
          <w:lang w:eastAsia="ar-SA"/>
        </w:rPr>
        <w:t>НА</w:t>
      </w:r>
      <w:r w:rsidRPr="00FD08C7">
        <w:rPr>
          <w:rFonts w:eastAsia="Arial Unicode MS"/>
          <w:color w:val="000000"/>
          <w:spacing w:val="1"/>
          <w:kern w:val="1"/>
          <w:sz w:val="20"/>
          <w:szCs w:val="20"/>
          <w:lang w:eastAsia="ar-SA"/>
        </w:rPr>
        <w:t>П</w:t>
      </w:r>
      <w:r w:rsidRPr="00FD08C7">
        <w:rPr>
          <w:rFonts w:eastAsia="Arial Unicode MS"/>
          <w:color w:val="000000"/>
          <w:kern w:val="1"/>
          <w:sz w:val="20"/>
          <w:szCs w:val="20"/>
          <w:lang w:eastAsia="ar-SA"/>
        </w:rPr>
        <w:t>ОМЕ</w:t>
      </w:r>
      <w:r w:rsidRPr="00FD08C7">
        <w:rPr>
          <w:rFonts w:eastAsia="Arial Unicode MS"/>
          <w:color w:val="000000"/>
          <w:spacing w:val="1"/>
          <w:kern w:val="1"/>
          <w:sz w:val="20"/>
          <w:szCs w:val="20"/>
          <w:lang w:eastAsia="ar-SA"/>
        </w:rPr>
        <w:t>Н</w:t>
      </w:r>
      <w:r w:rsidRPr="00FD08C7">
        <w:rPr>
          <w:rFonts w:eastAsia="Arial Unicode MS"/>
          <w:color w:val="000000"/>
          <w:kern w:val="1"/>
          <w:sz w:val="20"/>
          <w:szCs w:val="20"/>
          <w:lang w:eastAsia="ar-SA"/>
        </w:rPr>
        <w:t>А:Усл</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чајуда</w:t>
      </w:r>
      <w:r w:rsidRPr="00FD08C7">
        <w:rPr>
          <w:rFonts w:eastAsia="Arial Unicode MS"/>
          <w:color w:val="000000"/>
          <w:spacing w:val="1"/>
          <w:kern w:val="1"/>
          <w:sz w:val="20"/>
          <w:szCs w:val="20"/>
          <w:lang w:eastAsia="ar-SA"/>
        </w:rPr>
        <w:t>и</w:t>
      </w:r>
      <w:r w:rsidRPr="00FD08C7">
        <w:rPr>
          <w:rFonts w:eastAsia="Arial Unicode MS"/>
          <w:color w:val="000000"/>
          <w:kern w:val="1"/>
          <w:sz w:val="20"/>
          <w:szCs w:val="20"/>
          <w:lang w:eastAsia="ar-SA"/>
        </w:rPr>
        <w:t>заб</w:t>
      </w:r>
      <w:r w:rsidRPr="00FD08C7">
        <w:rPr>
          <w:rFonts w:eastAsia="Arial Unicode MS"/>
          <w:color w:val="000000"/>
          <w:spacing w:val="1"/>
          <w:kern w:val="1"/>
          <w:sz w:val="20"/>
          <w:szCs w:val="20"/>
          <w:lang w:eastAsia="ar-SA"/>
        </w:rPr>
        <w:t>р</w:t>
      </w:r>
      <w:r w:rsidRPr="00FD08C7">
        <w:rPr>
          <w:rFonts w:eastAsia="Arial Unicode MS"/>
          <w:color w:val="000000"/>
          <w:kern w:val="1"/>
          <w:sz w:val="20"/>
          <w:szCs w:val="20"/>
          <w:lang w:eastAsia="ar-SA"/>
        </w:rPr>
        <w:t>анипон</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ђачнаст</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пасапод</w:t>
      </w:r>
      <w:r w:rsidRPr="00FD08C7">
        <w:rPr>
          <w:rFonts w:eastAsia="Arial Unicode MS"/>
          <w:color w:val="000000"/>
          <w:spacing w:val="1"/>
          <w:kern w:val="1"/>
          <w:sz w:val="20"/>
          <w:szCs w:val="20"/>
          <w:lang w:eastAsia="ar-SA"/>
        </w:rPr>
        <w:t>и</w:t>
      </w:r>
      <w:r w:rsidRPr="00FD08C7">
        <w:rPr>
          <w:rFonts w:eastAsia="Arial Unicode MS"/>
          <w:color w:val="000000"/>
          <w:kern w:val="1"/>
          <w:sz w:val="20"/>
          <w:szCs w:val="20"/>
          <w:lang w:eastAsia="ar-SA"/>
        </w:rPr>
        <w:t>звођаче</w:t>
      </w:r>
      <w:r w:rsidRPr="00FD08C7">
        <w:rPr>
          <w:rFonts w:eastAsia="Arial Unicode MS"/>
          <w:color w:val="000000"/>
          <w:spacing w:val="2"/>
          <w:kern w:val="1"/>
          <w:sz w:val="20"/>
          <w:szCs w:val="20"/>
          <w:lang w:eastAsia="ar-SA"/>
        </w:rPr>
        <w:t>м</w:t>
      </w:r>
      <w:r w:rsidRPr="00FD08C7">
        <w:rPr>
          <w:rFonts w:eastAsia="Arial Unicode MS"/>
          <w:color w:val="000000"/>
          <w:kern w:val="1"/>
          <w:sz w:val="20"/>
          <w:szCs w:val="20"/>
          <w:lang w:eastAsia="ar-SA"/>
        </w:rPr>
        <w:t>,односнокаопон</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ђачемиз гр</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пе по</w:t>
      </w:r>
      <w:r w:rsidRPr="00FD08C7">
        <w:rPr>
          <w:rFonts w:eastAsia="Arial Unicode MS"/>
          <w:color w:val="000000"/>
          <w:spacing w:val="-1"/>
          <w:kern w:val="1"/>
          <w:sz w:val="20"/>
          <w:szCs w:val="20"/>
          <w:lang w:eastAsia="ar-SA"/>
        </w:rPr>
        <w:t>н</w:t>
      </w:r>
      <w:r w:rsidRPr="00FD08C7">
        <w:rPr>
          <w:rFonts w:eastAsia="Arial Unicode MS"/>
          <w:color w:val="000000"/>
          <w:spacing w:val="2"/>
          <w:kern w:val="1"/>
          <w:sz w:val="20"/>
          <w:szCs w:val="20"/>
          <w:lang w:eastAsia="ar-SA"/>
        </w:rPr>
        <w:t>у</w:t>
      </w:r>
      <w:r w:rsidRPr="00FD08C7">
        <w:rPr>
          <w:rFonts w:eastAsia="Arial Unicode MS"/>
          <w:color w:val="000000"/>
          <w:spacing w:val="-2"/>
          <w:kern w:val="1"/>
          <w:sz w:val="20"/>
          <w:szCs w:val="20"/>
          <w:lang w:eastAsia="ar-SA"/>
        </w:rPr>
        <w:t>ђ</w:t>
      </w:r>
      <w:r w:rsidRPr="00FD08C7">
        <w:rPr>
          <w:rFonts w:eastAsia="Arial Unicode MS"/>
          <w:color w:val="000000"/>
          <w:kern w:val="1"/>
          <w:sz w:val="20"/>
          <w:szCs w:val="20"/>
          <w:lang w:eastAsia="ar-SA"/>
        </w:rPr>
        <w:t>ач</w:t>
      </w:r>
      <w:r w:rsidRPr="00FD08C7">
        <w:rPr>
          <w:rFonts w:eastAsia="Arial Unicode MS"/>
          <w:color w:val="000000"/>
          <w:spacing w:val="1"/>
          <w:kern w:val="1"/>
          <w:sz w:val="20"/>
          <w:szCs w:val="20"/>
          <w:lang w:eastAsia="ar-SA"/>
        </w:rPr>
        <w:t>а</w:t>
      </w:r>
      <w:r w:rsidRPr="00FD08C7">
        <w:rPr>
          <w:rFonts w:eastAsia="Arial Unicode MS"/>
          <w:color w:val="000000"/>
          <w:kern w:val="1"/>
          <w:sz w:val="20"/>
          <w:szCs w:val="20"/>
          <w:lang w:eastAsia="ar-SA"/>
        </w:rPr>
        <w:t xml:space="preserve">, у </w:t>
      </w:r>
      <w:r w:rsidRPr="00FD08C7">
        <w:rPr>
          <w:rFonts w:eastAsia="Arial Unicode MS"/>
          <w:color w:val="000000"/>
          <w:spacing w:val="2"/>
          <w:kern w:val="1"/>
          <w:sz w:val="20"/>
          <w:szCs w:val="20"/>
          <w:lang w:eastAsia="ar-SA"/>
        </w:rPr>
        <w:t>у</w:t>
      </w:r>
      <w:r w:rsidRPr="00FD08C7">
        <w:rPr>
          <w:rFonts w:eastAsia="Arial Unicode MS"/>
          <w:color w:val="000000"/>
          <w:spacing w:val="-1"/>
          <w:kern w:val="1"/>
          <w:sz w:val="20"/>
          <w:szCs w:val="20"/>
          <w:lang w:eastAsia="ar-SA"/>
        </w:rPr>
        <w:t>г</w:t>
      </w:r>
      <w:r w:rsidRPr="00FD08C7">
        <w:rPr>
          <w:rFonts w:eastAsia="Arial Unicode MS"/>
          <w:color w:val="000000"/>
          <w:kern w:val="1"/>
          <w:sz w:val="20"/>
          <w:szCs w:val="20"/>
          <w:lang w:eastAsia="ar-SA"/>
        </w:rPr>
        <w:t>ово</w:t>
      </w:r>
      <w:r w:rsidRPr="00FD08C7">
        <w:rPr>
          <w:rFonts w:eastAsia="Arial Unicode MS"/>
          <w:color w:val="000000"/>
          <w:spacing w:val="-1"/>
          <w:kern w:val="1"/>
          <w:sz w:val="20"/>
          <w:szCs w:val="20"/>
          <w:lang w:eastAsia="ar-SA"/>
        </w:rPr>
        <w:t>р</w:t>
      </w:r>
      <w:r w:rsidRPr="00FD08C7">
        <w:rPr>
          <w:rFonts w:eastAsia="Arial Unicode MS"/>
          <w:color w:val="000000"/>
          <w:kern w:val="1"/>
          <w:sz w:val="20"/>
          <w:szCs w:val="20"/>
          <w:lang w:eastAsia="ar-SA"/>
        </w:rPr>
        <w:t xml:space="preserve">у </w:t>
      </w:r>
      <w:r w:rsidRPr="00FD08C7">
        <w:rPr>
          <w:rFonts w:eastAsia="Arial Unicode MS"/>
          <w:color w:val="000000"/>
          <w:spacing w:val="1"/>
          <w:kern w:val="1"/>
          <w:sz w:val="20"/>
          <w:szCs w:val="20"/>
          <w:lang w:eastAsia="ar-SA"/>
        </w:rPr>
        <w:t>ћ</w:t>
      </w:r>
      <w:r w:rsidRPr="00FD08C7">
        <w:rPr>
          <w:rFonts w:eastAsia="Arial Unicode MS"/>
          <w:color w:val="000000"/>
          <w:kern w:val="1"/>
          <w:sz w:val="20"/>
          <w:szCs w:val="20"/>
          <w:lang w:eastAsia="ar-SA"/>
        </w:rPr>
        <w:t xml:space="preserve">е бити наведени </w:t>
      </w:r>
      <w:r w:rsidRPr="00FD08C7">
        <w:rPr>
          <w:rFonts w:eastAsia="Arial Unicode MS"/>
          <w:color w:val="000000"/>
          <w:spacing w:val="1"/>
          <w:kern w:val="1"/>
          <w:sz w:val="20"/>
          <w:szCs w:val="20"/>
          <w:lang w:eastAsia="ar-SA"/>
        </w:rPr>
        <w:t>н</w:t>
      </w:r>
      <w:r w:rsidRPr="00FD08C7">
        <w:rPr>
          <w:rFonts w:eastAsia="Arial Unicode MS"/>
          <w:color w:val="000000"/>
          <w:kern w:val="1"/>
          <w:sz w:val="20"/>
          <w:szCs w:val="20"/>
          <w:lang w:eastAsia="ar-SA"/>
        </w:rPr>
        <w:t>азив под</w:t>
      </w:r>
      <w:r w:rsidRPr="00FD08C7">
        <w:rPr>
          <w:rFonts w:eastAsia="Arial Unicode MS"/>
          <w:color w:val="000000"/>
          <w:spacing w:val="1"/>
          <w:kern w:val="1"/>
          <w:sz w:val="20"/>
          <w:szCs w:val="20"/>
          <w:lang w:eastAsia="ar-SA"/>
        </w:rPr>
        <w:t>и</w:t>
      </w:r>
      <w:r w:rsidRPr="00FD08C7">
        <w:rPr>
          <w:rFonts w:eastAsia="Arial Unicode MS"/>
          <w:color w:val="000000"/>
          <w:kern w:val="1"/>
          <w:sz w:val="20"/>
          <w:szCs w:val="20"/>
          <w:lang w:eastAsia="ar-SA"/>
        </w:rPr>
        <w:t>звођач</w:t>
      </w:r>
      <w:r w:rsidRPr="00FD08C7">
        <w:rPr>
          <w:rFonts w:eastAsia="Arial Unicode MS"/>
          <w:color w:val="000000"/>
          <w:spacing w:val="1"/>
          <w:kern w:val="1"/>
          <w:sz w:val="20"/>
          <w:szCs w:val="20"/>
          <w:lang w:eastAsia="ar-SA"/>
        </w:rPr>
        <w:t>а</w:t>
      </w:r>
      <w:r w:rsidRPr="00FD08C7">
        <w:rPr>
          <w:rFonts w:eastAsia="Arial Unicode MS"/>
          <w:color w:val="000000"/>
          <w:kern w:val="1"/>
          <w:sz w:val="20"/>
          <w:szCs w:val="20"/>
          <w:lang w:eastAsia="ar-SA"/>
        </w:rPr>
        <w:t>, односно по</w:t>
      </w:r>
      <w:r w:rsidRPr="00FD08C7">
        <w:rPr>
          <w:rFonts w:eastAsia="Arial Unicode MS"/>
          <w:color w:val="000000"/>
          <w:spacing w:val="-1"/>
          <w:kern w:val="1"/>
          <w:sz w:val="20"/>
          <w:szCs w:val="20"/>
          <w:lang w:eastAsia="ar-SA"/>
        </w:rPr>
        <w:t>н</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ђача из гр</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пепон</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ђач</w:t>
      </w:r>
      <w:r w:rsidRPr="00FD08C7">
        <w:rPr>
          <w:rFonts w:eastAsia="Arial Unicode MS"/>
          <w:color w:val="000000"/>
          <w:spacing w:val="1"/>
          <w:kern w:val="1"/>
          <w:sz w:val="20"/>
          <w:szCs w:val="20"/>
          <w:lang w:eastAsia="ar-SA"/>
        </w:rPr>
        <w:t>а</w:t>
      </w:r>
      <w:r w:rsidRPr="00FD08C7">
        <w:rPr>
          <w:rFonts w:eastAsia="Arial Unicode MS"/>
          <w:color w:val="000000"/>
          <w:kern w:val="1"/>
          <w:sz w:val="20"/>
          <w:szCs w:val="20"/>
          <w:lang w:eastAsia="ar-SA"/>
        </w:rPr>
        <w:t>.</w:t>
      </w:r>
    </w:p>
    <w:p w:rsidR="00C91D55" w:rsidRPr="00FD08C7" w:rsidRDefault="00C91D55" w:rsidP="00C91D55">
      <w:pPr>
        <w:widowControl w:val="0"/>
        <w:suppressAutoHyphens/>
        <w:autoSpaceDE w:val="0"/>
        <w:autoSpaceDN w:val="0"/>
        <w:adjustRightInd w:val="0"/>
        <w:spacing w:before="13" w:line="240" w:lineRule="exact"/>
        <w:ind w:right="-30"/>
        <w:rPr>
          <w:rFonts w:eastAsia="Arial Unicode MS"/>
          <w:color w:val="000000"/>
          <w:kern w:val="1"/>
          <w:sz w:val="20"/>
          <w:szCs w:val="20"/>
          <w:lang w:val="sr-Cyrl-CS" w:eastAsia="ar-SA"/>
        </w:rPr>
      </w:pPr>
    </w:p>
    <w:p w:rsidR="00C91D55" w:rsidRPr="00FD08C7" w:rsidRDefault="00C91D55" w:rsidP="00C91D55">
      <w:pPr>
        <w:widowControl w:val="0"/>
        <w:suppressAutoHyphens/>
        <w:autoSpaceDE w:val="0"/>
        <w:autoSpaceDN w:val="0"/>
        <w:adjustRightInd w:val="0"/>
        <w:spacing w:before="13" w:line="240" w:lineRule="exact"/>
        <w:ind w:right="-30"/>
        <w:rPr>
          <w:rFonts w:eastAsia="Arial Unicode MS"/>
          <w:color w:val="000000"/>
          <w:kern w:val="1"/>
          <w:sz w:val="20"/>
          <w:szCs w:val="20"/>
          <w:lang w:val="sr-Cyrl-CS" w:eastAsia="ar-SA"/>
        </w:rPr>
      </w:pPr>
    </w:p>
    <w:p w:rsidR="00C91D55" w:rsidRPr="00ED71E1" w:rsidRDefault="00C91D55" w:rsidP="00C91D55">
      <w:pPr>
        <w:suppressAutoHyphens/>
        <w:spacing w:line="100" w:lineRule="atLeast"/>
        <w:rPr>
          <w:rFonts w:eastAsia="Arial Unicode MS"/>
          <w:color w:val="000000"/>
          <w:kern w:val="1"/>
          <w:lang w:val="sr-Cyrl-CS" w:eastAsia="ar-SA"/>
        </w:rPr>
      </w:pPr>
      <w:r w:rsidRPr="00FD08C7">
        <w:rPr>
          <w:rFonts w:eastAsia="Arial Unicode MS"/>
          <w:b/>
          <w:bCs/>
          <w:color w:val="000000"/>
          <w:kern w:val="1"/>
          <w:lang w:val="ru-RU" w:eastAsia="ar-SA"/>
        </w:rPr>
        <w:t>ПРЕДМЕТ</w:t>
      </w:r>
      <w:r>
        <w:rPr>
          <w:rFonts w:eastAsia="Arial Unicode MS"/>
          <w:b/>
          <w:bCs/>
          <w:color w:val="000000"/>
          <w:kern w:val="1"/>
          <w:lang w:val="ru-RU" w:eastAsia="ar-SA"/>
        </w:rPr>
        <w:t xml:space="preserve"> УГОВОРА: </w:t>
      </w:r>
      <w:r w:rsidRPr="00ED71E1">
        <w:rPr>
          <w:rFonts w:eastAsia="Arial Unicode MS"/>
          <w:b/>
          <w:color w:val="000000"/>
          <w:kern w:val="1"/>
          <w:lang w:eastAsia="ar-SA"/>
        </w:rPr>
        <w:t>o</w:t>
      </w:r>
      <w:r w:rsidRPr="00ED71E1">
        <w:rPr>
          <w:rFonts w:eastAsia="Arial Unicode MS"/>
          <w:b/>
          <w:color w:val="000000"/>
          <w:kern w:val="1"/>
          <w:lang w:val="sr-Cyrl-CS" w:eastAsia="ar-SA"/>
        </w:rPr>
        <w:t>државање</w:t>
      </w:r>
      <w:r w:rsidRPr="00ED71E1">
        <w:rPr>
          <w:rFonts w:eastAsia="Arial Unicode MS"/>
          <w:b/>
          <w:color w:val="000000"/>
          <w:kern w:val="1"/>
          <w:lang w:eastAsia="ar-SA"/>
        </w:rPr>
        <w:t xml:space="preserve">, </w:t>
      </w:r>
      <w:r w:rsidRPr="00ED71E1">
        <w:rPr>
          <w:rFonts w:eastAsia="Arial Unicode MS"/>
          <w:b/>
          <w:color w:val="000000"/>
          <w:kern w:val="1"/>
          <w:lang w:val="sr-Cyrl-CS" w:eastAsia="ar-SA"/>
        </w:rPr>
        <w:t>поправка рачунара</w:t>
      </w:r>
      <w:r w:rsidRPr="00ED71E1">
        <w:rPr>
          <w:rFonts w:eastAsia="Arial Unicode MS"/>
          <w:b/>
          <w:color w:val="000000"/>
          <w:kern w:val="1"/>
          <w:lang w:eastAsia="ar-SA"/>
        </w:rPr>
        <w:t xml:space="preserve">, </w:t>
      </w:r>
      <w:r w:rsidRPr="00ED71E1">
        <w:rPr>
          <w:rFonts w:eastAsia="Arial Unicode MS"/>
          <w:b/>
          <w:color w:val="000000"/>
          <w:kern w:val="1"/>
          <w:lang w:val="sr-Cyrl-CS" w:eastAsia="ar-SA"/>
        </w:rPr>
        <w:t>рачунарске опреме и видео надзора</w:t>
      </w:r>
      <w:r w:rsidRPr="00FD08C7">
        <w:rPr>
          <w:rFonts w:eastAsia="Arial Unicode MS"/>
          <w:b/>
          <w:bCs/>
          <w:color w:val="000000"/>
          <w:kern w:val="1"/>
          <w:lang w:val="ru-RU" w:eastAsia="ar-SA"/>
        </w:rPr>
        <w:t xml:space="preserve">за период </w:t>
      </w:r>
      <w:r w:rsidRPr="00014EDC">
        <w:rPr>
          <w:rFonts w:eastAsia="Arial Unicode MS"/>
          <w:b/>
          <w:bCs/>
          <w:kern w:val="1"/>
          <w:lang w:val="ru-RU" w:eastAsia="ar-SA"/>
        </w:rPr>
        <w:t>од 1 године</w:t>
      </w:r>
    </w:p>
    <w:p w:rsidR="00C91D55" w:rsidRPr="00FD08C7" w:rsidRDefault="00C91D55" w:rsidP="00C91D55">
      <w:pPr>
        <w:widowControl w:val="0"/>
        <w:suppressAutoHyphens/>
        <w:autoSpaceDE w:val="0"/>
        <w:autoSpaceDN w:val="0"/>
        <w:adjustRightInd w:val="0"/>
        <w:spacing w:before="13" w:line="240" w:lineRule="exact"/>
        <w:ind w:right="-30"/>
        <w:rPr>
          <w:rFonts w:eastAsia="Arial Unicode MS"/>
          <w:color w:val="000000"/>
          <w:kern w:val="1"/>
          <w:sz w:val="20"/>
          <w:szCs w:val="20"/>
          <w:lang w:val="ru-RU" w:eastAsia="ar-SA"/>
        </w:rPr>
      </w:pPr>
    </w:p>
    <w:p w:rsidR="00C91D55" w:rsidRPr="00FD08C7" w:rsidRDefault="00C91D55" w:rsidP="00C91D55">
      <w:pPr>
        <w:widowControl w:val="0"/>
        <w:suppressAutoHyphens/>
        <w:autoSpaceDE w:val="0"/>
        <w:autoSpaceDN w:val="0"/>
        <w:adjustRightInd w:val="0"/>
        <w:spacing w:before="13" w:line="240" w:lineRule="exact"/>
        <w:ind w:right="-30"/>
        <w:rPr>
          <w:rFonts w:eastAsia="Arial Unicode MS"/>
          <w:color w:val="000000"/>
          <w:kern w:val="1"/>
          <w:sz w:val="20"/>
          <w:szCs w:val="20"/>
          <w:lang w:val="sr-Cyrl-CS" w:eastAsia="ar-SA"/>
        </w:rPr>
      </w:pPr>
    </w:p>
    <w:p w:rsidR="00C91D55" w:rsidRPr="00FD08C7" w:rsidRDefault="00C91D55" w:rsidP="00C91D55">
      <w:pPr>
        <w:widowControl w:val="0"/>
        <w:suppressAutoHyphens/>
        <w:autoSpaceDE w:val="0"/>
        <w:autoSpaceDN w:val="0"/>
        <w:adjustRightInd w:val="0"/>
        <w:ind w:right="-30"/>
        <w:jc w:val="both"/>
        <w:rPr>
          <w:rFonts w:eastAsia="Arial Unicode MS"/>
          <w:color w:val="000000"/>
          <w:kern w:val="1"/>
          <w:lang w:eastAsia="ar-SA"/>
        </w:rPr>
      </w:pPr>
      <w:r w:rsidRPr="00FD08C7">
        <w:rPr>
          <w:rFonts w:eastAsia="Arial Unicode MS"/>
          <w:color w:val="000000"/>
          <w:kern w:val="1"/>
          <w:lang w:eastAsia="ar-SA"/>
        </w:rPr>
        <w:t>Уговорнестранесу сеспораз</w:t>
      </w:r>
      <w:r w:rsidRPr="00FD08C7">
        <w:rPr>
          <w:rFonts w:eastAsia="Arial Unicode MS"/>
          <w:color w:val="000000"/>
          <w:spacing w:val="2"/>
          <w:kern w:val="1"/>
          <w:lang w:eastAsia="ar-SA"/>
        </w:rPr>
        <w:t>у</w:t>
      </w:r>
      <w:r w:rsidRPr="00FD08C7">
        <w:rPr>
          <w:rFonts w:eastAsia="Arial Unicode MS"/>
          <w:color w:val="000000"/>
          <w:kern w:val="1"/>
          <w:lang w:eastAsia="ar-SA"/>
        </w:rPr>
        <w:t>мелеосле</w:t>
      </w:r>
      <w:r w:rsidRPr="00FD08C7">
        <w:rPr>
          <w:rFonts w:eastAsia="Arial Unicode MS"/>
          <w:color w:val="000000"/>
          <w:spacing w:val="1"/>
          <w:kern w:val="1"/>
          <w:lang w:eastAsia="ar-SA"/>
        </w:rPr>
        <w:t>д</w:t>
      </w:r>
      <w:r w:rsidRPr="00FD08C7">
        <w:rPr>
          <w:rFonts w:eastAsia="Arial Unicode MS"/>
          <w:color w:val="000000"/>
          <w:kern w:val="1"/>
          <w:lang w:eastAsia="ar-SA"/>
        </w:rPr>
        <w:t>еће</w:t>
      </w:r>
      <w:r w:rsidRPr="00FD08C7">
        <w:rPr>
          <w:rFonts w:eastAsia="Arial Unicode MS"/>
          <w:color w:val="000000"/>
          <w:spacing w:val="1"/>
          <w:kern w:val="1"/>
          <w:lang w:eastAsia="ar-SA"/>
        </w:rPr>
        <w:t>м</w:t>
      </w:r>
      <w:r w:rsidRPr="00FD08C7">
        <w:rPr>
          <w:rFonts w:eastAsia="Arial Unicode MS"/>
          <w:color w:val="000000"/>
          <w:kern w:val="1"/>
          <w:lang w:eastAsia="ar-SA"/>
        </w:rPr>
        <w:t>:</w:t>
      </w:r>
    </w:p>
    <w:p w:rsidR="00C91D55" w:rsidRPr="00FD08C7" w:rsidRDefault="00C91D55" w:rsidP="00C91D55">
      <w:pPr>
        <w:widowControl w:val="0"/>
        <w:suppressAutoHyphens/>
        <w:autoSpaceDE w:val="0"/>
        <w:autoSpaceDN w:val="0"/>
        <w:adjustRightInd w:val="0"/>
        <w:spacing w:line="239" w:lineRule="auto"/>
        <w:ind w:right="-30"/>
        <w:jc w:val="both"/>
        <w:rPr>
          <w:rFonts w:eastAsia="Arial Unicode MS"/>
          <w:color w:val="000000"/>
          <w:kern w:val="1"/>
          <w:lang w:val="sr-Cyrl-CS" w:eastAsia="ar-SA"/>
        </w:rPr>
      </w:pPr>
    </w:p>
    <w:p w:rsidR="00C91D55" w:rsidRPr="00FD08C7" w:rsidRDefault="00C91D55" w:rsidP="00C91D55">
      <w:pPr>
        <w:suppressAutoHyphens/>
        <w:spacing w:line="100" w:lineRule="atLeast"/>
        <w:jc w:val="center"/>
        <w:rPr>
          <w:rFonts w:eastAsia="Arial Unicode MS"/>
          <w:iCs/>
          <w:color w:val="000000"/>
          <w:kern w:val="1"/>
          <w:lang w:val="ru-RU" w:eastAsia="ar-SA"/>
        </w:rPr>
      </w:pPr>
      <w:r w:rsidRPr="00FD08C7">
        <w:rPr>
          <w:rFonts w:eastAsia="Arial Unicode MS"/>
          <w:iCs/>
          <w:color w:val="000000"/>
          <w:kern w:val="1"/>
          <w:lang w:val="sr-Cyrl-CS" w:eastAsia="ar-SA"/>
        </w:rPr>
        <w:t>Члан 1.</w:t>
      </w:r>
    </w:p>
    <w:p w:rsidR="00C91D55" w:rsidRPr="00ED71E1" w:rsidRDefault="00C91D55" w:rsidP="00C91D55">
      <w:pPr>
        <w:suppressAutoHyphens/>
        <w:spacing w:line="100" w:lineRule="atLeast"/>
        <w:rPr>
          <w:rFonts w:eastAsia="Arial Unicode MS"/>
          <w:color w:val="000000"/>
          <w:kern w:val="1"/>
          <w:lang w:eastAsia="ar-SA"/>
        </w:rPr>
      </w:pPr>
      <w:r w:rsidRPr="00FD08C7">
        <w:rPr>
          <w:rFonts w:eastAsia="Arial Unicode MS"/>
          <w:b/>
          <w:iCs/>
          <w:color w:val="000000"/>
          <w:kern w:val="1"/>
          <w:lang w:val="ru-RU" w:eastAsia="ar-SA"/>
        </w:rPr>
        <w:t xml:space="preserve">-  </w:t>
      </w:r>
      <w:r w:rsidRPr="00FD08C7">
        <w:rPr>
          <w:rFonts w:eastAsia="Arial Unicode MS"/>
          <w:color w:val="000000"/>
          <w:kern w:val="1"/>
          <w:lang w:eastAsia="ar-SA"/>
        </w:rPr>
        <w:t xml:space="preserve">да је Наручилац спровео поступак </w:t>
      </w:r>
      <w:r w:rsidRPr="00FD08C7">
        <w:rPr>
          <w:rFonts w:eastAsia="Arial Unicode MS"/>
          <w:color w:val="000000"/>
          <w:kern w:val="1"/>
          <w:lang w:val="sr-Cyrl-CS" w:eastAsia="ar-SA"/>
        </w:rPr>
        <w:t>ј</w:t>
      </w:r>
      <w:r w:rsidRPr="00FD08C7">
        <w:rPr>
          <w:rFonts w:eastAsia="Arial Unicode MS"/>
          <w:color w:val="000000"/>
          <w:kern w:val="1"/>
          <w:lang w:eastAsia="ar-SA"/>
        </w:rPr>
        <w:t>авнa набавк</w:t>
      </w:r>
      <w:r w:rsidRPr="00FD08C7">
        <w:rPr>
          <w:rFonts w:eastAsia="Arial Unicode MS"/>
          <w:color w:val="000000"/>
          <w:kern w:val="1"/>
          <w:lang w:val="sr-Cyrl-CS" w:eastAsia="ar-SA"/>
        </w:rPr>
        <w:t xml:space="preserve">емале вредности </w:t>
      </w:r>
      <w:r w:rsidRPr="00FD08C7">
        <w:rPr>
          <w:rFonts w:eastAsia="Arial Unicode MS"/>
          <w:color w:val="000000"/>
          <w:kern w:val="1"/>
          <w:lang w:eastAsia="ar-SA"/>
        </w:rPr>
        <w:t xml:space="preserve">број ЈН </w:t>
      </w:r>
      <w:r w:rsidRPr="00FD08C7">
        <w:rPr>
          <w:rFonts w:eastAsia="Arial Unicode MS"/>
          <w:color w:val="000000"/>
          <w:kern w:val="1"/>
          <w:lang w:val="sr-Cyrl-CS" w:eastAsia="ar-SA"/>
        </w:rPr>
        <w:t>0</w:t>
      </w:r>
      <w:r>
        <w:rPr>
          <w:rFonts w:eastAsia="Arial Unicode MS"/>
          <w:color w:val="000000"/>
          <w:kern w:val="1"/>
          <w:lang w:eastAsia="ar-SA"/>
        </w:rPr>
        <w:t>2</w:t>
      </w:r>
      <w:r w:rsidRPr="00FD08C7">
        <w:rPr>
          <w:rFonts w:eastAsia="Arial Unicode MS"/>
          <w:color w:val="000000"/>
          <w:kern w:val="1"/>
          <w:lang w:eastAsia="ar-SA"/>
        </w:rPr>
        <w:t>/20</w:t>
      </w:r>
      <w:r>
        <w:rPr>
          <w:rFonts w:eastAsia="Arial Unicode MS"/>
          <w:color w:val="000000"/>
          <w:kern w:val="1"/>
          <w:lang w:eastAsia="ar-SA"/>
        </w:rPr>
        <w:t>20</w:t>
      </w:r>
      <w:r w:rsidRPr="00FD08C7">
        <w:rPr>
          <w:rFonts w:eastAsia="Arial Unicode MS"/>
          <w:i/>
          <w:iCs/>
          <w:color w:val="000000"/>
          <w:kern w:val="1"/>
          <w:lang w:val="sr-Cyrl-CS" w:eastAsia="ar-SA"/>
        </w:rPr>
        <w:t xml:space="preserve">, </w:t>
      </w:r>
      <w:r w:rsidRPr="00FD08C7">
        <w:rPr>
          <w:rFonts w:eastAsia="Arial Unicode MS"/>
          <w:color w:val="000000"/>
          <w:kern w:val="1"/>
          <w:lang w:val="ru-RU" w:eastAsia="ar-SA"/>
        </w:rPr>
        <w:t xml:space="preserve">набавка </w:t>
      </w:r>
      <w:r w:rsidRPr="00FD08C7">
        <w:rPr>
          <w:rFonts w:eastAsia="Arial Unicode MS"/>
          <w:color w:val="000000"/>
          <w:kern w:val="1"/>
          <w:lang w:eastAsia="ar-SA"/>
        </w:rPr>
        <w:t>услуг</w:t>
      </w:r>
      <w:r w:rsidRPr="00FD08C7">
        <w:rPr>
          <w:rFonts w:eastAsia="Arial Unicode MS"/>
          <w:color w:val="000000"/>
          <w:kern w:val="1"/>
          <w:lang w:val="sr-Cyrl-CS" w:eastAsia="ar-SA"/>
        </w:rPr>
        <w:t>а</w:t>
      </w:r>
      <w:r w:rsidRPr="00FD08C7">
        <w:rPr>
          <w:rFonts w:eastAsia="Arial Unicode MS"/>
          <w:color w:val="000000"/>
          <w:kern w:val="1"/>
          <w:lang w:val="ru-RU" w:eastAsia="ar-SA"/>
        </w:rPr>
        <w:t>–</w:t>
      </w:r>
      <w:r w:rsidRPr="00FD08C7">
        <w:rPr>
          <w:rFonts w:eastAsia="Arial Unicode MS"/>
          <w:color w:val="000000"/>
          <w:kern w:val="1"/>
          <w:lang w:eastAsia="ar-SA"/>
        </w:rPr>
        <w:t>O</w:t>
      </w:r>
      <w:r>
        <w:rPr>
          <w:rFonts w:eastAsia="Arial Unicode MS"/>
          <w:color w:val="000000"/>
          <w:kern w:val="1"/>
          <w:lang w:val="sr-Cyrl-CS" w:eastAsia="ar-SA"/>
        </w:rPr>
        <w:t>државање</w:t>
      </w:r>
      <w:r>
        <w:rPr>
          <w:rFonts w:eastAsia="Arial Unicode MS"/>
          <w:color w:val="000000"/>
          <w:kern w:val="1"/>
          <w:lang w:eastAsia="ar-SA"/>
        </w:rPr>
        <w:t xml:space="preserve">, </w:t>
      </w:r>
      <w:r>
        <w:rPr>
          <w:rFonts w:eastAsia="Arial Unicode MS"/>
          <w:color w:val="000000"/>
          <w:kern w:val="1"/>
          <w:lang w:val="sr-Cyrl-CS" w:eastAsia="ar-SA"/>
        </w:rPr>
        <w:t>поправка рачунара</w:t>
      </w:r>
      <w:r>
        <w:rPr>
          <w:rFonts w:eastAsia="Arial Unicode MS"/>
          <w:color w:val="000000"/>
          <w:kern w:val="1"/>
          <w:lang w:eastAsia="ar-SA"/>
        </w:rPr>
        <w:t xml:space="preserve">, </w:t>
      </w:r>
      <w:r w:rsidRPr="00FD08C7">
        <w:rPr>
          <w:rFonts w:eastAsia="Arial Unicode MS"/>
          <w:color w:val="000000"/>
          <w:kern w:val="1"/>
          <w:lang w:val="sr-Cyrl-CS" w:eastAsia="ar-SA"/>
        </w:rPr>
        <w:t>рачунарске опреме</w:t>
      </w:r>
      <w:r>
        <w:rPr>
          <w:rFonts w:eastAsia="Arial Unicode MS"/>
          <w:color w:val="000000"/>
          <w:kern w:val="1"/>
          <w:lang w:val="sr-Cyrl-CS" w:eastAsia="ar-SA"/>
        </w:rPr>
        <w:t xml:space="preserve"> и видео надзора</w:t>
      </w:r>
      <w:r w:rsidRPr="00FD08C7">
        <w:rPr>
          <w:rFonts w:eastAsia="Arial Unicode MS"/>
          <w:color w:val="000000"/>
          <w:kern w:val="1"/>
          <w:lang w:val="ru-RU" w:eastAsia="ar-SA"/>
        </w:rPr>
        <w:t>з</w:t>
      </w:r>
      <w:r w:rsidRPr="00FD08C7">
        <w:rPr>
          <w:rFonts w:eastAsia="Arial Unicode MS"/>
          <w:color w:val="000000"/>
          <w:kern w:val="1"/>
          <w:lang w:val="sr-Cyrl-CS" w:eastAsia="ar-SA"/>
        </w:rPr>
        <w:t xml:space="preserve">а потребе Центра </w:t>
      </w:r>
      <w:r>
        <w:rPr>
          <w:rFonts w:eastAsia="Arial Unicode MS"/>
          <w:color w:val="000000"/>
          <w:kern w:val="1"/>
          <w:lang w:val="sr-Cyrl-CS" w:eastAsia="ar-SA"/>
        </w:rPr>
        <w:t>за заштиту одојчади, деце и омла</w:t>
      </w:r>
      <w:r w:rsidRPr="00FD08C7">
        <w:rPr>
          <w:rFonts w:eastAsia="Arial Unicode MS"/>
          <w:color w:val="000000"/>
          <w:kern w:val="1"/>
          <w:lang w:val="sr-Cyrl-CS" w:eastAsia="ar-SA"/>
        </w:rPr>
        <w:t>дине</w:t>
      </w:r>
    </w:p>
    <w:p w:rsidR="00C91D55" w:rsidRPr="00FD08C7" w:rsidRDefault="00C91D55" w:rsidP="00C91D55">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eastAsia="ar-SA"/>
        </w:rPr>
        <w:t xml:space="preserve">- да је </w:t>
      </w:r>
      <w:r w:rsidRPr="00FD08C7">
        <w:rPr>
          <w:rFonts w:eastAsia="Arial Unicode MS"/>
          <w:color w:val="000000"/>
          <w:kern w:val="1"/>
          <w:lang w:val="sr-Cyrl-CS" w:eastAsia="ar-SA"/>
        </w:rPr>
        <w:t>Понуђач</w:t>
      </w:r>
      <w:r w:rsidRPr="00FD08C7">
        <w:rPr>
          <w:rFonts w:eastAsia="Arial Unicode MS"/>
          <w:color w:val="000000"/>
          <w:kern w:val="1"/>
          <w:lang w:eastAsia="ar-SA"/>
        </w:rPr>
        <w:t xml:space="preserve"> доставио понуду број: ____________од </w:t>
      </w:r>
      <w:r w:rsidRPr="00FD08C7">
        <w:rPr>
          <w:rFonts w:eastAsia="Arial Unicode MS"/>
          <w:color w:val="000000"/>
          <w:kern w:val="1"/>
          <w:lang w:val="ru-RU" w:eastAsia="ar-SA"/>
        </w:rPr>
        <w:t>______________</w:t>
      </w:r>
      <w:r>
        <w:rPr>
          <w:rFonts w:eastAsia="Arial Unicode MS"/>
          <w:color w:val="000000"/>
          <w:kern w:val="1"/>
          <w:lang w:eastAsia="ar-SA"/>
        </w:rPr>
        <w:t>2020</w:t>
      </w:r>
      <w:r w:rsidRPr="00FD08C7">
        <w:rPr>
          <w:rFonts w:eastAsia="Arial Unicode MS"/>
          <w:color w:val="000000"/>
          <w:kern w:val="1"/>
          <w:lang w:eastAsia="ar-SA"/>
        </w:rPr>
        <w:t xml:space="preserve">. године, </w:t>
      </w:r>
      <w:r w:rsidRPr="00FD08C7">
        <w:rPr>
          <w:rFonts w:eastAsia="Arial Unicode MS"/>
          <w:color w:val="000000"/>
          <w:kern w:val="1"/>
          <w:lang w:val="sr-Cyrl-CS" w:eastAsia="ar-SA"/>
        </w:rPr>
        <w:t xml:space="preserve">за </w:t>
      </w:r>
      <w:r w:rsidRPr="00FD08C7">
        <w:rPr>
          <w:rFonts w:eastAsia="Arial Unicode MS"/>
          <w:color w:val="000000"/>
          <w:kern w:val="1"/>
          <w:lang w:eastAsia="ar-SA"/>
        </w:rPr>
        <w:t xml:space="preserve">која у потпуности одговара условима из позива </w:t>
      </w:r>
      <w:r w:rsidRPr="00FD08C7">
        <w:rPr>
          <w:rFonts w:eastAsia="Arial Unicode MS"/>
          <w:color w:val="000000"/>
          <w:kern w:val="1"/>
          <w:lang w:val="sr-Cyrl-CS" w:eastAsia="ar-SA"/>
        </w:rPr>
        <w:t xml:space="preserve">и спецификације </w:t>
      </w:r>
      <w:r w:rsidRPr="00FD08C7">
        <w:rPr>
          <w:rFonts w:eastAsia="Arial Unicode MS"/>
          <w:color w:val="000000"/>
          <w:kern w:val="1"/>
          <w:lang w:eastAsia="ar-SA"/>
        </w:rPr>
        <w:t>и налази се у прилогу овог уговора и његов је саставни део;</w:t>
      </w:r>
      <w:r>
        <w:rPr>
          <w:rFonts w:eastAsia="Arial Unicode MS"/>
          <w:b/>
          <w:color w:val="000000"/>
          <w:kern w:val="1"/>
          <w:lang w:val="sr-Cyrl-CS" w:eastAsia="ar-SA"/>
        </w:rPr>
        <w:t>(</w:t>
      </w:r>
      <w:r w:rsidRPr="00FD08C7">
        <w:rPr>
          <w:rFonts w:eastAsia="Arial Unicode MS"/>
          <w:b/>
          <w:color w:val="000000"/>
          <w:kern w:val="1"/>
          <w:lang w:val="sr-Cyrl-CS" w:eastAsia="ar-SA"/>
        </w:rPr>
        <w:t>Попуњава Понуђач)</w:t>
      </w:r>
    </w:p>
    <w:p w:rsidR="00C91D55" w:rsidRPr="00FD08C7" w:rsidRDefault="00C91D55" w:rsidP="00C91D55">
      <w:pPr>
        <w:autoSpaceDE w:val="0"/>
        <w:autoSpaceDN w:val="0"/>
        <w:spacing w:before="7" w:line="274" w:lineRule="exact"/>
        <w:rPr>
          <w:rFonts w:eastAsia="Calibri"/>
          <w:lang w:val="sr-Cyrl-CS"/>
        </w:rPr>
      </w:pPr>
      <w:r w:rsidRPr="00FD08C7">
        <w:rPr>
          <w:rFonts w:eastAsia="Calibri"/>
          <w:sz w:val="22"/>
          <w:szCs w:val="22"/>
          <w:lang w:val="hr-HR"/>
        </w:rPr>
        <w:t xml:space="preserve">-     </w:t>
      </w:r>
      <w:r w:rsidRPr="00FD08C7">
        <w:rPr>
          <w:rFonts w:eastAsia="Calibri"/>
          <w:lang w:val="ru-RU"/>
        </w:rPr>
        <w:t>да је наручилац на основу Одлук</w:t>
      </w:r>
      <w:r w:rsidRPr="00FD08C7">
        <w:rPr>
          <w:rFonts w:eastAsia="Calibri"/>
          <w:lang w:val="sr-Cyrl-CS"/>
        </w:rPr>
        <w:t xml:space="preserve">ео додели уговора </w:t>
      </w:r>
      <w:r w:rsidRPr="00FD08C7">
        <w:rPr>
          <w:rFonts w:eastAsia="Calibri"/>
          <w:lang w:val="ru-RU"/>
        </w:rPr>
        <w:t>бр_________________од __________</w:t>
      </w:r>
      <w:r w:rsidRPr="00FD08C7">
        <w:rPr>
          <w:rFonts w:eastAsia="Calibri"/>
          <w:lang w:val="sr-Cyrl-CS"/>
        </w:rPr>
        <w:t>2</w:t>
      </w:r>
      <w:r>
        <w:rPr>
          <w:rFonts w:eastAsia="Calibri"/>
          <w:lang w:val="ru-RU"/>
        </w:rPr>
        <w:t>0</w:t>
      </w:r>
      <w:r>
        <w:rPr>
          <w:rFonts w:eastAsia="Calibri"/>
        </w:rPr>
        <w:t>20</w:t>
      </w:r>
      <w:r w:rsidRPr="00FD08C7">
        <w:rPr>
          <w:rFonts w:eastAsia="Calibri"/>
          <w:lang w:val="ru-RU"/>
        </w:rPr>
        <w:t xml:space="preserve">. </w:t>
      </w:r>
      <w:r w:rsidRPr="00FD08C7">
        <w:rPr>
          <w:rFonts w:eastAsia="Calibri"/>
          <w:lang w:val="sr-Cyrl-CS"/>
        </w:rPr>
        <w:t>г</w:t>
      </w:r>
      <w:r w:rsidRPr="00FD08C7">
        <w:rPr>
          <w:rFonts w:eastAsia="Calibri"/>
          <w:lang w:val="ru-RU"/>
        </w:rPr>
        <w:t>одине</w:t>
      </w:r>
      <w:r w:rsidRPr="00FD08C7">
        <w:rPr>
          <w:rFonts w:eastAsia="Calibri"/>
          <w:lang w:val="sr-Cyrl-CS"/>
        </w:rPr>
        <w:t>,</w:t>
      </w:r>
      <w:r w:rsidRPr="00FD08C7">
        <w:rPr>
          <w:rFonts w:eastAsia="Calibri"/>
          <w:lang w:val="ru-RU"/>
        </w:rPr>
        <w:t xml:space="preserve"> изабрао </w:t>
      </w:r>
      <w:r w:rsidRPr="00FD08C7">
        <w:rPr>
          <w:rFonts w:eastAsia="Calibri"/>
          <w:lang w:val="sr-Cyrl-CS"/>
        </w:rPr>
        <w:t>Понуђача.</w:t>
      </w:r>
    </w:p>
    <w:p w:rsidR="00C91D55" w:rsidRPr="00FD08C7" w:rsidRDefault="00C91D55" w:rsidP="00C91D55">
      <w:pPr>
        <w:autoSpaceDE w:val="0"/>
        <w:autoSpaceDN w:val="0"/>
        <w:spacing w:before="7" w:line="274" w:lineRule="exact"/>
        <w:rPr>
          <w:rFonts w:eastAsia="Calibri"/>
          <w:lang w:val="sr-Cyrl-CS"/>
        </w:rPr>
      </w:pPr>
    </w:p>
    <w:p w:rsidR="00C91D55" w:rsidRDefault="00C91D55" w:rsidP="00C91D55">
      <w:pPr>
        <w:widowControl w:val="0"/>
        <w:suppressAutoHyphens/>
        <w:autoSpaceDE w:val="0"/>
        <w:autoSpaceDN w:val="0"/>
        <w:adjustRightInd w:val="0"/>
        <w:spacing w:before="15" w:line="240" w:lineRule="exact"/>
        <w:ind w:right="-30"/>
        <w:jc w:val="both"/>
        <w:rPr>
          <w:rFonts w:eastAsia="Arial Unicode MS"/>
          <w:color w:val="000000"/>
          <w:kern w:val="1"/>
          <w:lang w:eastAsia="ar-SA"/>
        </w:rPr>
      </w:pPr>
    </w:p>
    <w:p w:rsidR="00C91D55" w:rsidRDefault="00C91D55" w:rsidP="00C91D55">
      <w:pPr>
        <w:widowControl w:val="0"/>
        <w:suppressAutoHyphens/>
        <w:autoSpaceDE w:val="0"/>
        <w:autoSpaceDN w:val="0"/>
        <w:adjustRightInd w:val="0"/>
        <w:spacing w:before="15" w:line="240" w:lineRule="exact"/>
        <w:ind w:right="-30"/>
        <w:jc w:val="both"/>
        <w:rPr>
          <w:rFonts w:eastAsia="Arial Unicode MS"/>
          <w:color w:val="000000"/>
          <w:kern w:val="1"/>
          <w:lang w:eastAsia="ar-SA"/>
        </w:rPr>
      </w:pPr>
    </w:p>
    <w:p w:rsidR="00C91D55" w:rsidRDefault="00C91D55" w:rsidP="00C91D55">
      <w:pPr>
        <w:widowControl w:val="0"/>
        <w:suppressAutoHyphens/>
        <w:autoSpaceDE w:val="0"/>
        <w:autoSpaceDN w:val="0"/>
        <w:adjustRightInd w:val="0"/>
        <w:spacing w:before="15" w:line="240" w:lineRule="exact"/>
        <w:ind w:right="-30"/>
        <w:jc w:val="both"/>
        <w:rPr>
          <w:rFonts w:eastAsia="Arial Unicode MS"/>
          <w:color w:val="000000"/>
          <w:kern w:val="1"/>
          <w:lang w:eastAsia="ar-SA"/>
        </w:rPr>
      </w:pPr>
    </w:p>
    <w:p w:rsidR="00C91D55" w:rsidRDefault="00C91D55" w:rsidP="00C91D55">
      <w:pPr>
        <w:widowControl w:val="0"/>
        <w:suppressAutoHyphens/>
        <w:autoSpaceDE w:val="0"/>
        <w:autoSpaceDN w:val="0"/>
        <w:adjustRightInd w:val="0"/>
        <w:spacing w:before="15" w:line="240" w:lineRule="exact"/>
        <w:ind w:right="-30"/>
        <w:jc w:val="both"/>
        <w:rPr>
          <w:rFonts w:eastAsia="Arial Unicode MS"/>
          <w:color w:val="000000"/>
          <w:kern w:val="1"/>
          <w:lang w:eastAsia="ar-SA"/>
        </w:rPr>
      </w:pPr>
    </w:p>
    <w:p w:rsidR="00C91D55" w:rsidRDefault="00C91D55" w:rsidP="00C91D55">
      <w:pPr>
        <w:widowControl w:val="0"/>
        <w:suppressAutoHyphens/>
        <w:autoSpaceDE w:val="0"/>
        <w:autoSpaceDN w:val="0"/>
        <w:adjustRightInd w:val="0"/>
        <w:spacing w:before="15" w:line="240" w:lineRule="exact"/>
        <w:ind w:right="-30"/>
        <w:jc w:val="both"/>
        <w:rPr>
          <w:rFonts w:eastAsia="Arial Unicode MS"/>
          <w:color w:val="000000"/>
          <w:kern w:val="1"/>
          <w:lang w:eastAsia="ar-SA"/>
        </w:rPr>
      </w:pPr>
    </w:p>
    <w:p w:rsidR="00C91D55" w:rsidRDefault="00C91D55" w:rsidP="00C91D55">
      <w:pPr>
        <w:widowControl w:val="0"/>
        <w:suppressAutoHyphens/>
        <w:autoSpaceDE w:val="0"/>
        <w:autoSpaceDN w:val="0"/>
        <w:adjustRightInd w:val="0"/>
        <w:spacing w:before="15" w:line="240" w:lineRule="exact"/>
        <w:ind w:right="-30"/>
        <w:jc w:val="both"/>
        <w:rPr>
          <w:rFonts w:eastAsia="Arial Unicode MS"/>
          <w:color w:val="000000"/>
          <w:kern w:val="1"/>
          <w:lang w:eastAsia="ar-SA"/>
        </w:rPr>
      </w:pPr>
    </w:p>
    <w:p w:rsidR="00C91D55" w:rsidRDefault="00C91D55" w:rsidP="00C91D55">
      <w:pPr>
        <w:widowControl w:val="0"/>
        <w:suppressAutoHyphens/>
        <w:autoSpaceDE w:val="0"/>
        <w:autoSpaceDN w:val="0"/>
        <w:adjustRightInd w:val="0"/>
        <w:spacing w:before="15" w:line="240" w:lineRule="exact"/>
        <w:ind w:right="-30"/>
        <w:jc w:val="both"/>
        <w:rPr>
          <w:rFonts w:eastAsia="Arial Unicode MS"/>
          <w:color w:val="000000"/>
          <w:kern w:val="1"/>
          <w:lang w:eastAsia="ar-SA"/>
        </w:rPr>
      </w:pPr>
    </w:p>
    <w:p w:rsidR="00C91D55" w:rsidRDefault="00C91D55" w:rsidP="00C91D55">
      <w:pPr>
        <w:widowControl w:val="0"/>
        <w:suppressAutoHyphens/>
        <w:autoSpaceDE w:val="0"/>
        <w:autoSpaceDN w:val="0"/>
        <w:adjustRightInd w:val="0"/>
        <w:spacing w:before="15" w:line="240" w:lineRule="exact"/>
        <w:ind w:right="-30"/>
        <w:jc w:val="both"/>
        <w:rPr>
          <w:rFonts w:eastAsia="Arial Unicode MS"/>
          <w:color w:val="000000"/>
          <w:kern w:val="1"/>
          <w:lang w:eastAsia="ar-SA"/>
        </w:rPr>
      </w:pPr>
    </w:p>
    <w:p w:rsidR="00C91D55" w:rsidRDefault="00C91D55" w:rsidP="00C91D55">
      <w:pPr>
        <w:widowControl w:val="0"/>
        <w:suppressAutoHyphens/>
        <w:autoSpaceDE w:val="0"/>
        <w:autoSpaceDN w:val="0"/>
        <w:adjustRightInd w:val="0"/>
        <w:spacing w:before="15" w:line="240" w:lineRule="exact"/>
        <w:ind w:right="-30"/>
        <w:jc w:val="both"/>
        <w:rPr>
          <w:rFonts w:eastAsia="Arial Unicode MS"/>
          <w:color w:val="000000"/>
          <w:kern w:val="1"/>
          <w:lang w:eastAsia="ar-SA"/>
        </w:rPr>
      </w:pPr>
    </w:p>
    <w:p w:rsidR="00C91D55" w:rsidRDefault="00C91D55" w:rsidP="00C91D55">
      <w:pPr>
        <w:widowControl w:val="0"/>
        <w:suppressAutoHyphens/>
        <w:autoSpaceDE w:val="0"/>
        <w:autoSpaceDN w:val="0"/>
        <w:adjustRightInd w:val="0"/>
        <w:spacing w:before="15" w:line="240" w:lineRule="exact"/>
        <w:ind w:right="-30"/>
        <w:jc w:val="both"/>
        <w:rPr>
          <w:rFonts w:eastAsia="Arial Unicode MS"/>
          <w:color w:val="000000"/>
          <w:kern w:val="1"/>
          <w:lang w:eastAsia="ar-SA"/>
        </w:rPr>
      </w:pPr>
    </w:p>
    <w:p w:rsidR="00C91D55" w:rsidRPr="00FD08C7" w:rsidRDefault="00C91D55" w:rsidP="00C91D55">
      <w:pPr>
        <w:widowControl w:val="0"/>
        <w:suppressAutoHyphens/>
        <w:autoSpaceDE w:val="0"/>
        <w:autoSpaceDN w:val="0"/>
        <w:adjustRightInd w:val="0"/>
        <w:spacing w:before="15" w:line="240" w:lineRule="exact"/>
        <w:ind w:right="-30"/>
        <w:jc w:val="both"/>
        <w:rPr>
          <w:rFonts w:eastAsia="Arial Unicode MS"/>
          <w:color w:val="000000"/>
          <w:kern w:val="1"/>
          <w:lang w:eastAsia="ar-SA"/>
        </w:rPr>
      </w:pPr>
    </w:p>
    <w:p w:rsidR="00C91D55" w:rsidRPr="00FD08C7" w:rsidRDefault="00C91D55" w:rsidP="00C91D55">
      <w:pPr>
        <w:suppressAutoHyphens/>
        <w:spacing w:line="100" w:lineRule="atLeast"/>
        <w:ind w:left="720"/>
        <w:jc w:val="both"/>
        <w:rPr>
          <w:rFonts w:eastAsia="Arial Unicode MS"/>
          <w:b/>
          <w:color w:val="000000"/>
          <w:kern w:val="1"/>
          <w:lang w:eastAsia="ar-SA"/>
        </w:rPr>
      </w:pPr>
      <w:r w:rsidRPr="00FD08C7">
        <w:rPr>
          <w:rFonts w:eastAsia="Arial Unicode MS"/>
          <w:b/>
          <w:color w:val="000000"/>
          <w:kern w:val="1"/>
          <w:lang w:eastAsia="ar-SA"/>
        </w:rPr>
        <w:lastRenderedPageBreak/>
        <w:t>ПРЕДМЕТ УГОВОРА</w:t>
      </w:r>
    </w:p>
    <w:p w:rsidR="00C91D55" w:rsidRPr="00FD08C7" w:rsidRDefault="00C91D55" w:rsidP="00C91D55">
      <w:pPr>
        <w:widowControl w:val="0"/>
        <w:suppressAutoHyphens/>
        <w:autoSpaceDE w:val="0"/>
        <w:autoSpaceDN w:val="0"/>
        <w:adjustRightInd w:val="0"/>
        <w:ind w:right="-30"/>
        <w:jc w:val="center"/>
        <w:rPr>
          <w:rFonts w:eastAsia="Arial Unicode MS"/>
          <w:b/>
          <w:bCs/>
          <w:color w:val="000000"/>
          <w:w w:val="99"/>
          <w:kern w:val="1"/>
          <w:lang w:val="sr-Cyrl-CS" w:eastAsia="ar-SA"/>
        </w:rPr>
      </w:pPr>
    </w:p>
    <w:p w:rsidR="00C91D55" w:rsidRPr="00FD08C7" w:rsidRDefault="00C91D55" w:rsidP="00C91D55">
      <w:pPr>
        <w:widowControl w:val="0"/>
        <w:suppressAutoHyphens/>
        <w:autoSpaceDE w:val="0"/>
        <w:autoSpaceDN w:val="0"/>
        <w:adjustRightInd w:val="0"/>
        <w:ind w:right="-30"/>
        <w:jc w:val="center"/>
        <w:rPr>
          <w:rFonts w:eastAsia="Arial Unicode MS"/>
          <w:color w:val="000000"/>
          <w:kern w:val="1"/>
          <w:lang w:eastAsia="ar-SA"/>
        </w:rPr>
      </w:pPr>
      <w:r w:rsidRPr="00FD08C7">
        <w:rPr>
          <w:rFonts w:eastAsia="Arial Unicode MS"/>
          <w:b/>
          <w:bCs/>
          <w:color w:val="000000"/>
          <w:w w:val="99"/>
          <w:kern w:val="1"/>
          <w:lang w:eastAsia="ar-SA"/>
        </w:rPr>
        <w:t>Ч</w:t>
      </w:r>
      <w:r w:rsidRPr="00FD08C7">
        <w:rPr>
          <w:rFonts w:eastAsia="Arial Unicode MS"/>
          <w:b/>
          <w:bCs/>
          <w:color w:val="000000"/>
          <w:spacing w:val="1"/>
          <w:w w:val="99"/>
          <w:kern w:val="1"/>
          <w:lang w:eastAsia="ar-SA"/>
        </w:rPr>
        <w:t>л</w:t>
      </w:r>
      <w:r w:rsidRPr="00FD08C7">
        <w:rPr>
          <w:rFonts w:eastAsia="Arial Unicode MS"/>
          <w:b/>
          <w:bCs/>
          <w:color w:val="000000"/>
          <w:w w:val="99"/>
          <w:kern w:val="1"/>
          <w:lang w:val="sr-Cyrl-CS" w:eastAsia="ar-SA"/>
        </w:rPr>
        <w:t xml:space="preserve">ан </w:t>
      </w:r>
      <w:r w:rsidRPr="00FD08C7">
        <w:rPr>
          <w:rFonts w:eastAsia="Arial Unicode MS"/>
          <w:b/>
          <w:bCs/>
          <w:color w:val="000000"/>
          <w:w w:val="99"/>
          <w:kern w:val="1"/>
          <w:lang w:eastAsia="ar-SA"/>
        </w:rPr>
        <w:t>2.</w:t>
      </w:r>
    </w:p>
    <w:p w:rsidR="00C91D55" w:rsidRPr="00ED71E1" w:rsidRDefault="00C91D55" w:rsidP="00C91D55">
      <w:pPr>
        <w:suppressAutoHyphens/>
        <w:spacing w:line="100" w:lineRule="atLeast"/>
        <w:rPr>
          <w:rFonts w:eastAsia="Arial Unicode MS"/>
          <w:color w:val="000000"/>
          <w:kern w:val="1"/>
          <w:lang w:eastAsia="ar-SA"/>
        </w:rPr>
      </w:pPr>
      <w:r w:rsidRPr="00FD08C7">
        <w:rPr>
          <w:rFonts w:eastAsia="Arial Unicode MS"/>
          <w:color w:val="000000"/>
          <w:kern w:val="1"/>
          <w:lang w:eastAsia="ar-SA"/>
        </w:rPr>
        <w:t xml:space="preserve">Наручилац и </w:t>
      </w:r>
      <w:r w:rsidRPr="00FD08C7">
        <w:rPr>
          <w:rFonts w:eastAsia="Arial Unicode MS"/>
          <w:color w:val="000000"/>
          <w:kern w:val="1"/>
          <w:lang w:val="sr-Cyrl-CS" w:eastAsia="ar-SA"/>
        </w:rPr>
        <w:t xml:space="preserve">Понуђач </w:t>
      </w:r>
      <w:r w:rsidRPr="00FD08C7">
        <w:rPr>
          <w:rFonts w:eastAsia="Arial Unicode MS"/>
          <w:color w:val="000000"/>
          <w:kern w:val="1"/>
          <w:lang w:eastAsia="ar-SA"/>
        </w:rPr>
        <w:t xml:space="preserve">су сагласни да је </w:t>
      </w:r>
      <w:r w:rsidRPr="00FD08C7">
        <w:rPr>
          <w:rFonts w:eastAsia="Arial Unicode MS"/>
          <w:color w:val="000000"/>
          <w:kern w:val="1"/>
          <w:lang w:val="sr-Cyrl-CS" w:eastAsia="ar-SA"/>
        </w:rPr>
        <w:t>п</w:t>
      </w:r>
      <w:r w:rsidRPr="00FD08C7">
        <w:rPr>
          <w:rFonts w:eastAsia="Arial Unicode MS"/>
          <w:color w:val="000000"/>
          <w:kern w:val="1"/>
          <w:lang w:eastAsia="ar-SA"/>
        </w:rPr>
        <w:t>редмет</w:t>
      </w:r>
      <w:r w:rsidRPr="00FD08C7">
        <w:rPr>
          <w:rFonts w:eastAsia="Arial Unicode MS"/>
          <w:color w:val="000000"/>
          <w:spacing w:val="1"/>
          <w:kern w:val="1"/>
          <w:lang w:eastAsia="ar-SA"/>
        </w:rPr>
        <w:t>ово</w:t>
      </w:r>
      <w:r w:rsidRPr="00FD08C7">
        <w:rPr>
          <w:rFonts w:eastAsia="Arial Unicode MS"/>
          <w:color w:val="000000"/>
          <w:kern w:val="1"/>
          <w:lang w:eastAsia="ar-SA"/>
        </w:rPr>
        <w:t>г</w:t>
      </w:r>
      <w:r w:rsidRPr="00FD08C7">
        <w:rPr>
          <w:rFonts w:eastAsia="Arial Unicode MS"/>
          <w:color w:val="000000"/>
          <w:spacing w:val="2"/>
          <w:kern w:val="1"/>
          <w:lang w:eastAsia="ar-SA"/>
        </w:rPr>
        <w:t>у</w:t>
      </w:r>
      <w:r w:rsidRPr="00FD08C7">
        <w:rPr>
          <w:rFonts w:eastAsia="Arial Unicode MS"/>
          <w:color w:val="000000"/>
          <w:kern w:val="1"/>
          <w:lang w:eastAsia="ar-SA"/>
        </w:rPr>
        <w:t>говоранабавка</w:t>
      </w:r>
      <w:r w:rsidRPr="00FD08C7">
        <w:rPr>
          <w:rFonts w:eastAsia="Arial Unicode MS"/>
          <w:color w:val="000000"/>
          <w:spacing w:val="2"/>
          <w:kern w:val="1"/>
          <w:lang w:val="sr-Cyrl-CS" w:eastAsia="ar-SA"/>
        </w:rPr>
        <w:t>услуга</w:t>
      </w:r>
      <w:r w:rsidRPr="00FD08C7">
        <w:rPr>
          <w:rFonts w:eastAsia="Arial Unicode MS"/>
          <w:color w:val="000000"/>
          <w:kern w:val="1"/>
          <w:lang w:val="ru-RU" w:eastAsia="ar-SA"/>
        </w:rPr>
        <w:t>–</w:t>
      </w:r>
      <w:r>
        <w:rPr>
          <w:rFonts w:eastAsia="Arial Unicode MS"/>
          <w:color w:val="000000"/>
          <w:kern w:val="1"/>
          <w:lang w:eastAsia="ar-SA"/>
        </w:rPr>
        <w:t>o</w:t>
      </w:r>
      <w:r>
        <w:rPr>
          <w:rFonts w:eastAsia="Arial Unicode MS"/>
          <w:color w:val="000000"/>
          <w:kern w:val="1"/>
          <w:lang w:val="sr-Cyrl-CS" w:eastAsia="ar-SA"/>
        </w:rPr>
        <w:t>државање</w:t>
      </w:r>
      <w:r>
        <w:rPr>
          <w:rFonts w:eastAsia="Arial Unicode MS"/>
          <w:color w:val="000000"/>
          <w:kern w:val="1"/>
          <w:lang w:eastAsia="ar-SA"/>
        </w:rPr>
        <w:t xml:space="preserve">, </w:t>
      </w:r>
      <w:r>
        <w:rPr>
          <w:rFonts w:eastAsia="Arial Unicode MS"/>
          <w:color w:val="000000"/>
          <w:kern w:val="1"/>
          <w:lang w:val="sr-Cyrl-CS" w:eastAsia="ar-SA"/>
        </w:rPr>
        <w:t>поправка рачунара</w:t>
      </w:r>
      <w:r>
        <w:rPr>
          <w:rFonts w:eastAsia="Arial Unicode MS"/>
          <w:color w:val="000000"/>
          <w:kern w:val="1"/>
          <w:lang w:eastAsia="ar-SA"/>
        </w:rPr>
        <w:t xml:space="preserve">, </w:t>
      </w:r>
      <w:r w:rsidRPr="00FD08C7">
        <w:rPr>
          <w:rFonts w:eastAsia="Arial Unicode MS"/>
          <w:color w:val="000000"/>
          <w:kern w:val="1"/>
          <w:lang w:val="sr-Cyrl-CS" w:eastAsia="ar-SA"/>
        </w:rPr>
        <w:t>рачунарске опреме</w:t>
      </w:r>
      <w:r>
        <w:rPr>
          <w:rFonts w:eastAsia="Arial Unicode MS"/>
          <w:color w:val="000000"/>
          <w:kern w:val="1"/>
          <w:lang w:val="sr-Cyrl-CS" w:eastAsia="ar-SA"/>
        </w:rPr>
        <w:t xml:space="preserve"> и видео надзора</w:t>
      </w:r>
      <w:r w:rsidRPr="00FD08C7">
        <w:rPr>
          <w:rFonts w:eastAsia="Arial Unicode MS"/>
          <w:color w:val="000000"/>
          <w:kern w:val="1"/>
          <w:lang w:val="ru-RU" w:eastAsia="ar-SA"/>
        </w:rPr>
        <w:t>з</w:t>
      </w:r>
      <w:r w:rsidRPr="00FD08C7">
        <w:rPr>
          <w:rFonts w:eastAsia="Arial Unicode MS"/>
          <w:color w:val="000000"/>
          <w:kern w:val="1"/>
          <w:lang w:val="sr-Cyrl-CS" w:eastAsia="ar-SA"/>
        </w:rPr>
        <w:t xml:space="preserve">а потребе Центра </w:t>
      </w:r>
      <w:r>
        <w:rPr>
          <w:rFonts w:eastAsia="Arial Unicode MS"/>
          <w:color w:val="000000"/>
          <w:kern w:val="1"/>
          <w:lang w:val="sr-Cyrl-CS" w:eastAsia="ar-SA"/>
        </w:rPr>
        <w:t>за заштиту одојчади, деце и омла</w:t>
      </w:r>
      <w:r w:rsidRPr="00FD08C7">
        <w:rPr>
          <w:rFonts w:eastAsia="Arial Unicode MS"/>
          <w:color w:val="000000"/>
          <w:kern w:val="1"/>
          <w:lang w:val="sr-Cyrl-CS" w:eastAsia="ar-SA"/>
        </w:rPr>
        <w:t>дине</w:t>
      </w:r>
      <w:r w:rsidRPr="00FD08C7">
        <w:rPr>
          <w:rFonts w:eastAsia="Arial Unicode MS"/>
          <w:kern w:val="1"/>
          <w:lang w:val="sr-Cyrl-CS" w:eastAsia="ar-SA"/>
        </w:rPr>
        <w:t xml:space="preserve">, </w:t>
      </w:r>
      <w:r w:rsidRPr="00FD08C7">
        <w:rPr>
          <w:rFonts w:eastAsia="Arial Unicode MS"/>
          <w:color w:val="000000"/>
          <w:kern w:val="1"/>
          <w:lang w:val="sr-Cyrl-CS" w:eastAsia="ar-SA"/>
        </w:rPr>
        <w:t>у свему према условима из Понуде бр:______од _____201</w:t>
      </w:r>
      <w:r>
        <w:rPr>
          <w:rFonts w:eastAsia="Arial Unicode MS"/>
          <w:color w:val="000000"/>
          <w:kern w:val="1"/>
          <w:lang w:eastAsia="ar-SA"/>
        </w:rPr>
        <w:t>9</w:t>
      </w:r>
      <w:r w:rsidRPr="00FD08C7">
        <w:rPr>
          <w:rFonts w:eastAsia="Arial Unicode MS"/>
          <w:color w:val="000000"/>
          <w:kern w:val="1"/>
          <w:lang w:val="sr-Cyrl-CS" w:eastAsia="ar-SA"/>
        </w:rPr>
        <w:t>.године, заведеној код Нар</w:t>
      </w:r>
      <w:r>
        <w:rPr>
          <w:rFonts w:eastAsia="Arial Unicode MS"/>
          <w:color w:val="000000"/>
          <w:kern w:val="1"/>
          <w:lang w:val="sr-Cyrl-CS" w:eastAsia="ar-SA"/>
        </w:rPr>
        <w:t>учиоца под бр.______ од _____20</w:t>
      </w:r>
      <w:r>
        <w:rPr>
          <w:rFonts w:eastAsia="Arial Unicode MS"/>
          <w:color w:val="000000"/>
          <w:kern w:val="1"/>
          <w:lang w:eastAsia="ar-SA"/>
        </w:rPr>
        <w:t>20</w:t>
      </w:r>
      <w:r w:rsidRPr="00FD08C7">
        <w:rPr>
          <w:rFonts w:eastAsia="Arial Unicode MS"/>
          <w:color w:val="000000"/>
          <w:kern w:val="1"/>
          <w:lang w:val="sr-Cyrl-CS" w:eastAsia="ar-SA"/>
        </w:rPr>
        <w:t>. године.</w:t>
      </w:r>
    </w:p>
    <w:p w:rsidR="00C91D55" w:rsidRPr="00FD08C7" w:rsidRDefault="00C91D55" w:rsidP="00C91D55">
      <w:pPr>
        <w:widowControl w:val="0"/>
        <w:tabs>
          <w:tab w:val="left" w:pos="5360"/>
        </w:tabs>
        <w:suppressAutoHyphens/>
        <w:autoSpaceDE w:val="0"/>
        <w:autoSpaceDN w:val="0"/>
        <w:adjustRightInd w:val="0"/>
        <w:ind w:right="-30"/>
        <w:jc w:val="both"/>
        <w:rPr>
          <w:rFonts w:eastAsia="Arial Unicode MS"/>
          <w:color w:val="FF0000"/>
          <w:kern w:val="1"/>
          <w:lang w:val="sr-Cyrl-CS" w:eastAsia="ar-SA"/>
        </w:rPr>
      </w:pPr>
    </w:p>
    <w:p w:rsidR="00C91D55" w:rsidRPr="00FD08C7" w:rsidRDefault="00C91D55" w:rsidP="00C91D55">
      <w:pPr>
        <w:widowControl w:val="0"/>
        <w:suppressAutoHyphens/>
        <w:autoSpaceDE w:val="0"/>
        <w:autoSpaceDN w:val="0"/>
        <w:adjustRightInd w:val="0"/>
        <w:ind w:right="-30"/>
        <w:jc w:val="center"/>
        <w:rPr>
          <w:rFonts w:eastAsia="Arial Unicode MS"/>
          <w:color w:val="000000"/>
          <w:kern w:val="1"/>
          <w:lang w:eastAsia="ar-SA"/>
        </w:rPr>
      </w:pPr>
      <w:r w:rsidRPr="00FD08C7">
        <w:rPr>
          <w:rFonts w:eastAsia="Arial Unicode MS"/>
          <w:b/>
          <w:bCs/>
          <w:color w:val="000000"/>
          <w:w w:val="99"/>
          <w:kern w:val="1"/>
          <w:lang w:eastAsia="ar-SA"/>
        </w:rPr>
        <w:t>Ч</w:t>
      </w:r>
      <w:r w:rsidRPr="00FD08C7">
        <w:rPr>
          <w:rFonts w:eastAsia="Arial Unicode MS"/>
          <w:b/>
          <w:bCs/>
          <w:color w:val="000000"/>
          <w:spacing w:val="1"/>
          <w:w w:val="99"/>
          <w:kern w:val="1"/>
          <w:lang w:eastAsia="ar-SA"/>
        </w:rPr>
        <w:t>л</w:t>
      </w:r>
      <w:r w:rsidRPr="00FD08C7">
        <w:rPr>
          <w:rFonts w:eastAsia="Arial Unicode MS"/>
          <w:b/>
          <w:bCs/>
          <w:color w:val="000000"/>
          <w:spacing w:val="1"/>
          <w:w w:val="99"/>
          <w:kern w:val="1"/>
          <w:lang w:val="sr-Cyrl-CS" w:eastAsia="ar-SA"/>
        </w:rPr>
        <w:t xml:space="preserve">ан </w:t>
      </w:r>
      <w:r w:rsidRPr="00FD08C7">
        <w:rPr>
          <w:rFonts w:eastAsia="Arial Unicode MS"/>
          <w:b/>
          <w:bCs/>
          <w:color w:val="000000"/>
          <w:w w:val="99"/>
          <w:kern w:val="1"/>
          <w:lang w:eastAsia="ar-SA"/>
        </w:rPr>
        <w:t>3.</w:t>
      </w:r>
    </w:p>
    <w:p w:rsidR="00C91D55" w:rsidRDefault="00C91D55" w:rsidP="00C91D55">
      <w:pPr>
        <w:suppressAutoHyphens/>
        <w:spacing w:line="100" w:lineRule="atLeast"/>
        <w:ind w:firstLine="708"/>
        <w:jc w:val="both"/>
        <w:rPr>
          <w:rFonts w:eastAsia="Arial Unicode MS"/>
          <w:color w:val="000000"/>
          <w:kern w:val="1"/>
          <w:lang w:val="ru-RU" w:eastAsia="ar-SA"/>
        </w:rPr>
      </w:pPr>
      <w:r w:rsidRPr="00FD08C7">
        <w:rPr>
          <w:rFonts w:eastAsia="Arial Unicode MS"/>
          <w:color w:val="000000"/>
          <w:kern w:val="1"/>
          <w:lang w:eastAsia="ar-SA"/>
        </w:rPr>
        <w:t>Овим уговором Понуђач</w:t>
      </w:r>
      <w:r w:rsidRPr="00FD08C7">
        <w:rPr>
          <w:rFonts w:eastAsia="Arial Unicode MS"/>
          <w:color w:val="000000"/>
          <w:kern w:val="1"/>
          <w:lang w:val="ru-RU" w:eastAsia="ar-SA"/>
        </w:rPr>
        <w:t xml:space="preserve"> се обавезује да Наручиоцу извршити услуге у складу са Понудом</w:t>
      </w:r>
      <w:r w:rsidRPr="00FD08C7">
        <w:rPr>
          <w:rFonts w:eastAsia="Arial Unicode MS"/>
          <w:color w:val="000000"/>
          <w:kern w:val="1"/>
          <w:lang w:eastAsia="ar-SA"/>
        </w:rPr>
        <w:t>, заведеној код Наручиоца под бр</w:t>
      </w:r>
      <w:r w:rsidRPr="00FD08C7">
        <w:rPr>
          <w:rFonts w:eastAsia="Arial Unicode MS"/>
          <w:color w:val="000000"/>
          <w:kern w:val="1"/>
          <w:lang w:val="sr-Cyrl-CS" w:eastAsia="ar-SA"/>
        </w:rPr>
        <w:t xml:space="preserve">. ________ </w:t>
      </w:r>
      <w:r w:rsidRPr="00FD08C7">
        <w:rPr>
          <w:rFonts w:eastAsia="Arial Unicode MS"/>
          <w:color w:val="000000"/>
          <w:kern w:val="1"/>
          <w:lang w:eastAsia="ar-SA"/>
        </w:rPr>
        <w:t>од</w:t>
      </w:r>
      <w:r>
        <w:rPr>
          <w:rFonts w:eastAsia="Arial Unicode MS"/>
          <w:color w:val="000000"/>
          <w:kern w:val="1"/>
          <w:lang w:val="sr-Cyrl-CS" w:eastAsia="ar-SA"/>
        </w:rPr>
        <w:t xml:space="preserve"> ________20</w:t>
      </w:r>
      <w:r>
        <w:rPr>
          <w:rFonts w:eastAsia="Arial Unicode MS"/>
          <w:color w:val="000000"/>
          <w:kern w:val="1"/>
          <w:lang w:eastAsia="ar-SA"/>
        </w:rPr>
        <w:t>20</w:t>
      </w:r>
      <w:r w:rsidRPr="00FD08C7">
        <w:rPr>
          <w:rFonts w:eastAsia="Arial Unicode MS"/>
          <w:color w:val="000000"/>
          <w:kern w:val="1"/>
          <w:lang w:val="sr-Cyrl-CS" w:eastAsia="ar-SA"/>
        </w:rPr>
        <w:t>.</w:t>
      </w:r>
      <w:r w:rsidRPr="00FD08C7">
        <w:rPr>
          <w:rFonts w:eastAsia="Arial Unicode MS"/>
          <w:color w:val="000000"/>
          <w:kern w:val="1"/>
          <w:lang w:eastAsia="ar-SA"/>
        </w:rPr>
        <w:t xml:space="preserve">године, а </w:t>
      </w:r>
      <w:r w:rsidRPr="00FD08C7">
        <w:rPr>
          <w:rFonts w:eastAsia="Arial Unicode MS"/>
          <w:color w:val="000000"/>
          <w:kern w:val="1"/>
          <w:lang w:val="ru-RU" w:eastAsia="ar-SA"/>
        </w:rPr>
        <w:t>Наручилац се обавезује да извршене услуге плати у новцу, у складу са условима из наведене Понуде.</w:t>
      </w:r>
    </w:p>
    <w:p w:rsidR="00C91D55" w:rsidRPr="00FD08C7" w:rsidRDefault="00C91D55" w:rsidP="00C91D55">
      <w:pPr>
        <w:suppressAutoHyphens/>
        <w:spacing w:line="100" w:lineRule="atLeast"/>
        <w:ind w:firstLine="708"/>
        <w:jc w:val="both"/>
        <w:rPr>
          <w:rFonts w:eastAsia="Arial Unicode MS"/>
          <w:color w:val="000000"/>
          <w:kern w:val="1"/>
          <w:lang w:val="ru-RU" w:eastAsia="ar-SA"/>
        </w:rPr>
      </w:pPr>
    </w:p>
    <w:p w:rsidR="00C91D55" w:rsidRPr="00FD08C7" w:rsidRDefault="00C91D55" w:rsidP="00C91D55">
      <w:pPr>
        <w:widowControl w:val="0"/>
        <w:suppressAutoHyphens/>
        <w:autoSpaceDE w:val="0"/>
        <w:autoSpaceDN w:val="0"/>
        <w:adjustRightInd w:val="0"/>
        <w:spacing w:before="1"/>
        <w:ind w:right="-30"/>
        <w:jc w:val="center"/>
        <w:rPr>
          <w:rFonts w:eastAsia="Arial Unicode MS"/>
          <w:color w:val="000000"/>
          <w:kern w:val="1"/>
          <w:lang w:eastAsia="ar-SA"/>
        </w:rPr>
      </w:pPr>
      <w:r w:rsidRPr="00FD08C7">
        <w:rPr>
          <w:rFonts w:eastAsia="Arial Unicode MS"/>
          <w:b/>
          <w:bCs/>
          <w:color w:val="000000"/>
          <w:w w:val="99"/>
          <w:kern w:val="1"/>
          <w:lang w:eastAsia="ar-SA"/>
        </w:rPr>
        <w:t>Ч</w:t>
      </w:r>
      <w:r w:rsidRPr="00FD08C7">
        <w:rPr>
          <w:rFonts w:eastAsia="Arial Unicode MS"/>
          <w:b/>
          <w:bCs/>
          <w:color w:val="000000"/>
          <w:spacing w:val="1"/>
          <w:w w:val="99"/>
          <w:kern w:val="1"/>
          <w:lang w:eastAsia="ar-SA"/>
        </w:rPr>
        <w:t>л</w:t>
      </w:r>
      <w:r w:rsidRPr="00FD08C7">
        <w:rPr>
          <w:rFonts w:eastAsia="Arial Unicode MS"/>
          <w:b/>
          <w:bCs/>
          <w:color w:val="000000"/>
          <w:spacing w:val="1"/>
          <w:w w:val="99"/>
          <w:kern w:val="1"/>
          <w:lang w:val="sr-Cyrl-CS" w:eastAsia="ar-SA"/>
        </w:rPr>
        <w:t xml:space="preserve">ан </w:t>
      </w:r>
      <w:r w:rsidRPr="00FD08C7">
        <w:rPr>
          <w:rFonts w:eastAsia="Arial Unicode MS"/>
          <w:b/>
          <w:bCs/>
          <w:color w:val="000000"/>
          <w:w w:val="99"/>
          <w:kern w:val="1"/>
          <w:lang w:eastAsia="ar-SA"/>
        </w:rPr>
        <w:t>4.</w:t>
      </w:r>
    </w:p>
    <w:p w:rsidR="00C91D55" w:rsidRPr="00FD08C7" w:rsidRDefault="00C91D55" w:rsidP="00C91D55">
      <w:pPr>
        <w:suppressAutoHyphens/>
        <w:spacing w:line="100" w:lineRule="atLeast"/>
        <w:ind w:firstLine="720"/>
        <w:jc w:val="both"/>
        <w:rPr>
          <w:rFonts w:eastAsia="Arial Unicode MS"/>
          <w:color w:val="000000"/>
          <w:kern w:val="1"/>
          <w:lang w:eastAsia="ar-SA"/>
        </w:rPr>
      </w:pPr>
      <w:r w:rsidRPr="00FD08C7">
        <w:rPr>
          <w:rFonts w:eastAsia="Arial Unicode MS"/>
          <w:color w:val="000000"/>
          <w:kern w:val="1"/>
          <w:lang w:eastAsia="ar-SA"/>
        </w:rPr>
        <w:t xml:space="preserve">Понуђач се обавезује да на писмени или усмени захтев Наручиоца обезбеди благовремено пружање услуга из чл. 2. овог уговора у што краћем року.  </w:t>
      </w:r>
    </w:p>
    <w:p w:rsidR="00C91D55" w:rsidRPr="00FD08C7" w:rsidRDefault="00C91D55" w:rsidP="00C91D55">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eastAsia="ar-SA"/>
        </w:rPr>
        <w:tab/>
      </w:r>
    </w:p>
    <w:p w:rsidR="00C91D55" w:rsidRPr="00FD08C7" w:rsidRDefault="00C91D55" w:rsidP="00C91D55">
      <w:pPr>
        <w:widowControl w:val="0"/>
        <w:suppressAutoHyphens/>
        <w:autoSpaceDE w:val="0"/>
        <w:autoSpaceDN w:val="0"/>
        <w:adjustRightInd w:val="0"/>
        <w:ind w:right="-30"/>
        <w:jc w:val="center"/>
        <w:rPr>
          <w:rFonts w:eastAsia="Arial Unicode MS"/>
          <w:color w:val="000000"/>
          <w:kern w:val="1"/>
          <w:lang w:eastAsia="ar-SA"/>
        </w:rPr>
      </w:pPr>
      <w:r w:rsidRPr="00FD08C7">
        <w:rPr>
          <w:rFonts w:eastAsia="Arial Unicode MS"/>
          <w:b/>
          <w:bCs/>
          <w:color w:val="000000"/>
          <w:w w:val="99"/>
          <w:kern w:val="1"/>
          <w:lang w:eastAsia="ar-SA"/>
        </w:rPr>
        <w:t>Ч</w:t>
      </w:r>
      <w:r w:rsidRPr="00FD08C7">
        <w:rPr>
          <w:rFonts w:eastAsia="Arial Unicode MS"/>
          <w:b/>
          <w:bCs/>
          <w:color w:val="000000"/>
          <w:spacing w:val="1"/>
          <w:w w:val="99"/>
          <w:kern w:val="1"/>
          <w:lang w:eastAsia="ar-SA"/>
        </w:rPr>
        <w:t>л</w:t>
      </w:r>
      <w:r w:rsidRPr="00FD08C7">
        <w:rPr>
          <w:rFonts w:eastAsia="Arial Unicode MS"/>
          <w:b/>
          <w:bCs/>
          <w:color w:val="000000"/>
          <w:spacing w:val="1"/>
          <w:w w:val="99"/>
          <w:kern w:val="1"/>
          <w:lang w:val="sr-Cyrl-CS" w:eastAsia="ar-SA"/>
        </w:rPr>
        <w:t xml:space="preserve">ан </w:t>
      </w:r>
      <w:r w:rsidRPr="00FD08C7">
        <w:rPr>
          <w:rFonts w:eastAsia="Arial Unicode MS"/>
          <w:b/>
          <w:bCs/>
          <w:color w:val="000000"/>
          <w:w w:val="99"/>
          <w:kern w:val="1"/>
          <w:lang w:eastAsia="ar-SA"/>
        </w:rPr>
        <w:t>5.</w:t>
      </w:r>
    </w:p>
    <w:p w:rsidR="00C91D55" w:rsidRPr="00FD08C7" w:rsidRDefault="00C91D55" w:rsidP="00C91D55">
      <w:pPr>
        <w:suppressAutoHyphens/>
        <w:spacing w:line="100" w:lineRule="atLeast"/>
        <w:ind w:firstLine="708"/>
        <w:jc w:val="both"/>
        <w:rPr>
          <w:rFonts w:eastAsia="Arial Unicode MS"/>
          <w:color w:val="000000"/>
          <w:kern w:val="1"/>
          <w:lang w:eastAsia="ar-SA"/>
        </w:rPr>
      </w:pPr>
      <w:r w:rsidRPr="00FD08C7">
        <w:rPr>
          <w:rFonts w:eastAsia="Arial Unicode MS"/>
          <w:color w:val="000000"/>
          <w:kern w:val="1"/>
          <w:lang w:eastAsia="ar-SA"/>
        </w:rPr>
        <w:t>Понуђач се обавезује да ће на позив Наручиоца одмах, или у најкраћем могућем року отклонити уочене недостатке у извршеној услузи.</w:t>
      </w:r>
    </w:p>
    <w:p w:rsidR="00C91D55" w:rsidRPr="00FD08C7" w:rsidRDefault="00C91D55" w:rsidP="00C91D55">
      <w:pPr>
        <w:suppressAutoHyphens/>
        <w:spacing w:line="100" w:lineRule="atLeast"/>
        <w:ind w:firstLine="708"/>
        <w:jc w:val="both"/>
        <w:rPr>
          <w:rFonts w:eastAsia="Arial Unicode MS"/>
          <w:color w:val="000000"/>
          <w:kern w:val="1"/>
          <w:lang w:eastAsia="ar-SA"/>
        </w:rPr>
      </w:pPr>
    </w:p>
    <w:p w:rsidR="00C91D55" w:rsidRPr="00FD08C7" w:rsidRDefault="00C91D55" w:rsidP="00C91D55">
      <w:pPr>
        <w:suppressAutoHyphens/>
        <w:spacing w:line="100" w:lineRule="atLeast"/>
        <w:jc w:val="both"/>
        <w:rPr>
          <w:rFonts w:eastAsia="Arial Unicode MS"/>
          <w:color w:val="000000"/>
          <w:kern w:val="1"/>
          <w:lang w:val="sr-Latn-CS" w:eastAsia="ar-SA"/>
        </w:rPr>
      </w:pPr>
      <w:r w:rsidRPr="00FD08C7">
        <w:rPr>
          <w:rFonts w:eastAsia="Arial Unicode MS"/>
          <w:color w:val="000000"/>
          <w:kern w:val="1"/>
          <w:lang w:val="sr-Latn-CS" w:eastAsia="ar-SA"/>
        </w:rPr>
        <w:t>УГОВОРНА ЦЕНА</w:t>
      </w:r>
      <w:r w:rsidRPr="00FD08C7">
        <w:rPr>
          <w:rFonts w:eastAsia="Arial Unicode MS"/>
          <w:color w:val="000000"/>
          <w:kern w:val="1"/>
          <w:lang w:val="sr-Cyrl-CS" w:eastAsia="ar-SA"/>
        </w:rPr>
        <w:t xml:space="preserve"> И  </w:t>
      </w:r>
      <w:r w:rsidRPr="00FD08C7">
        <w:rPr>
          <w:rFonts w:eastAsia="Arial Unicode MS"/>
          <w:color w:val="000000"/>
          <w:kern w:val="1"/>
          <w:lang w:eastAsia="ar-SA"/>
        </w:rPr>
        <w:t>Н</w:t>
      </w:r>
      <w:r w:rsidRPr="00FD08C7">
        <w:rPr>
          <w:rFonts w:eastAsia="Arial Unicode MS"/>
          <w:color w:val="000000"/>
          <w:kern w:val="1"/>
          <w:lang w:val="sr-Latn-CS" w:eastAsia="ar-SA"/>
        </w:rPr>
        <w:t xml:space="preserve">АЧИН  ПЛАЋАЊА </w:t>
      </w:r>
    </w:p>
    <w:p w:rsidR="00C91D55" w:rsidRPr="00FD08C7" w:rsidRDefault="00C91D55" w:rsidP="00C91D55">
      <w:pPr>
        <w:suppressAutoHyphens/>
        <w:spacing w:line="100" w:lineRule="atLeast"/>
        <w:jc w:val="both"/>
        <w:rPr>
          <w:rFonts w:eastAsia="Arial Unicode MS"/>
          <w:color w:val="000000"/>
          <w:kern w:val="1"/>
          <w:lang w:val="sr-Cyrl-CS" w:eastAsia="ar-SA"/>
        </w:rPr>
      </w:pPr>
    </w:p>
    <w:p w:rsidR="00C91D55" w:rsidRPr="00FD08C7" w:rsidRDefault="00C91D55" w:rsidP="00C91D55">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val="sr-Latn-CS" w:eastAsia="ar-SA"/>
        </w:rPr>
        <w:t>Чл</w:t>
      </w:r>
      <w:r w:rsidRPr="00FD08C7">
        <w:rPr>
          <w:rFonts w:eastAsia="Arial Unicode MS"/>
          <w:b/>
          <w:bCs/>
          <w:color w:val="000000"/>
          <w:kern w:val="1"/>
          <w:lang w:val="sr-Cyrl-CS" w:eastAsia="ar-SA"/>
        </w:rPr>
        <w:t>ан</w:t>
      </w:r>
      <w:r w:rsidRPr="00FD08C7">
        <w:rPr>
          <w:rFonts w:eastAsia="Arial Unicode MS"/>
          <w:b/>
          <w:bCs/>
          <w:color w:val="000000"/>
          <w:kern w:val="1"/>
          <w:lang w:eastAsia="ar-SA"/>
        </w:rPr>
        <w:t>6.</w:t>
      </w:r>
    </w:p>
    <w:p w:rsidR="00C91D55" w:rsidRPr="00FD08C7" w:rsidRDefault="00C91D55" w:rsidP="00C91D55">
      <w:pPr>
        <w:autoSpaceDE w:val="0"/>
        <w:autoSpaceDN w:val="0"/>
        <w:spacing w:line="274" w:lineRule="exact"/>
        <w:jc w:val="center"/>
        <w:rPr>
          <w:rFonts w:eastAsia="Calibri"/>
          <w:sz w:val="22"/>
          <w:szCs w:val="22"/>
          <w:lang w:val="sr-Cyrl-CS"/>
        </w:rPr>
      </w:pPr>
      <w:r w:rsidRPr="00FD08C7">
        <w:rPr>
          <w:rFonts w:eastAsia="Calibri"/>
          <w:sz w:val="22"/>
          <w:szCs w:val="22"/>
          <w:lang w:val="sr-Cyrl-CS"/>
        </w:rPr>
        <w:t>Уговорне стране сагласно констатују да у Понуди бр._____ од  ..... ......  </w:t>
      </w:r>
      <w:r>
        <w:rPr>
          <w:rFonts w:eastAsia="Calibri"/>
          <w:sz w:val="22"/>
          <w:szCs w:val="22"/>
          <w:lang w:val="hr-HR"/>
        </w:rPr>
        <w:t>2020</w:t>
      </w:r>
      <w:r w:rsidRPr="00FD08C7">
        <w:rPr>
          <w:rFonts w:eastAsia="Calibri"/>
          <w:sz w:val="22"/>
          <w:szCs w:val="22"/>
          <w:lang w:val="hr-HR"/>
        </w:rPr>
        <w:t xml:space="preserve">. </w:t>
      </w:r>
      <w:r w:rsidRPr="00FD08C7">
        <w:rPr>
          <w:rFonts w:eastAsia="Calibri"/>
          <w:sz w:val="22"/>
          <w:szCs w:val="22"/>
          <w:lang w:val="sr-Cyrl-CS"/>
        </w:rPr>
        <w:t>године,</w:t>
      </w:r>
    </w:p>
    <w:p w:rsidR="00C91D55" w:rsidRPr="00FD08C7" w:rsidRDefault="00C91D55" w:rsidP="00C91D55">
      <w:pPr>
        <w:autoSpaceDE w:val="0"/>
        <w:autoSpaceDN w:val="0"/>
        <w:spacing w:line="274" w:lineRule="exact"/>
        <w:jc w:val="both"/>
        <w:rPr>
          <w:rFonts w:eastAsia="Calibri"/>
          <w:sz w:val="22"/>
          <w:szCs w:val="22"/>
          <w:lang w:val="sr-Cyrl-CS"/>
        </w:rPr>
      </w:pPr>
      <w:r w:rsidRPr="00FD08C7">
        <w:rPr>
          <w:rFonts w:eastAsia="Calibri"/>
          <w:sz w:val="22"/>
          <w:szCs w:val="22"/>
          <w:lang w:val="sr-Cyrl-CS"/>
        </w:rPr>
        <w:t>заведеној код наручиоца________дана..................... године, укупна</w:t>
      </w:r>
    </w:p>
    <w:p w:rsidR="00C91D55" w:rsidRPr="00FD08C7" w:rsidRDefault="00C91D55" w:rsidP="00C91D55">
      <w:pPr>
        <w:autoSpaceDE w:val="0"/>
        <w:autoSpaceDN w:val="0"/>
        <w:spacing w:line="274" w:lineRule="exact"/>
        <w:jc w:val="both"/>
        <w:rPr>
          <w:rFonts w:eastAsia="Calibri"/>
          <w:sz w:val="22"/>
          <w:szCs w:val="22"/>
          <w:lang w:val="hr-HR"/>
        </w:rPr>
      </w:pPr>
      <w:r w:rsidRPr="00FD08C7">
        <w:rPr>
          <w:rFonts w:eastAsia="Calibri"/>
          <w:sz w:val="22"/>
          <w:szCs w:val="22"/>
          <w:lang w:val="sr-Cyrl-CS"/>
        </w:rPr>
        <w:t>цена за извршење услуга из члана 2</w:t>
      </w:r>
      <w:r w:rsidRPr="00FD08C7">
        <w:rPr>
          <w:rFonts w:eastAsia="Calibri"/>
          <w:sz w:val="22"/>
          <w:szCs w:val="22"/>
          <w:lang w:val="hr-HR"/>
        </w:rPr>
        <w:t xml:space="preserve">. </w:t>
      </w:r>
      <w:r w:rsidRPr="00FD08C7">
        <w:rPr>
          <w:rFonts w:eastAsia="Calibri"/>
          <w:sz w:val="22"/>
          <w:szCs w:val="22"/>
          <w:lang w:val="sr-Cyrl-CS"/>
        </w:rPr>
        <w:t>овог Уг</w:t>
      </w:r>
      <w:r>
        <w:rPr>
          <w:rFonts w:eastAsia="Calibri"/>
          <w:sz w:val="22"/>
          <w:szCs w:val="22"/>
          <w:lang w:val="sr-Cyrl-CS"/>
        </w:rPr>
        <w:t>овора износи ------------------</w:t>
      </w:r>
      <w:r w:rsidRPr="00FD08C7">
        <w:rPr>
          <w:rFonts w:eastAsia="Calibri"/>
          <w:sz w:val="22"/>
          <w:szCs w:val="22"/>
          <w:lang w:val="hr-HR"/>
        </w:rPr>
        <w:t xml:space="preserve">, </w:t>
      </w:r>
      <w:r w:rsidRPr="00FD08C7">
        <w:rPr>
          <w:rFonts w:eastAsia="Calibri"/>
          <w:sz w:val="22"/>
          <w:szCs w:val="22"/>
          <w:lang w:val="sr-Cyrl-CS"/>
        </w:rPr>
        <w:t>словима (__________________________________</w:t>
      </w:r>
      <w:r w:rsidRPr="00FD08C7">
        <w:rPr>
          <w:rFonts w:eastAsia="Calibri"/>
          <w:sz w:val="22"/>
          <w:szCs w:val="22"/>
          <w:lang w:val="hr-HR"/>
        </w:rPr>
        <w:t xml:space="preserve"> ) </w:t>
      </w:r>
      <w:r w:rsidRPr="00FD08C7">
        <w:rPr>
          <w:rFonts w:eastAsia="Calibri"/>
          <w:sz w:val="22"/>
          <w:szCs w:val="22"/>
          <w:lang w:val="sr-Cyrl-CS"/>
        </w:rPr>
        <w:t>динара, без урачунатог пореза на додату вредност, односно</w:t>
      </w:r>
      <w:r w:rsidRPr="00FD08C7">
        <w:rPr>
          <w:rFonts w:eastAsia="Calibri"/>
          <w:sz w:val="22"/>
          <w:szCs w:val="22"/>
          <w:lang w:val="hr-HR"/>
        </w:rPr>
        <w:t xml:space="preserve">____________ </w:t>
      </w:r>
      <w:r w:rsidRPr="00FD08C7">
        <w:rPr>
          <w:rFonts w:eastAsia="Calibri"/>
          <w:sz w:val="22"/>
          <w:szCs w:val="22"/>
          <w:lang w:val="sr-Cyrl-CS"/>
        </w:rPr>
        <w:t xml:space="preserve">словима </w:t>
      </w:r>
      <w:r w:rsidRPr="00FD08C7">
        <w:rPr>
          <w:rFonts w:eastAsia="Calibri"/>
          <w:sz w:val="22"/>
          <w:szCs w:val="22"/>
          <w:lang w:val="hr-HR"/>
        </w:rPr>
        <w:t>(</w:t>
      </w:r>
      <w:r w:rsidRPr="00FD08C7">
        <w:rPr>
          <w:rFonts w:eastAsia="Calibri"/>
          <w:sz w:val="22"/>
          <w:szCs w:val="22"/>
          <w:lang w:val="sr-Cyrl-CS"/>
        </w:rPr>
        <w:t>____________________</w:t>
      </w:r>
      <w:r w:rsidRPr="00FD08C7">
        <w:rPr>
          <w:rFonts w:eastAsia="Calibri"/>
          <w:sz w:val="22"/>
          <w:szCs w:val="22"/>
          <w:lang w:val="hr-HR"/>
        </w:rPr>
        <w:t xml:space="preserve"> ) </w:t>
      </w:r>
      <w:r w:rsidRPr="00FD08C7">
        <w:rPr>
          <w:rFonts w:eastAsia="Calibri"/>
          <w:sz w:val="22"/>
          <w:szCs w:val="22"/>
          <w:lang w:val="sr-Cyrl-CS"/>
        </w:rPr>
        <w:t xml:space="preserve">динара са ПДВ. </w:t>
      </w:r>
      <w:r w:rsidRPr="00FD08C7">
        <w:rPr>
          <w:rFonts w:eastAsia="Calibri"/>
          <w:b/>
          <w:sz w:val="22"/>
          <w:szCs w:val="22"/>
          <w:lang w:val="sr-Cyrl-CS"/>
        </w:rPr>
        <w:t>( Попуњава понуђач)</w:t>
      </w:r>
    </w:p>
    <w:p w:rsidR="00C91D55" w:rsidRPr="00FD08C7" w:rsidRDefault="00C91D55" w:rsidP="00C91D55">
      <w:pPr>
        <w:suppressAutoHyphens/>
        <w:spacing w:line="100" w:lineRule="atLeast"/>
        <w:jc w:val="both"/>
        <w:rPr>
          <w:rFonts w:eastAsia="Arial Unicode MS"/>
          <w:color w:val="FF0000"/>
          <w:kern w:val="1"/>
          <w:sz w:val="22"/>
          <w:szCs w:val="22"/>
          <w:lang w:val="sr-Cyrl-CS" w:eastAsia="sr-Cyrl-CS"/>
        </w:rPr>
      </w:pPr>
      <w:r w:rsidRPr="00FD08C7">
        <w:rPr>
          <w:rFonts w:eastAsia="Arial Unicode MS"/>
          <w:color w:val="000000"/>
          <w:kern w:val="1"/>
          <w:sz w:val="22"/>
          <w:szCs w:val="22"/>
          <w:lang w:val="sr-Cyrl-CS" w:eastAsia="sr-Cyrl-CS"/>
        </w:rPr>
        <w:t>Наручилац се обавезује да ће извршену услугу плаћати у року од 45 дана од дана исправно испостављене фактуре, за предходни месец.</w:t>
      </w:r>
    </w:p>
    <w:p w:rsidR="00C91D55" w:rsidRPr="00FD08C7" w:rsidRDefault="00C91D55" w:rsidP="00C91D55">
      <w:pPr>
        <w:suppressAutoHyphens/>
        <w:spacing w:line="100" w:lineRule="atLeast"/>
        <w:jc w:val="both"/>
        <w:rPr>
          <w:rFonts w:eastAsia="Arial Unicode MS"/>
          <w:iCs/>
          <w:color w:val="000000"/>
          <w:kern w:val="1"/>
          <w:lang w:eastAsia="ar-SA"/>
        </w:rPr>
      </w:pPr>
      <w:r w:rsidRPr="00FD08C7">
        <w:rPr>
          <w:rFonts w:eastAsia="Arial Unicode MS"/>
          <w:iCs/>
          <w:color w:val="000000"/>
          <w:kern w:val="1"/>
          <w:lang w:eastAsia="ar-SA"/>
        </w:rPr>
        <w:t>Плаћање се врши уплатом на рачун понуђача.</w:t>
      </w:r>
    </w:p>
    <w:p w:rsidR="00C91D55" w:rsidRPr="00FD08C7" w:rsidRDefault="00C91D55" w:rsidP="00C91D55">
      <w:pPr>
        <w:autoSpaceDE w:val="0"/>
        <w:autoSpaceDN w:val="0"/>
        <w:adjustRightInd w:val="0"/>
        <w:spacing w:line="240" w:lineRule="exact"/>
        <w:jc w:val="center"/>
      </w:pPr>
    </w:p>
    <w:p w:rsidR="00C91D55" w:rsidRPr="006E4AE3" w:rsidRDefault="00C91D55" w:rsidP="00C91D55">
      <w:pPr>
        <w:autoSpaceDE w:val="0"/>
        <w:autoSpaceDN w:val="0"/>
        <w:adjustRightInd w:val="0"/>
        <w:spacing w:before="34" w:line="252" w:lineRule="exact"/>
        <w:jc w:val="center"/>
        <w:rPr>
          <w:b/>
          <w:sz w:val="22"/>
          <w:szCs w:val="22"/>
          <w:lang w:val="hr-HR" w:eastAsia="sr-Cyrl-CS"/>
        </w:rPr>
      </w:pPr>
      <w:r w:rsidRPr="006E4AE3">
        <w:rPr>
          <w:b/>
          <w:sz w:val="22"/>
          <w:szCs w:val="22"/>
          <w:lang w:val="sr-Cyrl-CS" w:eastAsia="sr-Cyrl-CS"/>
        </w:rPr>
        <w:t>Члан 7</w:t>
      </w:r>
      <w:r w:rsidRPr="006E4AE3">
        <w:rPr>
          <w:b/>
          <w:sz w:val="22"/>
          <w:szCs w:val="22"/>
          <w:lang w:val="hr-HR" w:eastAsia="sr-Cyrl-CS"/>
        </w:rPr>
        <w:t>.</w:t>
      </w:r>
    </w:p>
    <w:p w:rsidR="00C91D55" w:rsidRPr="00FD08C7" w:rsidRDefault="00C91D55" w:rsidP="00C91D55">
      <w:pPr>
        <w:autoSpaceDE w:val="0"/>
        <w:autoSpaceDN w:val="0"/>
        <w:adjustRightInd w:val="0"/>
        <w:spacing w:line="252" w:lineRule="exact"/>
        <w:ind w:firstLine="706"/>
        <w:jc w:val="both"/>
        <w:rPr>
          <w:sz w:val="22"/>
          <w:szCs w:val="22"/>
          <w:lang w:val="sr-Cyrl-CS" w:eastAsia="sr-Cyrl-CS"/>
        </w:rPr>
      </w:pPr>
      <w:r w:rsidRPr="00FD08C7">
        <w:rPr>
          <w:sz w:val="22"/>
          <w:szCs w:val="22"/>
          <w:lang w:val="sr-Cyrl-CS" w:eastAsia="sr-Cyrl-CS"/>
        </w:rPr>
        <w:t>Уговорне стране задржавају могућност измене уговора у законом предвиђеним случајевима.</w:t>
      </w:r>
    </w:p>
    <w:p w:rsidR="00C91D55" w:rsidRPr="00FD08C7" w:rsidRDefault="00C91D55" w:rsidP="00C91D55">
      <w:pPr>
        <w:autoSpaceDE w:val="0"/>
        <w:autoSpaceDN w:val="0"/>
        <w:adjustRightInd w:val="0"/>
        <w:spacing w:before="14" w:line="252" w:lineRule="exact"/>
        <w:jc w:val="center"/>
        <w:rPr>
          <w:sz w:val="22"/>
          <w:szCs w:val="22"/>
          <w:lang w:val="sr-Cyrl-CS" w:eastAsia="sr-Cyrl-CS"/>
        </w:rPr>
      </w:pPr>
    </w:p>
    <w:p w:rsidR="00C91D55" w:rsidRPr="006E4AE3" w:rsidRDefault="00C91D55" w:rsidP="00C91D55">
      <w:pPr>
        <w:autoSpaceDE w:val="0"/>
        <w:autoSpaceDN w:val="0"/>
        <w:adjustRightInd w:val="0"/>
        <w:spacing w:before="14" w:line="252" w:lineRule="exact"/>
        <w:jc w:val="center"/>
        <w:rPr>
          <w:b/>
          <w:sz w:val="22"/>
          <w:szCs w:val="22"/>
          <w:lang w:val="hr-HR" w:eastAsia="sr-Cyrl-CS"/>
        </w:rPr>
      </w:pPr>
      <w:r w:rsidRPr="006E4AE3">
        <w:rPr>
          <w:b/>
          <w:sz w:val="22"/>
          <w:szCs w:val="22"/>
          <w:lang w:val="sr-Cyrl-CS" w:eastAsia="sr-Cyrl-CS"/>
        </w:rPr>
        <w:t>Члан 8</w:t>
      </w:r>
      <w:r w:rsidRPr="006E4AE3">
        <w:rPr>
          <w:b/>
          <w:sz w:val="22"/>
          <w:szCs w:val="22"/>
          <w:lang w:val="hr-HR" w:eastAsia="sr-Cyrl-CS"/>
        </w:rPr>
        <w:t>.</w:t>
      </w:r>
    </w:p>
    <w:p w:rsidR="00C91D55" w:rsidRPr="00FD08C7" w:rsidRDefault="00C91D55" w:rsidP="00C91D55">
      <w:pPr>
        <w:autoSpaceDE w:val="0"/>
        <w:autoSpaceDN w:val="0"/>
        <w:adjustRightInd w:val="0"/>
        <w:spacing w:line="252" w:lineRule="exact"/>
        <w:ind w:left="763"/>
        <w:jc w:val="both"/>
        <w:rPr>
          <w:sz w:val="22"/>
          <w:szCs w:val="22"/>
          <w:lang w:val="sr-Cyrl-CS" w:eastAsia="sr-Cyrl-CS"/>
        </w:rPr>
      </w:pPr>
      <w:r w:rsidRPr="00FD08C7">
        <w:rPr>
          <w:sz w:val="22"/>
          <w:szCs w:val="22"/>
          <w:lang w:val="sr-Cyrl-CS" w:eastAsia="sr-Cyrl-CS"/>
        </w:rPr>
        <w:t>Место испоруке услуга су пословне просторије Наручиоца.</w:t>
      </w:r>
    </w:p>
    <w:p w:rsidR="00C91D55" w:rsidRPr="00FD08C7" w:rsidRDefault="00C91D55" w:rsidP="00C91D55">
      <w:pPr>
        <w:autoSpaceDE w:val="0"/>
        <w:autoSpaceDN w:val="0"/>
        <w:adjustRightInd w:val="0"/>
        <w:spacing w:line="240" w:lineRule="exact"/>
        <w:jc w:val="center"/>
        <w:rPr>
          <w:lang w:val="ru-RU"/>
        </w:rPr>
      </w:pPr>
    </w:p>
    <w:p w:rsidR="00C91D55" w:rsidRPr="006E4AE3" w:rsidRDefault="00C91D55" w:rsidP="00C91D55">
      <w:pPr>
        <w:autoSpaceDE w:val="0"/>
        <w:autoSpaceDN w:val="0"/>
        <w:adjustRightInd w:val="0"/>
        <w:spacing w:before="31" w:line="252" w:lineRule="exact"/>
        <w:jc w:val="center"/>
        <w:rPr>
          <w:b/>
          <w:sz w:val="22"/>
          <w:szCs w:val="22"/>
          <w:lang w:val="sr-Cyrl-CS" w:eastAsia="sr-Cyrl-CS"/>
        </w:rPr>
      </w:pPr>
      <w:r w:rsidRPr="006E4AE3">
        <w:rPr>
          <w:b/>
          <w:sz w:val="22"/>
          <w:szCs w:val="22"/>
          <w:lang w:val="sr-Cyrl-CS" w:eastAsia="sr-Cyrl-CS"/>
        </w:rPr>
        <w:t>Члан 9.</w:t>
      </w:r>
    </w:p>
    <w:p w:rsidR="00C91D55" w:rsidRPr="00FD08C7" w:rsidRDefault="00C91D55" w:rsidP="00C91D55">
      <w:pPr>
        <w:autoSpaceDE w:val="0"/>
        <w:autoSpaceDN w:val="0"/>
        <w:adjustRightInd w:val="0"/>
        <w:spacing w:before="7" w:line="252" w:lineRule="exact"/>
        <w:ind w:firstLine="713"/>
        <w:jc w:val="both"/>
        <w:rPr>
          <w:sz w:val="22"/>
          <w:szCs w:val="22"/>
          <w:lang w:val="sr-Cyrl-CS" w:eastAsia="sr-Cyrl-CS"/>
        </w:rPr>
      </w:pPr>
      <w:r w:rsidRPr="00FD08C7">
        <w:rPr>
          <w:sz w:val="22"/>
          <w:szCs w:val="22"/>
          <w:lang w:val="sr-Cyrl-CS" w:eastAsia="sr-Cyrl-CS"/>
        </w:rPr>
        <w:t>За све уочене недостатке Наручилац ће рекламацију са записником доставити Понуђачу одмах п</w:t>
      </w:r>
      <w:r w:rsidRPr="00FD08C7">
        <w:rPr>
          <w:sz w:val="22"/>
          <w:szCs w:val="22"/>
          <w:lang w:val="hr-HR" w:eastAsia="sr-Cyrl-CS"/>
        </w:rPr>
        <w:t xml:space="preserve">o </w:t>
      </w:r>
      <w:r w:rsidRPr="00FD08C7">
        <w:rPr>
          <w:sz w:val="22"/>
          <w:szCs w:val="22"/>
          <w:lang w:val="sr-Cyrl-CS" w:eastAsia="sr-Cyrl-CS"/>
        </w:rPr>
        <w:t xml:space="preserve">утврђивању недостатака, </w:t>
      </w:r>
      <w:r w:rsidRPr="00FD08C7">
        <w:rPr>
          <w:sz w:val="22"/>
          <w:szCs w:val="22"/>
          <w:lang w:val="hr-HR" w:eastAsia="sr-Cyrl-CS"/>
        </w:rPr>
        <w:t xml:space="preserve">a </w:t>
      </w:r>
      <w:r w:rsidRPr="00FD08C7">
        <w:rPr>
          <w:sz w:val="22"/>
          <w:szCs w:val="22"/>
          <w:lang w:val="sr-Cyrl-CS" w:eastAsia="sr-Cyrl-CS"/>
        </w:rPr>
        <w:t xml:space="preserve">најкасније у року од </w:t>
      </w:r>
      <w:r w:rsidRPr="00FD08C7">
        <w:rPr>
          <w:sz w:val="22"/>
          <w:szCs w:val="22"/>
          <w:lang w:val="hr-HR" w:eastAsia="sr-Cyrl-CS"/>
        </w:rPr>
        <w:t xml:space="preserve">5 </w:t>
      </w:r>
      <w:r w:rsidRPr="00FD08C7">
        <w:rPr>
          <w:sz w:val="22"/>
          <w:szCs w:val="22"/>
          <w:lang w:val="sr-Cyrl-CS" w:eastAsia="sr-Cyrl-CS"/>
        </w:rPr>
        <w:t>(пет) дана од дана пријема.</w:t>
      </w:r>
    </w:p>
    <w:p w:rsidR="00C91D55" w:rsidRPr="00FD08C7" w:rsidRDefault="00C91D55" w:rsidP="00C91D55">
      <w:pPr>
        <w:autoSpaceDE w:val="0"/>
        <w:autoSpaceDN w:val="0"/>
        <w:adjustRightInd w:val="0"/>
        <w:spacing w:before="58" w:line="245" w:lineRule="exact"/>
        <w:ind w:firstLine="720"/>
        <w:jc w:val="both"/>
        <w:rPr>
          <w:sz w:val="22"/>
          <w:szCs w:val="22"/>
          <w:lang w:val="sr-Cyrl-CS" w:eastAsia="sr-Cyrl-CS"/>
        </w:rPr>
      </w:pPr>
      <w:r w:rsidRPr="00FD08C7">
        <w:rPr>
          <w:sz w:val="22"/>
          <w:szCs w:val="22"/>
          <w:lang w:val="sr-Cyrl-CS" w:eastAsia="sr-Cyrl-CS"/>
        </w:rPr>
        <w:t xml:space="preserve">Понуђач се обавезује да најкасније у року од </w:t>
      </w:r>
      <w:r w:rsidRPr="00FD08C7">
        <w:rPr>
          <w:sz w:val="22"/>
          <w:szCs w:val="22"/>
          <w:lang w:val="hr-HR" w:eastAsia="sr-Cyrl-CS"/>
        </w:rPr>
        <w:t xml:space="preserve">7 </w:t>
      </w:r>
      <w:r w:rsidRPr="00FD08C7">
        <w:rPr>
          <w:sz w:val="22"/>
          <w:szCs w:val="22"/>
          <w:lang w:val="sr-Cyrl-CS" w:eastAsia="sr-Cyrl-CS"/>
        </w:rPr>
        <w:t>дана од дана пријема рекламације отклони уочене недостатке.</w:t>
      </w:r>
    </w:p>
    <w:p w:rsidR="00C91D55" w:rsidRPr="00FD08C7" w:rsidRDefault="00C91D55" w:rsidP="00C91D55">
      <w:pPr>
        <w:autoSpaceDE w:val="0"/>
        <w:autoSpaceDN w:val="0"/>
        <w:adjustRightInd w:val="0"/>
        <w:spacing w:line="240" w:lineRule="exact"/>
        <w:jc w:val="center"/>
        <w:rPr>
          <w:lang w:val="ru-RU"/>
        </w:rPr>
      </w:pPr>
    </w:p>
    <w:p w:rsidR="00C91D55" w:rsidRPr="006E4AE3" w:rsidRDefault="00C91D55" w:rsidP="00C91D55">
      <w:pPr>
        <w:autoSpaceDE w:val="0"/>
        <w:autoSpaceDN w:val="0"/>
        <w:adjustRightInd w:val="0"/>
        <w:spacing w:before="34" w:line="245" w:lineRule="exact"/>
        <w:jc w:val="center"/>
        <w:rPr>
          <w:b/>
          <w:sz w:val="22"/>
          <w:szCs w:val="22"/>
          <w:lang w:val="sr-Cyrl-CS" w:eastAsia="sr-Cyrl-CS"/>
        </w:rPr>
      </w:pPr>
      <w:r w:rsidRPr="006E4AE3">
        <w:rPr>
          <w:b/>
          <w:sz w:val="22"/>
          <w:szCs w:val="22"/>
          <w:lang w:val="sr-Cyrl-CS" w:eastAsia="sr-Cyrl-CS"/>
        </w:rPr>
        <w:t>Члан 10.</w:t>
      </w:r>
    </w:p>
    <w:p w:rsidR="00C91D55" w:rsidRDefault="00C91D55" w:rsidP="00C91D55">
      <w:pPr>
        <w:autoSpaceDE w:val="0"/>
        <w:autoSpaceDN w:val="0"/>
        <w:adjustRightInd w:val="0"/>
        <w:spacing w:line="245" w:lineRule="exact"/>
        <w:ind w:firstLine="713"/>
        <w:rPr>
          <w:sz w:val="22"/>
          <w:szCs w:val="22"/>
          <w:lang w:val="sr-Cyrl-CS" w:eastAsia="sr-Cyrl-CS"/>
        </w:rPr>
      </w:pPr>
      <w:r w:rsidRPr="00FD08C7">
        <w:rPr>
          <w:sz w:val="22"/>
          <w:szCs w:val="22"/>
          <w:lang w:val="sr-Cyrl-CS" w:eastAsia="sr-Cyrl-CS"/>
        </w:rPr>
        <w:t>Понуђач се обавезује да ће услуге која су предмет овог Уговора бити у свему сагласне са важећим стандардима о квалитету.</w:t>
      </w:r>
    </w:p>
    <w:p w:rsidR="00C91D55" w:rsidRDefault="00C91D55" w:rsidP="00C91D55">
      <w:pPr>
        <w:autoSpaceDE w:val="0"/>
        <w:autoSpaceDN w:val="0"/>
        <w:adjustRightInd w:val="0"/>
        <w:spacing w:line="240" w:lineRule="exact"/>
        <w:ind w:left="4270"/>
        <w:jc w:val="both"/>
        <w:rPr>
          <w:lang w:val="ru-RU"/>
        </w:rPr>
      </w:pPr>
    </w:p>
    <w:p w:rsidR="00C91D55" w:rsidRPr="00FD08C7" w:rsidRDefault="00C91D55" w:rsidP="00C91D55">
      <w:pPr>
        <w:autoSpaceDE w:val="0"/>
        <w:autoSpaceDN w:val="0"/>
        <w:adjustRightInd w:val="0"/>
        <w:spacing w:line="240" w:lineRule="exact"/>
        <w:ind w:left="4270"/>
        <w:jc w:val="both"/>
        <w:rPr>
          <w:lang w:val="ru-RU"/>
        </w:rPr>
      </w:pPr>
    </w:p>
    <w:p w:rsidR="00C91D55" w:rsidRDefault="00C91D55" w:rsidP="00C91D55">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eastAsia="ar-SA"/>
        </w:rPr>
        <w:t>ТРАЈАЊЕ УГОВОРА</w:t>
      </w:r>
    </w:p>
    <w:p w:rsidR="00C91D55" w:rsidRPr="00FF7B45" w:rsidRDefault="00C91D55" w:rsidP="00C91D55">
      <w:pPr>
        <w:suppressAutoHyphens/>
        <w:spacing w:line="100" w:lineRule="atLeast"/>
        <w:jc w:val="both"/>
        <w:rPr>
          <w:rFonts w:eastAsia="Arial Unicode MS"/>
          <w:color w:val="000000"/>
          <w:kern w:val="1"/>
          <w:lang w:val="sr-Cyrl-CS" w:eastAsia="ar-SA"/>
        </w:rPr>
      </w:pPr>
    </w:p>
    <w:p w:rsidR="00C91D55" w:rsidRPr="006E4AE3" w:rsidRDefault="00C91D55" w:rsidP="00C91D55">
      <w:pPr>
        <w:suppressAutoHyphens/>
        <w:spacing w:line="100" w:lineRule="atLeast"/>
        <w:jc w:val="center"/>
        <w:rPr>
          <w:rFonts w:eastAsia="Arial Unicode MS"/>
          <w:b/>
          <w:bCs/>
          <w:color w:val="000000"/>
          <w:kern w:val="1"/>
          <w:lang w:val="ru-RU" w:eastAsia="ar-SA"/>
        </w:rPr>
      </w:pPr>
      <w:r w:rsidRPr="006E4AE3">
        <w:rPr>
          <w:rFonts w:eastAsia="Arial Unicode MS"/>
          <w:b/>
          <w:bCs/>
          <w:color w:val="000000"/>
          <w:kern w:val="1"/>
          <w:lang w:val="ru-RU" w:eastAsia="ar-SA"/>
        </w:rPr>
        <w:t>Ч</w:t>
      </w:r>
      <w:r w:rsidRPr="006E4AE3">
        <w:rPr>
          <w:rFonts w:eastAsia="Arial Unicode MS"/>
          <w:b/>
          <w:bCs/>
          <w:color w:val="000000"/>
          <w:kern w:val="1"/>
          <w:lang w:val="sr-Latn-CS" w:eastAsia="ar-SA"/>
        </w:rPr>
        <w:t>л</w:t>
      </w:r>
      <w:r w:rsidRPr="006E4AE3">
        <w:rPr>
          <w:rFonts w:eastAsia="Arial Unicode MS"/>
          <w:b/>
          <w:bCs/>
          <w:color w:val="000000"/>
          <w:kern w:val="1"/>
          <w:lang w:val="sr-Cyrl-CS" w:eastAsia="ar-SA"/>
        </w:rPr>
        <w:t>ан</w:t>
      </w:r>
      <w:r w:rsidRPr="006E4AE3">
        <w:rPr>
          <w:rFonts w:eastAsia="Arial Unicode MS"/>
          <w:b/>
          <w:bCs/>
          <w:color w:val="000000"/>
          <w:kern w:val="1"/>
          <w:lang w:val="ru-RU" w:eastAsia="ar-SA"/>
        </w:rPr>
        <w:t xml:space="preserve"> 11.</w:t>
      </w:r>
    </w:p>
    <w:p w:rsidR="00C91D55" w:rsidRPr="00FD08C7" w:rsidRDefault="00C91D55" w:rsidP="00C91D55">
      <w:pPr>
        <w:suppressAutoHyphens/>
        <w:spacing w:line="100" w:lineRule="atLeast"/>
        <w:ind w:firstLine="708"/>
        <w:jc w:val="both"/>
        <w:rPr>
          <w:rFonts w:eastAsia="Arial Unicode MS"/>
          <w:color w:val="000000"/>
          <w:kern w:val="1"/>
          <w:lang w:val="sr-Cyrl-CS" w:eastAsia="ar-SA"/>
        </w:rPr>
      </w:pPr>
      <w:r w:rsidRPr="00FD08C7">
        <w:rPr>
          <w:rFonts w:eastAsia="Arial Unicode MS"/>
          <w:color w:val="000000"/>
          <w:kern w:val="1"/>
          <w:lang w:eastAsia="ar-SA"/>
        </w:rPr>
        <w:lastRenderedPageBreak/>
        <w:t xml:space="preserve">Трајање уговорних обавеза је временски ограничено </w:t>
      </w:r>
      <w:r w:rsidRPr="00FD08C7">
        <w:rPr>
          <w:rFonts w:eastAsia="Arial Unicode MS"/>
          <w:color w:val="000000"/>
          <w:kern w:val="1"/>
          <w:lang w:val="sr-Cyrl-CS" w:eastAsia="ar-SA"/>
        </w:rPr>
        <w:t>на период од 1</w:t>
      </w:r>
      <w:r w:rsidRPr="00FD08C7">
        <w:rPr>
          <w:rFonts w:eastAsia="Arial Unicode MS"/>
          <w:color w:val="000000"/>
          <w:kern w:val="1"/>
          <w:lang w:eastAsia="ar-SA"/>
        </w:rPr>
        <w:t xml:space="preserve"> године</w:t>
      </w:r>
      <w:r w:rsidRPr="00FD08C7">
        <w:rPr>
          <w:rFonts w:eastAsia="Arial Unicode MS"/>
          <w:color w:val="000000"/>
          <w:kern w:val="1"/>
          <w:lang w:val="sr-Cyrl-CS" w:eastAsia="ar-SA"/>
        </w:rPr>
        <w:t>, уз могућност анексирања до завршетка јавне</w:t>
      </w:r>
      <w:r>
        <w:rPr>
          <w:rFonts w:eastAsia="Arial Unicode MS"/>
          <w:color w:val="000000"/>
          <w:kern w:val="1"/>
          <w:lang w:val="sr-Cyrl-CS" w:eastAsia="ar-SA"/>
        </w:rPr>
        <w:t xml:space="preserve"> набавке предметне услуге за 20</w:t>
      </w:r>
      <w:r>
        <w:rPr>
          <w:rFonts w:eastAsia="Arial Unicode MS"/>
          <w:color w:val="000000"/>
          <w:kern w:val="1"/>
          <w:lang w:eastAsia="ar-SA"/>
        </w:rPr>
        <w:t>21</w:t>
      </w:r>
      <w:r w:rsidRPr="00FD08C7">
        <w:rPr>
          <w:rFonts w:eastAsia="Arial Unicode MS"/>
          <w:color w:val="000000"/>
          <w:kern w:val="1"/>
          <w:lang w:val="sr-Cyrl-CS" w:eastAsia="ar-SA"/>
        </w:rPr>
        <w:t>. годину.</w:t>
      </w:r>
    </w:p>
    <w:p w:rsidR="00C91D55" w:rsidRDefault="00C91D55" w:rsidP="00C91D55">
      <w:pPr>
        <w:suppressAutoHyphens/>
        <w:autoSpaceDE w:val="0"/>
        <w:autoSpaceDN w:val="0"/>
        <w:adjustRightInd w:val="0"/>
        <w:spacing w:line="100" w:lineRule="atLeast"/>
        <w:ind w:firstLine="708"/>
        <w:jc w:val="both"/>
        <w:rPr>
          <w:rFonts w:eastAsia="Arial Unicode MS"/>
          <w:color w:val="000000"/>
          <w:kern w:val="1"/>
          <w:lang w:val="ru-RU" w:eastAsia="ar-SA"/>
        </w:rPr>
      </w:pPr>
      <w:r w:rsidRPr="00FD08C7">
        <w:rPr>
          <w:rFonts w:eastAsia="Arial Unicode MS"/>
          <w:color w:val="000000"/>
          <w:kern w:val="1"/>
          <w:lang w:val="ru-RU" w:eastAsia="ar-SA"/>
        </w:rPr>
        <w:t>Уговор се сматра закљученим на дан када су га потписали овлашћени заступници обеуговорне стране, а ако га овлашћени заступници нису потписали на исти дан, Уговор се сматра закљученим на дан другог потписа по временском редоследу.</w:t>
      </w:r>
    </w:p>
    <w:p w:rsidR="00C91D55" w:rsidRDefault="00C91D55" w:rsidP="00C91D55">
      <w:pPr>
        <w:suppressAutoHyphens/>
        <w:autoSpaceDE w:val="0"/>
        <w:autoSpaceDN w:val="0"/>
        <w:adjustRightInd w:val="0"/>
        <w:spacing w:line="100" w:lineRule="atLeast"/>
        <w:ind w:firstLine="708"/>
        <w:jc w:val="both"/>
        <w:rPr>
          <w:rFonts w:eastAsia="Arial Unicode MS"/>
          <w:color w:val="000000"/>
          <w:kern w:val="1"/>
          <w:lang w:val="ru-RU" w:eastAsia="ar-SA"/>
        </w:rPr>
      </w:pPr>
    </w:p>
    <w:p w:rsidR="00C91D55" w:rsidRPr="00ED71E1" w:rsidRDefault="00C91D55" w:rsidP="00C91D55">
      <w:pPr>
        <w:suppressAutoHyphens/>
        <w:autoSpaceDE w:val="0"/>
        <w:autoSpaceDN w:val="0"/>
        <w:adjustRightInd w:val="0"/>
        <w:spacing w:line="100" w:lineRule="atLeast"/>
        <w:jc w:val="both"/>
        <w:rPr>
          <w:rFonts w:eastAsia="Arial Unicode MS"/>
          <w:color w:val="000000"/>
          <w:kern w:val="1"/>
          <w:lang w:eastAsia="ar-SA"/>
        </w:rPr>
      </w:pPr>
    </w:p>
    <w:p w:rsidR="00C91D55" w:rsidRPr="00014EDC" w:rsidRDefault="00C91D55" w:rsidP="00C91D55">
      <w:pPr>
        <w:suppressAutoHyphens/>
        <w:autoSpaceDE w:val="0"/>
        <w:autoSpaceDN w:val="0"/>
        <w:adjustRightInd w:val="0"/>
        <w:spacing w:line="100" w:lineRule="atLeast"/>
        <w:ind w:firstLine="708"/>
        <w:jc w:val="both"/>
        <w:rPr>
          <w:rFonts w:eastAsia="Arial Unicode MS"/>
          <w:color w:val="000000"/>
          <w:kern w:val="1"/>
          <w:lang w:val="ru-RU" w:eastAsia="ar-SA"/>
        </w:rPr>
      </w:pPr>
      <w:r w:rsidRPr="00FD08C7">
        <w:rPr>
          <w:rFonts w:eastAsia="Arial Unicode MS"/>
          <w:color w:val="000000"/>
          <w:kern w:val="1"/>
          <w:lang w:eastAsia="ar-SA"/>
        </w:rPr>
        <w:t>ПРЕЛАЗНЕ И ЗАВРШНЕ ОДРЕДБЕ</w:t>
      </w:r>
    </w:p>
    <w:p w:rsidR="00C91D55" w:rsidRPr="00FD08C7" w:rsidRDefault="00C91D55" w:rsidP="00C91D55">
      <w:pPr>
        <w:suppressAutoHyphens/>
        <w:spacing w:line="100" w:lineRule="atLeast"/>
        <w:jc w:val="both"/>
        <w:rPr>
          <w:rFonts w:eastAsia="Arial Unicode MS"/>
          <w:color w:val="000000"/>
          <w:kern w:val="1"/>
          <w:lang w:val="ru-RU" w:eastAsia="ar-SA"/>
        </w:rPr>
      </w:pPr>
    </w:p>
    <w:p w:rsidR="00C91D55" w:rsidRPr="006E4AE3" w:rsidRDefault="00C91D55" w:rsidP="00C91D55">
      <w:pPr>
        <w:suppressAutoHyphens/>
        <w:spacing w:line="100" w:lineRule="atLeast"/>
        <w:jc w:val="center"/>
        <w:rPr>
          <w:rFonts w:eastAsia="Arial Unicode MS"/>
          <w:b/>
          <w:color w:val="000000"/>
          <w:kern w:val="1"/>
          <w:lang w:val="ru-RU" w:eastAsia="ar-SA"/>
        </w:rPr>
      </w:pPr>
      <w:r w:rsidRPr="006E4AE3">
        <w:rPr>
          <w:rFonts w:eastAsia="Arial Unicode MS"/>
          <w:b/>
          <w:color w:val="000000"/>
          <w:kern w:val="1"/>
          <w:lang w:val="ru-RU" w:eastAsia="ar-SA"/>
        </w:rPr>
        <w:t xml:space="preserve">Члан </w:t>
      </w:r>
      <w:r w:rsidRPr="006E4AE3">
        <w:rPr>
          <w:rFonts w:eastAsia="Arial Unicode MS"/>
          <w:b/>
          <w:color w:val="000000"/>
          <w:kern w:val="1"/>
          <w:lang w:val="sr-Cyrl-CS" w:eastAsia="ar-SA"/>
        </w:rPr>
        <w:t>12</w:t>
      </w:r>
      <w:r w:rsidRPr="006E4AE3">
        <w:rPr>
          <w:rFonts w:eastAsia="Arial Unicode MS"/>
          <w:b/>
          <w:color w:val="000000"/>
          <w:kern w:val="1"/>
          <w:lang w:val="ru-RU" w:eastAsia="ar-SA"/>
        </w:rPr>
        <w:t>.</w:t>
      </w:r>
    </w:p>
    <w:p w:rsidR="00C91D55" w:rsidRPr="00FD08C7" w:rsidRDefault="00C91D55" w:rsidP="00C91D55">
      <w:pPr>
        <w:suppressAutoHyphens/>
        <w:spacing w:line="100" w:lineRule="atLeast"/>
        <w:jc w:val="both"/>
        <w:rPr>
          <w:rFonts w:eastAsia="Arial Unicode MS"/>
          <w:color w:val="000000"/>
          <w:kern w:val="1"/>
          <w:lang w:val="ru-RU" w:eastAsia="ar-SA"/>
        </w:rPr>
      </w:pPr>
      <w:r w:rsidRPr="00FD08C7">
        <w:rPr>
          <w:rFonts w:eastAsia="Arial Unicode MS"/>
          <w:color w:val="000000"/>
          <w:kern w:val="1"/>
          <w:lang w:val="ru-RU" w:eastAsia="ar-SA"/>
        </w:rPr>
        <w:tab/>
        <w:t>Уговорне стране су сагласне да ће се за све што није регулисано овим Уговором примењивати одредбе Закона о облигационим односима.</w:t>
      </w:r>
    </w:p>
    <w:p w:rsidR="00C91D55" w:rsidRPr="00FD08C7" w:rsidRDefault="00C91D55" w:rsidP="00C91D55">
      <w:pPr>
        <w:suppressAutoHyphens/>
        <w:spacing w:line="100" w:lineRule="atLeast"/>
        <w:jc w:val="center"/>
        <w:rPr>
          <w:rFonts w:eastAsia="Arial Unicode MS"/>
          <w:color w:val="000000"/>
          <w:kern w:val="1"/>
          <w:lang w:val="ru-RU" w:eastAsia="ar-SA"/>
        </w:rPr>
      </w:pPr>
    </w:p>
    <w:p w:rsidR="00C91D55" w:rsidRPr="006E4AE3" w:rsidRDefault="00C91D55" w:rsidP="00C91D55">
      <w:pPr>
        <w:suppressAutoHyphens/>
        <w:spacing w:line="100" w:lineRule="atLeast"/>
        <w:jc w:val="center"/>
        <w:rPr>
          <w:rFonts w:eastAsia="Arial Unicode MS"/>
          <w:b/>
          <w:color w:val="000000"/>
          <w:kern w:val="1"/>
          <w:lang w:val="ru-RU" w:eastAsia="ar-SA"/>
        </w:rPr>
      </w:pPr>
      <w:r w:rsidRPr="006E4AE3">
        <w:rPr>
          <w:rFonts w:eastAsia="Arial Unicode MS"/>
          <w:b/>
          <w:color w:val="000000"/>
          <w:kern w:val="1"/>
          <w:lang w:val="ru-RU" w:eastAsia="ar-SA"/>
        </w:rPr>
        <w:t>Члан 13.</w:t>
      </w:r>
    </w:p>
    <w:p w:rsidR="00C91D55" w:rsidRPr="00FD08C7" w:rsidRDefault="00C91D55" w:rsidP="00C91D55">
      <w:pPr>
        <w:suppressAutoHyphens/>
        <w:autoSpaceDE w:val="0"/>
        <w:autoSpaceDN w:val="0"/>
        <w:adjustRightInd w:val="0"/>
        <w:spacing w:line="100" w:lineRule="atLeast"/>
        <w:jc w:val="both"/>
        <w:rPr>
          <w:rFonts w:eastAsia="Arial Unicode MS"/>
          <w:color w:val="000000"/>
          <w:kern w:val="1"/>
          <w:lang w:val="ru-RU" w:eastAsia="ar-SA"/>
        </w:rPr>
      </w:pPr>
      <w:r w:rsidRPr="00FD08C7">
        <w:rPr>
          <w:rFonts w:eastAsia="Arial Unicode MS"/>
          <w:color w:val="000000"/>
          <w:kern w:val="1"/>
          <w:lang w:val="ru-RU" w:eastAsia="ar-SA"/>
        </w:rPr>
        <w:t>Уговор се сматра закљученим на дан када су га потписали овлашћени заступници обеуговорне стране, а ако га овлашћени заступници нису потписали на исти дан, Уговор се</w:t>
      </w:r>
    </w:p>
    <w:p w:rsidR="00C91D55" w:rsidRPr="00FD08C7" w:rsidRDefault="00C91D55" w:rsidP="00C91D55">
      <w:pPr>
        <w:suppressAutoHyphens/>
        <w:autoSpaceDE w:val="0"/>
        <w:autoSpaceDN w:val="0"/>
        <w:adjustRightInd w:val="0"/>
        <w:spacing w:line="100" w:lineRule="atLeast"/>
        <w:jc w:val="both"/>
        <w:rPr>
          <w:rFonts w:eastAsia="Arial Unicode MS"/>
          <w:color w:val="000000"/>
          <w:kern w:val="1"/>
          <w:lang w:val="ru-RU" w:eastAsia="ar-SA"/>
        </w:rPr>
      </w:pPr>
      <w:r w:rsidRPr="00FD08C7">
        <w:rPr>
          <w:rFonts w:eastAsia="Arial Unicode MS"/>
          <w:color w:val="000000"/>
          <w:kern w:val="1"/>
          <w:lang w:val="ru-RU" w:eastAsia="ar-SA"/>
        </w:rPr>
        <w:t>сматра закљученим на дан другог потписа по временском редоследу.</w:t>
      </w:r>
    </w:p>
    <w:p w:rsidR="00C91D55" w:rsidRPr="00FD08C7" w:rsidRDefault="00C91D55" w:rsidP="00C91D55">
      <w:pPr>
        <w:suppressAutoHyphens/>
        <w:spacing w:line="100" w:lineRule="atLeast"/>
        <w:rPr>
          <w:rFonts w:eastAsia="Arial Unicode MS"/>
          <w:color w:val="000000"/>
          <w:kern w:val="1"/>
          <w:lang w:val="ru-RU" w:eastAsia="ar-SA"/>
        </w:rPr>
      </w:pPr>
    </w:p>
    <w:p w:rsidR="00C91D55" w:rsidRPr="006E4AE3" w:rsidRDefault="00C91D55" w:rsidP="00C91D55">
      <w:pPr>
        <w:suppressAutoHyphens/>
        <w:spacing w:line="100" w:lineRule="atLeast"/>
        <w:jc w:val="center"/>
        <w:rPr>
          <w:rFonts w:eastAsia="Arial Unicode MS"/>
          <w:b/>
          <w:color w:val="000000"/>
          <w:kern w:val="1"/>
          <w:lang w:val="ru-RU" w:eastAsia="ar-SA"/>
        </w:rPr>
      </w:pPr>
      <w:r w:rsidRPr="006E4AE3">
        <w:rPr>
          <w:rFonts w:eastAsia="Arial Unicode MS"/>
          <w:b/>
          <w:color w:val="000000"/>
          <w:kern w:val="1"/>
          <w:lang w:val="ru-RU" w:eastAsia="ar-SA"/>
        </w:rPr>
        <w:t>Члан 14.</w:t>
      </w:r>
    </w:p>
    <w:p w:rsidR="00C91D55" w:rsidRPr="00FD08C7" w:rsidRDefault="00C91D55" w:rsidP="00C91D55">
      <w:pPr>
        <w:suppressAutoHyphens/>
        <w:spacing w:line="100" w:lineRule="atLeast"/>
        <w:ind w:firstLine="720"/>
        <w:jc w:val="both"/>
        <w:rPr>
          <w:rFonts w:eastAsia="Arial Unicode MS"/>
          <w:color w:val="000000"/>
          <w:kern w:val="1"/>
          <w:lang w:eastAsia="ar-SA"/>
        </w:rPr>
      </w:pPr>
      <w:r w:rsidRPr="00FD08C7">
        <w:rPr>
          <w:rFonts w:eastAsia="Arial Unicode MS"/>
          <w:color w:val="000000"/>
          <w:kern w:val="1"/>
          <w:lang w:eastAsia="ar-SA"/>
        </w:rPr>
        <w:t xml:space="preserve">Уговорене стране су сагласне да спорове решавају споразумно, у противном спор ће се решавати пред надлежним  судом  у Београду. </w:t>
      </w:r>
    </w:p>
    <w:p w:rsidR="00C91D55" w:rsidRPr="006E4AE3" w:rsidRDefault="00C91D55" w:rsidP="00C91D55">
      <w:pPr>
        <w:suppressAutoHyphens/>
        <w:spacing w:line="100" w:lineRule="atLeast"/>
        <w:jc w:val="both"/>
        <w:rPr>
          <w:rFonts w:eastAsia="Arial Unicode MS"/>
          <w:b/>
          <w:color w:val="000000"/>
          <w:kern w:val="1"/>
          <w:lang w:eastAsia="ar-SA"/>
        </w:rPr>
      </w:pPr>
    </w:p>
    <w:p w:rsidR="00C91D55" w:rsidRPr="006E4AE3" w:rsidRDefault="00C91D55" w:rsidP="00C91D55">
      <w:pPr>
        <w:suppressAutoHyphens/>
        <w:spacing w:line="100" w:lineRule="atLeast"/>
        <w:jc w:val="center"/>
        <w:rPr>
          <w:rFonts w:eastAsia="Arial Unicode MS"/>
          <w:b/>
          <w:color w:val="000000"/>
          <w:kern w:val="1"/>
          <w:lang w:val="ru-RU" w:eastAsia="ar-SA"/>
        </w:rPr>
      </w:pPr>
      <w:r w:rsidRPr="006E4AE3">
        <w:rPr>
          <w:rFonts w:eastAsia="Arial Unicode MS"/>
          <w:b/>
          <w:color w:val="000000"/>
          <w:kern w:val="1"/>
          <w:lang w:val="ru-RU" w:eastAsia="ar-SA"/>
        </w:rPr>
        <w:t xml:space="preserve">Члан </w:t>
      </w:r>
      <w:r w:rsidRPr="006E4AE3">
        <w:rPr>
          <w:rFonts w:eastAsia="Arial Unicode MS"/>
          <w:b/>
          <w:color w:val="000000"/>
          <w:kern w:val="1"/>
          <w:lang w:eastAsia="ar-SA"/>
        </w:rPr>
        <w:t>1</w:t>
      </w:r>
      <w:r w:rsidRPr="006E4AE3">
        <w:rPr>
          <w:rFonts w:eastAsia="Arial Unicode MS"/>
          <w:b/>
          <w:color w:val="000000"/>
          <w:kern w:val="1"/>
          <w:lang w:val="sr-Cyrl-CS" w:eastAsia="ar-SA"/>
        </w:rPr>
        <w:t>5</w:t>
      </w:r>
      <w:r w:rsidRPr="006E4AE3">
        <w:rPr>
          <w:rFonts w:eastAsia="Arial Unicode MS"/>
          <w:b/>
          <w:color w:val="000000"/>
          <w:kern w:val="1"/>
          <w:lang w:val="ru-RU" w:eastAsia="ar-SA"/>
        </w:rPr>
        <w:t>.</w:t>
      </w:r>
    </w:p>
    <w:p w:rsidR="00C91D55" w:rsidRPr="00FD08C7" w:rsidRDefault="00C91D55" w:rsidP="00C91D55">
      <w:pPr>
        <w:autoSpaceDE w:val="0"/>
        <w:autoSpaceDN w:val="0"/>
        <w:spacing w:line="274" w:lineRule="exact"/>
        <w:ind w:firstLine="727"/>
        <w:jc w:val="both"/>
        <w:rPr>
          <w:rFonts w:eastAsia="Calibri"/>
          <w:sz w:val="22"/>
          <w:szCs w:val="22"/>
          <w:lang w:val="sr-Cyrl-CS"/>
        </w:rPr>
      </w:pPr>
      <w:r w:rsidRPr="00FD08C7">
        <w:rPr>
          <w:rFonts w:eastAsia="Calibri"/>
          <w:sz w:val="22"/>
          <w:szCs w:val="22"/>
          <w:lang w:val="sr-Cyrl-CS"/>
        </w:rPr>
        <w:t xml:space="preserve">Овај уговор </w:t>
      </w:r>
      <w:r w:rsidRPr="00FD08C7">
        <w:rPr>
          <w:rFonts w:eastAsia="Calibri"/>
          <w:sz w:val="22"/>
          <w:szCs w:val="22"/>
          <w:lang w:val="hr-HR"/>
        </w:rPr>
        <w:t xml:space="preserve">je </w:t>
      </w:r>
      <w:r w:rsidRPr="00FD08C7">
        <w:rPr>
          <w:rFonts w:eastAsia="Calibri"/>
          <w:sz w:val="22"/>
          <w:szCs w:val="22"/>
          <w:lang w:val="sr-Cyrl-CS"/>
        </w:rPr>
        <w:t xml:space="preserve">сачињен у 4(четири) истоветних примерака, од којих Понуђач  и Наручилац задржавају по </w:t>
      </w:r>
      <w:r w:rsidRPr="00FD08C7">
        <w:rPr>
          <w:rFonts w:eastAsia="Calibri"/>
          <w:sz w:val="22"/>
          <w:szCs w:val="22"/>
          <w:lang w:val="hr-HR"/>
        </w:rPr>
        <w:t xml:space="preserve">2 </w:t>
      </w:r>
      <w:r w:rsidRPr="00FD08C7">
        <w:rPr>
          <w:rFonts w:eastAsia="Calibri"/>
          <w:sz w:val="22"/>
          <w:szCs w:val="22"/>
          <w:lang w:val="sr-Cyrl-CS"/>
        </w:rPr>
        <w:t>(два) примерка.</w:t>
      </w:r>
    </w:p>
    <w:p w:rsidR="00C91D55" w:rsidRPr="00FD08C7" w:rsidRDefault="00C91D55" w:rsidP="00C91D55">
      <w:pPr>
        <w:suppressAutoHyphens/>
        <w:spacing w:line="100" w:lineRule="atLeast"/>
        <w:ind w:firstLine="720"/>
        <w:jc w:val="both"/>
        <w:rPr>
          <w:rFonts w:eastAsia="Arial Unicode MS"/>
          <w:color w:val="000000"/>
          <w:kern w:val="1"/>
          <w:lang w:val="ru-RU" w:eastAsia="ar-SA"/>
        </w:rPr>
      </w:pPr>
    </w:p>
    <w:p w:rsidR="00C91D55" w:rsidRPr="00FD08C7" w:rsidRDefault="00C91D55" w:rsidP="00C91D55">
      <w:pPr>
        <w:suppressAutoHyphens/>
        <w:spacing w:line="100" w:lineRule="atLeast"/>
        <w:ind w:firstLine="720"/>
        <w:jc w:val="both"/>
        <w:rPr>
          <w:rFonts w:eastAsia="Arial Unicode MS"/>
          <w:color w:val="000000"/>
          <w:kern w:val="1"/>
          <w:lang w:val="ru-RU" w:eastAsia="ar-SA"/>
        </w:rPr>
      </w:pPr>
    </w:p>
    <w:p w:rsidR="00C91D55" w:rsidRPr="00FD08C7" w:rsidRDefault="00C91D55" w:rsidP="00C91D55">
      <w:pPr>
        <w:suppressAutoHyphens/>
        <w:spacing w:line="100" w:lineRule="atLeast"/>
        <w:ind w:left="-57" w:right="604"/>
        <w:jc w:val="both"/>
        <w:rPr>
          <w:rFonts w:eastAsia="Arial Unicode MS"/>
          <w:color w:val="000000"/>
          <w:kern w:val="1"/>
          <w:lang w:val="ru-RU" w:eastAsia="ar-SA"/>
        </w:rPr>
      </w:pPr>
    </w:p>
    <w:p w:rsidR="00C91D55" w:rsidRPr="00FD08C7" w:rsidRDefault="00C91D55" w:rsidP="00C91D55">
      <w:pPr>
        <w:suppressAutoHyphens/>
        <w:spacing w:line="100" w:lineRule="atLeast"/>
        <w:ind w:left="-57" w:right="604"/>
        <w:jc w:val="both"/>
        <w:rPr>
          <w:rFonts w:eastAsia="Arial Unicode MS"/>
          <w:b/>
          <w:bCs/>
          <w:color w:val="000000"/>
          <w:kern w:val="1"/>
          <w:lang w:val="ru-RU" w:eastAsia="ar-SA"/>
        </w:rPr>
      </w:pPr>
      <w:r>
        <w:rPr>
          <w:rFonts w:eastAsia="Arial Unicode MS"/>
          <w:b/>
          <w:bCs/>
          <w:color w:val="000000"/>
          <w:kern w:val="1"/>
          <w:lang w:val="ru-RU" w:eastAsia="ar-SA"/>
        </w:rPr>
        <w:t xml:space="preserve">    ЗА</w:t>
      </w:r>
      <w:r w:rsidRPr="00FD08C7">
        <w:rPr>
          <w:rFonts w:eastAsia="Arial Unicode MS"/>
          <w:b/>
          <w:bCs/>
          <w:color w:val="000000"/>
          <w:kern w:val="1"/>
          <w:lang w:val="ru-RU" w:eastAsia="ar-SA"/>
        </w:rPr>
        <w:t xml:space="preserve"> ИЗВШИОЦА/ПОНУЂАЧА               </w:t>
      </w:r>
      <w:r>
        <w:rPr>
          <w:rFonts w:eastAsia="Arial Unicode MS"/>
          <w:b/>
          <w:bCs/>
          <w:color w:val="000000"/>
          <w:kern w:val="1"/>
          <w:lang w:val="ru-RU" w:eastAsia="ar-SA"/>
        </w:rPr>
        <w:t xml:space="preserve">                              ЗА </w:t>
      </w:r>
      <w:r w:rsidRPr="00FD08C7">
        <w:rPr>
          <w:rFonts w:eastAsia="Arial Unicode MS"/>
          <w:b/>
          <w:bCs/>
          <w:color w:val="000000"/>
          <w:kern w:val="1"/>
          <w:lang w:val="ru-RU" w:eastAsia="ar-SA"/>
        </w:rPr>
        <w:t>НАРУЧИОЦА</w:t>
      </w:r>
    </w:p>
    <w:p w:rsidR="00C91D55" w:rsidRPr="00FD08C7" w:rsidRDefault="00C91D55" w:rsidP="00C91D55">
      <w:pPr>
        <w:suppressAutoHyphens/>
        <w:spacing w:line="100" w:lineRule="atLeast"/>
        <w:jc w:val="both"/>
        <w:rPr>
          <w:rFonts w:eastAsia="Arial Unicode MS"/>
          <w:color w:val="000000"/>
          <w:kern w:val="1"/>
          <w:lang w:val="ru-RU" w:eastAsia="ar-SA"/>
        </w:rPr>
      </w:pPr>
    </w:p>
    <w:p w:rsidR="00C91D55" w:rsidRPr="00FD08C7" w:rsidRDefault="00C91D55" w:rsidP="00C91D55">
      <w:pPr>
        <w:tabs>
          <w:tab w:val="left" w:pos="5520"/>
        </w:tabs>
        <w:suppressAutoHyphens/>
        <w:spacing w:line="100" w:lineRule="atLeast"/>
        <w:jc w:val="both"/>
        <w:rPr>
          <w:rFonts w:eastAsia="Arial Unicode MS"/>
          <w:color w:val="000000"/>
          <w:kern w:val="1"/>
          <w:lang w:val="ru-RU" w:eastAsia="ar-SA"/>
        </w:rPr>
      </w:pPr>
      <w:r w:rsidRPr="00FD08C7">
        <w:rPr>
          <w:rFonts w:eastAsia="Arial Unicode MS"/>
          <w:color w:val="000000"/>
          <w:kern w:val="1"/>
          <w:lang w:val="ru-RU" w:eastAsia="ar-SA"/>
        </w:rPr>
        <w:t xml:space="preserve"> _______________________</w:t>
      </w:r>
      <w:r w:rsidRPr="00FD08C7">
        <w:rPr>
          <w:rFonts w:eastAsia="Arial Unicode MS"/>
          <w:color w:val="000000"/>
          <w:kern w:val="1"/>
          <w:lang w:val="ru-RU" w:eastAsia="ar-SA"/>
        </w:rPr>
        <w:tab/>
        <w:t xml:space="preserve">      _______________________</w:t>
      </w:r>
    </w:p>
    <w:p w:rsidR="00C91D55" w:rsidRPr="00FD08C7" w:rsidRDefault="00C91D55" w:rsidP="00C91D55">
      <w:pPr>
        <w:suppressAutoHyphens/>
        <w:spacing w:line="100" w:lineRule="atLeast"/>
        <w:jc w:val="both"/>
        <w:rPr>
          <w:rFonts w:eastAsia="Arial Unicode MS"/>
          <w:b/>
          <w:bCs/>
          <w:color w:val="000000"/>
          <w:kern w:val="1"/>
          <w:lang w:val="ru-RU" w:eastAsia="ar-SA"/>
        </w:rPr>
      </w:pPr>
      <w:r>
        <w:rPr>
          <w:rFonts w:eastAsia="Arial Unicode MS"/>
          <w:b/>
          <w:bCs/>
          <w:color w:val="000000"/>
          <w:kern w:val="1"/>
          <w:lang w:val="ru-RU" w:eastAsia="ar-SA"/>
        </w:rPr>
        <w:t xml:space="preserve">       </w:t>
      </w:r>
      <w:r>
        <w:rPr>
          <w:rFonts w:eastAsia="Arial Unicode MS"/>
          <w:b/>
          <w:bCs/>
          <w:color w:val="000000"/>
          <w:kern w:val="1"/>
          <w:lang w:eastAsia="ar-SA"/>
        </w:rPr>
        <w:t xml:space="preserve">                    </w:t>
      </w:r>
      <w:r>
        <w:rPr>
          <w:rFonts w:eastAsia="Arial Unicode MS"/>
          <w:b/>
          <w:bCs/>
          <w:color w:val="000000"/>
          <w:kern w:val="1"/>
          <w:lang w:val="ru-RU" w:eastAsia="ar-SA"/>
        </w:rPr>
        <w:t xml:space="preserve">   </w:t>
      </w:r>
    </w:p>
    <w:p w:rsidR="00C91D55" w:rsidRPr="00FD08C7" w:rsidRDefault="00C91D55" w:rsidP="00C91D55">
      <w:pPr>
        <w:shd w:val="clear" w:color="auto" w:fill="FFFFFF"/>
        <w:suppressAutoHyphens/>
        <w:spacing w:line="100" w:lineRule="atLeast"/>
        <w:jc w:val="both"/>
        <w:rPr>
          <w:rFonts w:eastAsia="Arial Unicode MS"/>
          <w:color w:val="000000"/>
          <w:kern w:val="1"/>
          <w:lang w:eastAsia="ar-SA"/>
        </w:rPr>
      </w:pPr>
    </w:p>
    <w:p w:rsidR="00C91D55" w:rsidRPr="00FD08C7" w:rsidRDefault="00C91D55" w:rsidP="00C91D55">
      <w:pPr>
        <w:shd w:val="clear" w:color="auto" w:fill="FFFFFF"/>
        <w:suppressAutoHyphens/>
        <w:spacing w:line="100" w:lineRule="atLeast"/>
        <w:jc w:val="both"/>
        <w:rPr>
          <w:rFonts w:eastAsia="Arial Unicode MS"/>
          <w:color w:val="000000"/>
          <w:kern w:val="1"/>
          <w:lang w:val="sr-Cyrl-CS" w:eastAsia="ar-SA"/>
        </w:rPr>
      </w:pPr>
    </w:p>
    <w:p w:rsidR="00C91D55" w:rsidRDefault="00C91D55" w:rsidP="00C91D55">
      <w:pPr>
        <w:suppressAutoHyphens/>
        <w:spacing w:line="100" w:lineRule="atLeast"/>
        <w:rPr>
          <w:rFonts w:eastAsia="Arial Unicode MS"/>
          <w:color w:val="000000"/>
          <w:kern w:val="1"/>
          <w:lang w:val="sr-Cyrl-CS" w:eastAsia="ar-SA"/>
        </w:rPr>
      </w:pPr>
    </w:p>
    <w:p w:rsidR="000625DF" w:rsidRDefault="000625DF" w:rsidP="00C91D55">
      <w:pPr>
        <w:suppressAutoHyphens/>
        <w:spacing w:line="100" w:lineRule="atLeast"/>
        <w:rPr>
          <w:rFonts w:eastAsia="Arial Unicode MS"/>
          <w:color w:val="000000"/>
          <w:kern w:val="1"/>
          <w:lang w:val="sr-Cyrl-CS" w:eastAsia="ar-SA"/>
        </w:rPr>
      </w:pPr>
    </w:p>
    <w:p w:rsidR="000625DF" w:rsidRDefault="000625DF" w:rsidP="00C91D55">
      <w:pPr>
        <w:suppressAutoHyphens/>
        <w:spacing w:line="100" w:lineRule="atLeast"/>
        <w:rPr>
          <w:rFonts w:eastAsia="Arial Unicode MS"/>
          <w:color w:val="000000"/>
          <w:kern w:val="1"/>
          <w:lang w:val="sr-Cyrl-CS" w:eastAsia="ar-SA"/>
        </w:rPr>
      </w:pPr>
    </w:p>
    <w:p w:rsidR="000625DF" w:rsidRDefault="000625DF" w:rsidP="00C91D55">
      <w:pPr>
        <w:suppressAutoHyphens/>
        <w:spacing w:line="100" w:lineRule="atLeast"/>
        <w:rPr>
          <w:rFonts w:eastAsia="Arial Unicode MS"/>
          <w:color w:val="000000"/>
          <w:kern w:val="1"/>
          <w:lang w:val="sr-Cyrl-CS" w:eastAsia="ar-SA"/>
        </w:rPr>
      </w:pPr>
    </w:p>
    <w:p w:rsidR="000625DF" w:rsidRDefault="000625DF" w:rsidP="00C91D55">
      <w:pPr>
        <w:suppressAutoHyphens/>
        <w:spacing w:line="100" w:lineRule="atLeast"/>
        <w:rPr>
          <w:rFonts w:eastAsia="Arial Unicode MS"/>
          <w:color w:val="000000"/>
          <w:kern w:val="1"/>
          <w:lang w:val="sr-Cyrl-CS" w:eastAsia="ar-SA"/>
        </w:rPr>
      </w:pPr>
    </w:p>
    <w:p w:rsidR="000625DF" w:rsidRDefault="000625DF" w:rsidP="00C91D55">
      <w:pPr>
        <w:suppressAutoHyphens/>
        <w:spacing w:line="100" w:lineRule="atLeast"/>
        <w:rPr>
          <w:rFonts w:eastAsia="Arial Unicode MS"/>
          <w:color w:val="000000"/>
          <w:kern w:val="1"/>
          <w:lang w:val="sr-Cyrl-CS" w:eastAsia="ar-SA"/>
        </w:rPr>
      </w:pPr>
    </w:p>
    <w:p w:rsidR="000625DF" w:rsidRDefault="000625DF" w:rsidP="00C91D55">
      <w:pPr>
        <w:suppressAutoHyphens/>
        <w:spacing w:line="100" w:lineRule="atLeast"/>
        <w:rPr>
          <w:rFonts w:eastAsia="Arial Unicode MS"/>
          <w:color w:val="000000"/>
          <w:kern w:val="1"/>
          <w:lang w:val="sr-Cyrl-CS" w:eastAsia="ar-SA"/>
        </w:rPr>
      </w:pPr>
    </w:p>
    <w:p w:rsidR="000625DF" w:rsidRDefault="000625DF" w:rsidP="00C91D55">
      <w:pPr>
        <w:suppressAutoHyphens/>
        <w:spacing w:line="100" w:lineRule="atLeast"/>
        <w:rPr>
          <w:rFonts w:eastAsia="Arial Unicode MS"/>
          <w:color w:val="000000"/>
          <w:kern w:val="1"/>
          <w:lang w:val="sr-Cyrl-CS" w:eastAsia="ar-SA"/>
        </w:rPr>
      </w:pPr>
    </w:p>
    <w:p w:rsidR="000625DF" w:rsidRDefault="000625DF" w:rsidP="00C91D55">
      <w:pPr>
        <w:suppressAutoHyphens/>
        <w:spacing w:line="100" w:lineRule="atLeast"/>
        <w:rPr>
          <w:rFonts w:eastAsia="Arial Unicode MS"/>
          <w:color w:val="000000"/>
          <w:kern w:val="1"/>
          <w:lang w:val="sr-Cyrl-CS" w:eastAsia="ar-SA"/>
        </w:rPr>
      </w:pPr>
    </w:p>
    <w:p w:rsidR="000625DF" w:rsidRDefault="000625DF" w:rsidP="00C91D55">
      <w:pPr>
        <w:suppressAutoHyphens/>
        <w:spacing w:line="100" w:lineRule="atLeast"/>
        <w:rPr>
          <w:rFonts w:eastAsia="Arial Unicode MS"/>
          <w:color w:val="000000"/>
          <w:kern w:val="1"/>
          <w:lang w:val="sr-Cyrl-CS" w:eastAsia="ar-SA"/>
        </w:rPr>
      </w:pPr>
    </w:p>
    <w:p w:rsidR="000625DF" w:rsidRDefault="000625DF" w:rsidP="00C91D55">
      <w:pPr>
        <w:suppressAutoHyphens/>
        <w:spacing w:line="100" w:lineRule="atLeast"/>
        <w:rPr>
          <w:rFonts w:eastAsia="Arial Unicode MS"/>
          <w:color w:val="000000"/>
          <w:kern w:val="1"/>
          <w:lang w:val="sr-Cyrl-CS" w:eastAsia="ar-SA"/>
        </w:rPr>
      </w:pPr>
    </w:p>
    <w:p w:rsidR="000625DF" w:rsidRDefault="000625DF" w:rsidP="00C91D55">
      <w:pPr>
        <w:suppressAutoHyphens/>
        <w:spacing w:line="100" w:lineRule="atLeast"/>
        <w:rPr>
          <w:rFonts w:eastAsia="Arial Unicode MS"/>
          <w:color w:val="000000"/>
          <w:kern w:val="1"/>
          <w:lang w:val="sr-Cyrl-CS" w:eastAsia="ar-SA"/>
        </w:rPr>
      </w:pPr>
    </w:p>
    <w:p w:rsidR="000625DF" w:rsidRDefault="000625DF" w:rsidP="00C91D55">
      <w:pPr>
        <w:suppressAutoHyphens/>
        <w:spacing w:line="100" w:lineRule="atLeast"/>
        <w:rPr>
          <w:rFonts w:eastAsia="Arial Unicode MS"/>
          <w:color w:val="000000"/>
          <w:kern w:val="1"/>
          <w:lang w:val="sr-Cyrl-CS" w:eastAsia="ar-SA"/>
        </w:rPr>
      </w:pPr>
    </w:p>
    <w:p w:rsidR="000625DF" w:rsidRDefault="000625DF" w:rsidP="00C91D55">
      <w:pPr>
        <w:suppressAutoHyphens/>
        <w:spacing w:line="100" w:lineRule="atLeast"/>
        <w:rPr>
          <w:rFonts w:eastAsia="Arial Unicode MS"/>
          <w:color w:val="000000"/>
          <w:kern w:val="1"/>
          <w:lang w:val="sr-Cyrl-CS" w:eastAsia="ar-SA"/>
        </w:rPr>
      </w:pPr>
    </w:p>
    <w:p w:rsidR="00C91D55" w:rsidRDefault="00C91D55" w:rsidP="00C91D55">
      <w:pPr>
        <w:suppressAutoHyphens/>
        <w:spacing w:line="100" w:lineRule="atLeast"/>
        <w:rPr>
          <w:rFonts w:eastAsia="Arial Unicode MS"/>
          <w:color w:val="000000"/>
          <w:kern w:val="1"/>
          <w:lang w:val="sr-Cyrl-CS" w:eastAsia="ar-SA"/>
        </w:rPr>
      </w:pPr>
    </w:p>
    <w:p w:rsidR="000625DF" w:rsidRDefault="000625DF" w:rsidP="00C91D55">
      <w:pPr>
        <w:suppressAutoHyphens/>
        <w:spacing w:line="100" w:lineRule="atLeast"/>
        <w:rPr>
          <w:rFonts w:eastAsia="Arial Unicode MS"/>
          <w:color w:val="000000"/>
          <w:kern w:val="1"/>
          <w:lang w:val="sr-Cyrl-CS" w:eastAsia="ar-SA"/>
        </w:rPr>
      </w:pPr>
    </w:p>
    <w:p w:rsidR="000625DF" w:rsidRPr="00F168AF" w:rsidRDefault="000625DF" w:rsidP="00C91D55">
      <w:pPr>
        <w:suppressAutoHyphens/>
        <w:spacing w:line="100" w:lineRule="atLeast"/>
        <w:rPr>
          <w:rFonts w:eastAsia="Arial Unicode MS"/>
          <w:b/>
          <w:bCs/>
          <w:i/>
          <w:iCs/>
          <w:color w:val="000000"/>
          <w:kern w:val="1"/>
          <w:lang w:val="sr-Cyrl-CS" w:eastAsia="ar-SA"/>
        </w:rPr>
      </w:pPr>
    </w:p>
    <w:p w:rsidR="00C91D55" w:rsidRPr="00FD08C7" w:rsidRDefault="00C91D55" w:rsidP="00C91D55">
      <w:pPr>
        <w:suppressAutoHyphens/>
        <w:spacing w:line="100" w:lineRule="atLeast"/>
        <w:jc w:val="center"/>
        <w:rPr>
          <w:rFonts w:eastAsia="Arial Unicode MS"/>
          <w:b/>
          <w:bCs/>
          <w:i/>
          <w:iCs/>
          <w:color w:val="000000"/>
          <w:kern w:val="1"/>
          <w:lang w:val="ru-RU" w:eastAsia="ar-SA"/>
        </w:rPr>
      </w:pPr>
    </w:p>
    <w:p w:rsidR="00C91D55" w:rsidRPr="00FD08C7" w:rsidRDefault="00C91D55" w:rsidP="00C91D55">
      <w:pPr>
        <w:shd w:val="clear" w:color="auto" w:fill="C6D9F1"/>
        <w:suppressAutoHyphens/>
        <w:spacing w:line="100" w:lineRule="atLeast"/>
        <w:jc w:val="center"/>
        <w:rPr>
          <w:rFonts w:eastAsia="Arial Unicode MS"/>
          <w:b/>
          <w:bCs/>
          <w:i/>
          <w:iCs/>
          <w:color w:val="000000"/>
          <w:kern w:val="1"/>
          <w:lang w:val="sr-Cyrl-CS" w:eastAsia="ar-SA"/>
        </w:rPr>
      </w:pPr>
      <w:r w:rsidRPr="00FD08C7">
        <w:rPr>
          <w:rFonts w:eastAsia="Arial Unicode MS"/>
          <w:b/>
          <w:bCs/>
          <w:i/>
          <w:iCs/>
          <w:color w:val="000000"/>
          <w:kern w:val="1"/>
          <w:lang w:eastAsia="ar-SA"/>
        </w:rPr>
        <w:t>VII</w:t>
      </w:r>
      <w:r>
        <w:rPr>
          <w:rFonts w:eastAsia="Arial Unicode MS"/>
          <w:b/>
          <w:bCs/>
          <w:i/>
          <w:iCs/>
          <w:color w:val="000000"/>
          <w:kern w:val="1"/>
          <w:lang w:val="sr-Cyrl-CS" w:eastAsia="ar-SA"/>
        </w:rPr>
        <w:t>I</w:t>
      </w:r>
      <w:r w:rsidRPr="00FD08C7">
        <w:rPr>
          <w:rFonts w:eastAsia="Arial Unicode MS"/>
          <w:b/>
          <w:bCs/>
          <w:i/>
          <w:iCs/>
          <w:color w:val="000000"/>
          <w:kern w:val="1"/>
          <w:lang w:eastAsia="ar-SA"/>
        </w:rPr>
        <w:t xml:space="preserve"> МОДЕЛ УГОВОРА</w:t>
      </w:r>
      <w:r w:rsidRPr="00FD08C7">
        <w:rPr>
          <w:rFonts w:eastAsia="Arial Unicode MS"/>
          <w:b/>
          <w:bCs/>
          <w:i/>
          <w:iCs/>
          <w:color w:val="000000"/>
          <w:kern w:val="1"/>
          <w:lang w:val="sr-Cyrl-CS" w:eastAsia="ar-SA"/>
        </w:rPr>
        <w:t>за партију број 2</w:t>
      </w:r>
    </w:p>
    <w:p w:rsidR="00C91D55" w:rsidRPr="00FD08C7" w:rsidRDefault="00C91D55" w:rsidP="00C91D55">
      <w:pPr>
        <w:suppressAutoHyphens/>
        <w:spacing w:line="100" w:lineRule="atLeast"/>
        <w:rPr>
          <w:rFonts w:eastAsia="Arial Unicode MS"/>
          <w:b/>
          <w:bCs/>
          <w:i/>
          <w:iCs/>
          <w:color w:val="000000"/>
          <w:kern w:val="1"/>
          <w:lang w:val="sr-Cyrl-CS" w:eastAsia="ar-SA"/>
        </w:rPr>
      </w:pPr>
    </w:p>
    <w:p w:rsidR="00C91D55" w:rsidRPr="00FD08C7" w:rsidRDefault="00C91D55" w:rsidP="00C91D55">
      <w:pPr>
        <w:suppressAutoHyphens/>
        <w:spacing w:line="100" w:lineRule="atLeast"/>
        <w:jc w:val="center"/>
        <w:rPr>
          <w:rFonts w:eastAsia="Arial Unicode MS"/>
          <w:color w:val="000000"/>
          <w:kern w:val="1"/>
          <w:lang w:eastAsia="ar-SA"/>
        </w:rPr>
      </w:pPr>
      <w:r w:rsidRPr="00FD08C7">
        <w:rPr>
          <w:rFonts w:eastAsia="Arial Unicode MS"/>
          <w:color w:val="000000"/>
          <w:kern w:val="1"/>
          <w:lang w:eastAsia="ar-SA"/>
        </w:rPr>
        <w:t>(</w:t>
      </w:r>
      <w:r w:rsidRPr="00FD08C7">
        <w:rPr>
          <w:rFonts w:eastAsia="Arial Unicode MS"/>
          <w:color w:val="000000"/>
          <w:kern w:val="1"/>
          <w:lang w:val="sr-Cyrl-CS" w:eastAsia="ar-SA"/>
        </w:rPr>
        <w:t xml:space="preserve">попуњен, </w:t>
      </w:r>
      <w:r w:rsidRPr="00FD08C7">
        <w:rPr>
          <w:rFonts w:eastAsia="Arial Unicode MS"/>
          <w:color w:val="000000"/>
          <w:kern w:val="1"/>
          <w:lang w:eastAsia="ar-SA"/>
        </w:rPr>
        <w:t>потписан, оверен)</w:t>
      </w:r>
    </w:p>
    <w:p w:rsidR="00C91D55" w:rsidRPr="00FD08C7" w:rsidRDefault="00C91D55" w:rsidP="00C91D55">
      <w:pPr>
        <w:suppressAutoHyphens/>
        <w:spacing w:line="100" w:lineRule="atLeast"/>
        <w:jc w:val="center"/>
        <w:rPr>
          <w:rFonts w:eastAsia="Arial Unicode MS"/>
          <w:b/>
          <w:bCs/>
          <w:i/>
          <w:iCs/>
          <w:color w:val="000000"/>
          <w:kern w:val="1"/>
          <w:lang w:val="sr-Cyrl-CS" w:eastAsia="ar-SA"/>
        </w:rPr>
      </w:pPr>
    </w:p>
    <w:p w:rsidR="00C91D55" w:rsidRPr="00FD08C7" w:rsidRDefault="00C91D55" w:rsidP="00C91D55">
      <w:pPr>
        <w:suppressAutoHyphens/>
        <w:spacing w:line="100" w:lineRule="atLeast"/>
        <w:rPr>
          <w:rFonts w:eastAsia="Arial Unicode MS"/>
          <w:b/>
          <w:bCs/>
          <w:i/>
          <w:iCs/>
          <w:color w:val="000000"/>
          <w:kern w:val="1"/>
          <w:lang w:val="sr-Cyrl-CS" w:eastAsia="ar-SA"/>
        </w:rPr>
      </w:pPr>
    </w:p>
    <w:p w:rsidR="00C91D55" w:rsidRPr="009D0027" w:rsidRDefault="00C91D55" w:rsidP="00C91D55">
      <w:pPr>
        <w:widowControl w:val="0"/>
        <w:suppressAutoHyphens/>
        <w:autoSpaceDE w:val="0"/>
        <w:autoSpaceDN w:val="0"/>
        <w:adjustRightInd w:val="0"/>
        <w:spacing w:before="31"/>
        <w:ind w:right="-30"/>
        <w:jc w:val="center"/>
        <w:rPr>
          <w:rFonts w:eastAsia="Arial Unicode MS"/>
          <w:b/>
          <w:bCs/>
          <w:color w:val="000000"/>
          <w:kern w:val="1"/>
          <w:lang w:eastAsia="ar-SA"/>
        </w:rPr>
      </w:pPr>
      <w:r w:rsidRPr="00FD08C7">
        <w:rPr>
          <w:rFonts w:eastAsia="Arial Unicode MS"/>
          <w:b/>
          <w:bCs/>
          <w:color w:val="000000"/>
          <w:kern w:val="1"/>
          <w:lang w:eastAsia="ar-SA"/>
        </w:rPr>
        <w:t>МОДЕЛ</w:t>
      </w:r>
      <w:r>
        <w:rPr>
          <w:rFonts w:eastAsia="Arial Unicode MS"/>
          <w:b/>
          <w:bCs/>
          <w:color w:val="000000"/>
          <w:kern w:val="1"/>
          <w:lang w:eastAsia="ar-SA"/>
        </w:rPr>
        <w:t xml:space="preserve"> </w:t>
      </w:r>
      <w:r w:rsidRPr="00FD08C7">
        <w:rPr>
          <w:rFonts w:eastAsia="Arial Unicode MS"/>
          <w:b/>
          <w:bCs/>
          <w:color w:val="000000"/>
          <w:spacing w:val="1"/>
          <w:kern w:val="1"/>
          <w:lang w:eastAsia="ar-SA"/>
        </w:rPr>
        <w:t>УГ</w:t>
      </w:r>
      <w:r w:rsidRPr="00FD08C7">
        <w:rPr>
          <w:rFonts w:eastAsia="Arial Unicode MS"/>
          <w:b/>
          <w:bCs/>
          <w:color w:val="000000"/>
          <w:kern w:val="1"/>
          <w:lang w:eastAsia="ar-SA"/>
        </w:rPr>
        <w:t>ОВО</w:t>
      </w:r>
      <w:r w:rsidRPr="00FD08C7">
        <w:rPr>
          <w:rFonts w:eastAsia="Arial Unicode MS"/>
          <w:b/>
          <w:bCs/>
          <w:color w:val="000000"/>
          <w:spacing w:val="1"/>
          <w:kern w:val="1"/>
          <w:lang w:eastAsia="ar-SA"/>
        </w:rPr>
        <w:t>Р</w:t>
      </w:r>
      <w:r w:rsidRPr="00FD08C7">
        <w:rPr>
          <w:rFonts w:eastAsia="Arial Unicode MS"/>
          <w:b/>
          <w:bCs/>
          <w:color w:val="000000"/>
          <w:kern w:val="1"/>
          <w:lang w:eastAsia="ar-SA"/>
        </w:rPr>
        <w:t>А ЗАЈ</w:t>
      </w:r>
      <w:r w:rsidRPr="00FD08C7">
        <w:rPr>
          <w:rFonts w:eastAsia="Arial Unicode MS"/>
          <w:b/>
          <w:bCs/>
          <w:color w:val="000000"/>
          <w:kern w:val="1"/>
          <w:lang w:val="sr-Cyrl-CS" w:eastAsia="ar-SA"/>
        </w:rPr>
        <w:t>АВНУ НАБАВКУ МАЛЕ ВРЕДНОСТИ услуга БР. ЈН 0</w:t>
      </w:r>
      <w:r>
        <w:rPr>
          <w:rFonts w:eastAsia="Arial Unicode MS"/>
          <w:b/>
          <w:bCs/>
          <w:color w:val="000000"/>
          <w:kern w:val="1"/>
          <w:lang w:eastAsia="ar-SA"/>
        </w:rPr>
        <w:t>2</w:t>
      </w:r>
      <w:r>
        <w:rPr>
          <w:rFonts w:eastAsia="Arial Unicode MS"/>
          <w:b/>
          <w:bCs/>
          <w:color w:val="000000"/>
          <w:kern w:val="1"/>
          <w:lang w:val="sr-Latn-CS" w:eastAsia="ar-SA"/>
        </w:rPr>
        <w:t>/2020</w:t>
      </w:r>
    </w:p>
    <w:p w:rsidR="00C91D55" w:rsidRPr="00FD08C7" w:rsidRDefault="00C91D55" w:rsidP="00C91D55">
      <w:pPr>
        <w:widowControl w:val="0"/>
        <w:tabs>
          <w:tab w:val="left" w:pos="9600"/>
        </w:tabs>
        <w:suppressAutoHyphens/>
        <w:autoSpaceDE w:val="0"/>
        <w:autoSpaceDN w:val="0"/>
        <w:adjustRightInd w:val="0"/>
        <w:ind w:right="-30"/>
        <w:jc w:val="both"/>
        <w:rPr>
          <w:rFonts w:eastAsia="Arial Unicode MS"/>
          <w:color w:val="000000"/>
          <w:kern w:val="1"/>
          <w:lang w:val="sr-Cyrl-CS" w:eastAsia="ar-SA"/>
        </w:rPr>
      </w:pPr>
    </w:p>
    <w:p w:rsidR="00C91D55" w:rsidRPr="00FD08C7" w:rsidRDefault="00C91D55" w:rsidP="00C91D55">
      <w:pPr>
        <w:suppressAutoHyphens/>
        <w:spacing w:line="100" w:lineRule="atLeast"/>
        <w:rPr>
          <w:rFonts w:eastAsia="Arial Unicode MS"/>
          <w:b/>
          <w:iCs/>
          <w:color w:val="000000"/>
          <w:kern w:val="1"/>
          <w:lang w:val="sr-Cyrl-CS" w:eastAsia="ar-SA"/>
        </w:rPr>
      </w:pPr>
    </w:p>
    <w:p w:rsidR="00C91D55" w:rsidRPr="00FD08C7" w:rsidRDefault="00C91D55" w:rsidP="00C91D55">
      <w:pPr>
        <w:suppressAutoHyphens/>
        <w:spacing w:line="100" w:lineRule="atLeast"/>
        <w:ind w:left="360" w:firstLine="360"/>
        <w:jc w:val="both"/>
        <w:rPr>
          <w:rFonts w:eastAsia="Arial Unicode MS"/>
          <w:b/>
          <w:bCs/>
          <w:color w:val="000000"/>
          <w:kern w:val="1"/>
          <w:lang w:val="sr-Cyrl-CS" w:eastAsia="ar-SA"/>
        </w:rPr>
      </w:pPr>
      <w:r w:rsidRPr="00FD08C7">
        <w:rPr>
          <w:rFonts w:eastAsia="Arial Unicode MS"/>
          <w:b/>
          <w:color w:val="000000"/>
          <w:kern w:val="1"/>
          <w:lang w:val="sr-Cyrl-CS" w:eastAsia="ar-SA"/>
        </w:rPr>
        <w:t>1. ЦЕНТАР  ЗА  ЗАШТИТУ  ОДОЈЧАДИ, ДЕЦЕ И ОМЛАДИНЕ</w:t>
      </w:r>
      <w:r w:rsidRPr="00FD08C7">
        <w:rPr>
          <w:rFonts w:eastAsia="Arial Unicode MS"/>
          <w:color w:val="000000"/>
          <w:kern w:val="1"/>
          <w:lang w:val="sr-Cyrl-CS" w:eastAsia="ar-SA"/>
        </w:rPr>
        <w:t>, Београд , Звечанска бр.7 ,  матични број  07094345,  регистровани код Привредног  суда у Београду  бр. 1 .Фи –513/10  ,  шифра делатности  8790, ПИБ 100286755,  који заступа директор Центра Зоран Милачић , (</w:t>
      </w:r>
      <w:r w:rsidRPr="006E4AE3">
        <w:rPr>
          <w:rFonts w:eastAsia="Arial Unicode MS"/>
          <w:b/>
          <w:color w:val="000000"/>
          <w:kern w:val="1"/>
          <w:lang w:val="sr-Cyrl-CS" w:eastAsia="ar-SA"/>
        </w:rPr>
        <w:t>у даљем тексту:</w:t>
      </w:r>
      <w:r w:rsidRPr="006E4AE3">
        <w:rPr>
          <w:rFonts w:eastAsia="Arial Unicode MS"/>
          <w:b/>
          <w:bCs/>
          <w:color w:val="000000"/>
          <w:kern w:val="1"/>
          <w:lang w:val="sr-Cyrl-CS" w:eastAsia="ar-SA"/>
        </w:rPr>
        <w:t xml:space="preserve"> Наручилац</w:t>
      </w:r>
      <w:r w:rsidRPr="00FD08C7">
        <w:rPr>
          <w:rFonts w:eastAsia="Arial Unicode MS"/>
          <w:b/>
          <w:bCs/>
          <w:color w:val="000000"/>
          <w:kern w:val="1"/>
          <w:lang w:val="sr-Cyrl-CS" w:eastAsia="ar-SA"/>
        </w:rPr>
        <w:t>)</w:t>
      </w:r>
    </w:p>
    <w:p w:rsidR="00C91D55" w:rsidRPr="00FD08C7" w:rsidRDefault="00C91D55" w:rsidP="00C91D55">
      <w:pPr>
        <w:suppressAutoHyphens/>
        <w:spacing w:line="100" w:lineRule="atLeast"/>
        <w:ind w:left="360" w:firstLine="360"/>
        <w:jc w:val="both"/>
        <w:rPr>
          <w:rFonts w:eastAsia="Arial Unicode MS"/>
          <w:b/>
          <w:bCs/>
          <w:color w:val="000000"/>
          <w:kern w:val="1"/>
          <w:lang w:val="sr-Cyrl-CS" w:eastAsia="ar-SA"/>
        </w:rPr>
      </w:pPr>
    </w:p>
    <w:p w:rsidR="00C91D55" w:rsidRPr="00FD08C7" w:rsidRDefault="00C91D55" w:rsidP="00C91D55">
      <w:pPr>
        <w:suppressAutoHyphens/>
        <w:spacing w:line="100" w:lineRule="atLeast"/>
        <w:ind w:left="360" w:firstLine="360"/>
        <w:jc w:val="center"/>
        <w:rPr>
          <w:rFonts w:eastAsia="Arial Unicode MS"/>
          <w:color w:val="000000"/>
          <w:kern w:val="1"/>
          <w:lang w:val="sr-Cyrl-CS" w:eastAsia="ar-SA"/>
        </w:rPr>
      </w:pPr>
      <w:r w:rsidRPr="00FD08C7">
        <w:rPr>
          <w:rFonts w:eastAsia="Arial Unicode MS"/>
          <w:color w:val="000000"/>
          <w:kern w:val="1"/>
          <w:lang w:val="sr-Cyrl-CS" w:eastAsia="ar-SA"/>
        </w:rPr>
        <w:t>И</w:t>
      </w:r>
    </w:p>
    <w:p w:rsidR="00C91D55" w:rsidRPr="00FD08C7" w:rsidRDefault="00C91D55" w:rsidP="00C91D55">
      <w:pPr>
        <w:suppressAutoHyphens/>
        <w:spacing w:line="100" w:lineRule="atLeast"/>
        <w:ind w:left="360" w:firstLine="360"/>
        <w:jc w:val="center"/>
        <w:rPr>
          <w:rFonts w:eastAsia="Arial Unicode MS"/>
          <w:color w:val="000000"/>
          <w:kern w:val="1"/>
          <w:lang w:val="sr-Cyrl-CS" w:eastAsia="ar-SA"/>
        </w:rPr>
      </w:pPr>
    </w:p>
    <w:p w:rsidR="00C91D55" w:rsidRPr="00FD08C7" w:rsidRDefault="00C91D55" w:rsidP="00C91D55">
      <w:pPr>
        <w:widowControl w:val="0"/>
        <w:suppressAutoHyphens/>
        <w:autoSpaceDE w:val="0"/>
        <w:autoSpaceDN w:val="0"/>
        <w:adjustRightInd w:val="0"/>
        <w:spacing w:line="239" w:lineRule="auto"/>
        <w:ind w:left="840"/>
        <w:rPr>
          <w:rFonts w:eastAsia="Arial Unicode MS"/>
          <w:color w:val="000000"/>
          <w:kern w:val="1"/>
          <w:lang w:val="sr-Cyrl-CS" w:eastAsia="ar-SA"/>
        </w:rPr>
      </w:pPr>
      <w:r w:rsidRPr="00FD08C7">
        <w:rPr>
          <w:rFonts w:eastAsia="Arial Unicode MS"/>
          <w:color w:val="000000"/>
          <w:kern w:val="1"/>
          <w:lang w:val="sr-Cyrl-CS" w:eastAsia="ar-SA"/>
        </w:rPr>
        <w:t>2.___________________________________ ______из _________________, ул.</w:t>
      </w:r>
    </w:p>
    <w:p w:rsidR="00C91D55" w:rsidRPr="00FD08C7" w:rsidRDefault="00C91D55" w:rsidP="00C91D55">
      <w:pPr>
        <w:widowControl w:val="0"/>
        <w:suppressAutoHyphens/>
        <w:autoSpaceDE w:val="0"/>
        <w:autoSpaceDN w:val="0"/>
        <w:adjustRightInd w:val="0"/>
        <w:spacing w:line="239" w:lineRule="auto"/>
        <w:ind w:left="120"/>
        <w:rPr>
          <w:rFonts w:eastAsia="Arial Unicode MS"/>
          <w:color w:val="000000"/>
          <w:kern w:val="1"/>
          <w:lang w:val="sr-Cyrl-CS" w:eastAsia="ar-SA"/>
        </w:rPr>
      </w:pPr>
      <w:r w:rsidRPr="00FD08C7">
        <w:rPr>
          <w:rFonts w:eastAsia="Arial Unicode MS"/>
          <w:color w:val="000000"/>
          <w:kern w:val="1"/>
          <w:lang w:val="sr-Cyrl-CS" w:eastAsia="ar-SA"/>
        </w:rPr>
        <w:t>______________________________ бр.___,ПИБ ______________</w:t>
      </w:r>
      <w:r>
        <w:rPr>
          <w:rFonts w:eastAsia="Arial Unicode MS"/>
          <w:color w:val="000000"/>
          <w:kern w:val="1"/>
          <w:lang w:val="sr-Cyrl-CS" w:eastAsia="ar-SA"/>
        </w:rPr>
        <w:t>__, матични број_____________ (</w:t>
      </w:r>
      <w:r w:rsidRPr="006E4AE3">
        <w:rPr>
          <w:rFonts w:eastAsia="Arial Unicode MS"/>
          <w:b/>
          <w:color w:val="000000"/>
          <w:kern w:val="1"/>
          <w:lang w:val="sr-Cyrl-CS" w:eastAsia="ar-SA"/>
        </w:rPr>
        <w:t>у даљем тексту: Понуђач</w:t>
      </w:r>
      <w:r w:rsidRPr="00FD08C7">
        <w:rPr>
          <w:rFonts w:eastAsia="Arial Unicode MS"/>
          <w:color w:val="000000"/>
          <w:kern w:val="1"/>
          <w:lang w:val="sr-Cyrl-CS" w:eastAsia="ar-SA"/>
        </w:rPr>
        <w:t>), кога заступа _____________________.</w:t>
      </w:r>
    </w:p>
    <w:p w:rsidR="00C91D55" w:rsidRPr="00FD08C7" w:rsidRDefault="00C91D55" w:rsidP="00C91D55">
      <w:pPr>
        <w:suppressAutoHyphens/>
        <w:spacing w:line="100" w:lineRule="atLeast"/>
        <w:rPr>
          <w:rFonts w:eastAsia="Arial Unicode MS"/>
          <w:b/>
          <w:iCs/>
          <w:color w:val="000000"/>
          <w:kern w:val="1"/>
          <w:lang w:val="sr-Cyrl-CS" w:eastAsia="ar-SA"/>
        </w:rPr>
      </w:pPr>
    </w:p>
    <w:p w:rsidR="00C91D55" w:rsidRPr="00FD08C7" w:rsidRDefault="00C91D55" w:rsidP="00C91D55">
      <w:pPr>
        <w:widowControl w:val="0"/>
        <w:suppressAutoHyphens/>
        <w:autoSpaceDE w:val="0"/>
        <w:autoSpaceDN w:val="0"/>
        <w:adjustRightInd w:val="0"/>
        <w:spacing w:line="239" w:lineRule="auto"/>
        <w:ind w:right="-30"/>
        <w:jc w:val="both"/>
        <w:rPr>
          <w:rFonts w:eastAsia="Arial Unicode MS"/>
          <w:color w:val="000000"/>
          <w:kern w:val="1"/>
          <w:sz w:val="20"/>
          <w:szCs w:val="20"/>
          <w:lang w:eastAsia="ar-SA"/>
        </w:rPr>
      </w:pPr>
      <w:r w:rsidRPr="00FD08C7">
        <w:rPr>
          <w:rFonts w:eastAsia="Arial Unicode MS"/>
          <w:color w:val="000000"/>
          <w:kern w:val="1"/>
          <w:sz w:val="20"/>
          <w:szCs w:val="20"/>
          <w:lang w:eastAsia="ar-SA"/>
        </w:rPr>
        <w:t>НА</w:t>
      </w:r>
      <w:r w:rsidRPr="00FD08C7">
        <w:rPr>
          <w:rFonts w:eastAsia="Arial Unicode MS"/>
          <w:color w:val="000000"/>
          <w:spacing w:val="1"/>
          <w:kern w:val="1"/>
          <w:sz w:val="20"/>
          <w:szCs w:val="20"/>
          <w:lang w:eastAsia="ar-SA"/>
        </w:rPr>
        <w:t>П</w:t>
      </w:r>
      <w:r w:rsidRPr="00FD08C7">
        <w:rPr>
          <w:rFonts w:eastAsia="Arial Unicode MS"/>
          <w:color w:val="000000"/>
          <w:kern w:val="1"/>
          <w:sz w:val="20"/>
          <w:szCs w:val="20"/>
          <w:lang w:eastAsia="ar-SA"/>
        </w:rPr>
        <w:t>ОМЕ</w:t>
      </w:r>
      <w:r w:rsidRPr="00FD08C7">
        <w:rPr>
          <w:rFonts w:eastAsia="Arial Unicode MS"/>
          <w:color w:val="000000"/>
          <w:spacing w:val="1"/>
          <w:kern w:val="1"/>
          <w:sz w:val="20"/>
          <w:szCs w:val="20"/>
          <w:lang w:eastAsia="ar-SA"/>
        </w:rPr>
        <w:t>Н</w:t>
      </w:r>
      <w:r w:rsidRPr="00FD08C7">
        <w:rPr>
          <w:rFonts w:eastAsia="Arial Unicode MS"/>
          <w:color w:val="000000"/>
          <w:kern w:val="1"/>
          <w:sz w:val="20"/>
          <w:szCs w:val="20"/>
          <w:lang w:eastAsia="ar-SA"/>
        </w:rPr>
        <w:t>А:У</w:t>
      </w:r>
      <w:r>
        <w:rPr>
          <w:rFonts w:eastAsia="Arial Unicode MS"/>
          <w:color w:val="000000"/>
          <w:kern w:val="1"/>
          <w:sz w:val="20"/>
          <w:szCs w:val="20"/>
          <w:lang w:eastAsia="ar-SA"/>
        </w:rPr>
        <w:t xml:space="preserve"> </w:t>
      </w:r>
      <w:r w:rsidRPr="00FD08C7">
        <w:rPr>
          <w:rFonts w:eastAsia="Arial Unicode MS"/>
          <w:color w:val="000000"/>
          <w:kern w:val="1"/>
          <w:sz w:val="20"/>
          <w:szCs w:val="20"/>
          <w:lang w:eastAsia="ar-SA"/>
        </w:rPr>
        <w:t>сл</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чају</w:t>
      </w:r>
      <w:r>
        <w:rPr>
          <w:rFonts w:eastAsia="Arial Unicode MS"/>
          <w:color w:val="000000"/>
          <w:kern w:val="1"/>
          <w:sz w:val="20"/>
          <w:szCs w:val="20"/>
          <w:lang w:eastAsia="ar-SA"/>
        </w:rPr>
        <w:t xml:space="preserve"> </w:t>
      </w:r>
      <w:r w:rsidRPr="00FD08C7">
        <w:rPr>
          <w:rFonts w:eastAsia="Arial Unicode MS"/>
          <w:color w:val="000000"/>
          <w:kern w:val="1"/>
          <w:sz w:val="20"/>
          <w:szCs w:val="20"/>
          <w:lang w:eastAsia="ar-SA"/>
        </w:rPr>
        <w:t>да</w:t>
      </w:r>
      <w:r>
        <w:rPr>
          <w:rFonts w:eastAsia="Arial Unicode MS"/>
          <w:color w:val="000000"/>
          <w:kern w:val="1"/>
          <w:sz w:val="20"/>
          <w:szCs w:val="20"/>
          <w:lang w:eastAsia="ar-SA"/>
        </w:rPr>
        <w:t xml:space="preserve"> </w:t>
      </w:r>
      <w:r w:rsidRPr="00FD08C7">
        <w:rPr>
          <w:rFonts w:eastAsia="Arial Unicode MS"/>
          <w:color w:val="000000"/>
          <w:spacing w:val="1"/>
          <w:kern w:val="1"/>
          <w:sz w:val="20"/>
          <w:szCs w:val="20"/>
          <w:lang w:eastAsia="ar-SA"/>
        </w:rPr>
        <w:t>и</w:t>
      </w:r>
      <w:r w:rsidRPr="00FD08C7">
        <w:rPr>
          <w:rFonts w:eastAsia="Arial Unicode MS"/>
          <w:color w:val="000000"/>
          <w:kern w:val="1"/>
          <w:sz w:val="20"/>
          <w:szCs w:val="20"/>
          <w:lang w:eastAsia="ar-SA"/>
        </w:rPr>
        <w:t>заб</w:t>
      </w:r>
      <w:r w:rsidRPr="00FD08C7">
        <w:rPr>
          <w:rFonts w:eastAsia="Arial Unicode MS"/>
          <w:color w:val="000000"/>
          <w:spacing w:val="1"/>
          <w:kern w:val="1"/>
          <w:sz w:val="20"/>
          <w:szCs w:val="20"/>
          <w:lang w:eastAsia="ar-SA"/>
        </w:rPr>
        <w:t>р</w:t>
      </w:r>
      <w:r w:rsidRPr="00FD08C7">
        <w:rPr>
          <w:rFonts w:eastAsia="Arial Unicode MS"/>
          <w:color w:val="000000"/>
          <w:kern w:val="1"/>
          <w:sz w:val="20"/>
          <w:szCs w:val="20"/>
          <w:lang w:eastAsia="ar-SA"/>
        </w:rPr>
        <w:t>ани</w:t>
      </w:r>
      <w:r>
        <w:rPr>
          <w:rFonts w:eastAsia="Arial Unicode MS"/>
          <w:color w:val="000000"/>
          <w:kern w:val="1"/>
          <w:sz w:val="20"/>
          <w:szCs w:val="20"/>
          <w:lang w:eastAsia="ar-SA"/>
        </w:rPr>
        <w:t xml:space="preserve"> </w:t>
      </w:r>
      <w:r w:rsidRPr="00FD08C7">
        <w:rPr>
          <w:rFonts w:eastAsia="Arial Unicode MS"/>
          <w:color w:val="000000"/>
          <w:kern w:val="1"/>
          <w:sz w:val="20"/>
          <w:szCs w:val="20"/>
          <w:lang w:eastAsia="ar-SA"/>
        </w:rPr>
        <w:t>пон</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ђач</w:t>
      </w:r>
      <w:r>
        <w:rPr>
          <w:rFonts w:eastAsia="Arial Unicode MS"/>
          <w:color w:val="000000"/>
          <w:kern w:val="1"/>
          <w:sz w:val="20"/>
          <w:szCs w:val="20"/>
          <w:lang w:eastAsia="ar-SA"/>
        </w:rPr>
        <w:t xml:space="preserve"> </w:t>
      </w:r>
      <w:r w:rsidRPr="00FD08C7">
        <w:rPr>
          <w:rFonts w:eastAsia="Arial Unicode MS"/>
          <w:color w:val="000000"/>
          <w:kern w:val="1"/>
          <w:sz w:val="20"/>
          <w:szCs w:val="20"/>
          <w:lang w:eastAsia="ar-SA"/>
        </w:rPr>
        <w:t>наст</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па</w:t>
      </w:r>
      <w:r>
        <w:rPr>
          <w:rFonts w:eastAsia="Arial Unicode MS"/>
          <w:color w:val="000000"/>
          <w:kern w:val="1"/>
          <w:sz w:val="20"/>
          <w:szCs w:val="20"/>
          <w:lang w:eastAsia="ar-SA"/>
        </w:rPr>
        <w:t xml:space="preserve"> </w:t>
      </w:r>
      <w:r w:rsidRPr="00FD08C7">
        <w:rPr>
          <w:rFonts w:eastAsia="Arial Unicode MS"/>
          <w:color w:val="000000"/>
          <w:kern w:val="1"/>
          <w:sz w:val="20"/>
          <w:szCs w:val="20"/>
          <w:lang w:eastAsia="ar-SA"/>
        </w:rPr>
        <w:t>са</w:t>
      </w:r>
      <w:r>
        <w:rPr>
          <w:rFonts w:eastAsia="Arial Unicode MS"/>
          <w:color w:val="000000"/>
          <w:kern w:val="1"/>
          <w:sz w:val="20"/>
          <w:szCs w:val="20"/>
          <w:lang w:eastAsia="ar-SA"/>
        </w:rPr>
        <w:t xml:space="preserve"> </w:t>
      </w:r>
      <w:r w:rsidRPr="00FD08C7">
        <w:rPr>
          <w:rFonts w:eastAsia="Arial Unicode MS"/>
          <w:color w:val="000000"/>
          <w:kern w:val="1"/>
          <w:sz w:val="20"/>
          <w:szCs w:val="20"/>
          <w:lang w:eastAsia="ar-SA"/>
        </w:rPr>
        <w:t>под</w:t>
      </w:r>
      <w:r w:rsidRPr="00FD08C7">
        <w:rPr>
          <w:rFonts w:eastAsia="Arial Unicode MS"/>
          <w:color w:val="000000"/>
          <w:spacing w:val="1"/>
          <w:kern w:val="1"/>
          <w:sz w:val="20"/>
          <w:szCs w:val="20"/>
          <w:lang w:eastAsia="ar-SA"/>
        </w:rPr>
        <w:t>и</w:t>
      </w:r>
      <w:r w:rsidRPr="00FD08C7">
        <w:rPr>
          <w:rFonts w:eastAsia="Arial Unicode MS"/>
          <w:color w:val="000000"/>
          <w:kern w:val="1"/>
          <w:sz w:val="20"/>
          <w:szCs w:val="20"/>
          <w:lang w:eastAsia="ar-SA"/>
        </w:rPr>
        <w:t>звођаче</w:t>
      </w:r>
      <w:r w:rsidRPr="00FD08C7">
        <w:rPr>
          <w:rFonts w:eastAsia="Arial Unicode MS"/>
          <w:color w:val="000000"/>
          <w:spacing w:val="2"/>
          <w:kern w:val="1"/>
          <w:sz w:val="20"/>
          <w:szCs w:val="20"/>
          <w:lang w:eastAsia="ar-SA"/>
        </w:rPr>
        <w:t>м</w:t>
      </w:r>
      <w:r w:rsidRPr="00FD08C7">
        <w:rPr>
          <w:rFonts w:eastAsia="Arial Unicode MS"/>
          <w:color w:val="000000"/>
          <w:kern w:val="1"/>
          <w:sz w:val="20"/>
          <w:szCs w:val="20"/>
          <w:lang w:eastAsia="ar-SA"/>
        </w:rPr>
        <w:t>,односно</w:t>
      </w:r>
      <w:r>
        <w:rPr>
          <w:rFonts w:eastAsia="Arial Unicode MS"/>
          <w:color w:val="000000"/>
          <w:kern w:val="1"/>
          <w:sz w:val="20"/>
          <w:szCs w:val="20"/>
          <w:lang w:eastAsia="ar-SA"/>
        </w:rPr>
        <w:t xml:space="preserve"> </w:t>
      </w:r>
      <w:r w:rsidRPr="00FD08C7">
        <w:rPr>
          <w:rFonts w:eastAsia="Arial Unicode MS"/>
          <w:color w:val="000000"/>
          <w:kern w:val="1"/>
          <w:sz w:val="20"/>
          <w:szCs w:val="20"/>
          <w:lang w:eastAsia="ar-SA"/>
        </w:rPr>
        <w:t>као</w:t>
      </w:r>
      <w:r>
        <w:rPr>
          <w:rFonts w:eastAsia="Arial Unicode MS"/>
          <w:color w:val="000000"/>
          <w:kern w:val="1"/>
          <w:sz w:val="20"/>
          <w:szCs w:val="20"/>
          <w:lang w:eastAsia="ar-SA"/>
        </w:rPr>
        <w:t xml:space="preserve"> </w:t>
      </w:r>
      <w:r w:rsidRPr="00FD08C7">
        <w:rPr>
          <w:rFonts w:eastAsia="Arial Unicode MS"/>
          <w:color w:val="000000"/>
          <w:kern w:val="1"/>
          <w:sz w:val="20"/>
          <w:szCs w:val="20"/>
          <w:lang w:eastAsia="ar-SA"/>
        </w:rPr>
        <w:t>пон</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ђачем</w:t>
      </w:r>
      <w:r>
        <w:rPr>
          <w:rFonts w:eastAsia="Arial Unicode MS"/>
          <w:color w:val="000000"/>
          <w:kern w:val="1"/>
          <w:sz w:val="20"/>
          <w:szCs w:val="20"/>
          <w:lang w:eastAsia="ar-SA"/>
        </w:rPr>
        <w:t xml:space="preserve"> </w:t>
      </w:r>
      <w:r w:rsidRPr="00FD08C7">
        <w:rPr>
          <w:rFonts w:eastAsia="Arial Unicode MS"/>
          <w:color w:val="000000"/>
          <w:kern w:val="1"/>
          <w:sz w:val="20"/>
          <w:szCs w:val="20"/>
          <w:lang w:eastAsia="ar-SA"/>
        </w:rPr>
        <w:t>из гр</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пе по</w:t>
      </w:r>
      <w:r w:rsidRPr="00FD08C7">
        <w:rPr>
          <w:rFonts w:eastAsia="Arial Unicode MS"/>
          <w:color w:val="000000"/>
          <w:spacing w:val="-1"/>
          <w:kern w:val="1"/>
          <w:sz w:val="20"/>
          <w:szCs w:val="20"/>
          <w:lang w:eastAsia="ar-SA"/>
        </w:rPr>
        <w:t>н</w:t>
      </w:r>
      <w:r w:rsidRPr="00FD08C7">
        <w:rPr>
          <w:rFonts w:eastAsia="Arial Unicode MS"/>
          <w:color w:val="000000"/>
          <w:spacing w:val="2"/>
          <w:kern w:val="1"/>
          <w:sz w:val="20"/>
          <w:szCs w:val="20"/>
          <w:lang w:eastAsia="ar-SA"/>
        </w:rPr>
        <w:t>у</w:t>
      </w:r>
      <w:r w:rsidRPr="00FD08C7">
        <w:rPr>
          <w:rFonts w:eastAsia="Arial Unicode MS"/>
          <w:color w:val="000000"/>
          <w:spacing w:val="-2"/>
          <w:kern w:val="1"/>
          <w:sz w:val="20"/>
          <w:szCs w:val="20"/>
          <w:lang w:eastAsia="ar-SA"/>
        </w:rPr>
        <w:t>ђ</w:t>
      </w:r>
      <w:r w:rsidRPr="00FD08C7">
        <w:rPr>
          <w:rFonts w:eastAsia="Arial Unicode MS"/>
          <w:color w:val="000000"/>
          <w:kern w:val="1"/>
          <w:sz w:val="20"/>
          <w:szCs w:val="20"/>
          <w:lang w:eastAsia="ar-SA"/>
        </w:rPr>
        <w:t>ач</w:t>
      </w:r>
      <w:r w:rsidRPr="00FD08C7">
        <w:rPr>
          <w:rFonts w:eastAsia="Arial Unicode MS"/>
          <w:color w:val="000000"/>
          <w:spacing w:val="1"/>
          <w:kern w:val="1"/>
          <w:sz w:val="20"/>
          <w:szCs w:val="20"/>
          <w:lang w:eastAsia="ar-SA"/>
        </w:rPr>
        <w:t>а</w:t>
      </w:r>
      <w:r w:rsidRPr="00FD08C7">
        <w:rPr>
          <w:rFonts w:eastAsia="Arial Unicode MS"/>
          <w:color w:val="000000"/>
          <w:kern w:val="1"/>
          <w:sz w:val="20"/>
          <w:szCs w:val="20"/>
          <w:lang w:eastAsia="ar-SA"/>
        </w:rPr>
        <w:t xml:space="preserve">, у </w:t>
      </w:r>
      <w:r w:rsidRPr="00FD08C7">
        <w:rPr>
          <w:rFonts w:eastAsia="Arial Unicode MS"/>
          <w:color w:val="000000"/>
          <w:spacing w:val="2"/>
          <w:kern w:val="1"/>
          <w:sz w:val="20"/>
          <w:szCs w:val="20"/>
          <w:lang w:eastAsia="ar-SA"/>
        </w:rPr>
        <w:t>у</w:t>
      </w:r>
      <w:r w:rsidRPr="00FD08C7">
        <w:rPr>
          <w:rFonts w:eastAsia="Arial Unicode MS"/>
          <w:color w:val="000000"/>
          <w:spacing w:val="-1"/>
          <w:kern w:val="1"/>
          <w:sz w:val="20"/>
          <w:szCs w:val="20"/>
          <w:lang w:eastAsia="ar-SA"/>
        </w:rPr>
        <w:t>г</w:t>
      </w:r>
      <w:r w:rsidRPr="00FD08C7">
        <w:rPr>
          <w:rFonts w:eastAsia="Arial Unicode MS"/>
          <w:color w:val="000000"/>
          <w:kern w:val="1"/>
          <w:sz w:val="20"/>
          <w:szCs w:val="20"/>
          <w:lang w:eastAsia="ar-SA"/>
        </w:rPr>
        <w:t>ово</w:t>
      </w:r>
      <w:r w:rsidRPr="00FD08C7">
        <w:rPr>
          <w:rFonts w:eastAsia="Arial Unicode MS"/>
          <w:color w:val="000000"/>
          <w:spacing w:val="-1"/>
          <w:kern w:val="1"/>
          <w:sz w:val="20"/>
          <w:szCs w:val="20"/>
          <w:lang w:eastAsia="ar-SA"/>
        </w:rPr>
        <w:t>р</w:t>
      </w:r>
      <w:r w:rsidRPr="00FD08C7">
        <w:rPr>
          <w:rFonts w:eastAsia="Arial Unicode MS"/>
          <w:color w:val="000000"/>
          <w:kern w:val="1"/>
          <w:sz w:val="20"/>
          <w:szCs w:val="20"/>
          <w:lang w:eastAsia="ar-SA"/>
        </w:rPr>
        <w:t xml:space="preserve">у </w:t>
      </w:r>
      <w:r w:rsidRPr="00FD08C7">
        <w:rPr>
          <w:rFonts w:eastAsia="Arial Unicode MS"/>
          <w:color w:val="000000"/>
          <w:spacing w:val="1"/>
          <w:kern w:val="1"/>
          <w:sz w:val="20"/>
          <w:szCs w:val="20"/>
          <w:lang w:eastAsia="ar-SA"/>
        </w:rPr>
        <w:t>ћ</w:t>
      </w:r>
      <w:r w:rsidRPr="00FD08C7">
        <w:rPr>
          <w:rFonts w:eastAsia="Arial Unicode MS"/>
          <w:color w:val="000000"/>
          <w:kern w:val="1"/>
          <w:sz w:val="20"/>
          <w:szCs w:val="20"/>
          <w:lang w:eastAsia="ar-SA"/>
        </w:rPr>
        <w:t xml:space="preserve">е бити наведени </w:t>
      </w:r>
      <w:r w:rsidRPr="00FD08C7">
        <w:rPr>
          <w:rFonts w:eastAsia="Arial Unicode MS"/>
          <w:color w:val="000000"/>
          <w:spacing w:val="1"/>
          <w:kern w:val="1"/>
          <w:sz w:val="20"/>
          <w:szCs w:val="20"/>
          <w:lang w:eastAsia="ar-SA"/>
        </w:rPr>
        <w:t>н</w:t>
      </w:r>
      <w:r w:rsidRPr="00FD08C7">
        <w:rPr>
          <w:rFonts w:eastAsia="Arial Unicode MS"/>
          <w:color w:val="000000"/>
          <w:kern w:val="1"/>
          <w:sz w:val="20"/>
          <w:szCs w:val="20"/>
          <w:lang w:eastAsia="ar-SA"/>
        </w:rPr>
        <w:t>азив под</w:t>
      </w:r>
      <w:r w:rsidRPr="00FD08C7">
        <w:rPr>
          <w:rFonts w:eastAsia="Arial Unicode MS"/>
          <w:color w:val="000000"/>
          <w:spacing w:val="1"/>
          <w:kern w:val="1"/>
          <w:sz w:val="20"/>
          <w:szCs w:val="20"/>
          <w:lang w:eastAsia="ar-SA"/>
        </w:rPr>
        <w:t>и</w:t>
      </w:r>
      <w:r w:rsidRPr="00FD08C7">
        <w:rPr>
          <w:rFonts w:eastAsia="Arial Unicode MS"/>
          <w:color w:val="000000"/>
          <w:kern w:val="1"/>
          <w:sz w:val="20"/>
          <w:szCs w:val="20"/>
          <w:lang w:eastAsia="ar-SA"/>
        </w:rPr>
        <w:t>звођач</w:t>
      </w:r>
      <w:r w:rsidRPr="00FD08C7">
        <w:rPr>
          <w:rFonts w:eastAsia="Arial Unicode MS"/>
          <w:color w:val="000000"/>
          <w:spacing w:val="1"/>
          <w:kern w:val="1"/>
          <w:sz w:val="20"/>
          <w:szCs w:val="20"/>
          <w:lang w:eastAsia="ar-SA"/>
        </w:rPr>
        <w:t>а</w:t>
      </w:r>
      <w:r w:rsidRPr="00FD08C7">
        <w:rPr>
          <w:rFonts w:eastAsia="Arial Unicode MS"/>
          <w:color w:val="000000"/>
          <w:kern w:val="1"/>
          <w:sz w:val="20"/>
          <w:szCs w:val="20"/>
          <w:lang w:eastAsia="ar-SA"/>
        </w:rPr>
        <w:t>, односно по</w:t>
      </w:r>
      <w:r w:rsidRPr="00FD08C7">
        <w:rPr>
          <w:rFonts w:eastAsia="Arial Unicode MS"/>
          <w:color w:val="000000"/>
          <w:spacing w:val="-1"/>
          <w:kern w:val="1"/>
          <w:sz w:val="20"/>
          <w:szCs w:val="20"/>
          <w:lang w:eastAsia="ar-SA"/>
        </w:rPr>
        <w:t>н</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ђача из гр</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пе</w:t>
      </w:r>
      <w:r>
        <w:rPr>
          <w:rFonts w:eastAsia="Arial Unicode MS"/>
          <w:color w:val="000000"/>
          <w:kern w:val="1"/>
          <w:sz w:val="20"/>
          <w:szCs w:val="20"/>
          <w:lang w:eastAsia="ar-SA"/>
        </w:rPr>
        <w:t xml:space="preserve"> </w:t>
      </w:r>
      <w:r w:rsidRPr="00FD08C7">
        <w:rPr>
          <w:rFonts w:eastAsia="Arial Unicode MS"/>
          <w:color w:val="000000"/>
          <w:kern w:val="1"/>
          <w:sz w:val="20"/>
          <w:szCs w:val="20"/>
          <w:lang w:eastAsia="ar-SA"/>
        </w:rPr>
        <w:t>пон</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ђач</w:t>
      </w:r>
      <w:r w:rsidRPr="00FD08C7">
        <w:rPr>
          <w:rFonts w:eastAsia="Arial Unicode MS"/>
          <w:color w:val="000000"/>
          <w:spacing w:val="1"/>
          <w:kern w:val="1"/>
          <w:sz w:val="20"/>
          <w:szCs w:val="20"/>
          <w:lang w:eastAsia="ar-SA"/>
        </w:rPr>
        <w:t>а</w:t>
      </w:r>
      <w:r w:rsidRPr="00FD08C7">
        <w:rPr>
          <w:rFonts w:eastAsia="Arial Unicode MS"/>
          <w:color w:val="000000"/>
          <w:kern w:val="1"/>
          <w:sz w:val="20"/>
          <w:szCs w:val="20"/>
          <w:lang w:eastAsia="ar-SA"/>
        </w:rPr>
        <w:t>.</w:t>
      </w:r>
    </w:p>
    <w:p w:rsidR="00C91D55" w:rsidRPr="00FD08C7" w:rsidRDefault="00C91D55" w:rsidP="00C91D55">
      <w:pPr>
        <w:widowControl w:val="0"/>
        <w:suppressAutoHyphens/>
        <w:autoSpaceDE w:val="0"/>
        <w:autoSpaceDN w:val="0"/>
        <w:adjustRightInd w:val="0"/>
        <w:spacing w:before="13" w:line="240" w:lineRule="exact"/>
        <w:ind w:right="-30"/>
        <w:rPr>
          <w:rFonts w:eastAsia="Arial Unicode MS"/>
          <w:color w:val="000000"/>
          <w:kern w:val="1"/>
          <w:sz w:val="20"/>
          <w:szCs w:val="20"/>
          <w:lang w:eastAsia="ar-SA"/>
        </w:rPr>
      </w:pPr>
    </w:p>
    <w:p w:rsidR="00C91D55" w:rsidRPr="00FD08C7" w:rsidRDefault="00C91D55" w:rsidP="00C91D55">
      <w:pPr>
        <w:widowControl w:val="0"/>
        <w:numPr>
          <w:ilvl w:val="0"/>
          <w:numId w:val="26"/>
        </w:numPr>
        <w:suppressAutoHyphens/>
        <w:autoSpaceDE w:val="0"/>
        <w:autoSpaceDN w:val="0"/>
        <w:adjustRightInd w:val="0"/>
        <w:spacing w:line="100" w:lineRule="atLeast"/>
        <w:ind w:right="-30"/>
        <w:jc w:val="both"/>
        <w:rPr>
          <w:rFonts w:eastAsia="Arial Unicode MS"/>
          <w:color w:val="000000"/>
          <w:kern w:val="1"/>
          <w:lang w:eastAsia="ar-SA"/>
        </w:rPr>
      </w:pPr>
      <w:r w:rsidRPr="00FD08C7">
        <w:rPr>
          <w:rFonts w:eastAsia="Arial Unicode MS"/>
          <w:color w:val="000000"/>
          <w:kern w:val="1"/>
          <w:lang w:eastAsia="ar-SA"/>
        </w:rPr>
        <w:t>Уговорне</w:t>
      </w:r>
      <w:r>
        <w:rPr>
          <w:rFonts w:eastAsia="Arial Unicode MS"/>
          <w:color w:val="000000"/>
          <w:kern w:val="1"/>
          <w:lang w:eastAsia="ar-SA"/>
        </w:rPr>
        <w:t xml:space="preserve"> </w:t>
      </w:r>
      <w:r w:rsidRPr="00FD08C7">
        <w:rPr>
          <w:rFonts w:eastAsia="Arial Unicode MS"/>
          <w:color w:val="000000"/>
          <w:kern w:val="1"/>
          <w:lang w:eastAsia="ar-SA"/>
        </w:rPr>
        <w:t>стране</w:t>
      </w:r>
      <w:r>
        <w:rPr>
          <w:rFonts w:eastAsia="Arial Unicode MS"/>
          <w:color w:val="000000"/>
          <w:kern w:val="1"/>
          <w:lang w:eastAsia="ar-SA"/>
        </w:rPr>
        <w:t xml:space="preserve"> </w:t>
      </w:r>
      <w:r w:rsidRPr="00FD08C7">
        <w:rPr>
          <w:rFonts w:eastAsia="Arial Unicode MS"/>
          <w:color w:val="000000"/>
          <w:kern w:val="1"/>
          <w:lang w:eastAsia="ar-SA"/>
        </w:rPr>
        <w:t>су се</w:t>
      </w:r>
      <w:r>
        <w:rPr>
          <w:rFonts w:eastAsia="Arial Unicode MS"/>
          <w:color w:val="000000"/>
          <w:kern w:val="1"/>
          <w:lang w:eastAsia="ar-SA"/>
        </w:rPr>
        <w:t xml:space="preserve"> </w:t>
      </w:r>
      <w:r w:rsidRPr="00FD08C7">
        <w:rPr>
          <w:rFonts w:eastAsia="Arial Unicode MS"/>
          <w:color w:val="000000"/>
          <w:kern w:val="1"/>
          <w:lang w:eastAsia="ar-SA"/>
        </w:rPr>
        <w:t>спораз</w:t>
      </w:r>
      <w:r w:rsidRPr="00FD08C7">
        <w:rPr>
          <w:rFonts w:eastAsia="Arial Unicode MS"/>
          <w:color w:val="000000"/>
          <w:spacing w:val="2"/>
          <w:kern w:val="1"/>
          <w:lang w:eastAsia="ar-SA"/>
        </w:rPr>
        <w:t>у</w:t>
      </w:r>
      <w:r w:rsidRPr="00FD08C7">
        <w:rPr>
          <w:rFonts w:eastAsia="Arial Unicode MS"/>
          <w:color w:val="000000"/>
          <w:kern w:val="1"/>
          <w:lang w:eastAsia="ar-SA"/>
        </w:rPr>
        <w:t>меле</w:t>
      </w:r>
      <w:r>
        <w:rPr>
          <w:rFonts w:eastAsia="Arial Unicode MS"/>
          <w:color w:val="000000"/>
          <w:kern w:val="1"/>
          <w:lang w:eastAsia="ar-SA"/>
        </w:rPr>
        <w:t xml:space="preserve"> </w:t>
      </w:r>
      <w:r w:rsidRPr="00FD08C7">
        <w:rPr>
          <w:rFonts w:eastAsia="Arial Unicode MS"/>
          <w:color w:val="000000"/>
          <w:kern w:val="1"/>
          <w:lang w:eastAsia="ar-SA"/>
        </w:rPr>
        <w:t>ос</w:t>
      </w:r>
      <w:r>
        <w:rPr>
          <w:rFonts w:eastAsia="Arial Unicode MS"/>
          <w:color w:val="000000"/>
          <w:kern w:val="1"/>
          <w:lang w:eastAsia="ar-SA"/>
        </w:rPr>
        <w:t xml:space="preserve"> </w:t>
      </w:r>
      <w:r w:rsidRPr="00FD08C7">
        <w:rPr>
          <w:rFonts w:eastAsia="Arial Unicode MS"/>
          <w:color w:val="000000"/>
          <w:kern w:val="1"/>
          <w:lang w:eastAsia="ar-SA"/>
        </w:rPr>
        <w:t>ле</w:t>
      </w:r>
      <w:r w:rsidRPr="00FD08C7">
        <w:rPr>
          <w:rFonts w:eastAsia="Arial Unicode MS"/>
          <w:color w:val="000000"/>
          <w:spacing w:val="1"/>
          <w:kern w:val="1"/>
          <w:lang w:eastAsia="ar-SA"/>
        </w:rPr>
        <w:t>д</w:t>
      </w:r>
      <w:r w:rsidRPr="00FD08C7">
        <w:rPr>
          <w:rFonts w:eastAsia="Arial Unicode MS"/>
          <w:color w:val="000000"/>
          <w:kern w:val="1"/>
          <w:lang w:eastAsia="ar-SA"/>
        </w:rPr>
        <w:t>еће</w:t>
      </w:r>
      <w:r w:rsidRPr="00FD08C7">
        <w:rPr>
          <w:rFonts w:eastAsia="Arial Unicode MS"/>
          <w:color w:val="000000"/>
          <w:spacing w:val="1"/>
          <w:kern w:val="1"/>
          <w:lang w:eastAsia="ar-SA"/>
        </w:rPr>
        <w:t>м</w:t>
      </w:r>
      <w:r w:rsidRPr="00FD08C7">
        <w:rPr>
          <w:rFonts w:eastAsia="Arial Unicode MS"/>
          <w:color w:val="000000"/>
          <w:kern w:val="1"/>
          <w:lang w:eastAsia="ar-SA"/>
        </w:rPr>
        <w:t>:</w:t>
      </w:r>
    </w:p>
    <w:p w:rsidR="00C91D55" w:rsidRPr="00FD08C7" w:rsidRDefault="00C91D55" w:rsidP="00C91D55">
      <w:pPr>
        <w:numPr>
          <w:ilvl w:val="0"/>
          <w:numId w:val="26"/>
        </w:numPr>
        <w:suppressAutoHyphens/>
        <w:autoSpaceDE w:val="0"/>
        <w:autoSpaceDN w:val="0"/>
        <w:spacing w:line="274" w:lineRule="exact"/>
        <w:jc w:val="center"/>
        <w:rPr>
          <w:rFonts w:eastAsia="Calibri"/>
          <w:sz w:val="22"/>
          <w:szCs w:val="22"/>
          <w:lang w:val="hr-HR"/>
        </w:rPr>
      </w:pPr>
    </w:p>
    <w:p w:rsidR="00C91D55" w:rsidRPr="006E4AE3" w:rsidRDefault="00C91D55" w:rsidP="00C91D55">
      <w:pPr>
        <w:numPr>
          <w:ilvl w:val="0"/>
          <w:numId w:val="26"/>
        </w:numPr>
        <w:suppressAutoHyphens/>
        <w:autoSpaceDE w:val="0"/>
        <w:autoSpaceDN w:val="0"/>
        <w:spacing w:line="274" w:lineRule="exact"/>
        <w:jc w:val="center"/>
        <w:rPr>
          <w:rFonts w:eastAsia="Calibri"/>
          <w:b/>
          <w:sz w:val="22"/>
          <w:szCs w:val="22"/>
          <w:lang w:val="hr-HR"/>
        </w:rPr>
      </w:pPr>
      <w:r w:rsidRPr="006E4AE3">
        <w:rPr>
          <w:rFonts w:eastAsia="Calibri"/>
          <w:b/>
          <w:sz w:val="22"/>
          <w:szCs w:val="22"/>
          <w:lang w:val="sr-Cyrl-CS"/>
        </w:rPr>
        <w:t>Члан 1</w:t>
      </w:r>
      <w:r w:rsidRPr="006E4AE3">
        <w:rPr>
          <w:rFonts w:eastAsia="Calibri"/>
          <w:b/>
          <w:sz w:val="22"/>
          <w:szCs w:val="22"/>
          <w:lang w:val="hr-HR"/>
        </w:rPr>
        <w:t>.</w:t>
      </w:r>
    </w:p>
    <w:p w:rsidR="00C91D55" w:rsidRPr="00FD08C7" w:rsidRDefault="00C91D55" w:rsidP="00C91D55">
      <w:pPr>
        <w:keepNext/>
        <w:tabs>
          <w:tab w:val="num" w:pos="0"/>
        </w:tabs>
        <w:suppressAutoHyphens/>
        <w:spacing w:line="100" w:lineRule="atLeast"/>
        <w:jc w:val="both"/>
        <w:outlineLvl w:val="5"/>
        <w:rPr>
          <w:rFonts w:ascii="Book Antiqua" w:hAnsi="Book Antiqua"/>
          <w:color w:val="000000"/>
          <w:kern w:val="1"/>
          <w:sz w:val="22"/>
          <w:szCs w:val="22"/>
          <w:lang w:eastAsia="ar-SA"/>
        </w:rPr>
      </w:pPr>
      <w:r w:rsidRPr="00FD08C7">
        <w:rPr>
          <w:color w:val="000000"/>
          <w:spacing w:val="20"/>
          <w:kern w:val="1"/>
          <w:sz w:val="22"/>
          <w:szCs w:val="22"/>
          <w:lang w:val="hr-HR" w:eastAsia="ar-SA"/>
        </w:rPr>
        <w:t>-</w:t>
      </w:r>
      <w:r w:rsidRPr="00FD08C7">
        <w:rPr>
          <w:color w:val="000000"/>
          <w:kern w:val="1"/>
          <w:lang w:eastAsia="ar-SA"/>
        </w:rPr>
        <w:t xml:space="preserve">да је Наручилац спровео поступак </w:t>
      </w:r>
      <w:r w:rsidRPr="00FD08C7">
        <w:rPr>
          <w:color w:val="000000"/>
          <w:kern w:val="1"/>
          <w:lang w:val="sr-Cyrl-CS" w:eastAsia="ar-SA"/>
        </w:rPr>
        <w:t>ј</w:t>
      </w:r>
      <w:r w:rsidRPr="00FD08C7">
        <w:rPr>
          <w:color w:val="000000"/>
          <w:kern w:val="1"/>
          <w:lang w:eastAsia="ar-SA"/>
        </w:rPr>
        <w:t>авнa набавк</w:t>
      </w:r>
      <w:r w:rsidRPr="00FD08C7">
        <w:rPr>
          <w:color w:val="000000"/>
          <w:kern w:val="1"/>
          <w:lang w:val="sr-Cyrl-CS" w:eastAsia="ar-SA"/>
        </w:rPr>
        <w:t xml:space="preserve">емале вредности </w:t>
      </w:r>
      <w:r w:rsidRPr="00FD08C7">
        <w:rPr>
          <w:color w:val="000000"/>
          <w:kern w:val="1"/>
          <w:lang w:eastAsia="ar-SA"/>
        </w:rPr>
        <w:t xml:space="preserve">број ЈН </w:t>
      </w:r>
      <w:r w:rsidRPr="00FD08C7">
        <w:rPr>
          <w:color w:val="000000"/>
          <w:kern w:val="1"/>
          <w:lang w:val="sr-Cyrl-CS" w:eastAsia="ar-SA"/>
        </w:rPr>
        <w:t>0</w:t>
      </w:r>
      <w:r>
        <w:rPr>
          <w:color w:val="000000"/>
          <w:kern w:val="1"/>
          <w:lang w:eastAsia="ar-SA"/>
        </w:rPr>
        <w:t>2</w:t>
      </w:r>
      <w:r w:rsidRPr="00FD08C7">
        <w:rPr>
          <w:color w:val="000000"/>
          <w:kern w:val="1"/>
          <w:lang w:val="sr-Cyrl-CS" w:eastAsia="ar-SA"/>
        </w:rPr>
        <w:t>/20</w:t>
      </w:r>
      <w:r>
        <w:rPr>
          <w:color w:val="000000"/>
          <w:kern w:val="1"/>
          <w:lang w:eastAsia="ar-SA"/>
        </w:rPr>
        <w:t>20</w:t>
      </w:r>
      <w:r w:rsidRPr="00FD08C7">
        <w:rPr>
          <w:i/>
          <w:iCs/>
          <w:color w:val="000000"/>
          <w:kern w:val="1"/>
          <w:lang w:val="sr-Cyrl-CS" w:eastAsia="ar-SA"/>
        </w:rPr>
        <w:t xml:space="preserve">, </w:t>
      </w:r>
      <w:r w:rsidRPr="00FD08C7">
        <w:rPr>
          <w:color w:val="000000"/>
          <w:kern w:val="1"/>
          <w:lang w:val="ru-RU" w:eastAsia="ar-SA"/>
        </w:rPr>
        <w:t xml:space="preserve">набавка </w:t>
      </w:r>
      <w:r w:rsidRPr="00FD08C7">
        <w:rPr>
          <w:color w:val="000000"/>
          <w:kern w:val="1"/>
          <w:lang w:eastAsia="ar-SA"/>
        </w:rPr>
        <w:t>услуг</w:t>
      </w:r>
      <w:r w:rsidRPr="00FD08C7">
        <w:rPr>
          <w:color w:val="000000"/>
          <w:kern w:val="1"/>
          <w:lang w:val="sr-Cyrl-CS" w:eastAsia="ar-SA"/>
        </w:rPr>
        <w:t>а</w:t>
      </w:r>
      <w:r w:rsidRPr="00FD08C7">
        <w:rPr>
          <w:color w:val="000000"/>
          <w:kern w:val="1"/>
          <w:lang w:val="ru-RU" w:eastAsia="ar-SA"/>
        </w:rPr>
        <w:t>–</w:t>
      </w:r>
      <w:r>
        <w:rPr>
          <w:color w:val="000000"/>
          <w:kern w:val="1"/>
          <w:lang w:eastAsia="ar-SA"/>
        </w:rPr>
        <w:t xml:space="preserve"> </w:t>
      </w:r>
      <w:r>
        <w:rPr>
          <w:color w:val="000000"/>
          <w:lang w:val="sr-Cyrl-CS"/>
        </w:rPr>
        <w:t>О</w:t>
      </w:r>
      <w:r>
        <w:rPr>
          <w:color w:val="000000"/>
        </w:rPr>
        <w:t>државање софтвера</w:t>
      </w:r>
      <w:r>
        <w:rPr>
          <w:rStyle w:val="apple-converted-space"/>
          <w:color w:val="000000"/>
          <w:lang w:val="sr-Cyrl-CS"/>
        </w:rPr>
        <w:t> </w:t>
      </w:r>
      <w:r>
        <w:rPr>
          <w:color w:val="000000"/>
          <w:lang w:val="sr-Cyrl-CS"/>
        </w:rPr>
        <w:t>у рачуноводству</w:t>
      </w:r>
      <w:r>
        <w:rPr>
          <w:color w:val="000000"/>
        </w:rPr>
        <w:t>- </w:t>
      </w:r>
      <w:r>
        <w:rPr>
          <w:rStyle w:val="apple-converted-space"/>
          <w:color w:val="000000"/>
        </w:rPr>
        <w:t> </w:t>
      </w:r>
      <w:r>
        <w:rPr>
          <w:color w:val="000000"/>
        </w:rPr>
        <w:t>пројектанско-програмск</w:t>
      </w:r>
      <w:r>
        <w:rPr>
          <w:color w:val="000000"/>
          <w:lang w:val="sr-Cyrl-CS"/>
        </w:rPr>
        <w:t>и</w:t>
      </w:r>
      <w:r>
        <w:rPr>
          <w:rStyle w:val="apple-converted-space"/>
          <w:color w:val="000000"/>
        </w:rPr>
        <w:t> </w:t>
      </w:r>
      <w:r>
        <w:rPr>
          <w:color w:val="000000"/>
        </w:rPr>
        <w:t>а</w:t>
      </w:r>
      <w:r>
        <w:rPr>
          <w:color w:val="000000"/>
          <w:lang w:val="sr-Cyrl-CS"/>
        </w:rPr>
        <w:t>у</w:t>
      </w:r>
      <w:r>
        <w:rPr>
          <w:color w:val="000000"/>
        </w:rPr>
        <w:t>торск</w:t>
      </w:r>
      <w:r>
        <w:rPr>
          <w:color w:val="000000"/>
          <w:lang w:val="sr-Cyrl-CS"/>
        </w:rPr>
        <w:t>и</w:t>
      </w:r>
      <w:r>
        <w:rPr>
          <w:rStyle w:val="apple-converted-space"/>
          <w:color w:val="000000"/>
        </w:rPr>
        <w:t> </w:t>
      </w:r>
      <w:r>
        <w:rPr>
          <w:color w:val="000000"/>
        </w:rPr>
        <w:t>радов</w:t>
      </w:r>
      <w:r>
        <w:rPr>
          <w:color w:val="000000"/>
          <w:lang w:val="sr-Cyrl-CS"/>
        </w:rPr>
        <w:t>и</w:t>
      </w:r>
      <w:r>
        <w:rPr>
          <w:rStyle w:val="apple-converted-space"/>
          <w:color w:val="000000"/>
        </w:rPr>
        <w:t> </w:t>
      </w:r>
      <w:r>
        <w:rPr>
          <w:color w:val="000000"/>
        </w:rPr>
        <w:t>нара</w:t>
      </w:r>
      <w:r>
        <w:rPr>
          <w:color w:val="000000"/>
          <w:lang w:val="sr-Cyrl-CS"/>
        </w:rPr>
        <w:t>з</w:t>
      </w:r>
      <w:r>
        <w:rPr>
          <w:color w:val="000000"/>
        </w:rPr>
        <w:t>воју</w:t>
      </w:r>
      <w:r>
        <w:rPr>
          <w:rStyle w:val="apple-converted-space"/>
          <w:color w:val="000000"/>
          <w:lang w:val="sr-Cyrl-CS"/>
        </w:rPr>
        <w:t> </w:t>
      </w:r>
      <w:r>
        <w:rPr>
          <w:color w:val="000000"/>
          <w:lang w:val="sr-Cyrl-CS"/>
        </w:rPr>
        <w:t>и надоградњи</w:t>
      </w:r>
      <w:r>
        <w:rPr>
          <w:color w:val="000000"/>
        </w:rPr>
        <w:t> </w:t>
      </w:r>
      <w:r>
        <w:rPr>
          <w:rStyle w:val="apple-converted-space"/>
          <w:color w:val="000000"/>
        </w:rPr>
        <w:t> </w:t>
      </w:r>
      <w:r>
        <w:rPr>
          <w:color w:val="000000"/>
          <w:lang w:val="sr-Cyrl-CS"/>
        </w:rPr>
        <w:t xml:space="preserve">књиговодственог </w:t>
      </w:r>
      <w:r>
        <w:rPr>
          <w:color w:val="000000"/>
        </w:rPr>
        <w:t>софтвера</w:t>
      </w:r>
      <w:r>
        <w:rPr>
          <w:rStyle w:val="apple-converted-space"/>
          <w:color w:val="000000"/>
          <w:sz w:val="22"/>
          <w:szCs w:val="22"/>
        </w:rPr>
        <w:t> </w:t>
      </w:r>
      <w:r>
        <w:rPr>
          <w:color w:val="000000"/>
          <w:sz w:val="22"/>
          <w:szCs w:val="22"/>
        </w:rPr>
        <w:t>INFIN</w:t>
      </w:r>
      <w:r>
        <w:rPr>
          <w:color w:val="000000"/>
          <w:lang w:val="sr-Cyrl-CS"/>
        </w:rPr>
        <w:t>, за потребе рачуноводства Центра за заштиту одојчади, деце и омладине</w:t>
      </w:r>
      <w:r>
        <w:rPr>
          <w:color w:val="000000"/>
        </w:rPr>
        <w:t>,</w:t>
      </w:r>
      <w:r>
        <w:rPr>
          <w:rStyle w:val="apple-converted-space"/>
          <w:color w:val="000000"/>
        </w:rPr>
        <w:t> </w:t>
      </w:r>
      <w:r>
        <w:rPr>
          <w:color w:val="000000"/>
          <w:lang w:val="sr-Cyrl-CS"/>
        </w:rPr>
        <w:t>што подразумева</w:t>
      </w:r>
      <w:r>
        <w:rPr>
          <w:rStyle w:val="apple-converted-space"/>
          <w:color w:val="000000"/>
          <w:lang w:val="sr-Cyrl-CS"/>
        </w:rPr>
        <w:t> </w:t>
      </w:r>
      <w:r>
        <w:rPr>
          <w:color w:val="000000"/>
          <w:lang w:val="sr-Cyrl-CS"/>
        </w:rPr>
        <w:t>реализацију функционалних побољшања или усклађивање са прописима</w:t>
      </w:r>
      <w:r>
        <w:rPr>
          <w:color w:val="000000"/>
        </w:rPr>
        <w:t>,</w:t>
      </w:r>
      <w:r>
        <w:rPr>
          <w:rStyle w:val="apple-converted-space"/>
          <w:color w:val="000000"/>
        </w:rPr>
        <w:t> </w:t>
      </w:r>
      <w:r>
        <w:rPr>
          <w:color w:val="000000"/>
        </w:rPr>
        <w:t>укључујући и сва потребна прилагођења за рад у систему ИСИБ</w:t>
      </w:r>
      <w:r w:rsidRPr="00FD08C7">
        <w:rPr>
          <w:color w:val="000000"/>
          <w:kern w:val="1"/>
          <w:lang w:val="sr-Cyrl-CS" w:eastAsia="ar-SA"/>
        </w:rPr>
        <w:t>;</w:t>
      </w:r>
    </w:p>
    <w:p w:rsidR="00C91D55" w:rsidRPr="00FD08C7" w:rsidRDefault="00C91D55" w:rsidP="00C91D55">
      <w:pPr>
        <w:keepNext/>
        <w:tabs>
          <w:tab w:val="num" w:pos="0"/>
        </w:tabs>
        <w:suppressAutoHyphens/>
        <w:spacing w:line="100" w:lineRule="atLeast"/>
        <w:outlineLvl w:val="5"/>
        <w:rPr>
          <w:color w:val="000000"/>
          <w:kern w:val="1"/>
          <w:lang w:eastAsia="ar-SA"/>
        </w:rPr>
      </w:pPr>
      <w:r w:rsidRPr="00FD08C7">
        <w:rPr>
          <w:color w:val="000000"/>
          <w:kern w:val="1"/>
          <w:sz w:val="22"/>
          <w:szCs w:val="22"/>
          <w:lang w:val="hr-HR" w:eastAsia="ar-SA"/>
        </w:rPr>
        <w:t xml:space="preserve">- </w:t>
      </w:r>
      <w:r w:rsidRPr="00FD08C7">
        <w:rPr>
          <w:color w:val="000000"/>
          <w:kern w:val="1"/>
          <w:sz w:val="22"/>
          <w:szCs w:val="22"/>
          <w:lang w:val="sr-Cyrl-CS" w:eastAsia="ar-SA"/>
        </w:rPr>
        <w:t xml:space="preserve">да </w:t>
      </w:r>
      <w:r w:rsidRPr="00FD08C7">
        <w:rPr>
          <w:color w:val="000000"/>
          <w:kern w:val="1"/>
          <w:sz w:val="22"/>
          <w:szCs w:val="22"/>
          <w:lang w:val="hr-HR" w:eastAsia="ar-SA"/>
        </w:rPr>
        <w:t xml:space="preserve">je </w:t>
      </w:r>
      <w:r w:rsidRPr="00FD08C7">
        <w:rPr>
          <w:color w:val="000000"/>
          <w:kern w:val="1"/>
          <w:sz w:val="22"/>
          <w:szCs w:val="22"/>
          <w:lang w:val="sr-Cyrl-CS" w:eastAsia="ar-SA"/>
        </w:rPr>
        <w:t xml:space="preserve">Понуђач доставио понуду број: </w:t>
      </w:r>
      <w:r w:rsidRPr="00FD08C7">
        <w:rPr>
          <w:color w:val="000000"/>
          <w:kern w:val="1"/>
          <w:sz w:val="22"/>
          <w:szCs w:val="22"/>
          <w:lang w:val="hr-HR" w:eastAsia="ar-SA"/>
        </w:rPr>
        <w:t xml:space="preserve">_______ </w:t>
      </w:r>
      <w:r w:rsidRPr="00FD08C7">
        <w:rPr>
          <w:color w:val="000000"/>
          <w:kern w:val="1"/>
          <w:sz w:val="22"/>
          <w:szCs w:val="22"/>
          <w:lang w:val="sr-Cyrl-CS" w:eastAsia="ar-SA"/>
        </w:rPr>
        <w:t>од______</w:t>
      </w:r>
      <w:r>
        <w:rPr>
          <w:color w:val="000000"/>
          <w:kern w:val="1"/>
          <w:sz w:val="22"/>
          <w:szCs w:val="22"/>
          <w:lang w:val="hr-HR" w:eastAsia="ar-SA"/>
        </w:rPr>
        <w:t>2020</w:t>
      </w:r>
      <w:r w:rsidRPr="00FD08C7">
        <w:rPr>
          <w:color w:val="000000"/>
          <w:kern w:val="1"/>
          <w:sz w:val="22"/>
          <w:szCs w:val="22"/>
          <w:lang w:val="hr-HR" w:eastAsia="ar-SA"/>
        </w:rPr>
        <w:t xml:space="preserve">. </w:t>
      </w:r>
      <w:r w:rsidRPr="00FD08C7">
        <w:rPr>
          <w:color w:val="000000"/>
          <w:kern w:val="1"/>
          <w:sz w:val="22"/>
          <w:szCs w:val="22"/>
          <w:lang w:val="sr-Cyrl-CS" w:eastAsia="ar-SA"/>
        </w:rPr>
        <w:t xml:space="preserve">године, која у потпуности </w:t>
      </w:r>
      <w:r w:rsidRPr="00FD08C7">
        <w:rPr>
          <w:color w:val="000000"/>
          <w:kern w:val="1"/>
          <w:lang w:val="sr-Cyrl-CS" w:eastAsia="ar-SA"/>
        </w:rPr>
        <w:t xml:space="preserve">одговара спецификацији  из конкурсне документације и налази се у прилогу овог уговора и његов </w:t>
      </w:r>
      <w:r w:rsidRPr="00FD08C7">
        <w:rPr>
          <w:color w:val="000000"/>
          <w:kern w:val="1"/>
          <w:lang w:val="hr-HR" w:eastAsia="ar-SA"/>
        </w:rPr>
        <w:t xml:space="preserve">je </w:t>
      </w:r>
      <w:r>
        <w:rPr>
          <w:color w:val="000000"/>
          <w:kern w:val="1"/>
          <w:lang w:val="sr-Cyrl-CS" w:eastAsia="ar-SA"/>
        </w:rPr>
        <w:t>саставни део; (</w:t>
      </w:r>
      <w:r w:rsidRPr="00FD08C7">
        <w:rPr>
          <w:color w:val="000000"/>
          <w:kern w:val="1"/>
          <w:lang w:val="sr-Cyrl-CS" w:eastAsia="ar-SA"/>
        </w:rPr>
        <w:t>попуњава Наручилац)</w:t>
      </w:r>
    </w:p>
    <w:p w:rsidR="00C91D55" w:rsidRPr="00FD08C7" w:rsidRDefault="00C91D55" w:rsidP="00C91D55">
      <w:pPr>
        <w:autoSpaceDE w:val="0"/>
        <w:autoSpaceDN w:val="0"/>
        <w:spacing w:before="7" w:line="274" w:lineRule="exact"/>
        <w:rPr>
          <w:rFonts w:eastAsia="Calibri"/>
          <w:sz w:val="22"/>
          <w:szCs w:val="22"/>
          <w:lang w:val="sr-Cyrl-CS"/>
        </w:rPr>
      </w:pPr>
      <w:r w:rsidRPr="00FD08C7">
        <w:rPr>
          <w:rFonts w:eastAsia="Calibri"/>
          <w:sz w:val="22"/>
          <w:szCs w:val="22"/>
          <w:lang w:val="hr-HR"/>
        </w:rPr>
        <w:t xml:space="preserve">-     </w:t>
      </w:r>
      <w:r w:rsidRPr="00FD08C7">
        <w:rPr>
          <w:rFonts w:eastAsia="Calibri"/>
          <w:lang w:val="ru-RU"/>
        </w:rPr>
        <w:t>да је наручилац на основу Одлук</w:t>
      </w:r>
      <w:r w:rsidRPr="00FD08C7">
        <w:rPr>
          <w:rFonts w:eastAsia="Calibri"/>
          <w:lang w:val="sr-Cyrl-CS"/>
        </w:rPr>
        <w:t xml:space="preserve">ео додели уговора </w:t>
      </w:r>
      <w:r w:rsidRPr="00FD08C7">
        <w:rPr>
          <w:rFonts w:eastAsia="Calibri"/>
          <w:lang w:val="ru-RU"/>
        </w:rPr>
        <w:t>бр_________________од __________</w:t>
      </w:r>
      <w:r w:rsidRPr="00FD08C7">
        <w:rPr>
          <w:rFonts w:eastAsia="Calibri"/>
          <w:lang w:val="sr-Cyrl-CS"/>
        </w:rPr>
        <w:t>2</w:t>
      </w:r>
      <w:r>
        <w:rPr>
          <w:rFonts w:eastAsia="Calibri"/>
          <w:lang w:val="ru-RU"/>
        </w:rPr>
        <w:t>0</w:t>
      </w:r>
      <w:r>
        <w:rPr>
          <w:rFonts w:eastAsia="Calibri"/>
        </w:rPr>
        <w:t>20</w:t>
      </w:r>
      <w:r w:rsidRPr="00FD08C7">
        <w:rPr>
          <w:rFonts w:eastAsia="Calibri"/>
          <w:lang w:val="ru-RU"/>
        </w:rPr>
        <w:t xml:space="preserve">. </w:t>
      </w:r>
      <w:r w:rsidRPr="00FD08C7">
        <w:rPr>
          <w:rFonts w:eastAsia="Calibri"/>
          <w:lang w:val="sr-Cyrl-CS"/>
        </w:rPr>
        <w:t>г</w:t>
      </w:r>
      <w:r w:rsidRPr="00FD08C7">
        <w:rPr>
          <w:rFonts w:eastAsia="Calibri"/>
          <w:lang w:val="ru-RU"/>
        </w:rPr>
        <w:t>одине</w:t>
      </w:r>
      <w:r w:rsidRPr="00FD08C7">
        <w:rPr>
          <w:rFonts w:eastAsia="Calibri"/>
          <w:lang w:val="sr-Cyrl-CS"/>
        </w:rPr>
        <w:t>,</w:t>
      </w:r>
      <w:r w:rsidRPr="00FD08C7">
        <w:rPr>
          <w:rFonts w:eastAsia="Calibri"/>
          <w:lang w:val="ru-RU"/>
        </w:rPr>
        <w:t xml:space="preserve"> изабрао </w:t>
      </w:r>
      <w:r>
        <w:rPr>
          <w:rFonts w:eastAsia="Calibri"/>
          <w:lang w:val="sr-Cyrl-CS"/>
        </w:rPr>
        <w:t>Понуђача. (</w:t>
      </w:r>
      <w:r w:rsidRPr="00FD08C7">
        <w:rPr>
          <w:rFonts w:eastAsia="Calibri"/>
          <w:lang w:val="sr-Cyrl-CS"/>
        </w:rPr>
        <w:t>попуњава Наручилац)</w:t>
      </w:r>
    </w:p>
    <w:p w:rsidR="00C91D55" w:rsidRPr="00FD08C7" w:rsidRDefault="00C91D55" w:rsidP="00C91D55">
      <w:pPr>
        <w:autoSpaceDE w:val="0"/>
        <w:autoSpaceDN w:val="0"/>
        <w:spacing w:before="26" w:line="274" w:lineRule="exact"/>
        <w:rPr>
          <w:rFonts w:eastAsia="Calibri"/>
          <w:sz w:val="22"/>
          <w:szCs w:val="22"/>
          <w:lang w:val="sr-Cyrl-CS"/>
        </w:rPr>
      </w:pPr>
    </w:p>
    <w:p w:rsidR="00C91D55" w:rsidRPr="006E4AE3" w:rsidRDefault="00C91D55" w:rsidP="00C91D55">
      <w:pPr>
        <w:autoSpaceDE w:val="0"/>
        <w:autoSpaceDN w:val="0"/>
        <w:spacing w:line="274" w:lineRule="exact"/>
        <w:jc w:val="center"/>
        <w:rPr>
          <w:rFonts w:eastAsia="Calibri"/>
          <w:b/>
          <w:sz w:val="22"/>
          <w:szCs w:val="22"/>
          <w:lang w:val="hr-HR"/>
        </w:rPr>
      </w:pPr>
      <w:r w:rsidRPr="006E4AE3">
        <w:rPr>
          <w:rFonts w:eastAsia="Calibri"/>
          <w:b/>
          <w:sz w:val="22"/>
          <w:szCs w:val="22"/>
          <w:lang w:val="sr-Cyrl-CS"/>
        </w:rPr>
        <w:t>Члан 2</w:t>
      </w:r>
      <w:r w:rsidRPr="006E4AE3">
        <w:rPr>
          <w:rFonts w:eastAsia="Calibri"/>
          <w:b/>
          <w:sz w:val="22"/>
          <w:szCs w:val="22"/>
          <w:lang w:val="hr-HR"/>
        </w:rPr>
        <w:t>.</w:t>
      </w:r>
    </w:p>
    <w:p w:rsidR="00C91D55" w:rsidRPr="006A3B8C" w:rsidRDefault="00C91D55" w:rsidP="00C91D55">
      <w:pPr>
        <w:spacing w:line="288" w:lineRule="atLeast"/>
        <w:jc w:val="both"/>
        <w:rPr>
          <w:color w:val="000000"/>
        </w:rPr>
      </w:pPr>
      <w:r w:rsidRPr="00FD08C7">
        <w:rPr>
          <w:rFonts w:eastAsia="Calibri"/>
          <w:sz w:val="22"/>
          <w:szCs w:val="22"/>
          <w:lang w:val="sr-Cyrl-CS"/>
        </w:rPr>
        <w:t xml:space="preserve">Наручилац и Понуђач су сагласни да </w:t>
      </w:r>
      <w:r w:rsidRPr="00FD08C7">
        <w:rPr>
          <w:rFonts w:eastAsia="Calibri"/>
          <w:sz w:val="22"/>
          <w:szCs w:val="22"/>
          <w:lang w:val="hr-HR"/>
        </w:rPr>
        <w:t xml:space="preserve">je </w:t>
      </w:r>
      <w:r w:rsidRPr="00FD08C7">
        <w:rPr>
          <w:rFonts w:eastAsia="Calibri"/>
          <w:sz w:val="22"/>
          <w:szCs w:val="22"/>
          <w:lang w:val="sr-Cyrl-CS"/>
        </w:rPr>
        <w:t xml:space="preserve">предмет овог уговора </w:t>
      </w:r>
      <w:r>
        <w:rPr>
          <w:color w:val="000000"/>
        </w:rPr>
        <w:t>програмск</w:t>
      </w:r>
      <w:r>
        <w:rPr>
          <w:color w:val="000000"/>
          <w:lang w:val="sr-Cyrl-CS"/>
        </w:rPr>
        <w:t>и</w:t>
      </w:r>
      <w:r>
        <w:rPr>
          <w:rStyle w:val="apple-converted-space"/>
          <w:color w:val="000000"/>
        </w:rPr>
        <w:t> </w:t>
      </w:r>
      <w:r>
        <w:rPr>
          <w:color w:val="000000"/>
        </w:rPr>
        <w:t>а</w:t>
      </w:r>
      <w:r>
        <w:rPr>
          <w:color w:val="000000"/>
          <w:lang w:val="sr-Cyrl-CS"/>
        </w:rPr>
        <w:t>у</w:t>
      </w:r>
      <w:r>
        <w:rPr>
          <w:color w:val="000000"/>
        </w:rPr>
        <w:t>торск</w:t>
      </w:r>
      <w:r>
        <w:rPr>
          <w:color w:val="000000"/>
          <w:lang w:val="sr-Cyrl-CS"/>
        </w:rPr>
        <w:t>и</w:t>
      </w:r>
      <w:r>
        <w:rPr>
          <w:rStyle w:val="apple-converted-space"/>
          <w:color w:val="000000"/>
        </w:rPr>
        <w:t> </w:t>
      </w:r>
      <w:r>
        <w:rPr>
          <w:color w:val="000000"/>
        </w:rPr>
        <w:t>радов</w:t>
      </w:r>
      <w:r>
        <w:rPr>
          <w:color w:val="000000"/>
          <w:lang w:val="sr-Cyrl-CS"/>
        </w:rPr>
        <w:t>и</w:t>
      </w:r>
      <w:r>
        <w:rPr>
          <w:rStyle w:val="apple-converted-space"/>
          <w:color w:val="000000"/>
        </w:rPr>
        <w:t> </w:t>
      </w:r>
      <w:r>
        <w:rPr>
          <w:color w:val="000000"/>
        </w:rPr>
        <w:t>нара</w:t>
      </w:r>
      <w:r>
        <w:rPr>
          <w:color w:val="000000"/>
          <w:lang w:val="sr-Cyrl-CS"/>
        </w:rPr>
        <w:t>з</w:t>
      </w:r>
      <w:r>
        <w:rPr>
          <w:color w:val="000000"/>
        </w:rPr>
        <w:t>воју</w:t>
      </w:r>
      <w:r>
        <w:rPr>
          <w:rStyle w:val="apple-converted-space"/>
          <w:color w:val="000000"/>
          <w:lang w:val="sr-Cyrl-CS"/>
        </w:rPr>
        <w:t> </w:t>
      </w:r>
      <w:r>
        <w:rPr>
          <w:color w:val="000000"/>
          <w:lang w:val="sr-Cyrl-CS"/>
        </w:rPr>
        <w:t>и надоградњи</w:t>
      </w:r>
      <w:r>
        <w:rPr>
          <w:color w:val="000000"/>
        </w:rPr>
        <w:t> </w:t>
      </w:r>
      <w:r>
        <w:rPr>
          <w:rStyle w:val="apple-converted-space"/>
          <w:color w:val="000000"/>
        </w:rPr>
        <w:t> </w:t>
      </w:r>
      <w:r>
        <w:rPr>
          <w:color w:val="000000"/>
          <w:lang w:val="sr-Cyrl-CS"/>
        </w:rPr>
        <w:t xml:space="preserve">књиговодственог </w:t>
      </w:r>
      <w:r>
        <w:rPr>
          <w:color w:val="000000"/>
        </w:rPr>
        <w:t>софтвера</w:t>
      </w:r>
      <w:r>
        <w:rPr>
          <w:rStyle w:val="apple-converted-space"/>
          <w:color w:val="000000"/>
          <w:sz w:val="22"/>
          <w:szCs w:val="22"/>
        </w:rPr>
        <w:t> </w:t>
      </w:r>
      <w:r>
        <w:rPr>
          <w:color w:val="000000"/>
          <w:sz w:val="22"/>
          <w:szCs w:val="22"/>
        </w:rPr>
        <w:t>INFIN</w:t>
      </w:r>
      <w:r>
        <w:rPr>
          <w:color w:val="000000"/>
          <w:lang w:val="sr-Cyrl-CS"/>
        </w:rPr>
        <w:t>, за потребе рачуноводства Центра за заштиту одојчади, деце и омладине</w:t>
      </w:r>
      <w:r>
        <w:rPr>
          <w:color w:val="000000"/>
        </w:rPr>
        <w:t>,</w:t>
      </w:r>
      <w:r>
        <w:rPr>
          <w:rStyle w:val="apple-converted-space"/>
          <w:color w:val="000000"/>
        </w:rPr>
        <w:t> </w:t>
      </w:r>
      <w:r>
        <w:rPr>
          <w:color w:val="000000"/>
          <w:lang w:val="sr-Cyrl-CS"/>
        </w:rPr>
        <w:t>што подразумева</w:t>
      </w:r>
      <w:r>
        <w:rPr>
          <w:rStyle w:val="apple-converted-space"/>
          <w:color w:val="000000"/>
          <w:lang w:val="sr-Cyrl-CS"/>
        </w:rPr>
        <w:t> </w:t>
      </w:r>
      <w:r>
        <w:rPr>
          <w:color w:val="000000"/>
          <w:lang w:val="sr-Cyrl-CS"/>
        </w:rPr>
        <w:t>реализацију функционалних побољшања или усклађивање са прописима</w:t>
      </w:r>
      <w:r>
        <w:rPr>
          <w:color w:val="000000"/>
        </w:rPr>
        <w:t>,</w:t>
      </w:r>
      <w:r>
        <w:rPr>
          <w:rStyle w:val="apple-converted-space"/>
          <w:color w:val="000000"/>
        </w:rPr>
        <w:t> </w:t>
      </w:r>
      <w:r>
        <w:rPr>
          <w:color w:val="000000"/>
        </w:rPr>
        <w:t xml:space="preserve">укључујући и сва потребна прилагођења за рад у систему ИСИБ. </w:t>
      </w:r>
    </w:p>
    <w:p w:rsidR="00C91D55" w:rsidRPr="00FD08C7" w:rsidRDefault="00C91D55" w:rsidP="00C91D55">
      <w:pPr>
        <w:autoSpaceDE w:val="0"/>
        <w:autoSpaceDN w:val="0"/>
        <w:spacing w:line="274" w:lineRule="exact"/>
        <w:jc w:val="both"/>
        <w:rPr>
          <w:rFonts w:eastAsia="Calibri"/>
          <w:sz w:val="22"/>
          <w:szCs w:val="22"/>
          <w:lang w:val="sr-Cyrl-CS"/>
        </w:rPr>
      </w:pPr>
      <w:r w:rsidRPr="00FD08C7">
        <w:rPr>
          <w:rFonts w:eastAsia="Calibri"/>
          <w:sz w:val="22"/>
          <w:szCs w:val="22"/>
          <w:lang w:val="sr-Cyrl-CS"/>
        </w:rPr>
        <w:t>Овим уговором Понуђач се обавезује да Наручиоцу изврши услугу у складу</w:t>
      </w:r>
    </w:p>
    <w:p w:rsidR="00C91D55" w:rsidRPr="00FD08C7" w:rsidRDefault="00C91D55" w:rsidP="00C91D55">
      <w:pPr>
        <w:autoSpaceDE w:val="0"/>
        <w:autoSpaceDN w:val="0"/>
        <w:spacing w:line="274" w:lineRule="exact"/>
        <w:jc w:val="both"/>
        <w:rPr>
          <w:rFonts w:eastAsia="Calibri"/>
          <w:sz w:val="22"/>
          <w:szCs w:val="22"/>
          <w:lang w:val="hr-HR"/>
        </w:rPr>
      </w:pPr>
      <w:r w:rsidRPr="00FD08C7">
        <w:rPr>
          <w:rFonts w:eastAsia="Calibri"/>
          <w:sz w:val="22"/>
          <w:szCs w:val="22"/>
          <w:lang w:val="sr-Cyrl-CS"/>
        </w:rPr>
        <w:t xml:space="preserve">са Понудом од.......... </w:t>
      </w:r>
      <w:r>
        <w:rPr>
          <w:rFonts w:eastAsia="Calibri"/>
          <w:sz w:val="22"/>
          <w:szCs w:val="22"/>
          <w:lang w:val="hr-HR"/>
        </w:rPr>
        <w:t>2020</w:t>
      </w:r>
      <w:r w:rsidRPr="00FD08C7">
        <w:rPr>
          <w:rFonts w:eastAsia="Calibri"/>
          <w:sz w:val="22"/>
          <w:szCs w:val="22"/>
          <w:lang w:val="hr-HR"/>
        </w:rPr>
        <w:t xml:space="preserve">. </w:t>
      </w:r>
      <w:r w:rsidRPr="00FD08C7">
        <w:rPr>
          <w:rFonts w:eastAsia="Calibri"/>
          <w:sz w:val="22"/>
          <w:szCs w:val="22"/>
          <w:lang w:val="sr-Cyrl-CS"/>
        </w:rPr>
        <w:t>године, заведеној код   наручиоца под бр. ______________</w:t>
      </w:r>
    </w:p>
    <w:p w:rsidR="00C91D55" w:rsidRPr="00FD08C7" w:rsidRDefault="00C91D55" w:rsidP="00C91D55">
      <w:pPr>
        <w:autoSpaceDE w:val="0"/>
        <w:autoSpaceDN w:val="0"/>
        <w:spacing w:line="274" w:lineRule="exact"/>
        <w:jc w:val="both"/>
        <w:rPr>
          <w:rFonts w:eastAsia="Calibri"/>
          <w:sz w:val="22"/>
          <w:szCs w:val="22"/>
          <w:lang w:val="sr-Cyrl-CS"/>
        </w:rPr>
      </w:pPr>
      <w:r w:rsidRPr="00FD08C7">
        <w:rPr>
          <w:rFonts w:eastAsia="Calibri"/>
          <w:sz w:val="22"/>
          <w:szCs w:val="22"/>
          <w:lang w:val="sr-Cyrl-CS"/>
        </w:rPr>
        <w:t>од дана ______________</w:t>
      </w:r>
      <w:r>
        <w:rPr>
          <w:rFonts w:eastAsia="Calibri"/>
          <w:sz w:val="22"/>
          <w:szCs w:val="22"/>
          <w:lang w:val="hr-HR"/>
        </w:rPr>
        <w:t>2020</w:t>
      </w:r>
      <w:r w:rsidRPr="00FD08C7">
        <w:rPr>
          <w:rFonts w:eastAsia="Calibri"/>
          <w:sz w:val="22"/>
          <w:szCs w:val="22"/>
          <w:lang w:val="hr-HR"/>
        </w:rPr>
        <w:t xml:space="preserve">. </w:t>
      </w:r>
      <w:r w:rsidRPr="00FD08C7">
        <w:rPr>
          <w:rFonts w:eastAsia="Calibri"/>
          <w:sz w:val="22"/>
          <w:szCs w:val="22"/>
          <w:lang w:val="sr-Cyrl-CS"/>
        </w:rPr>
        <w:t xml:space="preserve">године, </w:t>
      </w:r>
      <w:r w:rsidRPr="00FD08C7">
        <w:rPr>
          <w:rFonts w:eastAsia="Calibri"/>
          <w:sz w:val="22"/>
          <w:szCs w:val="22"/>
          <w:lang w:val="hr-HR"/>
        </w:rPr>
        <w:t xml:space="preserve">a </w:t>
      </w:r>
      <w:r w:rsidRPr="00FD08C7">
        <w:rPr>
          <w:rFonts w:eastAsia="Calibri"/>
          <w:sz w:val="22"/>
          <w:szCs w:val="22"/>
          <w:lang w:val="sr-Cyrl-CS"/>
        </w:rPr>
        <w:t>Наручилац се обавезује да извршену услугу</w:t>
      </w:r>
    </w:p>
    <w:p w:rsidR="00C91D55" w:rsidRPr="0070177B" w:rsidRDefault="00C91D55" w:rsidP="00C91D55">
      <w:pPr>
        <w:autoSpaceDE w:val="0"/>
        <w:autoSpaceDN w:val="0"/>
        <w:spacing w:line="274" w:lineRule="exact"/>
        <w:jc w:val="both"/>
        <w:rPr>
          <w:rFonts w:eastAsia="Calibri"/>
          <w:sz w:val="22"/>
          <w:szCs w:val="22"/>
          <w:lang w:val="sr-Cyrl-CS"/>
        </w:rPr>
      </w:pPr>
      <w:r w:rsidRPr="00FD08C7">
        <w:rPr>
          <w:rFonts w:eastAsia="Calibri"/>
          <w:sz w:val="22"/>
          <w:szCs w:val="22"/>
          <w:lang w:val="sr-Cyrl-CS"/>
        </w:rPr>
        <w:t>плати у новцу, у складу са условима из наведене Понуде.( Попуњава понуђач)</w:t>
      </w:r>
    </w:p>
    <w:p w:rsidR="00C91D55" w:rsidRPr="00FD08C7" w:rsidRDefault="00C91D55" w:rsidP="00C91D55">
      <w:pPr>
        <w:autoSpaceDE w:val="0"/>
        <w:autoSpaceDN w:val="0"/>
        <w:spacing w:line="240" w:lineRule="exact"/>
        <w:jc w:val="both"/>
        <w:rPr>
          <w:rFonts w:eastAsia="Calibri"/>
          <w:lang w:val="ru-RU"/>
        </w:rPr>
      </w:pPr>
    </w:p>
    <w:p w:rsidR="00C91D55" w:rsidRPr="006E4AE3" w:rsidRDefault="00C91D55" w:rsidP="00C91D55">
      <w:pPr>
        <w:autoSpaceDE w:val="0"/>
        <w:autoSpaceDN w:val="0"/>
        <w:spacing w:before="41" w:line="274" w:lineRule="exact"/>
        <w:jc w:val="center"/>
        <w:rPr>
          <w:rFonts w:eastAsia="Calibri"/>
          <w:b/>
          <w:sz w:val="22"/>
          <w:szCs w:val="22"/>
          <w:lang w:val="hr-HR"/>
        </w:rPr>
      </w:pPr>
      <w:r w:rsidRPr="006E4AE3">
        <w:rPr>
          <w:rFonts w:eastAsia="Calibri"/>
          <w:b/>
          <w:sz w:val="22"/>
          <w:szCs w:val="22"/>
          <w:lang w:val="sr-Cyrl-CS"/>
        </w:rPr>
        <w:t>Члан 4</w:t>
      </w:r>
      <w:r w:rsidRPr="006E4AE3">
        <w:rPr>
          <w:rFonts w:eastAsia="Calibri"/>
          <w:b/>
          <w:sz w:val="22"/>
          <w:szCs w:val="22"/>
          <w:lang w:val="hr-HR"/>
        </w:rPr>
        <w:t>.</w:t>
      </w:r>
    </w:p>
    <w:p w:rsidR="00C91D55" w:rsidRPr="00FD08C7" w:rsidRDefault="00C91D55" w:rsidP="00C91D55">
      <w:pPr>
        <w:autoSpaceDE w:val="0"/>
        <w:autoSpaceDN w:val="0"/>
        <w:spacing w:line="274" w:lineRule="exact"/>
        <w:jc w:val="both"/>
        <w:rPr>
          <w:rFonts w:eastAsia="Calibri"/>
          <w:sz w:val="22"/>
          <w:szCs w:val="22"/>
          <w:lang w:val="sr-Cyrl-CS"/>
        </w:rPr>
      </w:pPr>
      <w:r w:rsidRPr="00FD08C7">
        <w:rPr>
          <w:rFonts w:eastAsia="Calibri"/>
          <w:sz w:val="22"/>
          <w:szCs w:val="22"/>
          <w:lang w:val="sr-Cyrl-CS"/>
        </w:rPr>
        <w:t>Уговорне стране сагласно констатују да у Понуди бр ________од ______</w:t>
      </w:r>
      <w:r>
        <w:rPr>
          <w:rFonts w:eastAsia="Calibri"/>
          <w:sz w:val="22"/>
          <w:szCs w:val="22"/>
          <w:lang w:val="hr-HR"/>
        </w:rPr>
        <w:t>2020</w:t>
      </w:r>
      <w:r w:rsidRPr="00FD08C7">
        <w:rPr>
          <w:rFonts w:eastAsia="Calibri"/>
          <w:sz w:val="22"/>
          <w:szCs w:val="22"/>
          <w:lang w:val="hr-HR"/>
        </w:rPr>
        <w:t xml:space="preserve">. </w:t>
      </w:r>
      <w:r w:rsidRPr="00FD08C7">
        <w:rPr>
          <w:rFonts w:eastAsia="Calibri"/>
          <w:sz w:val="22"/>
          <w:szCs w:val="22"/>
          <w:lang w:val="sr-Cyrl-CS"/>
        </w:rPr>
        <w:t>године,</w:t>
      </w:r>
    </w:p>
    <w:p w:rsidR="00C91D55" w:rsidRPr="00FD08C7" w:rsidRDefault="00C91D55" w:rsidP="00C91D55">
      <w:pPr>
        <w:autoSpaceDE w:val="0"/>
        <w:autoSpaceDN w:val="0"/>
        <w:spacing w:line="274" w:lineRule="exact"/>
        <w:jc w:val="both"/>
        <w:rPr>
          <w:rFonts w:eastAsia="Calibri"/>
          <w:sz w:val="22"/>
          <w:szCs w:val="22"/>
          <w:lang w:val="sr-Cyrl-CS"/>
        </w:rPr>
      </w:pPr>
      <w:r w:rsidRPr="00FD08C7">
        <w:rPr>
          <w:rFonts w:eastAsia="Calibri"/>
          <w:sz w:val="22"/>
          <w:szCs w:val="22"/>
          <w:lang w:val="sr-Cyrl-CS"/>
        </w:rPr>
        <w:lastRenderedPageBreak/>
        <w:t>заведеној код По</w:t>
      </w:r>
      <w:r>
        <w:rPr>
          <w:rFonts w:eastAsia="Calibri"/>
          <w:sz w:val="22"/>
          <w:szCs w:val="22"/>
          <w:lang w:val="sr-Cyrl-CS"/>
        </w:rPr>
        <w:t xml:space="preserve">нуђача </w:t>
      </w:r>
      <w:r w:rsidRPr="00FD08C7">
        <w:rPr>
          <w:rFonts w:eastAsia="Calibri"/>
          <w:sz w:val="22"/>
          <w:szCs w:val="22"/>
          <w:lang w:val="sr-Cyrl-CS"/>
        </w:rPr>
        <w:t xml:space="preserve"> под бр. _______дана _____________ године, укупна цена за извршење услуга из члана 2</w:t>
      </w:r>
      <w:r w:rsidRPr="00FD08C7">
        <w:rPr>
          <w:rFonts w:eastAsia="Calibri"/>
          <w:sz w:val="22"/>
          <w:szCs w:val="22"/>
          <w:lang w:val="hr-HR"/>
        </w:rPr>
        <w:t xml:space="preserve">. </w:t>
      </w:r>
      <w:r w:rsidRPr="00FD08C7">
        <w:rPr>
          <w:rFonts w:eastAsia="Calibri"/>
          <w:sz w:val="22"/>
          <w:szCs w:val="22"/>
          <w:lang w:val="sr-Cyrl-CS"/>
        </w:rPr>
        <w:t>овог Уговора износи ______________</w:t>
      </w:r>
      <w:r w:rsidRPr="00FD08C7">
        <w:rPr>
          <w:rFonts w:eastAsia="Calibri"/>
          <w:sz w:val="22"/>
          <w:szCs w:val="22"/>
          <w:lang w:val="hr-HR"/>
        </w:rPr>
        <w:t xml:space="preserve">, </w:t>
      </w:r>
      <w:r w:rsidRPr="00FD08C7">
        <w:rPr>
          <w:rFonts w:eastAsia="Calibri"/>
          <w:sz w:val="22"/>
          <w:szCs w:val="22"/>
          <w:lang w:val="sr-Cyrl-CS"/>
        </w:rPr>
        <w:t xml:space="preserve">словима </w:t>
      </w:r>
      <w:r w:rsidRPr="00FD08C7">
        <w:rPr>
          <w:rFonts w:eastAsia="Calibri"/>
          <w:sz w:val="22"/>
          <w:szCs w:val="22"/>
          <w:lang w:val="hr-HR"/>
        </w:rPr>
        <w:t>(</w:t>
      </w:r>
      <w:r w:rsidRPr="00FD08C7">
        <w:rPr>
          <w:rFonts w:eastAsia="Calibri"/>
          <w:sz w:val="22"/>
          <w:szCs w:val="22"/>
          <w:lang w:val="sr-Cyrl-CS"/>
        </w:rPr>
        <w:t>_____________________________</w:t>
      </w:r>
      <w:r w:rsidRPr="00FD08C7">
        <w:rPr>
          <w:rFonts w:eastAsia="Calibri"/>
          <w:sz w:val="22"/>
          <w:szCs w:val="22"/>
          <w:lang w:val="hr-HR"/>
        </w:rPr>
        <w:t xml:space="preserve">) </w:t>
      </w:r>
      <w:r w:rsidRPr="00FD08C7">
        <w:rPr>
          <w:rFonts w:eastAsia="Calibri"/>
          <w:sz w:val="22"/>
          <w:szCs w:val="22"/>
          <w:lang w:val="sr-Cyrl-CS"/>
        </w:rPr>
        <w:t>динара, без урачунатог пореза на додату вредност, односно</w:t>
      </w:r>
    </w:p>
    <w:p w:rsidR="00C91D55" w:rsidRPr="00FD08C7" w:rsidRDefault="00C91D55" w:rsidP="00C91D55">
      <w:pPr>
        <w:autoSpaceDE w:val="0"/>
        <w:autoSpaceDN w:val="0"/>
        <w:spacing w:before="14"/>
        <w:jc w:val="both"/>
        <w:rPr>
          <w:rFonts w:eastAsia="Calibri"/>
          <w:sz w:val="22"/>
          <w:szCs w:val="22"/>
          <w:lang w:val="sr-Cyrl-CS"/>
        </w:rPr>
      </w:pPr>
      <w:r w:rsidRPr="00FD08C7">
        <w:rPr>
          <w:rFonts w:eastAsia="Calibri"/>
          <w:sz w:val="22"/>
          <w:szCs w:val="22"/>
          <w:lang w:val="hr-HR"/>
        </w:rPr>
        <w:t xml:space="preserve">____________ </w:t>
      </w:r>
      <w:r w:rsidRPr="00FD08C7">
        <w:rPr>
          <w:rFonts w:eastAsia="Calibri"/>
          <w:sz w:val="22"/>
          <w:szCs w:val="22"/>
          <w:lang w:val="sr-Cyrl-CS"/>
        </w:rPr>
        <w:t xml:space="preserve">словима </w:t>
      </w:r>
      <w:r w:rsidRPr="00FD08C7">
        <w:rPr>
          <w:rFonts w:eastAsia="Calibri"/>
          <w:sz w:val="22"/>
          <w:szCs w:val="22"/>
          <w:lang w:val="hr-HR"/>
        </w:rPr>
        <w:t>(</w:t>
      </w:r>
      <w:r w:rsidRPr="00FD08C7">
        <w:rPr>
          <w:rFonts w:eastAsia="Calibri"/>
          <w:sz w:val="22"/>
          <w:szCs w:val="22"/>
          <w:lang w:val="sr-Cyrl-CS"/>
        </w:rPr>
        <w:t>_______________________</w:t>
      </w:r>
      <w:r w:rsidRPr="00FD08C7">
        <w:rPr>
          <w:rFonts w:eastAsia="Calibri"/>
          <w:sz w:val="22"/>
          <w:szCs w:val="22"/>
          <w:lang w:val="hr-HR"/>
        </w:rPr>
        <w:t xml:space="preserve"> ) </w:t>
      </w:r>
      <w:r w:rsidRPr="00FD08C7">
        <w:rPr>
          <w:rFonts w:eastAsia="Calibri"/>
          <w:sz w:val="22"/>
          <w:szCs w:val="22"/>
          <w:lang w:val="sr-Cyrl-CS"/>
        </w:rPr>
        <w:t>динара са ПДВ. ( попуњава Понуђач)</w:t>
      </w:r>
    </w:p>
    <w:p w:rsidR="00C91D55" w:rsidRPr="00FD08C7" w:rsidRDefault="00C91D55" w:rsidP="00C91D55">
      <w:pPr>
        <w:autoSpaceDE w:val="0"/>
        <w:autoSpaceDN w:val="0"/>
        <w:spacing w:before="14"/>
        <w:rPr>
          <w:rFonts w:eastAsia="Calibri"/>
          <w:sz w:val="22"/>
          <w:szCs w:val="22"/>
          <w:lang w:val="sr-Cyrl-CS"/>
        </w:rPr>
      </w:pPr>
    </w:p>
    <w:p w:rsidR="00C91D55" w:rsidRPr="006E4AE3" w:rsidRDefault="00C91D55" w:rsidP="00C91D55">
      <w:pPr>
        <w:autoSpaceDE w:val="0"/>
        <w:autoSpaceDN w:val="0"/>
        <w:spacing w:before="41" w:line="274" w:lineRule="exact"/>
        <w:jc w:val="center"/>
        <w:rPr>
          <w:rFonts w:eastAsia="Calibri"/>
          <w:b/>
          <w:sz w:val="22"/>
          <w:szCs w:val="22"/>
          <w:lang w:val="hr-HR"/>
        </w:rPr>
      </w:pPr>
      <w:r w:rsidRPr="006E4AE3">
        <w:rPr>
          <w:rFonts w:eastAsia="Calibri"/>
          <w:b/>
          <w:sz w:val="22"/>
          <w:szCs w:val="22"/>
          <w:lang w:val="sr-Cyrl-CS"/>
        </w:rPr>
        <w:t>Члан 5</w:t>
      </w:r>
      <w:r w:rsidRPr="006E4AE3">
        <w:rPr>
          <w:rFonts w:eastAsia="Calibri"/>
          <w:b/>
          <w:sz w:val="22"/>
          <w:szCs w:val="22"/>
          <w:lang w:val="hr-HR"/>
        </w:rPr>
        <w:t>.</w:t>
      </w:r>
    </w:p>
    <w:p w:rsidR="00C91D55" w:rsidRPr="00FD08C7" w:rsidRDefault="00C91D55" w:rsidP="00C91D55">
      <w:pPr>
        <w:autoSpaceDE w:val="0"/>
        <w:autoSpaceDN w:val="0"/>
        <w:spacing w:line="274" w:lineRule="exact"/>
        <w:ind w:left="720"/>
        <w:jc w:val="both"/>
        <w:rPr>
          <w:rFonts w:eastAsia="Calibri"/>
          <w:sz w:val="22"/>
          <w:szCs w:val="22"/>
          <w:lang w:val="sr-Cyrl-CS"/>
        </w:rPr>
      </w:pPr>
      <w:r w:rsidRPr="00FD08C7">
        <w:rPr>
          <w:rFonts w:eastAsia="Calibri"/>
          <w:sz w:val="22"/>
          <w:szCs w:val="22"/>
          <w:lang w:val="sr-Cyrl-CS"/>
        </w:rPr>
        <w:t>Наручилац се обавезује да за извршене услуге из члана 2</w:t>
      </w:r>
      <w:r w:rsidRPr="00FD08C7">
        <w:rPr>
          <w:rFonts w:eastAsia="Calibri"/>
          <w:sz w:val="22"/>
          <w:szCs w:val="22"/>
          <w:lang w:val="hr-HR"/>
        </w:rPr>
        <w:t xml:space="preserve">. </w:t>
      </w:r>
      <w:r w:rsidRPr="00FD08C7">
        <w:rPr>
          <w:rFonts w:eastAsia="Calibri"/>
          <w:sz w:val="22"/>
          <w:szCs w:val="22"/>
          <w:lang w:val="sr-Cyrl-CS"/>
        </w:rPr>
        <w:t>овог Уговора изврши плаћање на текући рачун Понуђача у укупном износу од_______________ словима</w:t>
      </w:r>
    </w:p>
    <w:p w:rsidR="00C91D55" w:rsidRPr="00FD08C7" w:rsidRDefault="00C91D55" w:rsidP="00C91D55">
      <w:pPr>
        <w:autoSpaceDE w:val="0"/>
        <w:autoSpaceDN w:val="0"/>
        <w:spacing w:before="7" w:line="274" w:lineRule="exact"/>
        <w:jc w:val="both"/>
        <w:rPr>
          <w:rFonts w:eastAsia="Calibri"/>
          <w:sz w:val="22"/>
          <w:szCs w:val="22"/>
          <w:lang w:val="sr-Cyrl-CS"/>
        </w:rPr>
      </w:pPr>
      <w:r w:rsidRPr="00FD08C7">
        <w:rPr>
          <w:rFonts w:eastAsia="Calibri"/>
          <w:sz w:val="22"/>
          <w:szCs w:val="22"/>
          <w:lang w:val="hr-HR"/>
        </w:rPr>
        <w:t>(</w:t>
      </w:r>
      <w:r w:rsidRPr="00FD08C7">
        <w:rPr>
          <w:rFonts w:eastAsia="Calibri"/>
          <w:sz w:val="22"/>
          <w:szCs w:val="22"/>
          <w:lang w:val="sr-Cyrl-CS"/>
        </w:rPr>
        <w:t>_________________________</w:t>
      </w:r>
      <w:r w:rsidRPr="00FD08C7">
        <w:rPr>
          <w:rFonts w:eastAsia="Calibri"/>
          <w:sz w:val="22"/>
          <w:szCs w:val="22"/>
          <w:lang w:val="hr-HR"/>
        </w:rPr>
        <w:t xml:space="preserve">) </w:t>
      </w:r>
      <w:r w:rsidRPr="00FD08C7">
        <w:rPr>
          <w:rFonts w:eastAsia="Calibri"/>
          <w:sz w:val="22"/>
          <w:szCs w:val="22"/>
          <w:lang w:val="sr-Cyrl-CS"/>
        </w:rPr>
        <w:t>динара. ( попуњава Понуђач)</w:t>
      </w:r>
    </w:p>
    <w:p w:rsidR="00C91D55" w:rsidRPr="00FD08C7" w:rsidRDefault="00C91D55" w:rsidP="00C91D55">
      <w:pPr>
        <w:autoSpaceDE w:val="0"/>
        <w:autoSpaceDN w:val="0"/>
        <w:spacing w:line="274" w:lineRule="exact"/>
        <w:ind w:firstLine="713"/>
        <w:jc w:val="both"/>
        <w:rPr>
          <w:rFonts w:eastAsia="Calibri"/>
          <w:sz w:val="22"/>
          <w:szCs w:val="22"/>
          <w:lang w:val="sr-Cyrl-CS"/>
        </w:rPr>
      </w:pPr>
      <w:r w:rsidRPr="00FD08C7">
        <w:rPr>
          <w:rFonts w:eastAsia="Calibri"/>
          <w:sz w:val="22"/>
          <w:szCs w:val="22"/>
          <w:lang w:val="sr-Cyrl-CS"/>
        </w:rPr>
        <w:t>Наручилац се обавезује да ће извршену услугу плаћати месечно, на основу</w:t>
      </w:r>
      <w:r w:rsidRPr="00FD08C7">
        <w:rPr>
          <w:rFonts w:eastAsia="Calibri"/>
          <w:sz w:val="22"/>
          <w:szCs w:val="22"/>
          <w:lang w:val="sr-Cyrl-CS"/>
        </w:rPr>
        <w:br/>
        <w:t>достављених фактура, у року од 45 дана од дана достављања фактура.</w:t>
      </w:r>
    </w:p>
    <w:p w:rsidR="00C91D55" w:rsidRPr="00FD08C7" w:rsidRDefault="00C91D55" w:rsidP="00C91D55">
      <w:pPr>
        <w:autoSpaceDE w:val="0"/>
        <w:autoSpaceDN w:val="0"/>
        <w:spacing w:line="240" w:lineRule="exact"/>
        <w:jc w:val="center"/>
        <w:rPr>
          <w:rFonts w:eastAsia="Calibri"/>
          <w:lang w:val="ru-RU"/>
        </w:rPr>
      </w:pPr>
    </w:p>
    <w:p w:rsidR="00C91D55" w:rsidRPr="006E4AE3" w:rsidRDefault="00C91D55" w:rsidP="00C91D55">
      <w:pPr>
        <w:autoSpaceDE w:val="0"/>
        <w:autoSpaceDN w:val="0"/>
        <w:spacing w:before="41" w:line="274" w:lineRule="exact"/>
        <w:jc w:val="center"/>
        <w:rPr>
          <w:rFonts w:eastAsia="Calibri"/>
          <w:b/>
          <w:sz w:val="22"/>
          <w:szCs w:val="22"/>
          <w:lang w:val="hr-HR"/>
        </w:rPr>
      </w:pPr>
      <w:r w:rsidRPr="006E4AE3">
        <w:rPr>
          <w:rFonts w:eastAsia="Calibri"/>
          <w:b/>
          <w:sz w:val="22"/>
          <w:szCs w:val="22"/>
          <w:lang w:val="sr-Cyrl-CS"/>
        </w:rPr>
        <w:t>Члан 6</w:t>
      </w:r>
      <w:r w:rsidRPr="006E4AE3">
        <w:rPr>
          <w:rFonts w:eastAsia="Calibri"/>
          <w:b/>
          <w:sz w:val="22"/>
          <w:szCs w:val="22"/>
          <w:lang w:val="hr-HR"/>
        </w:rPr>
        <w:t>.</w:t>
      </w:r>
    </w:p>
    <w:p w:rsidR="00C91D55" w:rsidRPr="00FD08C7" w:rsidRDefault="00C91D55" w:rsidP="00C91D55">
      <w:pPr>
        <w:autoSpaceDE w:val="0"/>
        <w:autoSpaceDN w:val="0"/>
        <w:spacing w:line="274" w:lineRule="exact"/>
        <w:ind w:firstLine="720"/>
        <w:jc w:val="both"/>
        <w:rPr>
          <w:rFonts w:eastAsia="Calibri"/>
          <w:sz w:val="22"/>
          <w:szCs w:val="22"/>
          <w:lang w:val="sr-Cyrl-CS"/>
        </w:rPr>
      </w:pPr>
      <w:r w:rsidRPr="00FD08C7">
        <w:rPr>
          <w:rFonts w:eastAsia="Calibri"/>
          <w:sz w:val="22"/>
          <w:szCs w:val="22"/>
          <w:lang w:val="sr-Cyrl-CS"/>
        </w:rPr>
        <w:t xml:space="preserve">За све уочене недостатке Наручилац ће рекламацију </w:t>
      </w:r>
      <w:r w:rsidRPr="00FD08C7">
        <w:rPr>
          <w:rFonts w:eastAsia="Calibri"/>
          <w:sz w:val="22"/>
          <w:szCs w:val="22"/>
          <w:lang w:val="hr-HR"/>
        </w:rPr>
        <w:t xml:space="preserve">ca </w:t>
      </w:r>
      <w:r w:rsidRPr="00FD08C7">
        <w:rPr>
          <w:rFonts w:eastAsia="Calibri"/>
          <w:sz w:val="22"/>
          <w:szCs w:val="22"/>
          <w:lang w:val="sr-Cyrl-CS"/>
        </w:rPr>
        <w:t xml:space="preserve">записником о пријему доставити Понуђачу одмах </w:t>
      </w:r>
      <w:r w:rsidRPr="00FD08C7">
        <w:rPr>
          <w:rFonts w:eastAsia="Calibri"/>
          <w:sz w:val="22"/>
          <w:szCs w:val="22"/>
          <w:lang w:val="hr-HR"/>
        </w:rPr>
        <w:t xml:space="preserve">no </w:t>
      </w:r>
      <w:r w:rsidRPr="00FD08C7">
        <w:rPr>
          <w:rFonts w:eastAsia="Calibri"/>
          <w:sz w:val="22"/>
          <w:szCs w:val="22"/>
          <w:lang w:val="sr-Cyrl-CS"/>
        </w:rPr>
        <w:t xml:space="preserve">утврђивању недостатака, </w:t>
      </w:r>
      <w:r w:rsidRPr="00FD08C7">
        <w:rPr>
          <w:rFonts w:eastAsia="Calibri"/>
          <w:sz w:val="22"/>
          <w:szCs w:val="22"/>
          <w:lang w:val="hr-HR"/>
        </w:rPr>
        <w:t xml:space="preserve">a </w:t>
      </w:r>
      <w:r w:rsidRPr="00FD08C7">
        <w:rPr>
          <w:rFonts w:eastAsia="Calibri"/>
          <w:sz w:val="22"/>
          <w:szCs w:val="22"/>
          <w:lang w:val="sr-Cyrl-CS"/>
        </w:rPr>
        <w:t xml:space="preserve">најкасније у року од </w:t>
      </w:r>
      <w:r w:rsidRPr="00FD08C7">
        <w:rPr>
          <w:rFonts w:eastAsia="Calibri"/>
          <w:sz w:val="22"/>
          <w:szCs w:val="22"/>
          <w:lang w:val="hr-HR"/>
        </w:rPr>
        <w:t xml:space="preserve">5 </w:t>
      </w:r>
      <w:r w:rsidRPr="00FD08C7">
        <w:rPr>
          <w:rFonts w:eastAsia="Calibri"/>
          <w:sz w:val="22"/>
          <w:szCs w:val="22"/>
          <w:lang w:val="sr-Cyrl-CS"/>
        </w:rPr>
        <w:t>(пет) дана од дана пријема.</w:t>
      </w:r>
    </w:p>
    <w:p w:rsidR="00C91D55" w:rsidRPr="00FD08C7" w:rsidRDefault="00C91D55" w:rsidP="00C91D55">
      <w:pPr>
        <w:autoSpaceDE w:val="0"/>
        <w:autoSpaceDN w:val="0"/>
        <w:spacing w:line="274" w:lineRule="exact"/>
        <w:ind w:firstLine="720"/>
        <w:jc w:val="both"/>
        <w:rPr>
          <w:rFonts w:eastAsia="Calibri"/>
          <w:sz w:val="22"/>
          <w:szCs w:val="22"/>
          <w:lang w:val="sr-Cyrl-CS"/>
        </w:rPr>
      </w:pPr>
      <w:r w:rsidRPr="00FD08C7">
        <w:rPr>
          <w:rFonts w:eastAsia="Calibri"/>
          <w:sz w:val="22"/>
          <w:szCs w:val="22"/>
          <w:lang w:val="sr-Cyrl-CS"/>
        </w:rPr>
        <w:t xml:space="preserve">Понуђач се обавезује да, најкасније у року од </w:t>
      </w:r>
      <w:r w:rsidRPr="00FD08C7">
        <w:rPr>
          <w:rFonts w:eastAsia="Calibri"/>
          <w:sz w:val="22"/>
          <w:szCs w:val="22"/>
          <w:lang w:val="hr-HR"/>
        </w:rPr>
        <w:t xml:space="preserve">7 </w:t>
      </w:r>
      <w:r w:rsidRPr="00FD08C7">
        <w:rPr>
          <w:rFonts w:eastAsia="Calibri"/>
          <w:sz w:val="22"/>
          <w:szCs w:val="22"/>
          <w:lang w:val="sr-Cyrl-CS"/>
        </w:rPr>
        <w:t>дана од дана пријема рекламације отклонити уочене недостатке.</w:t>
      </w:r>
    </w:p>
    <w:p w:rsidR="00C91D55" w:rsidRPr="006E4AE3" w:rsidRDefault="00C91D55" w:rsidP="00C91D55">
      <w:pPr>
        <w:autoSpaceDE w:val="0"/>
        <w:autoSpaceDN w:val="0"/>
        <w:spacing w:before="34" w:line="274" w:lineRule="exact"/>
        <w:jc w:val="center"/>
        <w:rPr>
          <w:rFonts w:eastAsia="Calibri"/>
          <w:b/>
          <w:sz w:val="22"/>
          <w:szCs w:val="22"/>
          <w:lang w:val="hr-HR"/>
        </w:rPr>
      </w:pPr>
      <w:r w:rsidRPr="006E4AE3">
        <w:rPr>
          <w:rFonts w:eastAsia="Calibri"/>
          <w:b/>
          <w:sz w:val="22"/>
          <w:szCs w:val="22"/>
          <w:lang w:val="sr-Cyrl-CS"/>
        </w:rPr>
        <w:t>Члан 7</w:t>
      </w:r>
      <w:r w:rsidRPr="006E4AE3">
        <w:rPr>
          <w:rFonts w:eastAsia="Calibri"/>
          <w:b/>
          <w:sz w:val="22"/>
          <w:szCs w:val="22"/>
          <w:lang w:val="hr-HR"/>
        </w:rPr>
        <w:t>.</w:t>
      </w:r>
    </w:p>
    <w:p w:rsidR="00C91D55" w:rsidRPr="00FD08C7" w:rsidRDefault="00C91D55" w:rsidP="00C91D55">
      <w:pPr>
        <w:autoSpaceDE w:val="0"/>
        <w:autoSpaceDN w:val="0"/>
        <w:spacing w:line="274" w:lineRule="exact"/>
        <w:ind w:firstLine="720"/>
        <w:jc w:val="both"/>
        <w:rPr>
          <w:rFonts w:eastAsia="Calibri"/>
          <w:sz w:val="22"/>
          <w:szCs w:val="22"/>
          <w:lang w:val="sr-Cyrl-CS"/>
        </w:rPr>
      </w:pPr>
      <w:r w:rsidRPr="00FD08C7">
        <w:rPr>
          <w:rFonts w:eastAsia="Calibri"/>
          <w:sz w:val="22"/>
          <w:szCs w:val="22"/>
          <w:lang w:val="sr-Cyrl-CS"/>
        </w:rPr>
        <w:t xml:space="preserve">Понуђач се обавезује да ће услуге која су предмет овог Уговора бити у свему сагласне </w:t>
      </w:r>
      <w:r w:rsidRPr="00FD08C7">
        <w:rPr>
          <w:rFonts w:eastAsia="Calibri"/>
          <w:sz w:val="22"/>
          <w:szCs w:val="22"/>
          <w:lang w:val="hr-HR"/>
        </w:rPr>
        <w:t xml:space="preserve">ca </w:t>
      </w:r>
      <w:r w:rsidRPr="00FD08C7">
        <w:rPr>
          <w:rFonts w:eastAsia="Calibri"/>
          <w:sz w:val="22"/>
          <w:szCs w:val="22"/>
          <w:lang w:val="sr-Cyrl-CS"/>
        </w:rPr>
        <w:t>важећим стандардима о квалитету.</w:t>
      </w:r>
    </w:p>
    <w:p w:rsidR="00C91D55" w:rsidRPr="00FD08C7" w:rsidRDefault="00C91D55" w:rsidP="00C91D55">
      <w:pPr>
        <w:suppressAutoHyphens/>
        <w:spacing w:line="100" w:lineRule="atLeast"/>
        <w:jc w:val="both"/>
        <w:rPr>
          <w:rFonts w:eastAsia="Arial Unicode MS"/>
          <w:color w:val="000000"/>
          <w:kern w:val="1"/>
          <w:lang w:val="sr-Cyrl-CS" w:eastAsia="ar-SA"/>
        </w:rPr>
      </w:pPr>
    </w:p>
    <w:p w:rsidR="00C91D55" w:rsidRPr="006E4AE3" w:rsidRDefault="00C91D55" w:rsidP="00C91D55">
      <w:pPr>
        <w:suppressAutoHyphens/>
        <w:spacing w:line="100" w:lineRule="atLeast"/>
        <w:jc w:val="center"/>
        <w:rPr>
          <w:rFonts w:eastAsia="Arial Unicode MS"/>
          <w:b/>
          <w:bCs/>
          <w:color w:val="000000"/>
          <w:kern w:val="1"/>
          <w:lang w:val="ru-RU" w:eastAsia="ar-SA"/>
        </w:rPr>
      </w:pPr>
      <w:r w:rsidRPr="006E4AE3">
        <w:rPr>
          <w:rFonts w:eastAsia="Arial Unicode MS"/>
          <w:b/>
          <w:bCs/>
          <w:color w:val="000000"/>
          <w:kern w:val="1"/>
          <w:lang w:val="ru-RU" w:eastAsia="ar-SA"/>
        </w:rPr>
        <w:t>Ч</w:t>
      </w:r>
      <w:r w:rsidRPr="006E4AE3">
        <w:rPr>
          <w:rFonts w:eastAsia="Arial Unicode MS"/>
          <w:b/>
          <w:bCs/>
          <w:color w:val="000000"/>
          <w:kern w:val="1"/>
          <w:lang w:val="sr-Latn-CS" w:eastAsia="ar-SA"/>
        </w:rPr>
        <w:t>л</w:t>
      </w:r>
      <w:r w:rsidRPr="006E4AE3">
        <w:rPr>
          <w:rFonts w:eastAsia="Arial Unicode MS"/>
          <w:b/>
          <w:bCs/>
          <w:color w:val="000000"/>
          <w:kern w:val="1"/>
          <w:lang w:val="sr-Cyrl-CS" w:eastAsia="ar-SA"/>
        </w:rPr>
        <w:t>ан</w:t>
      </w:r>
      <w:r w:rsidRPr="006E4AE3">
        <w:rPr>
          <w:rFonts w:eastAsia="Arial Unicode MS"/>
          <w:b/>
          <w:bCs/>
          <w:color w:val="000000"/>
          <w:kern w:val="1"/>
          <w:lang w:val="sr-Latn-CS" w:eastAsia="ar-SA"/>
        </w:rPr>
        <w:t>.</w:t>
      </w:r>
      <w:r w:rsidRPr="006E4AE3">
        <w:rPr>
          <w:rFonts w:eastAsia="Arial Unicode MS"/>
          <w:b/>
          <w:bCs/>
          <w:color w:val="000000"/>
          <w:kern w:val="1"/>
          <w:lang w:val="ru-RU" w:eastAsia="ar-SA"/>
        </w:rPr>
        <w:t xml:space="preserve"> 8.</w:t>
      </w:r>
    </w:p>
    <w:p w:rsidR="00C91D55" w:rsidRPr="00FD08C7" w:rsidRDefault="00C91D55" w:rsidP="00C91D55">
      <w:pPr>
        <w:suppressAutoHyphens/>
        <w:spacing w:line="100" w:lineRule="atLeast"/>
        <w:ind w:firstLine="708"/>
        <w:jc w:val="both"/>
        <w:rPr>
          <w:rFonts w:eastAsia="Arial Unicode MS"/>
          <w:color w:val="000000"/>
          <w:kern w:val="1"/>
          <w:lang w:val="sr-Cyrl-CS" w:eastAsia="ar-SA"/>
        </w:rPr>
      </w:pPr>
      <w:r w:rsidRPr="00FD08C7">
        <w:rPr>
          <w:rFonts w:eastAsia="Arial Unicode MS"/>
          <w:b/>
          <w:color w:val="000000"/>
          <w:kern w:val="1"/>
          <w:lang w:eastAsia="ar-SA"/>
        </w:rPr>
        <w:tab/>
      </w:r>
      <w:r w:rsidRPr="00FD08C7">
        <w:rPr>
          <w:rFonts w:eastAsia="Arial Unicode MS"/>
          <w:color w:val="000000"/>
          <w:kern w:val="1"/>
          <w:lang w:eastAsia="ar-SA"/>
        </w:rPr>
        <w:t xml:space="preserve">Трајање уговорних обавеза је временски ограничено </w:t>
      </w:r>
      <w:r w:rsidRPr="00FD08C7">
        <w:rPr>
          <w:rFonts w:eastAsia="Arial Unicode MS"/>
          <w:color w:val="000000"/>
          <w:kern w:val="1"/>
          <w:lang w:val="sr-Cyrl-CS" w:eastAsia="ar-SA"/>
        </w:rPr>
        <w:t>на период од 1</w:t>
      </w:r>
      <w:r w:rsidRPr="00FD08C7">
        <w:rPr>
          <w:rFonts w:eastAsia="Arial Unicode MS"/>
          <w:color w:val="000000"/>
          <w:kern w:val="1"/>
          <w:lang w:eastAsia="ar-SA"/>
        </w:rPr>
        <w:t xml:space="preserve"> године</w:t>
      </w:r>
      <w:r w:rsidRPr="00FD08C7">
        <w:rPr>
          <w:rFonts w:eastAsia="Arial Unicode MS"/>
          <w:color w:val="000000"/>
          <w:kern w:val="1"/>
          <w:lang w:val="sr-Cyrl-CS" w:eastAsia="ar-SA"/>
        </w:rPr>
        <w:t>, уз могућност анексирања до завршетка јавне</w:t>
      </w:r>
      <w:r>
        <w:rPr>
          <w:rFonts w:eastAsia="Arial Unicode MS"/>
          <w:color w:val="000000"/>
          <w:kern w:val="1"/>
          <w:lang w:val="sr-Cyrl-CS" w:eastAsia="ar-SA"/>
        </w:rPr>
        <w:t xml:space="preserve"> набавке предметне услуге за 20</w:t>
      </w:r>
      <w:r>
        <w:rPr>
          <w:rFonts w:eastAsia="Arial Unicode MS"/>
          <w:color w:val="000000"/>
          <w:kern w:val="1"/>
          <w:lang w:eastAsia="ar-SA"/>
        </w:rPr>
        <w:t>21</w:t>
      </w:r>
      <w:r w:rsidRPr="00FD08C7">
        <w:rPr>
          <w:rFonts w:eastAsia="Arial Unicode MS"/>
          <w:color w:val="000000"/>
          <w:kern w:val="1"/>
          <w:lang w:val="sr-Cyrl-CS" w:eastAsia="ar-SA"/>
        </w:rPr>
        <w:t>. годину.</w:t>
      </w:r>
    </w:p>
    <w:p w:rsidR="00C91D55" w:rsidRDefault="00C91D55" w:rsidP="00C91D55">
      <w:pPr>
        <w:suppressAutoHyphens/>
        <w:autoSpaceDE w:val="0"/>
        <w:autoSpaceDN w:val="0"/>
        <w:adjustRightInd w:val="0"/>
        <w:spacing w:line="100" w:lineRule="atLeast"/>
        <w:ind w:firstLine="708"/>
        <w:jc w:val="both"/>
        <w:rPr>
          <w:rFonts w:eastAsia="Arial Unicode MS"/>
          <w:color w:val="000000"/>
          <w:kern w:val="1"/>
          <w:lang w:val="ru-RU" w:eastAsia="ar-SA"/>
        </w:rPr>
      </w:pPr>
      <w:r w:rsidRPr="00FD08C7">
        <w:rPr>
          <w:rFonts w:eastAsia="Arial Unicode MS"/>
          <w:color w:val="000000"/>
          <w:kern w:val="1"/>
          <w:lang w:val="ru-RU" w:eastAsia="ar-SA"/>
        </w:rPr>
        <w:t>Уговор се сматра закљученим на дан када су га потписали овлашћени заступници обеуговорне стране, а ако га овлашћени заступници нису потписали на исти дан, Уговор се сматра закљученим на дан другог потписа по временском редоследу.</w:t>
      </w:r>
    </w:p>
    <w:p w:rsidR="00C91D55" w:rsidRPr="00FD08C7" w:rsidRDefault="00C91D55" w:rsidP="00C91D55">
      <w:pPr>
        <w:suppressAutoHyphens/>
        <w:autoSpaceDE w:val="0"/>
        <w:autoSpaceDN w:val="0"/>
        <w:adjustRightInd w:val="0"/>
        <w:spacing w:line="100" w:lineRule="atLeast"/>
        <w:ind w:firstLine="708"/>
        <w:jc w:val="both"/>
        <w:rPr>
          <w:rFonts w:eastAsia="Arial Unicode MS"/>
          <w:color w:val="000000"/>
          <w:kern w:val="1"/>
          <w:lang w:val="ru-RU" w:eastAsia="ar-SA"/>
        </w:rPr>
      </w:pPr>
    </w:p>
    <w:p w:rsidR="00C91D55" w:rsidRPr="006E4AE3" w:rsidRDefault="00C91D55" w:rsidP="00C91D55">
      <w:pPr>
        <w:autoSpaceDE w:val="0"/>
        <w:autoSpaceDN w:val="0"/>
        <w:spacing w:before="62"/>
        <w:jc w:val="center"/>
        <w:rPr>
          <w:rFonts w:eastAsia="Calibri"/>
          <w:b/>
          <w:sz w:val="22"/>
          <w:szCs w:val="22"/>
          <w:lang w:val="hr-HR"/>
        </w:rPr>
      </w:pPr>
      <w:r w:rsidRPr="006E4AE3">
        <w:rPr>
          <w:rFonts w:eastAsia="Calibri"/>
          <w:b/>
          <w:sz w:val="22"/>
          <w:szCs w:val="22"/>
          <w:lang w:val="sr-Cyrl-CS"/>
        </w:rPr>
        <w:t>Члан 9</w:t>
      </w:r>
      <w:r w:rsidRPr="006E4AE3">
        <w:rPr>
          <w:rFonts w:eastAsia="Calibri"/>
          <w:b/>
          <w:sz w:val="22"/>
          <w:szCs w:val="22"/>
          <w:lang w:val="hr-HR"/>
        </w:rPr>
        <w:t>.</w:t>
      </w:r>
    </w:p>
    <w:p w:rsidR="00C91D55" w:rsidRPr="00FD08C7" w:rsidRDefault="00C91D55" w:rsidP="00C91D55">
      <w:pPr>
        <w:autoSpaceDE w:val="0"/>
        <w:autoSpaceDN w:val="0"/>
        <w:spacing w:before="41" w:line="274" w:lineRule="exact"/>
        <w:ind w:firstLine="720"/>
        <w:jc w:val="both"/>
        <w:rPr>
          <w:rFonts w:eastAsia="Calibri"/>
          <w:sz w:val="22"/>
          <w:szCs w:val="22"/>
          <w:lang w:val="sr-Cyrl-CS"/>
        </w:rPr>
      </w:pPr>
      <w:r w:rsidRPr="00FD08C7">
        <w:rPr>
          <w:rFonts w:eastAsia="Calibri"/>
          <w:sz w:val="22"/>
          <w:szCs w:val="22"/>
          <w:lang w:val="sr-Cyrl-CS"/>
        </w:rPr>
        <w:t>Уговорне стране су сагласне да ће се за све што није регулисано овим Уговором примењивати одредбе Закона о облигационим односима.</w:t>
      </w:r>
    </w:p>
    <w:p w:rsidR="00C91D55" w:rsidRPr="00FD08C7" w:rsidRDefault="00C91D55" w:rsidP="00C91D55">
      <w:pPr>
        <w:autoSpaceDE w:val="0"/>
        <w:autoSpaceDN w:val="0"/>
        <w:spacing w:before="55"/>
        <w:rPr>
          <w:rFonts w:eastAsia="Calibri"/>
          <w:spacing w:val="20"/>
          <w:sz w:val="22"/>
          <w:szCs w:val="22"/>
          <w:lang w:val="sr-Cyrl-CS"/>
        </w:rPr>
      </w:pPr>
    </w:p>
    <w:p w:rsidR="00C91D55" w:rsidRPr="006E4AE3" w:rsidRDefault="00C91D55" w:rsidP="00C91D55">
      <w:pPr>
        <w:autoSpaceDE w:val="0"/>
        <w:autoSpaceDN w:val="0"/>
        <w:spacing w:before="55"/>
        <w:jc w:val="center"/>
        <w:rPr>
          <w:rFonts w:eastAsia="Calibri"/>
          <w:b/>
          <w:spacing w:val="20"/>
          <w:sz w:val="22"/>
          <w:szCs w:val="22"/>
          <w:lang w:val="sr-Cyrl-CS"/>
        </w:rPr>
      </w:pPr>
      <w:r w:rsidRPr="006E4AE3">
        <w:rPr>
          <w:rFonts w:eastAsia="Calibri"/>
          <w:b/>
          <w:spacing w:val="20"/>
          <w:sz w:val="22"/>
          <w:szCs w:val="22"/>
          <w:lang w:val="sr-Cyrl-CS"/>
        </w:rPr>
        <w:t>Члан 10.</w:t>
      </w:r>
    </w:p>
    <w:p w:rsidR="00C91D55" w:rsidRDefault="00C91D55" w:rsidP="00C91D55">
      <w:pPr>
        <w:autoSpaceDE w:val="0"/>
        <w:autoSpaceDN w:val="0"/>
        <w:spacing w:before="48" w:line="274" w:lineRule="exact"/>
        <w:ind w:firstLine="720"/>
        <w:jc w:val="both"/>
        <w:rPr>
          <w:rFonts w:eastAsia="Calibri"/>
          <w:sz w:val="22"/>
          <w:szCs w:val="22"/>
          <w:lang w:val="sr-Cyrl-CS"/>
        </w:rPr>
      </w:pPr>
      <w:r w:rsidRPr="00FD08C7">
        <w:rPr>
          <w:rFonts w:eastAsia="Calibri"/>
          <w:sz w:val="22"/>
          <w:szCs w:val="22"/>
          <w:lang w:val="sr-Cyrl-CS"/>
        </w:rPr>
        <w:t>Уговорене стране су сагласне да спорове решавају споразумно, у противном спор ће се решавати пред надлежним судом у Београду.</w:t>
      </w:r>
    </w:p>
    <w:p w:rsidR="00C91D55" w:rsidRPr="00FD08C7" w:rsidRDefault="00C91D55" w:rsidP="00C91D55">
      <w:pPr>
        <w:autoSpaceDE w:val="0"/>
        <w:autoSpaceDN w:val="0"/>
        <w:spacing w:before="48" w:line="274" w:lineRule="exact"/>
        <w:ind w:firstLine="720"/>
        <w:jc w:val="both"/>
        <w:rPr>
          <w:rFonts w:eastAsia="Calibri"/>
          <w:sz w:val="22"/>
          <w:szCs w:val="22"/>
          <w:lang w:val="sr-Cyrl-CS"/>
        </w:rPr>
      </w:pPr>
    </w:p>
    <w:p w:rsidR="00C91D55" w:rsidRPr="006E4AE3" w:rsidRDefault="00C91D55" w:rsidP="00C91D55">
      <w:pPr>
        <w:autoSpaceDE w:val="0"/>
        <w:autoSpaceDN w:val="0"/>
        <w:spacing w:before="48" w:line="274" w:lineRule="exact"/>
        <w:ind w:left="3528" w:firstLine="12"/>
        <w:jc w:val="both"/>
        <w:rPr>
          <w:rFonts w:eastAsia="Calibri"/>
          <w:b/>
          <w:sz w:val="22"/>
          <w:szCs w:val="22"/>
          <w:lang w:val="sr-Cyrl-CS"/>
        </w:rPr>
      </w:pPr>
      <w:r w:rsidRPr="006E4AE3">
        <w:rPr>
          <w:rFonts w:eastAsia="Calibri"/>
          <w:b/>
          <w:sz w:val="22"/>
          <w:szCs w:val="22"/>
          <w:lang w:val="sr-Cyrl-CS"/>
        </w:rPr>
        <w:t>Члан 11</w:t>
      </w:r>
      <w:r w:rsidRPr="006E4AE3">
        <w:rPr>
          <w:rFonts w:eastAsia="Calibri"/>
          <w:b/>
          <w:sz w:val="22"/>
          <w:szCs w:val="22"/>
          <w:lang w:val="hr-HR"/>
        </w:rPr>
        <w:t>.</w:t>
      </w:r>
    </w:p>
    <w:p w:rsidR="00C91D55" w:rsidRPr="00FD08C7" w:rsidRDefault="00C91D55" w:rsidP="00C91D55">
      <w:pPr>
        <w:autoSpaceDE w:val="0"/>
        <w:autoSpaceDN w:val="0"/>
        <w:spacing w:line="274" w:lineRule="exact"/>
        <w:ind w:firstLine="727"/>
        <w:jc w:val="both"/>
        <w:rPr>
          <w:rFonts w:eastAsia="Calibri"/>
          <w:sz w:val="22"/>
          <w:szCs w:val="22"/>
          <w:lang w:val="sr-Cyrl-CS"/>
        </w:rPr>
      </w:pPr>
      <w:r w:rsidRPr="00FD08C7">
        <w:rPr>
          <w:rFonts w:eastAsia="Calibri"/>
          <w:sz w:val="22"/>
          <w:szCs w:val="22"/>
          <w:lang w:val="sr-Cyrl-CS"/>
        </w:rPr>
        <w:t xml:space="preserve">Овај уговор </w:t>
      </w:r>
      <w:r w:rsidRPr="00FD08C7">
        <w:rPr>
          <w:rFonts w:eastAsia="Calibri"/>
          <w:sz w:val="22"/>
          <w:szCs w:val="22"/>
          <w:lang w:val="hr-HR"/>
        </w:rPr>
        <w:t xml:space="preserve">je </w:t>
      </w:r>
      <w:r w:rsidRPr="00FD08C7">
        <w:rPr>
          <w:rFonts w:eastAsia="Calibri"/>
          <w:sz w:val="22"/>
          <w:szCs w:val="22"/>
          <w:lang w:val="sr-Cyrl-CS"/>
        </w:rPr>
        <w:t xml:space="preserve">сачињен у 4(четири) истоветних примерака, од којих Понуђач  и Наручилац задржавају по </w:t>
      </w:r>
      <w:r w:rsidRPr="00FD08C7">
        <w:rPr>
          <w:rFonts w:eastAsia="Calibri"/>
          <w:sz w:val="22"/>
          <w:szCs w:val="22"/>
          <w:lang w:val="hr-HR"/>
        </w:rPr>
        <w:t xml:space="preserve">2 </w:t>
      </w:r>
      <w:r w:rsidRPr="00FD08C7">
        <w:rPr>
          <w:rFonts w:eastAsia="Calibri"/>
          <w:sz w:val="22"/>
          <w:szCs w:val="22"/>
          <w:lang w:val="sr-Cyrl-CS"/>
        </w:rPr>
        <w:t>(два) примерка.</w:t>
      </w:r>
    </w:p>
    <w:p w:rsidR="00C91D55" w:rsidRPr="00FD08C7" w:rsidRDefault="00C91D55" w:rsidP="00C91D55">
      <w:pPr>
        <w:autoSpaceDE w:val="0"/>
        <w:autoSpaceDN w:val="0"/>
        <w:spacing w:line="274" w:lineRule="exact"/>
        <w:rPr>
          <w:rFonts w:eastAsia="Calibri"/>
          <w:lang w:val="sr-Cyrl-CS"/>
        </w:rPr>
      </w:pPr>
    </w:p>
    <w:p w:rsidR="00C91D55" w:rsidRPr="00FD08C7" w:rsidRDefault="00C91D55" w:rsidP="00C91D55">
      <w:pPr>
        <w:suppressAutoHyphens/>
        <w:spacing w:line="100" w:lineRule="atLeast"/>
        <w:ind w:left="-57" w:right="604"/>
        <w:jc w:val="both"/>
        <w:rPr>
          <w:rFonts w:eastAsia="Arial Unicode MS"/>
          <w:b/>
          <w:bCs/>
          <w:color w:val="000000"/>
          <w:kern w:val="1"/>
          <w:lang w:val="ru-RU" w:eastAsia="ar-SA"/>
        </w:rPr>
      </w:pPr>
      <w:r>
        <w:rPr>
          <w:rFonts w:eastAsia="Arial Unicode MS"/>
          <w:b/>
          <w:bCs/>
          <w:color w:val="000000"/>
          <w:kern w:val="1"/>
          <w:lang w:val="ru-RU" w:eastAsia="ar-SA"/>
        </w:rPr>
        <w:t>ЗА</w:t>
      </w:r>
      <w:r w:rsidRPr="00FD08C7">
        <w:rPr>
          <w:rFonts w:eastAsia="Arial Unicode MS"/>
          <w:b/>
          <w:bCs/>
          <w:color w:val="000000"/>
          <w:kern w:val="1"/>
          <w:lang w:val="ru-RU" w:eastAsia="ar-SA"/>
        </w:rPr>
        <w:t xml:space="preserve"> ИЗВШИОЦА/ПОНУЂАЧА               </w:t>
      </w:r>
      <w:r>
        <w:rPr>
          <w:rFonts w:eastAsia="Arial Unicode MS"/>
          <w:b/>
          <w:bCs/>
          <w:color w:val="000000"/>
          <w:kern w:val="1"/>
          <w:lang w:val="ru-RU" w:eastAsia="ar-SA"/>
        </w:rPr>
        <w:t xml:space="preserve">                              ЗА </w:t>
      </w:r>
      <w:r w:rsidRPr="00FD08C7">
        <w:rPr>
          <w:rFonts w:eastAsia="Arial Unicode MS"/>
          <w:b/>
          <w:bCs/>
          <w:color w:val="000000"/>
          <w:kern w:val="1"/>
          <w:lang w:val="ru-RU" w:eastAsia="ar-SA"/>
        </w:rPr>
        <w:t>НАРУЧИОЦА</w:t>
      </w:r>
    </w:p>
    <w:p w:rsidR="00C91D55" w:rsidRPr="00FD08C7" w:rsidRDefault="00C91D55" w:rsidP="00C91D55">
      <w:pPr>
        <w:suppressAutoHyphens/>
        <w:spacing w:line="100" w:lineRule="atLeast"/>
        <w:jc w:val="both"/>
        <w:rPr>
          <w:rFonts w:eastAsia="Arial Unicode MS"/>
          <w:color w:val="000000"/>
          <w:kern w:val="1"/>
          <w:lang w:val="ru-RU" w:eastAsia="ar-SA"/>
        </w:rPr>
      </w:pPr>
    </w:p>
    <w:p w:rsidR="00C91D55" w:rsidRPr="00FD08C7" w:rsidRDefault="00C91D55" w:rsidP="00C91D55">
      <w:pPr>
        <w:tabs>
          <w:tab w:val="left" w:pos="5520"/>
        </w:tabs>
        <w:suppressAutoHyphens/>
        <w:spacing w:line="100" w:lineRule="atLeast"/>
        <w:jc w:val="both"/>
        <w:rPr>
          <w:rFonts w:eastAsia="Arial Unicode MS"/>
          <w:color w:val="000000"/>
          <w:kern w:val="1"/>
          <w:lang w:val="ru-RU" w:eastAsia="ar-SA"/>
        </w:rPr>
      </w:pPr>
      <w:r w:rsidRPr="00FD08C7">
        <w:rPr>
          <w:rFonts w:eastAsia="Arial Unicode MS"/>
          <w:color w:val="000000"/>
          <w:kern w:val="1"/>
          <w:lang w:val="ru-RU" w:eastAsia="ar-SA"/>
        </w:rPr>
        <w:t xml:space="preserve"> _______________________</w:t>
      </w:r>
      <w:r w:rsidRPr="00FD08C7">
        <w:rPr>
          <w:rFonts w:eastAsia="Arial Unicode MS"/>
          <w:color w:val="000000"/>
          <w:kern w:val="1"/>
          <w:lang w:val="ru-RU" w:eastAsia="ar-SA"/>
        </w:rPr>
        <w:tab/>
        <w:t xml:space="preserve">      _______________________</w:t>
      </w:r>
    </w:p>
    <w:p w:rsidR="00C91D55" w:rsidRPr="00CF645B" w:rsidRDefault="00C91D55" w:rsidP="00C91D55">
      <w:pPr>
        <w:suppressAutoHyphens/>
        <w:spacing w:line="100" w:lineRule="atLeast"/>
        <w:jc w:val="both"/>
        <w:rPr>
          <w:rFonts w:eastAsia="Arial Unicode MS"/>
          <w:b/>
          <w:bCs/>
          <w:color w:val="000000"/>
          <w:kern w:val="1"/>
          <w:lang w:eastAsia="ar-SA"/>
        </w:rPr>
      </w:pPr>
      <w:r>
        <w:rPr>
          <w:rFonts w:eastAsia="Arial Unicode MS"/>
          <w:b/>
          <w:bCs/>
          <w:color w:val="000000"/>
          <w:kern w:val="1"/>
          <w:lang w:val="ru-RU" w:eastAsia="ar-SA"/>
        </w:rPr>
        <w:t xml:space="preserve">       </w:t>
      </w:r>
      <w:r>
        <w:rPr>
          <w:rFonts w:eastAsia="Arial Unicode MS"/>
          <w:b/>
          <w:bCs/>
          <w:color w:val="000000"/>
          <w:kern w:val="1"/>
          <w:lang w:eastAsia="ar-SA"/>
        </w:rPr>
        <w:t xml:space="preserve">                    </w:t>
      </w:r>
      <w:r>
        <w:rPr>
          <w:rFonts w:eastAsia="Arial Unicode MS"/>
          <w:b/>
          <w:bCs/>
          <w:color w:val="000000"/>
          <w:kern w:val="1"/>
          <w:lang w:val="ru-RU" w:eastAsia="ar-SA"/>
        </w:rPr>
        <w:t xml:space="preserve">  </w:t>
      </w:r>
    </w:p>
    <w:p w:rsidR="00C91D55" w:rsidRDefault="00C91D55" w:rsidP="00C91D55">
      <w:pPr>
        <w:suppressAutoHyphens/>
        <w:spacing w:line="100" w:lineRule="atLeast"/>
        <w:rPr>
          <w:rFonts w:eastAsia="Arial Unicode MS"/>
          <w:b/>
          <w:bCs/>
          <w:i/>
          <w:iCs/>
          <w:color w:val="000000"/>
          <w:kern w:val="1"/>
          <w:lang w:eastAsia="ar-SA"/>
        </w:rPr>
      </w:pPr>
    </w:p>
    <w:p w:rsidR="000625DF" w:rsidRDefault="000625DF" w:rsidP="00C91D55">
      <w:pPr>
        <w:suppressAutoHyphens/>
        <w:spacing w:line="100" w:lineRule="atLeast"/>
        <w:rPr>
          <w:rFonts w:eastAsia="Arial Unicode MS"/>
          <w:b/>
          <w:bCs/>
          <w:i/>
          <w:iCs/>
          <w:color w:val="000000"/>
          <w:kern w:val="1"/>
          <w:lang w:eastAsia="ar-SA"/>
        </w:rPr>
      </w:pPr>
    </w:p>
    <w:p w:rsidR="000625DF" w:rsidRDefault="000625DF" w:rsidP="00C91D55">
      <w:pPr>
        <w:suppressAutoHyphens/>
        <w:spacing w:line="100" w:lineRule="atLeast"/>
        <w:rPr>
          <w:rFonts w:eastAsia="Arial Unicode MS"/>
          <w:b/>
          <w:bCs/>
          <w:i/>
          <w:iCs/>
          <w:color w:val="000000"/>
          <w:kern w:val="1"/>
          <w:lang w:eastAsia="ar-SA"/>
        </w:rPr>
      </w:pPr>
    </w:p>
    <w:p w:rsidR="000625DF" w:rsidRDefault="000625DF" w:rsidP="00C91D55">
      <w:pPr>
        <w:suppressAutoHyphens/>
        <w:spacing w:line="100" w:lineRule="atLeast"/>
        <w:rPr>
          <w:rFonts w:eastAsia="Arial Unicode MS"/>
          <w:b/>
          <w:bCs/>
          <w:i/>
          <w:iCs/>
          <w:color w:val="000000"/>
          <w:kern w:val="1"/>
          <w:lang w:eastAsia="ar-SA"/>
        </w:rPr>
      </w:pPr>
    </w:p>
    <w:p w:rsidR="000625DF" w:rsidRDefault="000625DF" w:rsidP="00C91D55">
      <w:pPr>
        <w:suppressAutoHyphens/>
        <w:spacing w:line="100" w:lineRule="atLeast"/>
        <w:rPr>
          <w:rFonts w:eastAsia="Arial Unicode MS"/>
          <w:b/>
          <w:bCs/>
          <w:i/>
          <w:iCs/>
          <w:color w:val="000000"/>
          <w:kern w:val="1"/>
          <w:lang w:eastAsia="ar-SA"/>
        </w:rPr>
      </w:pPr>
    </w:p>
    <w:p w:rsidR="000625DF" w:rsidRPr="000625DF" w:rsidRDefault="000625DF" w:rsidP="00C91D55">
      <w:pPr>
        <w:suppressAutoHyphens/>
        <w:spacing w:line="100" w:lineRule="atLeast"/>
        <w:rPr>
          <w:rFonts w:eastAsia="Arial Unicode MS"/>
          <w:b/>
          <w:bCs/>
          <w:i/>
          <w:iCs/>
          <w:color w:val="000000"/>
          <w:kern w:val="1"/>
          <w:lang w:eastAsia="ar-SA"/>
        </w:rPr>
      </w:pPr>
    </w:p>
    <w:p w:rsidR="00C91D55" w:rsidRPr="006E44E8" w:rsidRDefault="00C91D55" w:rsidP="00C91D55">
      <w:pPr>
        <w:shd w:val="clear" w:color="auto" w:fill="C6D9F1"/>
        <w:suppressAutoHyphens/>
        <w:spacing w:line="100" w:lineRule="atLeast"/>
        <w:jc w:val="center"/>
        <w:rPr>
          <w:rFonts w:eastAsia="Arial Unicode MS"/>
          <w:b/>
          <w:bCs/>
          <w:i/>
          <w:iCs/>
          <w:color w:val="000000"/>
          <w:kern w:val="1"/>
          <w:lang w:eastAsia="ar-SA"/>
        </w:rPr>
      </w:pPr>
      <w:r w:rsidRPr="00FD08C7">
        <w:rPr>
          <w:rFonts w:eastAsia="Arial Unicode MS"/>
          <w:b/>
          <w:bCs/>
          <w:i/>
          <w:iCs/>
          <w:color w:val="000000"/>
          <w:kern w:val="1"/>
          <w:lang w:eastAsia="ar-SA"/>
        </w:rPr>
        <w:lastRenderedPageBreak/>
        <w:t>VII</w:t>
      </w:r>
      <w:r>
        <w:rPr>
          <w:rFonts w:eastAsia="Arial Unicode MS"/>
          <w:b/>
          <w:bCs/>
          <w:i/>
          <w:iCs/>
          <w:color w:val="000000"/>
          <w:kern w:val="1"/>
          <w:lang w:val="sr-Cyrl-CS" w:eastAsia="ar-SA"/>
        </w:rPr>
        <w:t>I</w:t>
      </w:r>
      <w:r w:rsidRPr="00FD08C7">
        <w:rPr>
          <w:rFonts w:eastAsia="Arial Unicode MS"/>
          <w:b/>
          <w:bCs/>
          <w:i/>
          <w:iCs/>
          <w:color w:val="000000"/>
          <w:kern w:val="1"/>
          <w:lang w:eastAsia="ar-SA"/>
        </w:rPr>
        <w:t xml:space="preserve"> МОДЕЛ УГОВОРА</w:t>
      </w:r>
      <w:r>
        <w:rPr>
          <w:rFonts w:eastAsia="Arial Unicode MS"/>
          <w:b/>
          <w:bCs/>
          <w:i/>
          <w:iCs/>
          <w:color w:val="000000"/>
          <w:kern w:val="1"/>
          <w:lang w:val="sr-Cyrl-CS" w:eastAsia="ar-SA"/>
        </w:rPr>
        <w:t xml:space="preserve"> за партију број </w:t>
      </w:r>
      <w:r>
        <w:rPr>
          <w:rFonts w:eastAsia="Arial Unicode MS"/>
          <w:b/>
          <w:bCs/>
          <w:i/>
          <w:iCs/>
          <w:color w:val="000000"/>
          <w:kern w:val="1"/>
          <w:lang w:eastAsia="ar-SA"/>
        </w:rPr>
        <w:t>3</w:t>
      </w:r>
    </w:p>
    <w:p w:rsidR="00C91D55" w:rsidRPr="00FD08C7" w:rsidRDefault="00C91D55" w:rsidP="00C91D55">
      <w:pPr>
        <w:suppressAutoHyphens/>
        <w:spacing w:line="100" w:lineRule="atLeast"/>
        <w:rPr>
          <w:rFonts w:eastAsia="Arial Unicode MS"/>
          <w:b/>
          <w:bCs/>
          <w:i/>
          <w:iCs/>
          <w:color w:val="000000"/>
          <w:kern w:val="1"/>
          <w:lang w:val="sr-Cyrl-CS" w:eastAsia="ar-SA"/>
        </w:rPr>
      </w:pPr>
    </w:p>
    <w:p w:rsidR="00C91D55" w:rsidRPr="00FD08C7" w:rsidRDefault="00C91D55" w:rsidP="00C91D55">
      <w:pPr>
        <w:suppressAutoHyphens/>
        <w:spacing w:line="100" w:lineRule="atLeast"/>
        <w:jc w:val="center"/>
        <w:rPr>
          <w:rFonts w:eastAsia="Arial Unicode MS"/>
          <w:color w:val="000000"/>
          <w:kern w:val="1"/>
          <w:lang w:eastAsia="ar-SA"/>
        </w:rPr>
      </w:pPr>
      <w:r w:rsidRPr="00FD08C7">
        <w:rPr>
          <w:rFonts w:eastAsia="Arial Unicode MS"/>
          <w:color w:val="000000"/>
          <w:kern w:val="1"/>
          <w:lang w:eastAsia="ar-SA"/>
        </w:rPr>
        <w:t>(</w:t>
      </w:r>
      <w:r w:rsidRPr="00FD08C7">
        <w:rPr>
          <w:rFonts w:eastAsia="Arial Unicode MS"/>
          <w:color w:val="000000"/>
          <w:kern w:val="1"/>
          <w:lang w:val="sr-Cyrl-CS" w:eastAsia="ar-SA"/>
        </w:rPr>
        <w:t xml:space="preserve">попуњен, </w:t>
      </w:r>
      <w:r w:rsidRPr="00FD08C7">
        <w:rPr>
          <w:rFonts w:eastAsia="Arial Unicode MS"/>
          <w:color w:val="000000"/>
          <w:kern w:val="1"/>
          <w:lang w:eastAsia="ar-SA"/>
        </w:rPr>
        <w:t>потписан, оверен)</w:t>
      </w:r>
    </w:p>
    <w:p w:rsidR="00C91D55" w:rsidRPr="00FD08C7" w:rsidRDefault="00C91D55" w:rsidP="00C91D55">
      <w:pPr>
        <w:suppressAutoHyphens/>
        <w:spacing w:line="100" w:lineRule="atLeast"/>
        <w:jc w:val="center"/>
        <w:rPr>
          <w:rFonts w:eastAsia="Arial Unicode MS"/>
          <w:b/>
          <w:bCs/>
          <w:i/>
          <w:iCs/>
          <w:color w:val="000000"/>
          <w:kern w:val="1"/>
          <w:lang w:val="sr-Cyrl-CS" w:eastAsia="ar-SA"/>
        </w:rPr>
      </w:pPr>
    </w:p>
    <w:p w:rsidR="00C91D55" w:rsidRPr="00FD08C7" w:rsidRDefault="00C91D55" w:rsidP="00C91D55">
      <w:pPr>
        <w:suppressAutoHyphens/>
        <w:spacing w:line="100" w:lineRule="atLeast"/>
        <w:rPr>
          <w:rFonts w:eastAsia="Arial Unicode MS"/>
          <w:b/>
          <w:bCs/>
          <w:i/>
          <w:iCs/>
          <w:color w:val="000000"/>
          <w:kern w:val="1"/>
          <w:lang w:val="sr-Cyrl-CS" w:eastAsia="ar-SA"/>
        </w:rPr>
      </w:pPr>
    </w:p>
    <w:p w:rsidR="00C91D55" w:rsidRPr="009D0027" w:rsidRDefault="00C91D55" w:rsidP="00C91D55">
      <w:pPr>
        <w:widowControl w:val="0"/>
        <w:suppressAutoHyphens/>
        <w:autoSpaceDE w:val="0"/>
        <w:autoSpaceDN w:val="0"/>
        <w:adjustRightInd w:val="0"/>
        <w:spacing w:before="31"/>
        <w:ind w:right="-30"/>
        <w:jc w:val="center"/>
        <w:rPr>
          <w:rFonts w:eastAsia="Arial Unicode MS"/>
          <w:b/>
          <w:bCs/>
          <w:color w:val="000000"/>
          <w:kern w:val="1"/>
          <w:lang w:eastAsia="ar-SA"/>
        </w:rPr>
      </w:pPr>
      <w:r w:rsidRPr="00FD08C7">
        <w:rPr>
          <w:rFonts w:eastAsia="Arial Unicode MS"/>
          <w:b/>
          <w:bCs/>
          <w:color w:val="000000"/>
          <w:kern w:val="1"/>
          <w:lang w:eastAsia="ar-SA"/>
        </w:rPr>
        <w:t>МОДЕЛ</w:t>
      </w:r>
      <w:r w:rsidRPr="00FD08C7">
        <w:rPr>
          <w:rFonts w:eastAsia="Arial Unicode MS"/>
          <w:b/>
          <w:bCs/>
          <w:color w:val="000000"/>
          <w:spacing w:val="1"/>
          <w:kern w:val="1"/>
          <w:lang w:eastAsia="ar-SA"/>
        </w:rPr>
        <w:t>УГ</w:t>
      </w:r>
      <w:r w:rsidRPr="00FD08C7">
        <w:rPr>
          <w:rFonts w:eastAsia="Arial Unicode MS"/>
          <w:b/>
          <w:bCs/>
          <w:color w:val="000000"/>
          <w:kern w:val="1"/>
          <w:lang w:eastAsia="ar-SA"/>
        </w:rPr>
        <w:t>ОВО</w:t>
      </w:r>
      <w:r w:rsidRPr="00FD08C7">
        <w:rPr>
          <w:rFonts w:eastAsia="Arial Unicode MS"/>
          <w:b/>
          <w:bCs/>
          <w:color w:val="000000"/>
          <w:spacing w:val="1"/>
          <w:kern w:val="1"/>
          <w:lang w:eastAsia="ar-SA"/>
        </w:rPr>
        <w:t>Р</w:t>
      </w:r>
      <w:r w:rsidRPr="00FD08C7">
        <w:rPr>
          <w:rFonts w:eastAsia="Arial Unicode MS"/>
          <w:b/>
          <w:bCs/>
          <w:color w:val="000000"/>
          <w:kern w:val="1"/>
          <w:lang w:eastAsia="ar-SA"/>
        </w:rPr>
        <w:t>А ЗАЈ</w:t>
      </w:r>
      <w:r w:rsidRPr="00FD08C7">
        <w:rPr>
          <w:rFonts w:eastAsia="Arial Unicode MS"/>
          <w:b/>
          <w:bCs/>
          <w:color w:val="000000"/>
          <w:kern w:val="1"/>
          <w:lang w:val="sr-Cyrl-CS" w:eastAsia="ar-SA"/>
        </w:rPr>
        <w:t>АВНУ НАБАВКУ МАЛЕ ВРЕДНОСТИ услуга БР. ЈН 0</w:t>
      </w:r>
      <w:r>
        <w:rPr>
          <w:rFonts w:eastAsia="Arial Unicode MS"/>
          <w:b/>
          <w:bCs/>
          <w:color w:val="000000"/>
          <w:kern w:val="1"/>
          <w:lang w:eastAsia="ar-SA"/>
        </w:rPr>
        <w:t>2</w:t>
      </w:r>
      <w:r>
        <w:rPr>
          <w:rFonts w:eastAsia="Arial Unicode MS"/>
          <w:b/>
          <w:bCs/>
          <w:color w:val="000000"/>
          <w:kern w:val="1"/>
          <w:lang w:val="sr-Latn-CS" w:eastAsia="ar-SA"/>
        </w:rPr>
        <w:t>/2020</w:t>
      </w:r>
    </w:p>
    <w:p w:rsidR="00C91D55" w:rsidRPr="00FD08C7" w:rsidRDefault="00C91D55" w:rsidP="00C91D55">
      <w:pPr>
        <w:widowControl w:val="0"/>
        <w:tabs>
          <w:tab w:val="left" w:pos="9600"/>
        </w:tabs>
        <w:suppressAutoHyphens/>
        <w:autoSpaceDE w:val="0"/>
        <w:autoSpaceDN w:val="0"/>
        <w:adjustRightInd w:val="0"/>
        <w:ind w:right="-30"/>
        <w:jc w:val="both"/>
        <w:rPr>
          <w:rFonts w:eastAsia="Arial Unicode MS"/>
          <w:color w:val="000000"/>
          <w:kern w:val="1"/>
          <w:lang w:val="sr-Cyrl-CS" w:eastAsia="ar-SA"/>
        </w:rPr>
      </w:pPr>
    </w:p>
    <w:p w:rsidR="00C91D55" w:rsidRPr="00FD08C7" w:rsidRDefault="00C91D55" w:rsidP="00C91D55">
      <w:pPr>
        <w:suppressAutoHyphens/>
        <w:spacing w:line="100" w:lineRule="atLeast"/>
        <w:rPr>
          <w:rFonts w:eastAsia="Arial Unicode MS"/>
          <w:b/>
          <w:iCs/>
          <w:color w:val="000000"/>
          <w:kern w:val="1"/>
          <w:lang w:val="sr-Cyrl-CS" w:eastAsia="ar-SA"/>
        </w:rPr>
      </w:pPr>
    </w:p>
    <w:p w:rsidR="00C91D55" w:rsidRPr="00FD08C7" w:rsidRDefault="00C91D55" w:rsidP="00C91D55">
      <w:pPr>
        <w:suppressAutoHyphens/>
        <w:spacing w:line="100" w:lineRule="atLeast"/>
        <w:ind w:left="360" w:firstLine="360"/>
        <w:jc w:val="both"/>
        <w:rPr>
          <w:rFonts w:eastAsia="Arial Unicode MS"/>
          <w:b/>
          <w:bCs/>
          <w:color w:val="000000"/>
          <w:kern w:val="1"/>
          <w:lang w:val="sr-Cyrl-CS" w:eastAsia="ar-SA"/>
        </w:rPr>
      </w:pPr>
      <w:r w:rsidRPr="00FD08C7">
        <w:rPr>
          <w:rFonts w:eastAsia="Arial Unicode MS"/>
          <w:b/>
          <w:color w:val="000000"/>
          <w:kern w:val="1"/>
          <w:lang w:val="sr-Cyrl-CS" w:eastAsia="ar-SA"/>
        </w:rPr>
        <w:t>1. ЦЕНТАР  ЗА  ЗАШТИТУ  ОДОЈЧАДИ, ДЕЦЕ И ОМЛАДИНЕ</w:t>
      </w:r>
      <w:r w:rsidRPr="00FD08C7">
        <w:rPr>
          <w:rFonts w:eastAsia="Arial Unicode MS"/>
          <w:color w:val="000000"/>
          <w:kern w:val="1"/>
          <w:lang w:val="sr-Cyrl-CS" w:eastAsia="ar-SA"/>
        </w:rPr>
        <w:t>, Београд , Звечанска бр.7 ,  матични број  07094345,  регистровани код Привредног  суда у Београду  бр. 1 .Фи –513/10  ,  шифра делатности  8790, ПИБ 100286755,  који заступа директор Центра Зоран Милачић , (</w:t>
      </w:r>
      <w:r w:rsidRPr="006E4AE3">
        <w:rPr>
          <w:rFonts w:eastAsia="Arial Unicode MS"/>
          <w:b/>
          <w:color w:val="000000"/>
          <w:kern w:val="1"/>
          <w:lang w:val="sr-Cyrl-CS" w:eastAsia="ar-SA"/>
        </w:rPr>
        <w:t>у даљем тексту:</w:t>
      </w:r>
      <w:r w:rsidRPr="006E4AE3">
        <w:rPr>
          <w:rFonts w:eastAsia="Arial Unicode MS"/>
          <w:b/>
          <w:bCs/>
          <w:color w:val="000000"/>
          <w:kern w:val="1"/>
          <w:lang w:val="sr-Cyrl-CS" w:eastAsia="ar-SA"/>
        </w:rPr>
        <w:t xml:space="preserve"> Наручилац</w:t>
      </w:r>
      <w:r w:rsidRPr="00FD08C7">
        <w:rPr>
          <w:rFonts w:eastAsia="Arial Unicode MS"/>
          <w:b/>
          <w:bCs/>
          <w:color w:val="000000"/>
          <w:kern w:val="1"/>
          <w:lang w:val="sr-Cyrl-CS" w:eastAsia="ar-SA"/>
        </w:rPr>
        <w:t>)</w:t>
      </w:r>
    </w:p>
    <w:p w:rsidR="00C91D55" w:rsidRPr="00FD08C7" w:rsidRDefault="00C91D55" w:rsidP="00C91D55">
      <w:pPr>
        <w:suppressAutoHyphens/>
        <w:spacing w:line="100" w:lineRule="atLeast"/>
        <w:ind w:left="360" w:firstLine="360"/>
        <w:jc w:val="both"/>
        <w:rPr>
          <w:rFonts w:eastAsia="Arial Unicode MS"/>
          <w:b/>
          <w:bCs/>
          <w:color w:val="000000"/>
          <w:kern w:val="1"/>
          <w:lang w:val="sr-Cyrl-CS" w:eastAsia="ar-SA"/>
        </w:rPr>
      </w:pPr>
    </w:p>
    <w:p w:rsidR="00C91D55" w:rsidRPr="00FD08C7" w:rsidRDefault="00C91D55" w:rsidP="00C91D55">
      <w:pPr>
        <w:suppressAutoHyphens/>
        <w:spacing w:line="100" w:lineRule="atLeast"/>
        <w:ind w:left="360" w:firstLine="360"/>
        <w:jc w:val="center"/>
        <w:rPr>
          <w:rFonts w:eastAsia="Arial Unicode MS"/>
          <w:color w:val="000000"/>
          <w:kern w:val="1"/>
          <w:lang w:val="sr-Cyrl-CS" w:eastAsia="ar-SA"/>
        </w:rPr>
      </w:pPr>
      <w:r w:rsidRPr="00FD08C7">
        <w:rPr>
          <w:rFonts w:eastAsia="Arial Unicode MS"/>
          <w:color w:val="000000"/>
          <w:kern w:val="1"/>
          <w:lang w:val="sr-Cyrl-CS" w:eastAsia="ar-SA"/>
        </w:rPr>
        <w:t>И</w:t>
      </w:r>
    </w:p>
    <w:p w:rsidR="00C91D55" w:rsidRPr="00FD08C7" w:rsidRDefault="00C91D55" w:rsidP="00C91D55">
      <w:pPr>
        <w:suppressAutoHyphens/>
        <w:spacing w:line="100" w:lineRule="atLeast"/>
        <w:ind w:left="360" w:firstLine="360"/>
        <w:jc w:val="center"/>
        <w:rPr>
          <w:rFonts w:eastAsia="Arial Unicode MS"/>
          <w:color w:val="000000"/>
          <w:kern w:val="1"/>
          <w:lang w:val="sr-Cyrl-CS" w:eastAsia="ar-SA"/>
        </w:rPr>
      </w:pPr>
    </w:p>
    <w:p w:rsidR="00C91D55" w:rsidRPr="00FD08C7" w:rsidRDefault="00C91D55" w:rsidP="00C91D55">
      <w:pPr>
        <w:widowControl w:val="0"/>
        <w:suppressAutoHyphens/>
        <w:autoSpaceDE w:val="0"/>
        <w:autoSpaceDN w:val="0"/>
        <w:adjustRightInd w:val="0"/>
        <w:spacing w:line="239" w:lineRule="auto"/>
        <w:ind w:left="840"/>
        <w:rPr>
          <w:rFonts w:eastAsia="Arial Unicode MS"/>
          <w:color w:val="000000"/>
          <w:kern w:val="1"/>
          <w:lang w:val="sr-Cyrl-CS" w:eastAsia="ar-SA"/>
        </w:rPr>
      </w:pPr>
      <w:r w:rsidRPr="00FD08C7">
        <w:rPr>
          <w:rFonts w:eastAsia="Arial Unicode MS"/>
          <w:color w:val="000000"/>
          <w:kern w:val="1"/>
          <w:lang w:val="sr-Cyrl-CS" w:eastAsia="ar-SA"/>
        </w:rPr>
        <w:t>2.___________________________________ ______из _________________, ул.</w:t>
      </w:r>
    </w:p>
    <w:p w:rsidR="00C91D55" w:rsidRPr="00FD08C7" w:rsidRDefault="00C91D55" w:rsidP="00C91D55">
      <w:pPr>
        <w:widowControl w:val="0"/>
        <w:suppressAutoHyphens/>
        <w:autoSpaceDE w:val="0"/>
        <w:autoSpaceDN w:val="0"/>
        <w:adjustRightInd w:val="0"/>
        <w:spacing w:line="239" w:lineRule="auto"/>
        <w:ind w:left="120"/>
        <w:rPr>
          <w:rFonts w:eastAsia="Arial Unicode MS"/>
          <w:color w:val="000000"/>
          <w:kern w:val="1"/>
          <w:lang w:val="sr-Cyrl-CS" w:eastAsia="ar-SA"/>
        </w:rPr>
      </w:pPr>
      <w:r w:rsidRPr="00FD08C7">
        <w:rPr>
          <w:rFonts w:eastAsia="Arial Unicode MS"/>
          <w:color w:val="000000"/>
          <w:kern w:val="1"/>
          <w:lang w:val="sr-Cyrl-CS" w:eastAsia="ar-SA"/>
        </w:rPr>
        <w:t>______________________________ бр.___,ПИБ ______________</w:t>
      </w:r>
      <w:r>
        <w:rPr>
          <w:rFonts w:eastAsia="Arial Unicode MS"/>
          <w:color w:val="000000"/>
          <w:kern w:val="1"/>
          <w:lang w:val="sr-Cyrl-CS" w:eastAsia="ar-SA"/>
        </w:rPr>
        <w:t>__, матични број_____________ (</w:t>
      </w:r>
      <w:r w:rsidRPr="006E4AE3">
        <w:rPr>
          <w:rFonts w:eastAsia="Arial Unicode MS"/>
          <w:b/>
          <w:color w:val="000000"/>
          <w:kern w:val="1"/>
          <w:lang w:val="sr-Cyrl-CS" w:eastAsia="ar-SA"/>
        </w:rPr>
        <w:t>у даљем тексту: Понуђач</w:t>
      </w:r>
      <w:r w:rsidRPr="00FD08C7">
        <w:rPr>
          <w:rFonts w:eastAsia="Arial Unicode MS"/>
          <w:color w:val="000000"/>
          <w:kern w:val="1"/>
          <w:lang w:val="sr-Cyrl-CS" w:eastAsia="ar-SA"/>
        </w:rPr>
        <w:t>), кога заступа _____________________.</w:t>
      </w:r>
    </w:p>
    <w:p w:rsidR="00C91D55" w:rsidRPr="00FD08C7" w:rsidRDefault="00C91D55" w:rsidP="00C91D55">
      <w:pPr>
        <w:suppressAutoHyphens/>
        <w:spacing w:line="100" w:lineRule="atLeast"/>
        <w:rPr>
          <w:rFonts w:eastAsia="Arial Unicode MS"/>
          <w:b/>
          <w:iCs/>
          <w:color w:val="000000"/>
          <w:kern w:val="1"/>
          <w:lang w:val="sr-Cyrl-CS" w:eastAsia="ar-SA"/>
        </w:rPr>
      </w:pPr>
    </w:p>
    <w:p w:rsidR="00C91D55" w:rsidRPr="00FD08C7" w:rsidRDefault="00C91D55" w:rsidP="00C91D55">
      <w:pPr>
        <w:widowControl w:val="0"/>
        <w:suppressAutoHyphens/>
        <w:autoSpaceDE w:val="0"/>
        <w:autoSpaceDN w:val="0"/>
        <w:adjustRightInd w:val="0"/>
        <w:spacing w:line="239" w:lineRule="auto"/>
        <w:ind w:right="-30"/>
        <w:jc w:val="both"/>
        <w:rPr>
          <w:rFonts w:eastAsia="Arial Unicode MS"/>
          <w:color w:val="000000"/>
          <w:kern w:val="1"/>
          <w:sz w:val="20"/>
          <w:szCs w:val="20"/>
          <w:lang w:eastAsia="ar-SA"/>
        </w:rPr>
      </w:pPr>
      <w:r w:rsidRPr="00FD08C7">
        <w:rPr>
          <w:rFonts w:eastAsia="Arial Unicode MS"/>
          <w:color w:val="000000"/>
          <w:kern w:val="1"/>
          <w:sz w:val="20"/>
          <w:szCs w:val="20"/>
          <w:lang w:eastAsia="ar-SA"/>
        </w:rPr>
        <w:t>НА</w:t>
      </w:r>
      <w:r w:rsidRPr="00FD08C7">
        <w:rPr>
          <w:rFonts w:eastAsia="Arial Unicode MS"/>
          <w:color w:val="000000"/>
          <w:spacing w:val="1"/>
          <w:kern w:val="1"/>
          <w:sz w:val="20"/>
          <w:szCs w:val="20"/>
          <w:lang w:eastAsia="ar-SA"/>
        </w:rPr>
        <w:t>П</w:t>
      </w:r>
      <w:r w:rsidRPr="00FD08C7">
        <w:rPr>
          <w:rFonts w:eastAsia="Arial Unicode MS"/>
          <w:color w:val="000000"/>
          <w:kern w:val="1"/>
          <w:sz w:val="20"/>
          <w:szCs w:val="20"/>
          <w:lang w:eastAsia="ar-SA"/>
        </w:rPr>
        <w:t>ОМЕ</w:t>
      </w:r>
      <w:r w:rsidRPr="00FD08C7">
        <w:rPr>
          <w:rFonts w:eastAsia="Arial Unicode MS"/>
          <w:color w:val="000000"/>
          <w:spacing w:val="1"/>
          <w:kern w:val="1"/>
          <w:sz w:val="20"/>
          <w:szCs w:val="20"/>
          <w:lang w:eastAsia="ar-SA"/>
        </w:rPr>
        <w:t>Н</w:t>
      </w:r>
      <w:r w:rsidRPr="00FD08C7">
        <w:rPr>
          <w:rFonts w:eastAsia="Arial Unicode MS"/>
          <w:color w:val="000000"/>
          <w:kern w:val="1"/>
          <w:sz w:val="20"/>
          <w:szCs w:val="20"/>
          <w:lang w:eastAsia="ar-SA"/>
        </w:rPr>
        <w:t>А:У</w:t>
      </w:r>
      <w:r>
        <w:rPr>
          <w:rFonts w:eastAsia="Arial Unicode MS"/>
          <w:color w:val="000000"/>
          <w:kern w:val="1"/>
          <w:sz w:val="20"/>
          <w:szCs w:val="20"/>
          <w:lang w:eastAsia="ar-SA"/>
        </w:rPr>
        <w:t xml:space="preserve"> </w:t>
      </w:r>
      <w:r w:rsidRPr="00FD08C7">
        <w:rPr>
          <w:rFonts w:eastAsia="Arial Unicode MS"/>
          <w:color w:val="000000"/>
          <w:kern w:val="1"/>
          <w:sz w:val="20"/>
          <w:szCs w:val="20"/>
          <w:lang w:eastAsia="ar-SA"/>
        </w:rPr>
        <w:t>сл</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чају</w:t>
      </w:r>
      <w:r>
        <w:rPr>
          <w:rFonts w:eastAsia="Arial Unicode MS"/>
          <w:color w:val="000000"/>
          <w:kern w:val="1"/>
          <w:sz w:val="20"/>
          <w:szCs w:val="20"/>
          <w:lang w:eastAsia="ar-SA"/>
        </w:rPr>
        <w:t xml:space="preserve"> </w:t>
      </w:r>
      <w:r w:rsidRPr="00FD08C7">
        <w:rPr>
          <w:rFonts w:eastAsia="Arial Unicode MS"/>
          <w:color w:val="000000"/>
          <w:kern w:val="1"/>
          <w:sz w:val="20"/>
          <w:szCs w:val="20"/>
          <w:lang w:eastAsia="ar-SA"/>
        </w:rPr>
        <w:t>да</w:t>
      </w:r>
      <w:r>
        <w:rPr>
          <w:rFonts w:eastAsia="Arial Unicode MS"/>
          <w:color w:val="000000"/>
          <w:kern w:val="1"/>
          <w:sz w:val="20"/>
          <w:szCs w:val="20"/>
          <w:lang w:eastAsia="ar-SA"/>
        </w:rPr>
        <w:t xml:space="preserve"> </w:t>
      </w:r>
      <w:r w:rsidRPr="00FD08C7">
        <w:rPr>
          <w:rFonts w:eastAsia="Arial Unicode MS"/>
          <w:color w:val="000000"/>
          <w:spacing w:val="1"/>
          <w:kern w:val="1"/>
          <w:sz w:val="20"/>
          <w:szCs w:val="20"/>
          <w:lang w:eastAsia="ar-SA"/>
        </w:rPr>
        <w:t>и</w:t>
      </w:r>
      <w:r w:rsidRPr="00FD08C7">
        <w:rPr>
          <w:rFonts w:eastAsia="Arial Unicode MS"/>
          <w:color w:val="000000"/>
          <w:kern w:val="1"/>
          <w:sz w:val="20"/>
          <w:szCs w:val="20"/>
          <w:lang w:eastAsia="ar-SA"/>
        </w:rPr>
        <w:t>заб</w:t>
      </w:r>
      <w:r w:rsidRPr="00FD08C7">
        <w:rPr>
          <w:rFonts w:eastAsia="Arial Unicode MS"/>
          <w:color w:val="000000"/>
          <w:spacing w:val="1"/>
          <w:kern w:val="1"/>
          <w:sz w:val="20"/>
          <w:szCs w:val="20"/>
          <w:lang w:eastAsia="ar-SA"/>
        </w:rPr>
        <w:t>р</w:t>
      </w:r>
      <w:r w:rsidRPr="00FD08C7">
        <w:rPr>
          <w:rFonts w:eastAsia="Arial Unicode MS"/>
          <w:color w:val="000000"/>
          <w:kern w:val="1"/>
          <w:sz w:val="20"/>
          <w:szCs w:val="20"/>
          <w:lang w:eastAsia="ar-SA"/>
        </w:rPr>
        <w:t>ани</w:t>
      </w:r>
      <w:r>
        <w:rPr>
          <w:rFonts w:eastAsia="Arial Unicode MS"/>
          <w:color w:val="000000"/>
          <w:kern w:val="1"/>
          <w:sz w:val="20"/>
          <w:szCs w:val="20"/>
          <w:lang w:eastAsia="ar-SA"/>
        </w:rPr>
        <w:t xml:space="preserve"> </w:t>
      </w:r>
      <w:r w:rsidRPr="00FD08C7">
        <w:rPr>
          <w:rFonts w:eastAsia="Arial Unicode MS"/>
          <w:color w:val="000000"/>
          <w:kern w:val="1"/>
          <w:sz w:val="20"/>
          <w:szCs w:val="20"/>
          <w:lang w:eastAsia="ar-SA"/>
        </w:rPr>
        <w:t>пон</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ђач</w:t>
      </w:r>
      <w:r>
        <w:rPr>
          <w:rFonts w:eastAsia="Arial Unicode MS"/>
          <w:color w:val="000000"/>
          <w:kern w:val="1"/>
          <w:sz w:val="20"/>
          <w:szCs w:val="20"/>
          <w:lang w:eastAsia="ar-SA"/>
        </w:rPr>
        <w:t xml:space="preserve"> </w:t>
      </w:r>
      <w:r w:rsidRPr="00FD08C7">
        <w:rPr>
          <w:rFonts w:eastAsia="Arial Unicode MS"/>
          <w:color w:val="000000"/>
          <w:kern w:val="1"/>
          <w:sz w:val="20"/>
          <w:szCs w:val="20"/>
          <w:lang w:eastAsia="ar-SA"/>
        </w:rPr>
        <w:t>наст</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па</w:t>
      </w:r>
      <w:r>
        <w:rPr>
          <w:rFonts w:eastAsia="Arial Unicode MS"/>
          <w:color w:val="000000"/>
          <w:kern w:val="1"/>
          <w:sz w:val="20"/>
          <w:szCs w:val="20"/>
          <w:lang w:eastAsia="ar-SA"/>
        </w:rPr>
        <w:t xml:space="preserve"> </w:t>
      </w:r>
      <w:r w:rsidRPr="00FD08C7">
        <w:rPr>
          <w:rFonts w:eastAsia="Arial Unicode MS"/>
          <w:color w:val="000000"/>
          <w:kern w:val="1"/>
          <w:sz w:val="20"/>
          <w:szCs w:val="20"/>
          <w:lang w:eastAsia="ar-SA"/>
        </w:rPr>
        <w:t>са</w:t>
      </w:r>
      <w:r>
        <w:rPr>
          <w:rFonts w:eastAsia="Arial Unicode MS"/>
          <w:color w:val="000000"/>
          <w:kern w:val="1"/>
          <w:sz w:val="20"/>
          <w:szCs w:val="20"/>
          <w:lang w:eastAsia="ar-SA"/>
        </w:rPr>
        <w:t xml:space="preserve"> </w:t>
      </w:r>
      <w:r w:rsidRPr="00FD08C7">
        <w:rPr>
          <w:rFonts w:eastAsia="Arial Unicode MS"/>
          <w:color w:val="000000"/>
          <w:kern w:val="1"/>
          <w:sz w:val="20"/>
          <w:szCs w:val="20"/>
          <w:lang w:eastAsia="ar-SA"/>
        </w:rPr>
        <w:t>под</w:t>
      </w:r>
      <w:r w:rsidRPr="00FD08C7">
        <w:rPr>
          <w:rFonts w:eastAsia="Arial Unicode MS"/>
          <w:color w:val="000000"/>
          <w:spacing w:val="1"/>
          <w:kern w:val="1"/>
          <w:sz w:val="20"/>
          <w:szCs w:val="20"/>
          <w:lang w:eastAsia="ar-SA"/>
        </w:rPr>
        <w:t>и</w:t>
      </w:r>
      <w:r w:rsidRPr="00FD08C7">
        <w:rPr>
          <w:rFonts w:eastAsia="Arial Unicode MS"/>
          <w:color w:val="000000"/>
          <w:kern w:val="1"/>
          <w:sz w:val="20"/>
          <w:szCs w:val="20"/>
          <w:lang w:eastAsia="ar-SA"/>
        </w:rPr>
        <w:t>звођаче</w:t>
      </w:r>
      <w:r w:rsidRPr="00FD08C7">
        <w:rPr>
          <w:rFonts w:eastAsia="Arial Unicode MS"/>
          <w:color w:val="000000"/>
          <w:spacing w:val="2"/>
          <w:kern w:val="1"/>
          <w:sz w:val="20"/>
          <w:szCs w:val="20"/>
          <w:lang w:eastAsia="ar-SA"/>
        </w:rPr>
        <w:t>м</w:t>
      </w:r>
      <w:r w:rsidRPr="00FD08C7">
        <w:rPr>
          <w:rFonts w:eastAsia="Arial Unicode MS"/>
          <w:color w:val="000000"/>
          <w:kern w:val="1"/>
          <w:sz w:val="20"/>
          <w:szCs w:val="20"/>
          <w:lang w:eastAsia="ar-SA"/>
        </w:rPr>
        <w:t>,</w:t>
      </w:r>
      <w:r>
        <w:rPr>
          <w:rFonts w:eastAsia="Arial Unicode MS"/>
          <w:color w:val="000000"/>
          <w:kern w:val="1"/>
          <w:sz w:val="20"/>
          <w:szCs w:val="20"/>
          <w:lang w:eastAsia="ar-SA"/>
        </w:rPr>
        <w:t xml:space="preserve"> </w:t>
      </w:r>
      <w:r w:rsidRPr="00FD08C7">
        <w:rPr>
          <w:rFonts w:eastAsia="Arial Unicode MS"/>
          <w:color w:val="000000"/>
          <w:kern w:val="1"/>
          <w:sz w:val="20"/>
          <w:szCs w:val="20"/>
          <w:lang w:eastAsia="ar-SA"/>
        </w:rPr>
        <w:t>односно</w:t>
      </w:r>
      <w:r>
        <w:rPr>
          <w:rFonts w:eastAsia="Arial Unicode MS"/>
          <w:color w:val="000000"/>
          <w:kern w:val="1"/>
          <w:sz w:val="20"/>
          <w:szCs w:val="20"/>
          <w:lang w:eastAsia="ar-SA"/>
        </w:rPr>
        <w:t xml:space="preserve"> </w:t>
      </w:r>
      <w:r w:rsidRPr="00FD08C7">
        <w:rPr>
          <w:rFonts w:eastAsia="Arial Unicode MS"/>
          <w:color w:val="000000"/>
          <w:kern w:val="1"/>
          <w:sz w:val="20"/>
          <w:szCs w:val="20"/>
          <w:lang w:eastAsia="ar-SA"/>
        </w:rPr>
        <w:t>као</w:t>
      </w:r>
      <w:r>
        <w:rPr>
          <w:rFonts w:eastAsia="Arial Unicode MS"/>
          <w:color w:val="000000"/>
          <w:kern w:val="1"/>
          <w:sz w:val="20"/>
          <w:szCs w:val="20"/>
          <w:lang w:eastAsia="ar-SA"/>
        </w:rPr>
        <w:t xml:space="preserve"> </w:t>
      </w:r>
      <w:r w:rsidRPr="00FD08C7">
        <w:rPr>
          <w:rFonts w:eastAsia="Arial Unicode MS"/>
          <w:color w:val="000000"/>
          <w:kern w:val="1"/>
          <w:sz w:val="20"/>
          <w:szCs w:val="20"/>
          <w:lang w:eastAsia="ar-SA"/>
        </w:rPr>
        <w:t>пон</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ђачем</w:t>
      </w:r>
      <w:r>
        <w:rPr>
          <w:rFonts w:eastAsia="Arial Unicode MS"/>
          <w:color w:val="000000"/>
          <w:kern w:val="1"/>
          <w:sz w:val="20"/>
          <w:szCs w:val="20"/>
          <w:lang w:eastAsia="ar-SA"/>
        </w:rPr>
        <w:t xml:space="preserve"> </w:t>
      </w:r>
      <w:r w:rsidRPr="00FD08C7">
        <w:rPr>
          <w:rFonts w:eastAsia="Arial Unicode MS"/>
          <w:color w:val="000000"/>
          <w:kern w:val="1"/>
          <w:sz w:val="20"/>
          <w:szCs w:val="20"/>
          <w:lang w:eastAsia="ar-SA"/>
        </w:rPr>
        <w:t>из гр</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пе по</w:t>
      </w:r>
      <w:r w:rsidRPr="00FD08C7">
        <w:rPr>
          <w:rFonts w:eastAsia="Arial Unicode MS"/>
          <w:color w:val="000000"/>
          <w:spacing w:val="-1"/>
          <w:kern w:val="1"/>
          <w:sz w:val="20"/>
          <w:szCs w:val="20"/>
          <w:lang w:eastAsia="ar-SA"/>
        </w:rPr>
        <w:t>н</w:t>
      </w:r>
      <w:r w:rsidRPr="00FD08C7">
        <w:rPr>
          <w:rFonts w:eastAsia="Arial Unicode MS"/>
          <w:color w:val="000000"/>
          <w:spacing w:val="2"/>
          <w:kern w:val="1"/>
          <w:sz w:val="20"/>
          <w:szCs w:val="20"/>
          <w:lang w:eastAsia="ar-SA"/>
        </w:rPr>
        <w:t>у</w:t>
      </w:r>
      <w:r w:rsidRPr="00FD08C7">
        <w:rPr>
          <w:rFonts w:eastAsia="Arial Unicode MS"/>
          <w:color w:val="000000"/>
          <w:spacing w:val="-2"/>
          <w:kern w:val="1"/>
          <w:sz w:val="20"/>
          <w:szCs w:val="20"/>
          <w:lang w:eastAsia="ar-SA"/>
        </w:rPr>
        <w:t>ђ</w:t>
      </w:r>
      <w:r w:rsidRPr="00FD08C7">
        <w:rPr>
          <w:rFonts w:eastAsia="Arial Unicode MS"/>
          <w:color w:val="000000"/>
          <w:kern w:val="1"/>
          <w:sz w:val="20"/>
          <w:szCs w:val="20"/>
          <w:lang w:eastAsia="ar-SA"/>
        </w:rPr>
        <w:t>ач</w:t>
      </w:r>
      <w:r w:rsidRPr="00FD08C7">
        <w:rPr>
          <w:rFonts w:eastAsia="Arial Unicode MS"/>
          <w:color w:val="000000"/>
          <w:spacing w:val="1"/>
          <w:kern w:val="1"/>
          <w:sz w:val="20"/>
          <w:szCs w:val="20"/>
          <w:lang w:eastAsia="ar-SA"/>
        </w:rPr>
        <w:t>а</w:t>
      </w:r>
      <w:r w:rsidRPr="00FD08C7">
        <w:rPr>
          <w:rFonts w:eastAsia="Arial Unicode MS"/>
          <w:color w:val="000000"/>
          <w:kern w:val="1"/>
          <w:sz w:val="20"/>
          <w:szCs w:val="20"/>
          <w:lang w:eastAsia="ar-SA"/>
        </w:rPr>
        <w:t xml:space="preserve">, у </w:t>
      </w:r>
      <w:r w:rsidRPr="00FD08C7">
        <w:rPr>
          <w:rFonts w:eastAsia="Arial Unicode MS"/>
          <w:color w:val="000000"/>
          <w:spacing w:val="2"/>
          <w:kern w:val="1"/>
          <w:sz w:val="20"/>
          <w:szCs w:val="20"/>
          <w:lang w:eastAsia="ar-SA"/>
        </w:rPr>
        <w:t>у</w:t>
      </w:r>
      <w:r w:rsidRPr="00FD08C7">
        <w:rPr>
          <w:rFonts w:eastAsia="Arial Unicode MS"/>
          <w:color w:val="000000"/>
          <w:spacing w:val="-1"/>
          <w:kern w:val="1"/>
          <w:sz w:val="20"/>
          <w:szCs w:val="20"/>
          <w:lang w:eastAsia="ar-SA"/>
        </w:rPr>
        <w:t>г</w:t>
      </w:r>
      <w:r w:rsidRPr="00FD08C7">
        <w:rPr>
          <w:rFonts w:eastAsia="Arial Unicode MS"/>
          <w:color w:val="000000"/>
          <w:kern w:val="1"/>
          <w:sz w:val="20"/>
          <w:szCs w:val="20"/>
          <w:lang w:eastAsia="ar-SA"/>
        </w:rPr>
        <w:t>ово</w:t>
      </w:r>
      <w:r w:rsidRPr="00FD08C7">
        <w:rPr>
          <w:rFonts w:eastAsia="Arial Unicode MS"/>
          <w:color w:val="000000"/>
          <w:spacing w:val="-1"/>
          <w:kern w:val="1"/>
          <w:sz w:val="20"/>
          <w:szCs w:val="20"/>
          <w:lang w:eastAsia="ar-SA"/>
        </w:rPr>
        <w:t>р</w:t>
      </w:r>
      <w:r w:rsidRPr="00FD08C7">
        <w:rPr>
          <w:rFonts w:eastAsia="Arial Unicode MS"/>
          <w:color w:val="000000"/>
          <w:kern w:val="1"/>
          <w:sz w:val="20"/>
          <w:szCs w:val="20"/>
          <w:lang w:eastAsia="ar-SA"/>
        </w:rPr>
        <w:t xml:space="preserve">у </w:t>
      </w:r>
      <w:r w:rsidRPr="00FD08C7">
        <w:rPr>
          <w:rFonts w:eastAsia="Arial Unicode MS"/>
          <w:color w:val="000000"/>
          <w:spacing w:val="1"/>
          <w:kern w:val="1"/>
          <w:sz w:val="20"/>
          <w:szCs w:val="20"/>
          <w:lang w:eastAsia="ar-SA"/>
        </w:rPr>
        <w:t>ћ</w:t>
      </w:r>
      <w:r w:rsidRPr="00FD08C7">
        <w:rPr>
          <w:rFonts w:eastAsia="Arial Unicode MS"/>
          <w:color w:val="000000"/>
          <w:kern w:val="1"/>
          <w:sz w:val="20"/>
          <w:szCs w:val="20"/>
          <w:lang w:eastAsia="ar-SA"/>
        </w:rPr>
        <w:t xml:space="preserve">е бити наведени </w:t>
      </w:r>
      <w:r w:rsidRPr="00FD08C7">
        <w:rPr>
          <w:rFonts w:eastAsia="Arial Unicode MS"/>
          <w:color w:val="000000"/>
          <w:spacing w:val="1"/>
          <w:kern w:val="1"/>
          <w:sz w:val="20"/>
          <w:szCs w:val="20"/>
          <w:lang w:eastAsia="ar-SA"/>
        </w:rPr>
        <w:t>н</w:t>
      </w:r>
      <w:r w:rsidRPr="00FD08C7">
        <w:rPr>
          <w:rFonts w:eastAsia="Arial Unicode MS"/>
          <w:color w:val="000000"/>
          <w:kern w:val="1"/>
          <w:sz w:val="20"/>
          <w:szCs w:val="20"/>
          <w:lang w:eastAsia="ar-SA"/>
        </w:rPr>
        <w:t>азив под</w:t>
      </w:r>
      <w:r w:rsidRPr="00FD08C7">
        <w:rPr>
          <w:rFonts w:eastAsia="Arial Unicode MS"/>
          <w:color w:val="000000"/>
          <w:spacing w:val="1"/>
          <w:kern w:val="1"/>
          <w:sz w:val="20"/>
          <w:szCs w:val="20"/>
          <w:lang w:eastAsia="ar-SA"/>
        </w:rPr>
        <w:t>и</w:t>
      </w:r>
      <w:r w:rsidRPr="00FD08C7">
        <w:rPr>
          <w:rFonts w:eastAsia="Arial Unicode MS"/>
          <w:color w:val="000000"/>
          <w:kern w:val="1"/>
          <w:sz w:val="20"/>
          <w:szCs w:val="20"/>
          <w:lang w:eastAsia="ar-SA"/>
        </w:rPr>
        <w:t>звођач</w:t>
      </w:r>
      <w:r w:rsidRPr="00FD08C7">
        <w:rPr>
          <w:rFonts w:eastAsia="Arial Unicode MS"/>
          <w:color w:val="000000"/>
          <w:spacing w:val="1"/>
          <w:kern w:val="1"/>
          <w:sz w:val="20"/>
          <w:szCs w:val="20"/>
          <w:lang w:eastAsia="ar-SA"/>
        </w:rPr>
        <w:t>а</w:t>
      </w:r>
      <w:r w:rsidRPr="00FD08C7">
        <w:rPr>
          <w:rFonts w:eastAsia="Arial Unicode MS"/>
          <w:color w:val="000000"/>
          <w:kern w:val="1"/>
          <w:sz w:val="20"/>
          <w:szCs w:val="20"/>
          <w:lang w:eastAsia="ar-SA"/>
        </w:rPr>
        <w:t>, односно по</w:t>
      </w:r>
      <w:r w:rsidRPr="00FD08C7">
        <w:rPr>
          <w:rFonts w:eastAsia="Arial Unicode MS"/>
          <w:color w:val="000000"/>
          <w:spacing w:val="-1"/>
          <w:kern w:val="1"/>
          <w:sz w:val="20"/>
          <w:szCs w:val="20"/>
          <w:lang w:eastAsia="ar-SA"/>
        </w:rPr>
        <w:t>н</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ђача из гр</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пе</w:t>
      </w:r>
      <w:r>
        <w:rPr>
          <w:rFonts w:eastAsia="Arial Unicode MS"/>
          <w:color w:val="000000"/>
          <w:kern w:val="1"/>
          <w:sz w:val="20"/>
          <w:szCs w:val="20"/>
          <w:lang w:eastAsia="ar-SA"/>
        </w:rPr>
        <w:t xml:space="preserve"> </w:t>
      </w:r>
      <w:r w:rsidRPr="00FD08C7">
        <w:rPr>
          <w:rFonts w:eastAsia="Arial Unicode MS"/>
          <w:color w:val="000000"/>
          <w:kern w:val="1"/>
          <w:sz w:val="20"/>
          <w:szCs w:val="20"/>
          <w:lang w:eastAsia="ar-SA"/>
        </w:rPr>
        <w:t>пон</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ђач</w:t>
      </w:r>
      <w:r w:rsidRPr="00FD08C7">
        <w:rPr>
          <w:rFonts w:eastAsia="Arial Unicode MS"/>
          <w:color w:val="000000"/>
          <w:spacing w:val="1"/>
          <w:kern w:val="1"/>
          <w:sz w:val="20"/>
          <w:szCs w:val="20"/>
          <w:lang w:eastAsia="ar-SA"/>
        </w:rPr>
        <w:t>а</w:t>
      </w:r>
      <w:r w:rsidRPr="00FD08C7">
        <w:rPr>
          <w:rFonts w:eastAsia="Arial Unicode MS"/>
          <w:color w:val="000000"/>
          <w:kern w:val="1"/>
          <w:sz w:val="20"/>
          <w:szCs w:val="20"/>
          <w:lang w:eastAsia="ar-SA"/>
        </w:rPr>
        <w:t>.</w:t>
      </w:r>
    </w:p>
    <w:p w:rsidR="00C91D55" w:rsidRPr="00FD08C7" w:rsidRDefault="00C91D55" w:rsidP="00C91D55">
      <w:pPr>
        <w:widowControl w:val="0"/>
        <w:suppressAutoHyphens/>
        <w:autoSpaceDE w:val="0"/>
        <w:autoSpaceDN w:val="0"/>
        <w:adjustRightInd w:val="0"/>
        <w:spacing w:before="13" w:line="240" w:lineRule="exact"/>
        <w:ind w:right="-30"/>
        <w:rPr>
          <w:rFonts w:eastAsia="Arial Unicode MS"/>
          <w:color w:val="000000"/>
          <w:kern w:val="1"/>
          <w:sz w:val="20"/>
          <w:szCs w:val="20"/>
          <w:lang w:eastAsia="ar-SA"/>
        </w:rPr>
      </w:pPr>
    </w:p>
    <w:p w:rsidR="00C91D55" w:rsidRPr="00FD08C7" w:rsidRDefault="00C91D55" w:rsidP="00C91D55">
      <w:pPr>
        <w:widowControl w:val="0"/>
        <w:numPr>
          <w:ilvl w:val="0"/>
          <w:numId w:val="26"/>
        </w:numPr>
        <w:suppressAutoHyphens/>
        <w:autoSpaceDE w:val="0"/>
        <w:autoSpaceDN w:val="0"/>
        <w:adjustRightInd w:val="0"/>
        <w:spacing w:line="100" w:lineRule="atLeast"/>
        <w:ind w:right="-30"/>
        <w:jc w:val="both"/>
        <w:rPr>
          <w:rFonts w:eastAsia="Arial Unicode MS"/>
          <w:color w:val="000000"/>
          <w:kern w:val="1"/>
          <w:lang w:eastAsia="ar-SA"/>
        </w:rPr>
      </w:pPr>
      <w:r w:rsidRPr="00FD08C7">
        <w:rPr>
          <w:rFonts w:eastAsia="Arial Unicode MS"/>
          <w:color w:val="000000"/>
          <w:kern w:val="1"/>
          <w:lang w:eastAsia="ar-SA"/>
        </w:rPr>
        <w:t>Уговорнестранесу сеспораз</w:t>
      </w:r>
      <w:r w:rsidRPr="00FD08C7">
        <w:rPr>
          <w:rFonts w:eastAsia="Arial Unicode MS"/>
          <w:color w:val="000000"/>
          <w:spacing w:val="2"/>
          <w:kern w:val="1"/>
          <w:lang w:eastAsia="ar-SA"/>
        </w:rPr>
        <w:t>у</w:t>
      </w:r>
      <w:r w:rsidRPr="00FD08C7">
        <w:rPr>
          <w:rFonts w:eastAsia="Arial Unicode MS"/>
          <w:color w:val="000000"/>
          <w:kern w:val="1"/>
          <w:lang w:eastAsia="ar-SA"/>
        </w:rPr>
        <w:t>мелеосле</w:t>
      </w:r>
      <w:r w:rsidRPr="00FD08C7">
        <w:rPr>
          <w:rFonts w:eastAsia="Arial Unicode MS"/>
          <w:color w:val="000000"/>
          <w:spacing w:val="1"/>
          <w:kern w:val="1"/>
          <w:lang w:eastAsia="ar-SA"/>
        </w:rPr>
        <w:t>д</w:t>
      </w:r>
      <w:r w:rsidRPr="00FD08C7">
        <w:rPr>
          <w:rFonts w:eastAsia="Arial Unicode MS"/>
          <w:color w:val="000000"/>
          <w:kern w:val="1"/>
          <w:lang w:eastAsia="ar-SA"/>
        </w:rPr>
        <w:t>еће</w:t>
      </w:r>
      <w:r w:rsidRPr="00FD08C7">
        <w:rPr>
          <w:rFonts w:eastAsia="Arial Unicode MS"/>
          <w:color w:val="000000"/>
          <w:spacing w:val="1"/>
          <w:kern w:val="1"/>
          <w:lang w:eastAsia="ar-SA"/>
        </w:rPr>
        <w:t>м</w:t>
      </w:r>
      <w:r w:rsidRPr="00FD08C7">
        <w:rPr>
          <w:rFonts w:eastAsia="Arial Unicode MS"/>
          <w:color w:val="000000"/>
          <w:kern w:val="1"/>
          <w:lang w:eastAsia="ar-SA"/>
        </w:rPr>
        <w:t>:</w:t>
      </w:r>
    </w:p>
    <w:p w:rsidR="00C91D55" w:rsidRPr="00FD08C7" w:rsidRDefault="00C91D55" w:rsidP="00C91D55">
      <w:pPr>
        <w:numPr>
          <w:ilvl w:val="0"/>
          <w:numId w:val="26"/>
        </w:numPr>
        <w:suppressAutoHyphens/>
        <w:autoSpaceDE w:val="0"/>
        <w:autoSpaceDN w:val="0"/>
        <w:spacing w:line="274" w:lineRule="exact"/>
        <w:jc w:val="center"/>
        <w:rPr>
          <w:rFonts w:eastAsia="Calibri"/>
          <w:sz w:val="22"/>
          <w:szCs w:val="22"/>
          <w:lang w:val="hr-HR"/>
        </w:rPr>
      </w:pPr>
    </w:p>
    <w:p w:rsidR="00C91D55" w:rsidRPr="006E4AE3" w:rsidRDefault="00C91D55" w:rsidP="00C91D55">
      <w:pPr>
        <w:numPr>
          <w:ilvl w:val="0"/>
          <w:numId w:val="26"/>
        </w:numPr>
        <w:suppressAutoHyphens/>
        <w:autoSpaceDE w:val="0"/>
        <w:autoSpaceDN w:val="0"/>
        <w:spacing w:line="274" w:lineRule="exact"/>
        <w:jc w:val="center"/>
        <w:rPr>
          <w:rFonts w:eastAsia="Calibri"/>
          <w:b/>
          <w:sz w:val="22"/>
          <w:szCs w:val="22"/>
          <w:lang w:val="hr-HR"/>
        </w:rPr>
      </w:pPr>
      <w:r w:rsidRPr="006E4AE3">
        <w:rPr>
          <w:rFonts w:eastAsia="Calibri"/>
          <w:b/>
          <w:sz w:val="22"/>
          <w:szCs w:val="22"/>
          <w:lang w:val="sr-Cyrl-CS"/>
        </w:rPr>
        <w:t>Члан 1</w:t>
      </w:r>
      <w:r w:rsidRPr="006E4AE3">
        <w:rPr>
          <w:rFonts w:eastAsia="Calibri"/>
          <w:b/>
          <w:sz w:val="22"/>
          <w:szCs w:val="22"/>
          <w:lang w:val="hr-HR"/>
        </w:rPr>
        <w:t>.</w:t>
      </w:r>
    </w:p>
    <w:p w:rsidR="00C91D55" w:rsidRPr="006A3B8C" w:rsidRDefault="00C91D55" w:rsidP="00C91D55">
      <w:pPr>
        <w:suppressAutoHyphens/>
        <w:spacing w:line="100" w:lineRule="atLeast"/>
        <w:rPr>
          <w:rFonts w:eastAsia="Arial Unicode MS"/>
          <w:color w:val="000000"/>
          <w:kern w:val="1"/>
          <w:lang w:eastAsia="ar-SA"/>
        </w:rPr>
      </w:pPr>
      <w:r w:rsidRPr="00FD08C7">
        <w:rPr>
          <w:color w:val="000000"/>
          <w:spacing w:val="20"/>
          <w:kern w:val="1"/>
          <w:sz w:val="22"/>
          <w:szCs w:val="22"/>
          <w:lang w:val="hr-HR" w:eastAsia="ar-SA"/>
        </w:rPr>
        <w:t>-</w:t>
      </w:r>
      <w:r w:rsidRPr="00FD08C7">
        <w:rPr>
          <w:color w:val="000000"/>
          <w:kern w:val="1"/>
          <w:lang w:eastAsia="ar-SA"/>
        </w:rPr>
        <w:t xml:space="preserve">да је Наручилац спровео поступак </w:t>
      </w:r>
      <w:r w:rsidRPr="00FD08C7">
        <w:rPr>
          <w:color w:val="000000"/>
          <w:kern w:val="1"/>
          <w:lang w:val="sr-Cyrl-CS" w:eastAsia="ar-SA"/>
        </w:rPr>
        <w:t>ј</w:t>
      </w:r>
      <w:r w:rsidRPr="00FD08C7">
        <w:rPr>
          <w:color w:val="000000"/>
          <w:kern w:val="1"/>
          <w:lang w:eastAsia="ar-SA"/>
        </w:rPr>
        <w:t>авнa набавк</w:t>
      </w:r>
      <w:r w:rsidRPr="00FD08C7">
        <w:rPr>
          <w:color w:val="000000"/>
          <w:kern w:val="1"/>
          <w:lang w:val="sr-Cyrl-CS" w:eastAsia="ar-SA"/>
        </w:rPr>
        <w:t xml:space="preserve">емале вредности </w:t>
      </w:r>
      <w:r w:rsidRPr="00FD08C7">
        <w:rPr>
          <w:color w:val="000000"/>
          <w:kern w:val="1"/>
          <w:lang w:eastAsia="ar-SA"/>
        </w:rPr>
        <w:t xml:space="preserve">број ЈН </w:t>
      </w:r>
      <w:r w:rsidRPr="00FD08C7">
        <w:rPr>
          <w:color w:val="000000"/>
          <w:kern w:val="1"/>
          <w:lang w:val="sr-Cyrl-CS" w:eastAsia="ar-SA"/>
        </w:rPr>
        <w:t>0</w:t>
      </w:r>
      <w:r>
        <w:rPr>
          <w:color w:val="000000"/>
          <w:kern w:val="1"/>
          <w:lang w:eastAsia="ar-SA"/>
        </w:rPr>
        <w:t>2</w:t>
      </w:r>
      <w:r w:rsidRPr="00FD08C7">
        <w:rPr>
          <w:color w:val="000000"/>
          <w:kern w:val="1"/>
          <w:lang w:val="sr-Cyrl-CS" w:eastAsia="ar-SA"/>
        </w:rPr>
        <w:t>/20</w:t>
      </w:r>
      <w:r>
        <w:rPr>
          <w:color w:val="000000"/>
          <w:kern w:val="1"/>
          <w:lang w:eastAsia="ar-SA"/>
        </w:rPr>
        <w:t>20</w:t>
      </w:r>
      <w:r w:rsidRPr="00FD08C7">
        <w:rPr>
          <w:i/>
          <w:iCs/>
          <w:color w:val="000000"/>
          <w:kern w:val="1"/>
          <w:lang w:val="sr-Cyrl-CS" w:eastAsia="ar-SA"/>
        </w:rPr>
        <w:t xml:space="preserve">, </w:t>
      </w:r>
      <w:r w:rsidRPr="00FD08C7">
        <w:rPr>
          <w:color w:val="000000"/>
          <w:kern w:val="1"/>
          <w:lang w:val="ru-RU" w:eastAsia="ar-SA"/>
        </w:rPr>
        <w:t xml:space="preserve">набавка </w:t>
      </w:r>
      <w:r w:rsidRPr="00FD08C7">
        <w:rPr>
          <w:color w:val="000000"/>
          <w:kern w:val="1"/>
          <w:lang w:eastAsia="ar-SA"/>
        </w:rPr>
        <w:t>услуг</w:t>
      </w:r>
      <w:r w:rsidRPr="00FD08C7">
        <w:rPr>
          <w:color w:val="000000"/>
          <w:kern w:val="1"/>
          <w:lang w:val="sr-Cyrl-CS" w:eastAsia="ar-SA"/>
        </w:rPr>
        <w:t>а</w:t>
      </w:r>
      <w:r w:rsidRPr="00FD08C7">
        <w:rPr>
          <w:color w:val="000000"/>
          <w:kern w:val="1"/>
          <w:lang w:val="ru-RU" w:eastAsia="ar-SA"/>
        </w:rPr>
        <w:t>–</w:t>
      </w:r>
      <w:r>
        <w:rPr>
          <w:rFonts w:eastAsia="Arial Unicode MS"/>
          <w:color w:val="000000"/>
          <w:kern w:val="1"/>
          <w:lang w:eastAsia="ar-SA"/>
        </w:rPr>
        <w:t>o</w:t>
      </w:r>
      <w:r>
        <w:rPr>
          <w:rFonts w:eastAsia="Arial Unicode MS"/>
          <w:color w:val="000000"/>
          <w:kern w:val="1"/>
          <w:lang w:val="sr-Cyrl-CS" w:eastAsia="ar-SA"/>
        </w:rPr>
        <w:t>државање функционалности постојећих сервиса за телефонске линије, у РЈ Телефонске линије- СОС дечији телефон, СОС телефон за жене са искуством насиља и родитељски телефон</w:t>
      </w:r>
      <w:r>
        <w:rPr>
          <w:rFonts w:eastAsia="Arial Unicode MS"/>
          <w:color w:val="000000"/>
          <w:kern w:val="1"/>
          <w:lang w:eastAsia="ar-SA"/>
        </w:rPr>
        <w:t>.</w:t>
      </w:r>
    </w:p>
    <w:p w:rsidR="00C91D55" w:rsidRPr="00FD08C7" w:rsidRDefault="00C91D55" w:rsidP="00C91D55">
      <w:pPr>
        <w:keepNext/>
        <w:tabs>
          <w:tab w:val="num" w:pos="0"/>
        </w:tabs>
        <w:suppressAutoHyphens/>
        <w:spacing w:line="100" w:lineRule="atLeast"/>
        <w:outlineLvl w:val="5"/>
        <w:rPr>
          <w:color w:val="000000"/>
          <w:kern w:val="1"/>
          <w:lang w:eastAsia="ar-SA"/>
        </w:rPr>
      </w:pPr>
      <w:r>
        <w:rPr>
          <w:color w:val="000000"/>
          <w:kern w:val="1"/>
          <w:sz w:val="22"/>
          <w:szCs w:val="22"/>
          <w:lang w:val="hr-HR" w:eastAsia="ar-SA"/>
        </w:rPr>
        <w:t xml:space="preserve">- </w:t>
      </w:r>
      <w:r w:rsidRPr="00FD08C7">
        <w:rPr>
          <w:color w:val="000000"/>
          <w:kern w:val="1"/>
          <w:sz w:val="22"/>
          <w:szCs w:val="22"/>
          <w:lang w:val="sr-Cyrl-CS" w:eastAsia="ar-SA"/>
        </w:rPr>
        <w:t xml:space="preserve">да </w:t>
      </w:r>
      <w:r w:rsidRPr="00FD08C7">
        <w:rPr>
          <w:color w:val="000000"/>
          <w:kern w:val="1"/>
          <w:sz w:val="22"/>
          <w:szCs w:val="22"/>
          <w:lang w:val="hr-HR" w:eastAsia="ar-SA"/>
        </w:rPr>
        <w:t xml:space="preserve">je </w:t>
      </w:r>
      <w:r w:rsidRPr="00FD08C7">
        <w:rPr>
          <w:color w:val="000000"/>
          <w:kern w:val="1"/>
          <w:sz w:val="22"/>
          <w:szCs w:val="22"/>
          <w:lang w:val="sr-Cyrl-CS" w:eastAsia="ar-SA"/>
        </w:rPr>
        <w:t xml:space="preserve">Понуђач доставио понуду број: </w:t>
      </w:r>
      <w:r w:rsidRPr="00FD08C7">
        <w:rPr>
          <w:color w:val="000000"/>
          <w:kern w:val="1"/>
          <w:sz w:val="22"/>
          <w:szCs w:val="22"/>
          <w:lang w:val="hr-HR" w:eastAsia="ar-SA"/>
        </w:rPr>
        <w:t xml:space="preserve">_______ </w:t>
      </w:r>
      <w:r w:rsidRPr="00FD08C7">
        <w:rPr>
          <w:color w:val="000000"/>
          <w:kern w:val="1"/>
          <w:sz w:val="22"/>
          <w:szCs w:val="22"/>
          <w:lang w:val="sr-Cyrl-CS" w:eastAsia="ar-SA"/>
        </w:rPr>
        <w:t>од______</w:t>
      </w:r>
      <w:r>
        <w:rPr>
          <w:color w:val="000000"/>
          <w:kern w:val="1"/>
          <w:sz w:val="22"/>
          <w:szCs w:val="22"/>
          <w:lang w:val="hr-HR" w:eastAsia="ar-SA"/>
        </w:rPr>
        <w:t>2020</w:t>
      </w:r>
      <w:r w:rsidRPr="00FD08C7">
        <w:rPr>
          <w:color w:val="000000"/>
          <w:kern w:val="1"/>
          <w:sz w:val="22"/>
          <w:szCs w:val="22"/>
          <w:lang w:val="hr-HR" w:eastAsia="ar-SA"/>
        </w:rPr>
        <w:t xml:space="preserve">. </w:t>
      </w:r>
      <w:r w:rsidRPr="00FD08C7">
        <w:rPr>
          <w:color w:val="000000"/>
          <w:kern w:val="1"/>
          <w:sz w:val="22"/>
          <w:szCs w:val="22"/>
          <w:lang w:val="sr-Cyrl-CS" w:eastAsia="ar-SA"/>
        </w:rPr>
        <w:t xml:space="preserve">године, која у потпуности </w:t>
      </w:r>
      <w:r w:rsidRPr="00FD08C7">
        <w:rPr>
          <w:color w:val="000000"/>
          <w:kern w:val="1"/>
          <w:lang w:val="sr-Cyrl-CS" w:eastAsia="ar-SA"/>
        </w:rPr>
        <w:t xml:space="preserve">одговара спецификацији  из конкурсне документације и налази се у прилогу овог уговора и његов </w:t>
      </w:r>
      <w:r w:rsidRPr="00FD08C7">
        <w:rPr>
          <w:color w:val="000000"/>
          <w:kern w:val="1"/>
          <w:lang w:val="hr-HR" w:eastAsia="ar-SA"/>
        </w:rPr>
        <w:t xml:space="preserve">je </w:t>
      </w:r>
      <w:r>
        <w:rPr>
          <w:color w:val="000000"/>
          <w:kern w:val="1"/>
          <w:lang w:val="sr-Cyrl-CS" w:eastAsia="ar-SA"/>
        </w:rPr>
        <w:t>саставни део; (</w:t>
      </w:r>
      <w:r w:rsidRPr="00FD08C7">
        <w:rPr>
          <w:color w:val="000000"/>
          <w:kern w:val="1"/>
          <w:lang w:val="sr-Cyrl-CS" w:eastAsia="ar-SA"/>
        </w:rPr>
        <w:t>попуњава Наручилац)</w:t>
      </w:r>
    </w:p>
    <w:p w:rsidR="00C91D55" w:rsidRPr="00FD08C7" w:rsidRDefault="00C91D55" w:rsidP="00C91D55">
      <w:pPr>
        <w:autoSpaceDE w:val="0"/>
        <w:autoSpaceDN w:val="0"/>
        <w:spacing w:before="7" w:line="274" w:lineRule="exact"/>
        <w:rPr>
          <w:rFonts w:eastAsia="Calibri"/>
          <w:sz w:val="22"/>
          <w:szCs w:val="22"/>
          <w:lang w:val="sr-Cyrl-CS"/>
        </w:rPr>
      </w:pPr>
      <w:r w:rsidRPr="00FD08C7">
        <w:rPr>
          <w:rFonts w:eastAsia="Calibri"/>
          <w:sz w:val="22"/>
          <w:szCs w:val="22"/>
          <w:lang w:val="hr-HR"/>
        </w:rPr>
        <w:t xml:space="preserve">-     </w:t>
      </w:r>
      <w:r w:rsidRPr="00FD08C7">
        <w:rPr>
          <w:rFonts w:eastAsia="Calibri"/>
          <w:lang w:val="ru-RU"/>
        </w:rPr>
        <w:t>да је наручилац на основу Одлук</w:t>
      </w:r>
      <w:r w:rsidRPr="00FD08C7">
        <w:rPr>
          <w:rFonts w:eastAsia="Calibri"/>
          <w:lang w:val="sr-Cyrl-CS"/>
        </w:rPr>
        <w:t xml:space="preserve">ео додели уговора </w:t>
      </w:r>
      <w:r w:rsidRPr="00FD08C7">
        <w:rPr>
          <w:rFonts w:eastAsia="Calibri"/>
          <w:lang w:val="ru-RU"/>
        </w:rPr>
        <w:t>бр_________________од __________</w:t>
      </w:r>
      <w:r w:rsidRPr="00FD08C7">
        <w:rPr>
          <w:rFonts w:eastAsia="Calibri"/>
          <w:lang w:val="sr-Cyrl-CS"/>
        </w:rPr>
        <w:t>2</w:t>
      </w:r>
      <w:r>
        <w:rPr>
          <w:rFonts w:eastAsia="Calibri"/>
          <w:lang w:val="ru-RU"/>
        </w:rPr>
        <w:t>0</w:t>
      </w:r>
      <w:r>
        <w:rPr>
          <w:rFonts w:eastAsia="Calibri"/>
        </w:rPr>
        <w:t>20</w:t>
      </w:r>
      <w:r w:rsidRPr="00FD08C7">
        <w:rPr>
          <w:rFonts w:eastAsia="Calibri"/>
          <w:lang w:val="ru-RU"/>
        </w:rPr>
        <w:t xml:space="preserve">. </w:t>
      </w:r>
      <w:r w:rsidRPr="00FD08C7">
        <w:rPr>
          <w:rFonts w:eastAsia="Calibri"/>
          <w:lang w:val="sr-Cyrl-CS"/>
        </w:rPr>
        <w:t>г</w:t>
      </w:r>
      <w:r w:rsidRPr="00FD08C7">
        <w:rPr>
          <w:rFonts w:eastAsia="Calibri"/>
          <w:lang w:val="ru-RU"/>
        </w:rPr>
        <w:t>одине</w:t>
      </w:r>
      <w:r w:rsidRPr="00FD08C7">
        <w:rPr>
          <w:rFonts w:eastAsia="Calibri"/>
          <w:lang w:val="sr-Cyrl-CS"/>
        </w:rPr>
        <w:t>,</w:t>
      </w:r>
      <w:r w:rsidRPr="00FD08C7">
        <w:rPr>
          <w:rFonts w:eastAsia="Calibri"/>
          <w:lang w:val="ru-RU"/>
        </w:rPr>
        <w:t xml:space="preserve"> изабрао </w:t>
      </w:r>
      <w:r>
        <w:rPr>
          <w:rFonts w:eastAsia="Calibri"/>
          <w:lang w:val="sr-Cyrl-CS"/>
        </w:rPr>
        <w:t>Понуђача. (</w:t>
      </w:r>
      <w:r w:rsidRPr="00FD08C7">
        <w:rPr>
          <w:rFonts w:eastAsia="Calibri"/>
          <w:lang w:val="sr-Cyrl-CS"/>
        </w:rPr>
        <w:t>попуњава Наручилац)</w:t>
      </w:r>
    </w:p>
    <w:p w:rsidR="00C91D55" w:rsidRPr="00FD08C7" w:rsidRDefault="00C91D55" w:rsidP="00C91D55">
      <w:pPr>
        <w:autoSpaceDE w:val="0"/>
        <w:autoSpaceDN w:val="0"/>
        <w:spacing w:before="26" w:line="274" w:lineRule="exact"/>
        <w:rPr>
          <w:rFonts w:eastAsia="Calibri"/>
          <w:sz w:val="22"/>
          <w:szCs w:val="22"/>
          <w:lang w:val="sr-Cyrl-CS"/>
        </w:rPr>
      </w:pPr>
    </w:p>
    <w:p w:rsidR="00C91D55" w:rsidRPr="006E4AE3" w:rsidRDefault="00C91D55" w:rsidP="00C91D55">
      <w:pPr>
        <w:autoSpaceDE w:val="0"/>
        <w:autoSpaceDN w:val="0"/>
        <w:spacing w:line="274" w:lineRule="exact"/>
        <w:jc w:val="center"/>
        <w:rPr>
          <w:rFonts w:eastAsia="Calibri"/>
          <w:b/>
          <w:sz w:val="22"/>
          <w:szCs w:val="22"/>
          <w:lang w:val="hr-HR"/>
        </w:rPr>
      </w:pPr>
      <w:r w:rsidRPr="006E4AE3">
        <w:rPr>
          <w:rFonts w:eastAsia="Calibri"/>
          <w:b/>
          <w:sz w:val="22"/>
          <w:szCs w:val="22"/>
          <w:lang w:val="sr-Cyrl-CS"/>
        </w:rPr>
        <w:t>Члан 2</w:t>
      </w:r>
      <w:r w:rsidRPr="006E4AE3">
        <w:rPr>
          <w:rFonts w:eastAsia="Calibri"/>
          <w:b/>
          <w:sz w:val="22"/>
          <w:szCs w:val="22"/>
          <w:lang w:val="hr-HR"/>
        </w:rPr>
        <w:t>.</w:t>
      </w:r>
    </w:p>
    <w:p w:rsidR="00C91D55" w:rsidRDefault="00C91D55" w:rsidP="00C91D55">
      <w:pPr>
        <w:suppressAutoHyphens/>
        <w:spacing w:line="100" w:lineRule="atLeast"/>
        <w:jc w:val="both"/>
        <w:rPr>
          <w:rFonts w:eastAsia="Calibri"/>
          <w:lang w:val="sr-Cyrl-CS"/>
        </w:rPr>
      </w:pPr>
      <w:r w:rsidRPr="001B4635">
        <w:rPr>
          <w:rFonts w:eastAsia="Calibri"/>
          <w:sz w:val="22"/>
          <w:szCs w:val="22"/>
          <w:lang w:val="sr-Cyrl-CS"/>
        </w:rPr>
        <w:t xml:space="preserve">Наручилац и Понуђач су сагласни да </w:t>
      </w:r>
      <w:r w:rsidRPr="001B4635">
        <w:rPr>
          <w:rFonts w:eastAsia="Calibri"/>
          <w:sz w:val="22"/>
          <w:szCs w:val="22"/>
          <w:lang w:val="hr-HR"/>
        </w:rPr>
        <w:t xml:space="preserve">je </w:t>
      </w:r>
      <w:r w:rsidRPr="001B4635">
        <w:rPr>
          <w:rFonts w:eastAsia="Calibri"/>
          <w:sz w:val="22"/>
          <w:szCs w:val="22"/>
          <w:lang w:val="sr-Cyrl-CS"/>
        </w:rPr>
        <w:t xml:space="preserve">предмет овог уговора </w:t>
      </w:r>
      <w:r w:rsidRPr="001B4635">
        <w:rPr>
          <w:rFonts w:eastAsia="Calibri"/>
        </w:rPr>
        <w:t xml:space="preserve">одржавање </w:t>
      </w:r>
      <w:r w:rsidRPr="001B4635">
        <w:rPr>
          <w:rFonts w:eastAsia="Arial Unicode MS"/>
          <w:color w:val="000000"/>
          <w:kern w:val="1"/>
          <w:lang w:val="sr-Cyrl-CS" w:eastAsia="ar-SA"/>
        </w:rPr>
        <w:t>функционалности постојећих сервиса за телефонске линије- астериск централа, апликације за уношење података и израда статистичких извештаја</w:t>
      </w:r>
      <w:r>
        <w:rPr>
          <w:rFonts w:eastAsia="Arial Unicode MS"/>
          <w:kern w:val="1"/>
          <w:lang w:val="sr-Cyrl-CS" w:eastAsia="ar-SA"/>
        </w:rPr>
        <w:t>, и</w:t>
      </w:r>
      <w:r w:rsidRPr="001B4635">
        <w:rPr>
          <w:rFonts w:eastAsia="Arial Unicode MS"/>
          <w:color w:val="000000"/>
          <w:kern w:val="1"/>
          <w:lang w:val="sr-Cyrl-CS" w:eastAsia="ar-SA"/>
        </w:rPr>
        <w:t xml:space="preserve">справљање евенталних неправилности и уочених недостатака у функционисању сервиса </w:t>
      </w:r>
      <w:r>
        <w:rPr>
          <w:rFonts w:eastAsia="Arial Unicode MS"/>
          <w:kern w:val="1"/>
          <w:lang w:val="sr-Cyrl-CS" w:eastAsia="ar-SA"/>
        </w:rPr>
        <w:t>и ф</w:t>
      </w:r>
      <w:r>
        <w:rPr>
          <w:rFonts w:eastAsia="Arial Unicode MS"/>
          <w:color w:val="000000"/>
          <w:kern w:val="1"/>
          <w:lang w:val="sr-Cyrl-CS" w:eastAsia="ar-SA"/>
        </w:rPr>
        <w:t xml:space="preserve">изички обилазак и контрола постојеће опреме, 2 пута годишње и провера функционалности исте. </w:t>
      </w:r>
    </w:p>
    <w:p w:rsidR="00C91D55" w:rsidRPr="001B4635" w:rsidRDefault="00C91D55" w:rsidP="00C91D55">
      <w:pPr>
        <w:suppressAutoHyphens/>
        <w:spacing w:line="100" w:lineRule="atLeast"/>
        <w:jc w:val="both"/>
        <w:rPr>
          <w:rFonts w:eastAsia="Arial Unicode MS"/>
          <w:kern w:val="1"/>
          <w:lang w:val="sr-Cyrl-CS" w:eastAsia="ar-SA"/>
        </w:rPr>
      </w:pPr>
    </w:p>
    <w:p w:rsidR="00C91D55" w:rsidRPr="006E4AE3" w:rsidRDefault="00C91D55" w:rsidP="00C91D55">
      <w:pPr>
        <w:autoSpaceDE w:val="0"/>
        <w:autoSpaceDN w:val="0"/>
        <w:spacing w:before="41" w:line="274" w:lineRule="exact"/>
        <w:jc w:val="center"/>
        <w:rPr>
          <w:rFonts w:eastAsia="Calibri"/>
          <w:b/>
          <w:sz w:val="22"/>
          <w:szCs w:val="22"/>
          <w:lang w:val="hr-HR"/>
        </w:rPr>
      </w:pPr>
      <w:r w:rsidRPr="006E4AE3">
        <w:rPr>
          <w:rFonts w:eastAsia="Calibri"/>
          <w:b/>
          <w:sz w:val="22"/>
          <w:szCs w:val="22"/>
          <w:lang w:val="sr-Cyrl-CS"/>
        </w:rPr>
        <w:t>Члан 3</w:t>
      </w:r>
      <w:r w:rsidRPr="006E4AE3">
        <w:rPr>
          <w:rFonts w:eastAsia="Calibri"/>
          <w:b/>
          <w:sz w:val="22"/>
          <w:szCs w:val="22"/>
          <w:lang w:val="hr-HR"/>
        </w:rPr>
        <w:t>.</w:t>
      </w:r>
    </w:p>
    <w:p w:rsidR="00C91D55" w:rsidRPr="00FD08C7" w:rsidRDefault="00C91D55" w:rsidP="00C91D55">
      <w:pPr>
        <w:autoSpaceDE w:val="0"/>
        <w:autoSpaceDN w:val="0"/>
        <w:spacing w:line="274" w:lineRule="exact"/>
        <w:jc w:val="both"/>
        <w:rPr>
          <w:rFonts w:eastAsia="Calibri"/>
          <w:sz w:val="22"/>
          <w:szCs w:val="22"/>
          <w:lang w:val="sr-Cyrl-CS"/>
        </w:rPr>
      </w:pPr>
      <w:r w:rsidRPr="00FD08C7">
        <w:rPr>
          <w:rFonts w:eastAsia="Calibri"/>
          <w:sz w:val="22"/>
          <w:szCs w:val="22"/>
          <w:lang w:val="sr-Cyrl-CS"/>
        </w:rPr>
        <w:t>Овим уговором Понуђач се обавезује да Наручиоцу изврши услугу у складу</w:t>
      </w:r>
    </w:p>
    <w:p w:rsidR="00C91D55" w:rsidRPr="00FD08C7" w:rsidRDefault="00C91D55" w:rsidP="00C91D55">
      <w:pPr>
        <w:autoSpaceDE w:val="0"/>
        <w:autoSpaceDN w:val="0"/>
        <w:spacing w:line="274" w:lineRule="exact"/>
        <w:jc w:val="both"/>
        <w:rPr>
          <w:rFonts w:eastAsia="Calibri"/>
          <w:sz w:val="22"/>
          <w:szCs w:val="22"/>
          <w:lang w:val="hr-HR"/>
        </w:rPr>
      </w:pPr>
      <w:r w:rsidRPr="00FD08C7">
        <w:rPr>
          <w:rFonts w:eastAsia="Calibri"/>
          <w:sz w:val="22"/>
          <w:szCs w:val="22"/>
          <w:lang w:val="sr-Cyrl-CS"/>
        </w:rPr>
        <w:t xml:space="preserve">са Понудом од.......... </w:t>
      </w:r>
      <w:r>
        <w:rPr>
          <w:rFonts w:eastAsia="Calibri"/>
          <w:sz w:val="22"/>
          <w:szCs w:val="22"/>
          <w:lang w:val="hr-HR"/>
        </w:rPr>
        <w:t>2020</w:t>
      </w:r>
      <w:r w:rsidRPr="00FD08C7">
        <w:rPr>
          <w:rFonts w:eastAsia="Calibri"/>
          <w:sz w:val="22"/>
          <w:szCs w:val="22"/>
          <w:lang w:val="hr-HR"/>
        </w:rPr>
        <w:t xml:space="preserve">. </w:t>
      </w:r>
      <w:r w:rsidRPr="00FD08C7">
        <w:rPr>
          <w:rFonts w:eastAsia="Calibri"/>
          <w:sz w:val="22"/>
          <w:szCs w:val="22"/>
          <w:lang w:val="sr-Cyrl-CS"/>
        </w:rPr>
        <w:t>године, заведеној код   наручиоца под бр. ______________</w:t>
      </w:r>
    </w:p>
    <w:p w:rsidR="00C91D55" w:rsidRPr="00FD08C7" w:rsidRDefault="00C91D55" w:rsidP="00C91D55">
      <w:pPr>
        <w:autoSpaceDE w:val="0"/>
        <w:autoSpaceDN w:val="0"/>
        <w:spacing w:line="274" w:lineRule="exact"/>
        <w:jc w:val="both"/>
        <w:rPr>
          <w:rFonts w:eastAsia="Calibri"/>
          <w:sz w:val="22"/>
          <w:szCs w:val="22"/>
          <w:lang w:val="sr-Cyrl-CS"/>
        </w:rPr>
      </w:pPr>
      <w:r w:rsidRPr="00FD08C7">
        <w:rPr>
          <w:rFonts w:eastAsia="Calibri"/>
          <w:sz w:val="22"/>
          <w:szCs w:val="22"/>
          <w:lang w:val="sr-Cyrl-CS"/>
        </w:rPr>
        <w:t>од дана ______________</w:t>
      </w:r>
      <w:r>
        <w:rPr>
          <w:rFonts w:eastAsia="Calibri"/>
          <w:sz w:val="22"/>
          <w:szCs w:val="22"/>
          <w:lang w:val="hr-HR"/>
        </w:rPr>
        <w:t>2020</w:t>
      </w:r>
      <w:r w:rsidRPr="00FD08C7">
        <w:rPr>
          <w:rFonts w:eastAsia="Calibri"/>
          <w:sz w:val="22"/>
          <w:szCs w:val="22"/>
          <w:lang w:val="hr-HR"/>
        </w:rPr>
        <w:t xml:space="preserve">. </w:t>
      </w:r>
      <w:r w:rsidRPr="00FD08C7">
        <w:rPr>
          <w:rFonts w:eastAsia="Calibri"/>
          <w:sz w:val="22"/>
          <w:szCs w:val="22"/>
          <w:lang w:val="sr-Cyrl-CS"/>
        </w:rPr>
        <w:t xml:space="preserve">године, </w:t>
      </w:r>
      <w:r w:rsidRPr="00FD08C7">
        <w:rPr>
          <w:rFonts w:eastAsia="Calibri"/>
          <w:sz w:val="22"/>
          <w:szCs w:val="22"/>
          <w:lang w:val="hr-HR"/>
        </w:rPr>
        <w:t xml:space="preserve">a </w:t>
      </w:r>
      <w:r w:rsidRPr="00FD08C7">
        <w:rPr>
          <w:rFonts w:eastAsia="Calibri"/>
          <w:sz w:val="22"/>
          <w:szCs w:val="22"/>
          <w:lang w:val="sr-Cyrl-CS"/>
        </w:rPr>
        <w:t>Наручилац се обавезује да извршену услугу</w:t>
      </w:r>
    </w:p>
    <w:p w:rsidR="00C91D55" w:rsidRPr="00FD08C7" w:rsidRDefault="00C91D55" w:rsidP="00C91D55">
      <w:pPr>
        <w:autoSpaceDE w:val="0"/>
        <w:autoSpaceDN w:val="0"/>
        <w:spacing w:line="274" w:lineRule="exact"/>
        <w:jc w:val="both"/>
        <w:rPr>
          <w:rFonts w:eastAsia="Calibri"/>
          <w:sz w:val="22"/>
          <w:szCs w:val="22"/>
          <w:lang w:val="sr-Cyrl-CS"/>
        </w:rPr>
      </w:pPr>
      <w:r w:rsidRPr="00FD08C7">
        <w:rPr>
          <w:rFonts w:eastAsia="Calibri"/>
          <w:sz w:val="22"/>
          <w:szCs w:val="22"/>
          <w:lang w:val="sr-Cyrl-CS"/>
        </w:rPr>
        <w:t>плати у новцу, у складу са условима из наведене Понуде.( Попуњава понуђач)</w:t>
      </w:r>
    </w:p>
    <w:p w:rsidR="00C91D55" w:rsidRDefault="00C91D55" w:rsidP="00C91D55">
      <w:pPr>
        <w:autoSpaceDE w:val="0"/>
        <w:autoSpaceDN w:val="0"/>
        <w:spacing w:line="240" w:lineRule="exact"/>
        <w:jc w:val="both"/>
        <w:rPr>
          <w:rFonts w:eastAsia="Calibri"/>
          <w:lang w:val="ru-RU"/>
        </w:rPr>
      </w:pPr>
    </w:p>
    <w:p w:rsidR="00C91D55" w:rsidRDefault="00C91D55" w:rsidP="00C91D55">
      <w:pPr>
        <w:autoSpaceDE w:val="0"/>
        <w:autoSpaceDN w:val="0"/>
        <w:spacing w:line="240" w:lineRule="exact"/>
        <w:jc w:val="both"/>
        <w:rPr>
          <w:rFonts w:eastAsia="Calibri"/>
          <w:lang w:val="ru-RU"/>
        </w:rPr>
      </w:pPr>
    </w:p>
    <w:p w:rsidR="00C91D55" w:rsidRDefault="00C91D55" w:rsidP="00C91D55">
      <w:pPr>
        <w:autoSpaceDE w:val="0"/>
        <w:autoSpaceDN w:val="0"/>
        <w:spacing w:line="240" w:lineRule="exact"/>
        <w:jc w:val="both"/>
        <w:rPr>
          <w:rFonts w:eastAsia="Calibri"/>
          <w:lang w:val="ru-RU"/>
        </w:rPr>
      </w:pPr>
    </w:p>
    <w:p w:rsidR="00C91D55" w:rsidRDefault="00C91D55" w:rsidP="00C91D55">
      <w:pPr>
        <w:autoSpaceDE w:val="0"/>
        <w:autoSpaceDN w:val="0"/>
        <w:spacing w:line="240" w:lineRule="exact"/>
        <w:jc w:val="both"/>
        <w:rPr>
          <w:rFonts w:eastAsia="Calibri"/>
          <w:lang w:val="ru-RU"/>
        </w:rPr>
      </w:pPr>
    </w:p>
    <w:p w:rsidR="00C91D55" w:rsidRPr="00FD08C7" w:rsidRDefault="00C91D55" w:rsidP="00C91D55">
      <w:pPr>
        <w:autoSpaceDE w:val="0"/>
        <w:autoSpaceDN w:val="0"/>
        <w:spacing w:line="240" w:lineRule="exact"/>
        <w:jc w:val="both"/>
        <w:rPr>
          <w:rFonts w:eastAsia="Calibri"/>
          <w:lang w:val="ru-RU"/>
        </w:rPr>
      </w:pPr>
    </w:p>
    <w:p w:rsidR="00C91D55" w:rsidRPr="006E4AE3" w:rsidRDefault="00C91D55" w:rsidP="00C91D55">
      <w:pPr>
        <w:autoSpaceDE w:val="0"/>
        <w:autoSpaceDN w:val="0"/>
        <w:spacing w:before="41" w:line="274" w:lineRule="exact"/>
        <w:jc w:val="center"/>
        <w:rPr>
          <w:rFonts w:eastAsia="Calibri"/>
          <w:b/>
          <w:sz w:val="22"/>
          <w:szCs w:val="22"/>
          <w:lang w:val="hr-HR"/>
        </w:rPr>
      </w:pPr>
      <w:r w:rsidRPr="006E4AE3">
        <w:rPr>
          <w:rFonts w:eastAsia="Calibri"/>
          <w:b/>
          <w:sz w:val="22"/>
          <w:szCs w:val="22"/>
          <w:lang w:val="sr-Cyrl-CS"/>
        </w:rPr>
        <w:lastRenderedPageBreak/>
        <w:t>Члан 4</w:t>
      </w:r>
      <w:r w:rsidRPr="006E4AE3">
        <w:rPr>
          <w:rFonts w:eastAsia="Calibri"/>
          <w:b/>
          <w:sz w:val="22"/>
          <w:szCs w:val="22"/>
          <w:lang w:val="hr-HR"/>
        </w:rPr>
        <w:t>.</w:t>
      </w:r>
    </w:p>
    <w:p w:rsidR="00C91D55" w:rsidRPr="00FD08C7" w:rsidRDefault="00C91D55" w:rsidP="00C91D55">
      <w:pPr>
        <w:autoSpaceDE w:val="0"/>
        <w:autoSpaceDN w:val="0"/>
        <w:spacing w:line="274" w:lineRule="exact"/>
        <w:jc w:val="both"/>
        <w:rPr>
          <w:rFonts w:eastAsia="Calibri"/>
          <w:sz w:val="22"/>
          <w:szCs w:val="22"/>
          <w:lang w:val="sr-Cyrl-CS"/>
        </w:rPr>
      </w:pPr>
      <w:r w:rsidRPr="00FD08C7">
        <w:rPr>
          <w:rFonts w:eastAsia="Calibri"/>
          <w:sz w:val="22"/>
          <w:szCs w:val="22"/>
          <w:lang w:val="sr-Cyrl-CS"/>
        </w:rPr>
        <w:t>Уговорне стране сагласно констатују да у Понуди бр ________од ______</w:t>
      </w:r>
      <w:r>
        <w:rPr>
          <w:rFonts w:eastAsia="Calibri"/>
          <w:sz w:val="22"/>
          <w:szCs w:val="22"/>
          <w:lang w:val="hr-HR"/>
        </w:rPr>
        <w:t>2020</w:t>
      </w:r>
      <w:r w:rsidRPr="00FD08C7">
        <w:rPr>
          <w:rFonts w:eastAsia="Calibri"/>
          <w:sz w:val="22"/>
          <w:szCs w:val="22"/>
          <w:lang w:val="hr-HR"/>
        </w:rPr>
        <w:t xml:space="preserve">. </w:t>
      </w:r>
      <w:r w:rsidRPr="00FD08C7">
        <w:rPr>
          <w:rFonts w:eastAsia="Calibri"/>
          <w:sz w:val="22"/>
          <w:szCs w:val="22"/>
          <w:lang w:val="sr-Cyrl-CS"/>
        </w:rPr>
        <w:t>године,</w:t>
      </w:r>
    </w:p>
    <w:p w:rsidR="00C91D55" w:rsidRPr="00FD08C7" w:rsidRDefault="00C91D55" w:rsidP="00C91D55">
      <w:pPr>
        <w:autoSpaceDE w:val="0"/>
        <w:autoSpaceDN w:val="0"/>
        <w:spacing w:line="274" w:lineRule="exact"/>
        <w:jc w:val="both"/>
        <w:rPr>
          <w:rFonts w:eastAsia="Calibri"/>
          <w:sz w:val="22"/>
          <w:szCs w:val="22"/>
          <w:lang w:val="sr-Cyrl-CS"/>
        </w:rPr>
      </w:pPr>
      <w:r w:rsidRPr="00FD08C7">
        <w:rPr>
          <w:rFonts w:eastAsia="Calibri"/>
          <w:sz w:val="22"/>
          <w:szCs w:val="22"/>
          <w:lang w:val="sr-Cyrl-CS"/>
        </w:rPr>
        <w:t>заведеној код По</w:t>
      </w:r>
      <w:r>
        <w:rPr>
          <w:rFonts w:eastAsia="Calibri"/>
          <w:sz w:val="22"/>
          <w:szCs w:val="22"/>
          <w:lang w:val="sr-Cyrl-CS"/>
        </w:rPr>
        <w:t xml:space="preserve">нуђача </w:t>
      </w:r>
      <w:r w:rsidRPr="00FD08C7">
        <w:rPr>
          <w:rFonts w:eastAsia="Calibri"/>
          <w:sz w:val="22"/>
          <w:szCs w:val="22"/>
          <w:lang w:val="sr-Cyrl-CS"/>
        </w:rPr>
        <w:t xml:space="preserve"> под бр. _______дана _____________ године, укупна цена за извршење услуга из члана 2</w:t>
      </w:r>
      <w:r w:rsidRPr="00FD08C7">
        <w:rPr>
          <w:rFonts w:eastAsia="Calibri"/>
          <w:sz w:val="22"/>
          <w:szCs w:val="22"/>
          <w:lang w:val="hr-HR"/>
        </w:rPr>
        <w:t xml:space="preserve">. </w:t>
      </w:r>
      <w:r w:rsidRPr="00FD08C7">
        <w:rPr>
          <w:rFonts w:eastAsia="Calibri"/>
          <w:sz w:val="22"/>
          <w:szCs w:val="22"/>
          <w:lang w:val="sr-Cyrl-CS"/>
        </w:rPr>
        <w:t>овог Уговора износи ______________</w:t>
      </w:r>
      <w:r w:rsidRPr="00FD08C7">
        <w:rPr>
          <w:rFonts w:eastAsia="Calibri"/>
          <w:sz w:val="22"/>
          <w:szCs w:val="22"/>
          <w:lang w:val="hr-HR"/>
        </w:rPr>
        <w:t xml:space="preserve">, </w:t>
      </w:r>
      <w:r w:rsidRPr="00FD08C7">
        <w:rPr>
          <w:rFonts w:eastAsia="Calibri"/>
          <w:sz w:val="22"/>
          <w:szCs w:val="22"/>
          <w:lang w:val="sr-Cyrl-CS"/>
        </w:rPr>
        <w:t xml:space="preserve">словима </w:t>
      </w:r>
      <w:r w:rsidRPr="00FD08C7">
        <w:rPr>
          <w:rFonts w:eastAsia="Calibri"/>
          <w:sz w:val="22"/>
          <w:szCs w:val="22"/>
          <w:lang w:val="hr-HR"/>
        </w:rPr>
        <w:t>(</w:t>
      </w:r>
      <w:r w:rsidRPr="00FD08C7">
        <w:rPr>
          <w:rFonts w:eastAsia="Calibri"/>
          <w:sz w:val="22"/>
          <w:szCs w:val="22"/>
          <w:lang w:val="sr-Cyrl-CS"/>
        </w:rPr>
        <w:t>_____________________________</w:t>
      </w:r>
      <w:r w:rsidRPr="00FD08C7">
        <w:rPr>
          <w:rFonts w:eastAsia="Calibri"/>
          <w:sz w:val="22"/>
          <w:szCs w:val="22"/>
          <w:lang w:val="hr-HR"/>
        </w:rPr>
        <w:t xml:space="preserve">) </w:t>
      </w:r>
      <w:r w:rsidRPr="00FD08C7">
        <w:rPr>
          <w:rFonts w:eastAsia="Calibri"/>
          <w:sz w:val="22"/>
          <w:szCs w:val="22"/>
          <w:lang w:val="sr-Cyrl-CS"/>
        </w:rPr>
        <w:t>динара, без урачунатог пореза на додату вредност, односно</w:t>
      </w:r>
    </w:p>
    <w:p w:rsidR="00C91D55" w:rsidRPr="00FD08C7" w:rsidRDefault="00C91D55" w:rsidP="00C91D55">
      <w:pPr>
        <w:autoSpaceDE w:val="0"/>
        <w:autoSpaceDN w:val="0"/>
        <w:spacing w:before="14"/>
        <w:jc w:val="both"/>
        <w:rPr>
          <w:rFonts w:eastAsia="Calibri"/>
          <w:sz w:val="22"/>
          <w:szCs w:val="22"/>
          <w:lang w:val="sr-Cyrl-CS"/>
        </w:rPr>
      </w:pPr>
      <w:r w:rsidRPr="00FD08C7">
        <w:rPr>
          <w:rFonts w:eastAsia="Calibri"/>
          <w:sz w:val="22"/>
          <w:szCs w:val="22"/>
          <w:lang w:val="hr-HR"/>
        </w:rPr>
        <w:t xml:space="preserve">____________ </w:t>
      </w:r>
      <w:r w:rsidRPr="00FD08C7">
        <w:rPr>
          <w:rFonts w:eastAsia="Calibri"/>
          <w:sz w:val="22"/>
          <w:szCs w:val="22"/>
          <w:lang w:val="sr-Cyrl-CS"/>
        </w:rPr>
        <w:t xml:space="preserve">словима </w:t>
      </w:r>
      <w:r w:rsidRPr="00FD08C7">
        <w:rPr>
          <w:rFonts w:eastAsia="Calibri"/>
          <w:sz w:val="22"/>
          <w:szCs w:val="22"/>
          <w:lang w:val="hr-HR"/>
        </w:rPr>
        <w:t>(</w:t>
      </w:r>
      <w:r w:rsidRPr="00FD08C7">
        <w:rPr>
          <w:rFonts w:eastAsia="Calibri"/>
          <w:sz w:val="22"/>
          <w:szCs w:val="22"/>
          <w:lang w:val="sr-Cyrl-CS"/>
        </w:rPr>
        <w:t>_______________________</w:t>
      </w:r>
      <w:r w:rsidRPr="00FD08C7">
        <w:rPr>
          <w:rFonts w:eastAsia="Calibri"/>
          <w:sz w:val="22"/>
          <w:szCs w:val="22"/>
          <w:lang w:val="hr-HR"/>
        </w:rPr>
        <w:t xml:space="preserve"> ) </w:t>
      </w:r>
      <w:r w:rsidRPr="00FD08C7">
        <w:rPr>
          <w:rFonts w:eastAsia="Calibri"/>
          <w:sz w:val="22"/>
          <w:szCs w:val="22"/>
          <w:lang w:val="sr-Cyrl-CS"/>
        </w:rPr>
        <w:t>динара са ПДВ. ( попуњава Понуђач)</w:t>
      </w:r>
    </w:p>
    <w:p w:rsidR="00C91D55" w:rsidRPr="00FD08C7" w:rsidRDefault="00C91D55" w:rsidP="00C91D55">
      <w:pPr>
        <w:autoSpaceDE w:val="0"/>
        <w:autoSpaceDN w:val="0"/>
        <w:spacing w:before="14"/>
        <w:rPr>
          <w:rFonts w:eastAsia="Calibri"/>
          <w:sz w:val="22"/>
          <w:szCs w:val="22"/>
          <w:lang w:val="sr-Cyrl-CS"/>
        </w:rPr>
      </w:pPr>
    </w:p>
    <w:p w:rsidR="00C91D55" w:rsidRPr="006E4AE3" w:rsidRDefault="00C91D55" w:rsidP="00C91D55">
      <w:pPr>
        <w:autoSpaceDE w:val="0"/>
        <w:autoSpaceDN w:val="0"/>
        <w:spacing w:before="41" w:line="274" w:lineRule="exact"/>
        <w:jc w:val="center"/>
        <w:rPr>
          <w:rFonts w:eastAsia="Calibri"/>
          <w:b/>
          <w:sz w:val="22"/>
          <w:szCs w:val="22"/>
          <w:lang w:val="hr-HR"/>
        </w:rPr>
      </w:pPr>
      <w:r w:rsidRPr="006E4AE3">
        <w:rPr>
          <w:rFonts w:eastAsia="Calibri"/>
          <w:b/>
          <w:sz w:val="22"/>
          <w:szCs w:val="22"/>
          <w:lang w:val="sr-Cyrl-CS"/>
        </w:rPr>
        <w:t>Члан 5</w:t>
      </w:r>
      <w:r w:rsidRPr="006E4AE3">
        <w:rPr>
          <w:rFonts w:eastAsia="Calibri"/>
          <w:b/>
          <w:sz w:val="22"/>
          <w:szCs w:val="22"/>
          <w:lang w:val="hr-HR"/>
        </w:rPr>
        <w:t>.</w:t>
      </w:r>
    </w:p>
    <w:p w:rsidR="00C91D55" w:rsidRPr="00FD08C7" w:rsidRDefault="00C91D55" w:rsidP="00C91D55">
      <w:pPr>
        <w:autoSpaceDE w:val="0"/>
        <w:autoSpaceDN w:val="0"/>
        <w:spacing w:line="274" w:lineRule="exact"/>
        <w:ind w:left="720"/>
        <w:jc w:val="both"/>
        <w:rPr>
          <w:rFonts w:eastAsia="Calibri"/>
          <w:sz w:val="22"/>
          <w:szCs w:val="22"/>
          <w:lang w:val="sr-Cyrl-CS"/>
        </w:rPr>
      </w:pPr>
      <w:r w:rsidRPr="00FD08C7">
        <w:rPr>
          <w:rFonts w:eastAsia="Calibri"/>
          <w:sz w:val="22"/>
          <w:szCs w:val="22"/>
          <w:lang w:val="sr-Cyrl-CS"/>
        </w:rPr>
        <w:t>Наручилац се обавезује да за извршене услуге из члана 2</w:t>
      </w:r>
      <w:r w:rsidRPr="00FD08C7">
        <w:rPr>
          <w:rFonts w:eastAsia="Calibri"/>
          <w:sz w:val="22"/>
          <w:szCs w:val="22"/>
          <w:lang w:val="hr-HR"/>
        </w:rPr>
        <w:t xml:space="preserve">. </w:t>
      </w:r>
      <w:r w:rsidRPr="00FD08C7">
        <w:rPr>
          <w:rFonts w:eastAsia="Calibri"/>
          <w:sz w:val="22"/>
          <w:szCs w:val="22"/>
          <w:lang w:val="sr-Cyrl-CS"/>
        </w:rPr>
        <w:t>овог Уговора изврши плаћање на текући рачун Понуђача у укупном износу од_______________ словима</w:t>
      </w:r>
    </w:p>
    <w:p w:rsidR="00C91D55" w:rsidRPr="00FD08C7" w:rsidRDefault="00C91D55" w:rsidP="00C91D55">
      <w:pPr>
        <w:autoSpaceDE w:val="0"/>
        <w:autoSpaceDN w:val="0"/>
        <w:spacing w:before="7" w:line="274" w:lineRule="exact"/>
        <w:jc w:val="both"/>
        <w:rPr>
          <w:rFonts w:eastAsia="Calibri"/>
          <w:sz w:val="22"/>
          <w:szCs w:val="22"/>
          <w:lang w:val="sr-Cyrl-CS"/>
        </w:rPr>
      </w:pPr>
      <w:r w:rsidRPr="00FD08C7">
        <w:rPr>
          <w:rFonts w:eastAsia="Calibri"/>
          <w:sz w:val="22"/>
          <w:szCs w:val="22"/>
          <w:lang w:val="hr-HR"/>
        </w:rPr>
        <w:t>(</w:t>
      </w:r>
      <w:r w:rsidRPr="00FD08C7">
        <w:rPr>
          <w:rFonts w:eastAsia="Calibri"/>
          <w:sz w:val="22"/>
          <w:szCs w:val="22"/>
          <w:lang w:val="sr-Cyrl-CS"/>
        </w:rPr>
        <w:t>_________________________</w:t>
      </w:r>
      <w:r w:rsidRPr="00FD08C7">
        <w:rPr>
          <w:rFonts w:eastAsia="Calibri"/>
          <w:sz w:val="22"/>
          <w:szCs w:val="22"/>
          <w:lang w:val="hr-HR"/>
        </w:rPr>
        <w:t xml:space="preserve">) </w:t>
      </w:r>
      <w:r w:rsidRPr="00FD08C7">
        <w:rPr>
          <w:rFonts w:eastAsia="Calibri"/>
          <w:sz w:val="22"/>
          <w:szCs w:val="22"/>
          <w:lang w:val="sr-Cyrl-CS"/>
        </w:rPr>
        <w:t>динара. ( попуњава Понуђач)</w:t>
      </w:r>
    </w:p>
    <w:p w:rsidR="00C91D55" w:rsidRPr="00FD08C7" w:rsidRDefault="00C91D55" w:rsidP="00C91D55">
      <w:pPr>
        <w:autoSpaceDE w:val="0"/>
        <w:autoSpaceDN w:val="0"/>
        <w:spacing w:line="274" w:lineRule="exact"/>
        <w:ind w:firstLine="713"/>
        <w:jc w:val="both"/>
        <w:rPr>
          <w:rFonts w:eastAsia="Calibri"/>
          <w:sz w:val="22"/>
          <w:szCs w:val="22"/>
          <w:lang w:val="sr-Cyrl-CS"/>
        </w:rPr>
      </w:pPr>
      <w:r w:rsidRPr="00FD08C7">
        <w:rPr>
          <w:rFonts w:eastAsia="Calibri"/>
          <w:sz w:val="22"/>
          <w:szCs w:val="22"/>
          <w:lang w:val="sr-Cyrl-CS"/>
        </w:rPr>
        <w:t>Наручилац се обавезује да ће извршену услугу плаћати месечно, на основу</w:t>
      </w:r>
      <w:r w:rsidRPr="00FD08C7">
        <w:rPr>
          <w:rFonts w:eastAsia="Calibri"/>
          <w:sz w:val="22"/>
          <w:szCs w:val="22"/>
          <w:lang w:val="sr-Cyrl-CS"/>
        </w:rPr>
        <w:br/>
        <w:t>достављених фактура, у року од 45 дана од дана достављања фактура.</w:t>
      </w:r>
    </w:p>
    <w:p w:rsidR="00C91D55" w:rsidRPr="00FD08C7" w:rsidRDefault="00C91D55" w:rsidP="00C91D55">
      <w:pPr>
        <w:autoSpaceDE w:val="0"/>
        <w:autoSpaceDN w:val="0"/>
        <w:spacing w:line="240" w:lineRule="exact"/>
        <w:jc w:val="center"/>
        <w:rPr>
          <w:rFonts w:eastAsia="Calibri"/>
          <w:lang w:val="ru-RU"/>
        </w:rPr>
      </w:pPr>
    </w:p>
    <w:p w:rsidR="00C91D55" w:rsidRPr="006E4AE3" w:rsidRDefault="00C91D55" w:rsidP="00C91D55">
      <w:pPr>
        <w:autoSpaceDE w:val="0"/>
        <w:autoSpaceDN w:val="0"/>
        <w:spacing w:before="41" w:line="274" w:lineRule="exact"/>
        <w:jc w:val="center"/>
        <w:rPr>
          <w:rFonts w:eastAsia="Calibri"/>
          <w:b/>
          <w:sz w:val="22"/>
          <w:szCs w:val="22"/>
          <w:lang w:val="hr-HR"/>
        </w:rPr>
      </w:pPr>
      <w:r w:rsidRPr="006E4AE3">
        <w:rPr>
          <w:rFonts w:eastAsia="Calibri"/>
          <w:b/>
          <w:sz w:val="22"/>
          <w:szCs w:val="22"/>
          <w:lang w:val="sr-Cyrl-CS"/>
        </w:rPr>
        <w:t>Члан 6</w:t>
      </w:r>
      <w:r w:rsidRPr="006E4AE3">
        <w:rPr>
          <w:rFonts w:eastAsia="Calibri"/>
          <w:b/>
          <w:sz w:val="22"/>
          <w:szCs w:val="22"/>
          <w:lang w:val="hr-HR"/>
        </w:rPr>
        <w:t>.</w:t>
      </w:r>
    </w:p>
    <w:p w:rsidR="00C91D55" w:rsidRPr="00FD08C7" w:rsidRDefault="00C91D55" w:rsidP="00C91D55">
      <w:pPr>
        <w:autoSpaceDE w:val="0"/>
        <w:autoSpaceDN w:val="0"/>
        <w:spacing w:line="274" w:lineRule="exact"/>
        <w:ind w:firstLine="720"/>
        <w:jc w:val="both"/>
        <w:rPr>
          <w:rFonts w:eastAsia="Calibri"/>
          <w:sz w:val="22"/>
          <w:szCs w:val="22"/>
          <w:lang w:val="sr-Cyrl-CS"/>
        </w:rPr>
      </w:pPr>
      <w:r w:rsidRPr="00FD08C7">
        <w:rPr>
          <w:rFonts w:eastAsia="Calibri"/>
          <w:sz w:val="22"/>
          <w:szCs w:val="22"/>
          <w:lang w:val="sr-Cyrl-CS"/>
        </w:rPr>
        <w:t xml:space="preserve">За све уочене недостатке Наручилац ће рекламацију </w:t>
      </w:r>
      <w:r w:rsidRPr="00FD08C7">
        <w:rPr>
          <w:rFonts w:eastAsia="Calibri"/>
          <w:sz w:val="22"/>
          <w:szCs w:val="22"/>
          <w:lang w:val="hr-HR"/>
        </w:rPr>
        <w:t xml:space="preserve">ca </w:t>
      </w:r>
      <w:r w:rsidRPr="00FD08C7">
        <w:rPr>
          <w:rFonts w:eastAsia="Calibri"/>
          <w:sz w:val="22"/>
          <w:szCs w:val="22"/>
          <w:lang w:val="sr-Cyrl-CS"/>
        </w:rPr>
        <w:t xml:space="preserve">записником о пријему доставити Понуђачу одмах </w:t>
      </w:r>
      <w:r w:rsidRPr="00FD08C7">
        <w:rPr>
          <w:rFonts w:eastAsia="Calibri"/>
          <w:sz w:val="22"/>
          <w:szCs w:val="22"/>
          <w:lang w:val="hr-HR"/>
        </w:rPr>
        <w:t xml:space="preserve">no </w:t>
      </w:r>
      <w:r w:rsidRPr="00FD08C7">
        <w:rPr>
          <w:rFonts w:eastAsia="Calibri"/>
          <w:sz w:val="22"/>
          <w:szCs w:val="22"/>
          <w:lang w:val="sr-Cyrl-CS"/>
        </w:rPr>
        <w:t xml:space="preserve">утврђивању недостатака, </w:t>
      </w:r>
      <w:r w:rsidRPr="00FD08C7">
        <w:rPr>
          <w:rFonts w:eastAsia="Calibri"/>
          <w:sz w:val="22"/>
          <w:szCs w:val="22"/>
          <w:lang w:val="hr-HR"/>
        </w:rPr>
        <w:t xml:space="preserve">a </w:t>
      </w:r>
      <w:r w:rsidRPr="00FD08C7">
        <w:rPr>
          <w:rFonts w:eastAsia="Calibri"/>
          <w:sz w:val="22"/>
          <w:szCs w:val="22"/>
          <w:lang w:val="sr-Cyrl-CS"/>
        </w:rPr>
        <w:t xml:space="preserve">најкасније у року од </w:t>
      </w:r>
      <w:r w:rsidRPr="00FD08C7">
        <w:rPr>
          <w:rFonts w:eastAsia="Calibri"/>
          <w:sz w:val="22"/>
          <w:szCs w:val="22"/>
          <w:lang w:val="hr-HR"/>
        </w:rPr>
        <w:t xml:space="preserve">5 </w:t>
      </w:r>
      <w:r w:rsidRPr="00FD08C7">
        <w:rPr>
          <w:rFonts w:eastAsia="Calibri"/>
          <w:sz w:val="22"/>
          <w:szCs w:val="22"/>
          <w:lang w:val="sr-Cyrl-CS"/>
        </w:rPr>
        <w:t>(пет) дана од дана пријема.</w:t>
      </w:r>
    </w:p>
    <w:p w:rsidR="00C91D55" w:rsidRPr="00FD08C7" w:rsidRDefault="00C91D55" w:rsidP="00C91D55">
      <w:pPr>
        <w:autoSpaceDE w:val="0"/>
        <w:autoSpaceDN w:val="0"/>
        <w:spacing w:line="274" w:lineRule="exact"/>
        <w:ind w:firstLine="720"/>
        <w:jc w:val="both"/>
        <w:rPr>
          <w:rFonts w:eastAsia="Calibri"/>
          <w:sz w:val="22"/>
          <w:szCs w:val="22"/>
          <w:lang w:val="sr-Cyrl-CS"/>
        </w:rPr>
      </w:pPr>
      <w:r w:rsidRPr="00FD08C7">
        <w:rPr>
          <w:rFonts w:eastAsia="Calibri"/>
          <w:sz w:val="22"/>
          <w:szCs w:val="22"/>
          <w:lang w:val="sr-Cyrl-CS"/>
        </w:rPr>
        <w:t xml:space="preserve">Понуђач се обавезује да, најкасније у року од </w:t>
      </w:r>
      <w:r w:rsidRPr="00FD08C7">
        <w:rPr>
          <w:rFonts w:eastAsia="Calibri"/>
          <w:sz w:val="22"/>
          <w:szCs w:val="22"/>
          <w:lang w:val="hr-HR"/>
        </w:rPr>
        <w:t xml:space="preserve">7 </w:t>
      </w:r>
      <w:r w:rsidRPr="00FD08C7">
        <w:rPr>
          <w:rFonts w:eastAsia="Calibri"/>
          <w:sz w:val="22"/>
          <w:szCs w:val="22"/>
          <w:lang w:val="sr-Cyrl-CS"/>
        </w:rPr>
        <w:t>дана од дана пријема рекламације отклонити уочене недостатке.</w:t>
      </w:r>
    </w:p>
    <w:p w:rsidR="00C91D55" w:rsidRPr="006E4AE3" w:rsidRDefault="00C91D55" w:rsidP="00C91D55">
      <w:pPr>
        <w:autoSpaceDE w:val="0"/>
        <w:autoSpaceDN w:val="0"/>
        <w:spacing w:before="34" w:line="274" w:lineRule="exact"/>
        <w:jc w:val="center"/>
        <w:rPr>
          <w:rFonts w:eastAsia="Calibri"/>
          <w:b/>
          <w:sz w:val="22"/>
          <w:szCs w:val="22"/>
          <w:lang w:val="hr-HR"/>
        </w:rPr>
      </w:pPr>
      <w:r w:rsidRPr="006E4AE3">
        <w:rPr>
          <w:rFonts w:eastAsia="Calibri"/>
          <w:b/>
          <w:sz w:val="22"/>
          <w:szCs w:val="22"/>
          <w:lang w:val="sr-Cyrl-CS"/>
        </w:rPr>
        <w:t>Члан 7</w:t>
      </w:r>
      <w:r w:rsidRPr="006E4AE3">
        <w:rPr>
          <w:rFonts w:eastAsia="Calibri"/>
          <w:b/>
          <w:sz w:val="22"/>
          <w:szCs w:val="22"/>
          <w:lang w:val="hr-HR"/>
        </w:rPr>
        <w:t>.</w:t>
      </w:r>
    </w:p>
    <w:p w:rsidR="00C91D55" w:rsidRPr="00FD08C7" w:rsidRDefault="00C91D55" w:rsidP="00C91D55">
      <w:pPr>
        <w:autoSpaceDE w:val="0"/>
        <w:autoSpaceDN w:val="0"/>
        <w:spacing w:line="274" w:lineRule="exact"/>
        <w:ind w:firstLine="720"/>
        <w:jc w:val="both"/>
        <w:rPr>
          <w:rFonts w:eastAsia="Calibri"/>
          <w:sz w:val="22"/>
          <w:szCs w:val="22"/>
          <w:lang w:val="sr-Cyrl-CS"/>
        </w:rPr>
      </w:pPr>
      <w:r w:rsidRPr="00FD08C7">
        <w:rPr>
          <w:rFonts w:eastAsia="Calibri"/>
          <w:sz w:val="22"/>
          <w:szCs w:val="22"/>
          <w:lang w:val="sr-Cyrl-CS"/>
        </w:rPr>
        <w:t xml:space="preserve">Понуђач се обавезује да ће услуге која су предмет овог Уговора бити у свему сагласне </w:t>
      </w:r>
      <w:r w:rsidRPr="00FD08C7">
        <w:rPr>
          <w:rFonts w:eastAsia="Calibri"/>
          <w:sz w:val="22"/>
          <w:szCs w:val="22"/>
          <w:lang w:val="hr-HR"/>
        </w:rPr>
        <w:t xml:space="preserve">ca </w:t>
      </w:r>
      <w:r w:rsidRPr="00FD08C7">
        <w:rPr>
          <w:rFonts w:eastAsia="Calibri"/>
          <w:sz w:val="22"/>
          <w:szCs w:val="22"/>
          <w:lang w:val="sr-Cyrl-CS"/>
        </w:rPr>
        <w:t>важећим стандардима о квалитету.</w:t>
      </w:r>
    </w:p>
    <w:p w:rsidR="00C91D55" w:rsidRPr="00FD08C7" w:rsidRDefault="00C91D55" w:rsidP="00C91D55">
      <w:pPr>
        <w:suppressAutoHyphens/>
        <w:spacing w:line="100" w:lineRule="atLeast"/>
        <w:jc w:val="both"/>
        <w:rPr>
          <w:rFonts w:eastAsia="Arial Unicode MS"/>
          <w:color w:val="000000"/>
          <w:kern w:val="1"/>
          <w:lang w:val="sr-Cyrl-CS" w:eastAsia="ar-SA"/>
        </w:rPr>
      </w:pPr>
    </w:p>
    <w:p w:rsidR="00C91D55" w:rsidRPr="006E4AE3" w:rsidRDefault="00C91D55" w:rsidP="00C91D55">
      <w:pPr>
        <w:suppressAutoHyphens/>
        <w:spacing w:line="100" w:lineRule="atLeast"/>
        <w:jc w:val="center"/>
        <w:rPr>
          <w:rFonts w:eastAsia="Arial Unicode MS"/>
          <w:b/>
          <w:bCs/>
          <w:color w:val="000000"/>
          <w:kern w:val="1"/>
          <w:lang w:val="ru-RU" w:eastAsia="ar-SA"/>
        </w:rPr>
      </w:pPr>
      <w:r w:rsidRPr="006E4AE3">
        <w:rPr>
          <w:rFonts w:eastAsia="Arial Unicode MS"/>
          <w:b/>
          <w:bCs/>
          <w:color w:val="000000"/>
          <w:kern w:val="1"/>
          <w:lang w:val="ru-RU" w:eastAsia="ar-SA"/>
        </w:rPr>
        <w:t>Ч</w:t>
      </w:r>
      <w:r w:rsidRPr="006E4AE3">
        <w:rPr>
          <w:rFonts w:eastAsia="Arial Unicode MS"/>
          <w:b/>
          <w:bCs/>
          <w:color w:val="000000"/>
          <w:kern w:val="1"/>
          <w:lang w:val="sr-Latn-CS" w:eastAsia="ar-SA"/>
        </w:rPr>
        <w:t>л</w:t>
      </w:r>
      <w:r w:rsidRPr="006E4AE3">
        <w:rPr>
          <w:rFonts w:eastAsia="Arial Unicode MS"/>
          <w:b/>
          <w:bCs/>
          <w:color w:val="000000"/>
          <w:kern w:val="1"/>
          <w:lang w:val="sr-Cyrl-CS" w:eastAsia="ar-SA"/>
        </w:rPr>
        <w:t>ан</w:t>
      </w:r>
      <w:r w:rsidRPr="006E4AE3">
        <w:rPr>
          <w:rFonts w:eastAsia="Arial Unicode MS"/>
          <w:b/>
          <w:bCs/>
          <w:color w:val="000000"/>
          <w:kern w:val="1"/>
          <w:lang w:val="sr-Latn-CS" w:eastAsia="ar-SA"/>
        </w:rPr>
        <w:t>.</w:t>
      </w:r>
      <w:r w:rsidRPr="006E4AE3">
        <w:rPr>
          <w:rFonts w:eastAsia="Arial Unicode MS"/>
          <w:b/>
          <w:bCs/>
          <w:color w:val="000000"/>
          <w:kern w:val="1"/>
          <w:lang w:val="ru-RU" w:eastAsia="ar-SA"/>
        </w:rPr>
        <w:t xml:space="preserve"> 8.</w:t>
      </w:r>
    </w:p>
    <w:p w:rsidR="00C91D55" w:rsidRPr="00FD08C7" w:rsidRDefault="00C91D55" w:rsidP="00C91D55">
      <w:pPr>
        <w:suppressAutoHyphens/>
        <w:spacing w:line="100" w:lineRule="atLeast"/>
        <w:ind w:firstLine="708"/>
        <w:jc w:val="both"/>
        <w:rPr>
          <w:rFonts w:eastAsia="Arial Unicode MS"/>
          <w:color w:val="000000"/>
          <w:kern w:val="1"/>
          <w:lang w:val="sr-Cyrl-CS" w:eastAsia="ar-SA"/>
        </w:rPr>
      </w:pPr>
      <w:r w:rsidRPr="00FD08C7">
        <w:rPr>
          <w:rFonts w:eastAsia="Arial Unicode MS"/>
          <w:b/>
          <w:color w:val="000000"/>
          <w:kern w:val="1"/>
          <w:lang w:eastAsia="ar-SA"/>
        </w:rPr>
        <w:tab/>
      </w:r>
      <w:r w:rsidRPr="00FD08C7">
        <w:rPr>
          <w:rFonts w:eastAsia="Arial Unicode MS"/>
          <w:color w:val="000000"/>
          <w:kern w:val="1"/>
          <w:lang w:eastAsia="ar-SA"/>
        </w:rPr>
        <w:t xml:space="preserve">Трајање уговорних обавеза је временски ограничено </w:t>
      </w:r>
      <w:r w:rsidRPr="00FD08C7">
        <w:rPr>
          <w:rFonts w:eastAsia="Arial Unicode MS"/>
          <w:color w:val="000000"/>
          <w:kern w:val="1"/>
          <w:lang w:val="sr-Cyrl-CS" w:eastAsia="ar-SA"/>
        </w:rPr>
        <w:t>на период од 1</w:t>
      </w:r>
      <w:r w:rsidRPr="00FD08C7">
        <w:rPr>
          <w:rFonts w:eastAsia="Arial Unicode MS"/>
          <w:color w:val="000000"/>
          <w:kern w:val="1"/>
          <w:lang w:eastAsia="ar-SA"/>
        </w:rPr>
        <w:t xml:space="preserve"> године</w:t>
      </w:r>
      <w:r w:rsidRPr="00FD08C7">
        <w:rPr>
          <w:rFonts w:eastAsia="Arial Unicode MS"/>
          <w:color w:val="000000"/>
          <w:kern w:val="1"/>
          <w:lang w:val="sr-Cyrl-CS" w:eastAsia="ar-SA"/>
        </w:rPr>
        <w:t>, уз могућност анексирања до завршетка јавне</w:t>
      </w:r>
      <w:r>
        <w:rPr>
          <w:rFonts w:eastAsia="Arial Unicode MS"/>
          <w:color w:val="000000"/>
          <w:kern w:val="1"/>
          <w:lang w:val="sr-Cyrl-CS" w:eastAsia="ar-SA"/>
        </w:rPr>
        <w:t xml:space="preserve"> набавке предметне услуге за 20</w:t>
      </w:r>
      <w:r>
        <w:rPr>
          <w:rFonts w:eastAsia="Arial Unicode MS"/>
          <w:color w:val="000000"/>
          <w:kern w:val="1"/>
          <w:lang w:eastAsia="ar-SA"/>
        </w:rPr>
        <w:t>21</w:t>
      </w:r>
      <w:r w:rsidRPr="00FD08C7">
        <w:rPr>
          <w:rFonts w:eastAsia="Arial Unicode MS"/>
          <w:color w:val="000000"/>
          <w:kern w:val="1"/>
          <w:lang w:val="sr-Cyrl-CS" w:eastAsia="ar-SA"/>
        </w:rPr>
        <w:t>. годину.</w:t>
      </w:r>
    </w:p>
    <w:p w:rsidR="00C91D55" w:rsidRDefault="00C91D55" w:rsidP="00C91D55">
      <w:pPr>
        <w:suppressAutoHyphens/>
        <w:autoSpaceDE w:val="0"/>
        <w:autoSpaceDN w:val="0"/>
        <w:adjustRightInd w:val="0"/>
        <w:spacing w:line="100" w:lineRule="atLeast"/>
        <w:ind w:firstLine="708"/>
        <w:jc w:val="both"/>
        <w:rPr>
          <w:rFonts w:eastAsia="Arial Unicode MS"/>
          <w:color w:val="000000"/>
          <w:kern w:val="1"/>
          <w:lang w:val="ru-RU" w:eastAsia="ar-SA"/>
        </w:rPr>
      </w:pPr>
      <w:r w:rsidRPr="00FD08C7">
        <w:rPr>
          <w:rFonts w:eastAsia="Arial Unicode MS"/>
          <w:color w:val="000000"/>
          <w:kern w:val="1"/>
          <w:lang w:val="ru-RU" w:eastAsia="ar-SA"/>
        </w:rPr>
        <w:t>Уговор се сматра закљученим на дан када су га потписали овлашћени заступници обеуговорне стране, а ако га овлашћени заступници нису потписали на исти дан, Уговор се сматра закљученим на дан другог потписа по временском редоследу.</w:t>
      </w:r>
    </w:p>
    <w:p w:rsidR="00C91D55" w:rsidRPr="00FD08C7" w:rsidRDefault="00C91D55" w:rsidP="00C91D55">
      <w:pPr>
        <w:suppressAutoHyphens/>
        <w:autoSpaceDE w:val="0"/>
        <w:autoSpaceDN w:val="0"/>
        <w:adjustRightInd w:val="0"/>
        <w:spacing w:line="100" w:lineRule="atLeast"/>
        <w:ind w:firstLine="708"/>
        <w:jc w:val="both"/>
        <w:rPr>
          <w:rFonts w:eastAsia="Arial Unicode MS"/>
          <w:color w:val="000000"/>
          <w:kern w:val="1"/>
          <w:lang w:val="ru-RU" w:eastAsia="ar-SA"/>
        </w:rPr>
      </w:pPr>
    </w:p>
    <w:p w:rsidR="00C91D55" w:rsidRPr="006E4AE3" w:rsidRDefault="00C91D55" w:rsidP="00C91D55">
      <w:pPr>
        <w:autoSpaceDE w:val="0"/>
        <w:autoSpaceDN w:val="0"/>
        <w:spacing w:before="62"/>
        <w:jc w:val="center"/>
        <w:rPr>
          <w:rFonts w:eastAsia="Calibri"/>
          <w:b/>
          <w:sz w:val="22"/>
          <w:szCs w:val="22"/>
          <w:lang w:val="hr-HR"/>
        </w:rPr>
      </w:pPr>
      <w:r w:rsidRPr="006E4AE3">
        <w:rPr>
          <w:rFonts w:eastAsia="Calibri"/>
          <w:b/>
          <w:sz w:val="22"/>
          <w:szCs w:val="22"/>
          <w:lang w:val="sr-Cyrl-CS"/>
        </w:rPr>
        <w:t>Члан 9</w:t>
      </w:r>
      <w:r w:rsidRPr="006E4AE3">
        <w:rPr>
          <w:rFonts w:eastAsia="Calibri"/>
          <w:b/>
          <w:sz w:val="22"/>
          <w:szCs w:val="22"/>
          <w:lang w:val="hr-HR"/>
        </w:rPr>
        <w:t>.</w:t>
      </w:r>
    </w:p>
    <w:p w:rsidR="00C91D55" w:rsidRPr="00FD08C7" w:rsidRDefault="00C91D55" w:rsidP="00C91D55">
      <w:pPr>
        <w:autoSpaceDE w:val="0"/>
        <w:autoSpaceDN w:val="0"/>
        <w:spacing w:before="41" w:line="274" w:lineRule="exact"/>
        <w:ind w:firstLine="720"/>
        <w:jc w:val="both"/>
        <w:rPr>
          <w:rFonts w:eastAsia="Calibri"/>
          <w:sz w:val="22"/>
          <w:szCs w:val="22"/>
          <w:lang w:val="sr-Cyrl-CS"/>
        </w:rPr>
      </w:pPr>
      <w:r w:rsidRPr="00FD08C7">
        <w:rPr>
          <w:rFonts w:eastAsia="Calibri"/>
          <w:sz w:val="22"/>
          <w:szCs w:val="22"/>
          <w:lang w:val="sr-Cyrl-CS"/>
        </w:rPr>
        <w:t>Уговорне стране су сагласне да ће се за све што није регулисано овим Уговором примењивати одредбе Закона о облигационим односима.</w:t>
      </w:r>
    </w:p>
    <w:p w:rsidR="00C91D55" w:rsidRPr="00FD08C7" w:rsidRDefault="00C91D55" w:rsidP="00C91D55">
      <w:pPr>
        <w:autoSpaceDE w:val="0"/>
        <w:autoSpaceDN w:val="0"/>
        <w:spacing w:before="55"/>
        <w:rPr>
          <w:rFonts w:eastAsia="Calibri"/>
          <w:spacing w:val="20"/>
          <w:sz w:val="22"/>
          <w:szCs w:val="22"/>
          <w:lang w:val="sr-Cyrl-CS"/>
        </w:rPr>
      </w:pPr>
    </w:p>
    <w:p w:rsidR="00C91D55" w:rsidRPr="006E4AE3" w:rsidRDefault="00C91D55" w:rsidP="00C91D55">
      <w:pPr>
        <w:autoSpaceDE w:val="0"/>
        <w:autoSpaceDN w:val="0"/>
        <w:spacing w:before="55"/>
        <w:jc w:val="center"/>
        <w:rPr>
          <w:rFonts w:eastAsia="Calibri"/>
          <w:b/>
          <w:spacing w:val="20"/>
          <w:sz w:val="22"/>
          <w:szCs w:val="22"/>
          <w:lang w:val="sr-Cyrl-CS"/>
        </w:rPr>
      </w:pPr>
      <w:r w:rsidRPr="006E4AE3">
        <w:rPr>
          <w:rFonts w:eastAsia="Calibri"/>
          <w:b/>
          <w:spacing w:val="20"/>
          <w:sz w:val="22"/>
          <w:szCs w:val="22"/>
          <w:lang w:val="sr-Cyrl-CS"/>
        </w:rPr>
        <w:t>Члан 10.</w:t>
      </w:r>
    </w:p>
    <w:p w:rsidR="00C91D55" w:rsidRDefault="00C91D55" w:rsidP="00C91D55">
      <w:pPr>
        <w:autoSpaceDE w:val="0"/>
        <w:autoSpaceDN w:val="0"/>
        <w:spacing w:before="48" w:line="274" w:lineRule="exact"/>
        <w:ind w:firstLine="720"/>
        <w:jc w:val="both"/>
        <w:rPr>
          <w:rFonts w:eastAsia="Calibri"/>
          <w:sz w:val="22"/>
          <w:szCs w:val="22"/>
          <w:lang w:val="sr-Cyrl-CS"/>
        </w:rPr>
      </w:pPr>
      <w:r w:rsidRPr="00FD08C7">
        <w:rPr>
          <w:rFonts w:eastAsia="Calibri"/>
          <w:sz w:val="22"/>
          <w:szCs w:val="22"/>
          <w:lang w:val="sr-Cyrl-CS"/>
        </w:rPr>
        <w:t>Уговорене стране су сагласне да спорове решавају споразумно, у противном спор ће се решавати пред надлежним судом у Београду.</w:t>
      </w:r>
    </w:p>
    <w:p w:rsidR="00C91D55" w:rsidRPr="00FD08C7" w:rsidRDefault="00C91D55" w:rsidP="00C91D55">
      <w:pPr>
        <w:autoSpaceDE w:val="0"/>
        <w:autoSpaceDN w:val="0"/>
        <w:spacing w:before="48" w:line="274" w:lineRule="exact"/>
        <w:ind w:firstLine="720"/>
        <w:jc w:val="both"/>
        <w:rPr>
          <w:rFonts w:eastAsia="Calibri"/>
          <w:sz w:val="22"/>
          <w:szCs w:val="22"/>
          <w:lang w:val="sr-Cyrl-CS"/>
        </w:rPr>
      </w:pPr>
    </w:p>
    <w:p w:rsidR="00C91D55" w:rsidRPr="006E4AE3" w:rsidRDefault="00C91D55" w:rsidP="00C91D55">
      <w:pPr>
        <w:autoSpaceDE w:val="0"/>
        <w:autoSpaceDN w:val="0"/>
        <w:spacing w:before="48" w:line="274" w:lineRule="exact"/>
        <w:ind w:left="3528" w:firstLine="12"/>
        <w:jc w:val="both"/>
        <w:rPr>
          <w:rFonts w:eastAsia="Calibri"/>
          <w:b/>
          <w:sz w:val="22"/>
          <w:szCs w:val="22"/>
          <w:lang w:val="sr-Cyrl-CS"/>
        </w:rPr>
      </w:pPr>
      <w:r w:rsidRPr="006E4AE3">
        <w:rPr>
          <w:rFonts w:eastAsia="Calibri"/>
          <w:b/>
          <w:sz w:val="22"/>
          <w:szCs w:val="22"/>
          <w:lang w:val="sr-Cyrl-CS"/>
        </w:rPr>
        <w:t>Члан 11</w:t>
      </w:r>
      <w:r w:rsidRPr="006E4AE3">
        <w:rPr>
          <w:rFonts w:eastAsia="Calibri"/>
          <w:b/>
          <w:sz w:val="22"/>
          <w:szCs w:val="22"/>
          <w:lang w:val="hr-HR"/>
        </w:rPr>
        <w:t>.</w:t>
      </w:r>
    </w:p>
    <w:p w:rsidR="00C91D55" w:rsidRPr="00FD08C7" w:rsidRDefault="00C91D55" w:rsidP="00C91D55">
      <w:pPr>
        <w:autoSpaceDE w:val="0"/>
        <w:autoSpaceDN w:val="0"/>
        <w:spacing w:line="274" w:lineRule="exact"/>
        <w:ind w:firstLine="727"/>
        <w:jc w:val="both"/>
        <w:rPr>
          <w:rFonts w:eastAsia="Calibri"/>
          <w:sz w:val="22"/>
          <w:szCs w:val="22"/>
          <w:lang w:val="sr-Cyrl-CS"/>
        </w:rPr>
      </w:pPr>
      <w:r w:rsidRPr="00FD08C7">
        <w:rPr>
          <w:rFonts w:eastAsia="Calibri"/>
          <w:sz w:val="22"/>
          <w:szCs w:val="22"/>
          <w:lang w:val="sr-Cyrl-CS"/>
        </w:rPr>
        <w:t xml:space="preserve">Овај уговор </w:t>
      </w:r>
      <w:r w:rsidRPr="00FD08C7">
        <w:rPr>
          <w:rFonts w:eastAsia="Calibri"/>
          <w:sz w:val="22"/>
          <w:szCs w:val="22"/>
          <w:lang w:val="hr-HR"/>
        </w:rPr>
        <w:t xml:space="preserve">je </w:t>
      </w:r>
      <w:r w:rsidRPr="00FD08C7">
        <w:rPr>
          <w:rFonts w:eastAsia="Calibri"/>
          <w:sz w:val="22"/>
          <w:szCs w:val="22"/>
          <w:lang w:val="sr-Cyrl-CS"/>
        </w:rPr>
        <w:t xml:space="preserve">сачињен у 4(четири) истоветних примерака, од којих Понуђач  и Наручилац задржавају по </w:t>
      </w:r>
      <w:r w:rsidRPr="00FD08C7">
        <w:rPr>
          <w:rFonts w:eastAsia="Calibri"/>
          <w:sz w:val="22"/>
          <w:szCs w:val="22"/>
          <w:lang w:val="hr-HR"/>
        </w:rPr>
        <w:t xml:space="preserve">2 </w:t>
      </w:r>
      <w:r w:rsidRPr="00FD08C7">
        <w:rPr>
          <w:rFonts w:eastAsia="Calibri"/>
          <w:sz w:val="22"/>
          <w:szCs w:val="22"/>
          <w:lang w:val="sr-Cyrl-CS"/>
        </w:rPr>
        <w:t>(два) примерка.</w:t>
      </w:r>
    </w:p>
    <w:p w:rsidR="00C91D55" w:rsidRPr="00FD08C7" w:rsidRDefault="00C91D55" w:rsidP="00C91D55">
      <w:pPr>
        <w:autoSpaceDE w:val="0"/>
        <w:autoSpaceDN w:val="0"/>
        <w:spacing w:line="274" w:lineRule="exact"/>
        <w:rPr>
          <w:rFonts w:eastAsia="Calibri"/>
          <w:lang w:val="sr-Cyrl-CS"/>
        </w:rPr>
      </w:pPr>
    </w:p>
    <w:p w:rsidR="00C91D55" w:rsidRPr="00FD08C7" w:rsidRDefault="00C91D55" w:rsidP="00C91D55">
      <w:pPr>
        <w:suppressAutoHyphens/>
        <w:spacing w:line="100" w:lineRule="atLeast"/>
        <w:ind w:left="-57" w:right="604"/>
        <w:jc w:val="both"/>
        <w:rPr>
          <w:rFonts w:eastAsia="Arial Unicode MS"/>
          <w:b/>
          <w:bCs/>
          <w:color w:val="000000"/>
          <w:kern w:val="1"/>
          <w:lang w:val="ru-RU" w:eastAsia="ar-SA"/>
        </w:rPr>
      </w:pPr>
      <w:r>
        <w:rPr>
          <w:rFonts w:eastAsia="Arial Unicode MS"/>
          <w:b/>
          <w:bCs/>
          <w:color w:val="000000"/>
          <w:kern w:val="1"/>
          <w:lang w:val="ru-RU" w:eastAsia="ar-SA"/>
        </w:rPr>
        <w:t>ЗА</w:t>
      </w:r>
      <w:r w:rsidRPr="00FD08C7">
        <w:rPr>
          <w:rFonts w:eastAsia="Arial Unicode MS"/>
          <w:b/>
          <w:bCs/>
          <w:color w:val="000000"/>
          <w:kern w:val="1"/>
          <w:lang w:val="ru-RU" w:eastAsia="ar-SA"/>
        </w:rPr>
        <w:t xml:space="preserve"> ИЗВШИОЦА/ПОНУЂАЧА               </w:t>
      </w:r>
      <w:r>
        <w:rPr>
          <w:rFonts w:eastAsia="Arial Unicode MS"/>
          <w:b/>
          <w:bCs/>
          <w:color w:val="000000"/>
          <w:kern w:val="1"/>
          <w:lang w:val="ru-RU" w:eastAsia="ar-SA"/>
        </w:rPr>
        <w:t xml:space="preserve">                              ЗА </w:t>
      </w:r>
      <w:r w:rsidRPr="00FD08C7">
        <w:rPr>
          <w:rFonts w:eastAsia="Arial Unicode MS"/>
          <w:b/>
          <w:bCs/>
          <w:color w:val="000000"/>
          <w:kern w:val="1"/>
          <w:lang w:val="ru-RU" w:eastAsia="ar-SA"/>
        </w:rPr>
        <w:t>НАРУЧИОЦА</w:t>
      </w:r>
    </w:p>
    <w:p w:rsidR="00C91D55" w:rsidRPr="00FD08C7" w:rsidRDefault="00C91D55" w:rsidP="00C91D55">
      <w:pPr>
        <w:suppressAutoHyphens/>
        <w:spacing w:line="100" w:lineRule="atLeast"/>
        <w:jc w:val="both"/>
        <w:rPr>
          <w:rFonts w:eastAsia="Arial Unicode MS"/>
          <w:color w:val="000000"/>
          <w:kern w:val="1"/>
          <w:lang w:val="ru-RU" w:eastAsia="ar-SA"/>
        </w:rPr>
      </w:pPr>
    </w:p>
    <w:p w:rsidR="00C91D55" w:rsidRPr="00FD08C7" w:rsidRDefault="00C91D55" w:rsidP="00C91D55">
      <w:pPr>
        <w:tabs>
          <w:tab w:val="left" w:pos="5520"/>
        </w:tabs>
        <w:suppressAutoHyphens/>
        <w:spacing w:line="100" w:lineRule="atLeast"/>
        <w:jc w:val="both"/>
        <w:rPr>
          <w:rFonts w:eastAsia="Arial Unicode MS"/>
          <w:color w:val="000000"/>
          <w:kern w:val="1"/>
          <w:lang w:val="ru-RU" w:eastAsia="ar-SA"/>
        </w:rPr>
      </w:pPr>
      <w:r w:rsidRPr="00FD08C7">
        <w:rPr>
          <w:rFonts w:eastAsia="Arial Unicode MS"/>
          <w:color w:val="000000"/>
          <w:kern w:val="1"/>
          <w:lang w:val="ru-RU" w:eastAsia="ar-SA"/>
        </w:rPr>
        <w:t xml:space="preserve"> _______________________</w:t>
      </w:r>
      <w:r w:rsidRPr="00FD08C7">
        <w:rPr>
          <w:rFonts w:eastAsia="Arial Unicode MS"/>
          <w:color w:val="000000"/>
          <w:kern w:val="1"/>
          <w:lang w:val="ru-RU" w:eastAsia="ar-SA"/>
        </w:rPr>
        <w:tab/>
        <w:t xml:space="preserve">      _______________________</w:t>
      </w:r>
    </w:p>
    <w:p w:rsidR="00C91D55" w:rsidRPr="00FD08C7" w:rsidRDefault="00C91D55" w:rsidP="00C91D55">
      <w:pPr>
        <w:suppressAutoHyphens/>
        <w:spacing w:line="100" w:lineRule="atLeast"/>
        <w:jc w:val="both"/>
        <w:rPr>
          <w:rFonts w:eastAsia="Arial Unicode MS"/>
          <w:b/>
          <w:bCs/>
          <w:color w:val="000000"/>
          <w:kern w:val="1"/>
          <w:lang w:val="ru-RU" w:eastAsia="ar-SA"/>
        </w:rPr>
      </w:pPr>
      <w:r>
        <w:rPr>
          <w:rFonts w:eastAsia="Arial Unicode MS"/>
          <w:b/>
          <w:bCs/>
          <w:color w:val="000000"/>
          <w:kern w:val="1"/>
          <w:lang w:val="ru-RU" w:eastAsia="ar-SA"/>
        </w:rPr>
        <w:t xml:space="preserve">       </w:t>
      </w:r>
      <w:r>
        <w:rPr>
          <w:rFonts w:eastAsia="Arial Unicode MS"/>
          <w:b/>
          <w:bCs/>
          <w:color w:val="000000"/>
          <w:kern w:val="1"/>
          <w:lang w:eastAsia="ar-SA"/>
        </w:rPr>
        <w:t xml:space="preserve">                    </w:t>
      </w:r>
      <w:r>
        <w:rPr>
          <w:rFonts w:eastAsia="Arial Unicode MS"/>
          <w:b/>
          <w:bCs/>
          <w:color w:val="000000"/>
          <w:kern w:val="1"/>
          <w:lang w:val="ru-RU" w:eastAsia="ar-SA"/>
        </w:rPr>
        <w:t xml:space="preserve">   </w:t>
      </w:r>
    </w:p>
    <w:p w:rsidR="00C91D55" w:rsidRDefault="00C91D55" w:rsidP="00C91D55">
      <w:pPr>
        <w:suppressAutoHyphens/>
        <w:spacing w:line="100" w:lineRule="atLeast"/>
        <w:jc w:val="center"/>
        <w:rPr>
          <w:rFonts w:eastAsia="Arial Unicode MS"/>
          <w:b/>
          <w:bCs/>
          <w:i/>
          <w:iCs/>
          <w:color w:val="000000"/>
          <w:kern w:val="1"/>
          <w:lang w:val="sr-Cyrl-CS" w:eastAsia="ar-SA"/>
        </w:rPr>
      </w:pPr>
    </w:p>
    <w:p w:rsidR="00C91D55" w:rsidRDefault="00C91D55" w:rsidP="00C91D55">
      <w:pPr>
        <w:suppressAutoHyphens/>
        <w:spacing w:line="100" w:lineRule="atLeast"/>
        <w:jc w:val="center"/>
        <w:rPr>
          <w:rFonts w:eastAsia="Arial Unicode MS"/>
          <w:b/>
          <w:bCs/>
          <w:i/>
          <w:iCs/>
          <w:color w:val="000000"/>
          <w:kern w:val="1"/>
          <w:lang w:val="sr-Cyrl-CS" w:eastAsia="ar-SA"/>
        </w:rPr>
      </w:pPr>
    </w:p>
    <w:p w:rsidR="00C91D55" w:rsidRDefault="00C91D55" w:rsidP="00C91D55">
      <w:pPr>
        <w:suppressAutoHyphens/>
        <w:spacing w:line="100" w:lineRule="atLeast"/>
        <w:jc w:val="center"/>
        <w:rPr>
          <w:rFonts w:eastAsia="Arial Unicode MS"/>
          <w:b/>
          <w:bCs/>
          <w:i/>
          <w:iCs/>
          <w:color w:val="000000"/>
          <w:kern w:val="1"/>
          <w:lang w:val="sr-Cyrl-CS" w:eastAsia="ar-SA"/>
        </w:rPr>
      </w:pPr>
    </w:p>
    <w:p w:rsidR="00C91D55" w:rsidRPr="002115A1" w:rsidRDefault="00C91D55" w:rsidP="00C91D55">
      <w:pPr>
        <w:suppressAutoHyphens/>
        <w:spacing w:line="100" w:lineRule="atLeast"/>
        <w:jc w:val="center"/>
        <w:rPr>
          <w:rFonts w:eastAsia="Arial Unicode MS"/>
          <w:b/>
          <w:bCs/>
          <w:i/>
          <w:iCs/>
          <w:color w:val="000000"/>
          <w:kern w:val="1"/>
          <w:lang w:eastAsia="ar-SA"/>
        </w:rPr>
      </w:pPr>
    </w:p>
    <w:p w:rsidR="00C91D55" w:rsidRPr="006E44E8" w:rsidRDefault="00C91D55" w:rsidP="00C91D55">
      <w:pPr>
        <w:suppressAutoHyphens/>
        <w:spacing w:line="100" w:lineRule="atLeast"/>
        <w:jc w:val="center"/>
        <w:rPr>
          <w:rFonts w:eastAsia="Arial Unicode MS"/>
          <w:b/>
          <w:bCs/>
          <w:i/>
          <w:iCs/>
          <w:color w:val="000000"/>
          <w:kern w:val="1"/>
          <w:lang w:eastAsia="ar-SA"/>
        </w:rPr>
      </w:pPr>
    </w:p>
    <w:p w:rsidR="00C91D55" w:rsidRPr="00FD08C7" w:rsidRDefault="00C91D55" w:rsidP="00C91D55">
      <w:pPr>
        <w:shd w:val="clear" w:color="auto" w:fill="C6D9F1"/>
        <w:suppressAutoHyphens/>
        <w:spacing w:line="100" w:lineRule="atLeast"/>
        <w:rPr>
          <w:rFonts w:eastAsia="Arial Unicode MS"/>
          <w:b/>
          <w:bCs/>
          <w:i/>
          <w:iCs/>
          <w:color w:val="000000"/>
          <w:kern w:val="1"/>
          <w:lang w:val="sr-Cyrl-CS" w:eastAsia="ar-SA"/>
        </w:rPr>
      </w:pPr>
    </w:p>
    <w:p w:rsidR="00C91D55" w:rsidRPr="00FD08C7" w:rsidRDefault="00C91D55" w:rsidP="00C91D55">
      <w:pPr>
        <w:shd w:val="clear" w:color="auto" w:fill="C6D9F1"/>
        <w:suppressAutoHyphens/>
        <w:spacing w:line="100" w:lineRule="atLeast"/>
        <w:jc w:val="center"/>
        <w:rPr>
          <w:rFonts w:eastAsia="Arial Unicode MS"/>
          <w:b/>
          <w:bCs/>
          <w:i/>
          <w:iCs/>
          <w:color w:val="000000"/>
          <w:kern w:val="1"/>
          <w:lang w:eastAsia="ar-SA"/>
        </w:rPr>
      </w:pPr>
      <w:r w:rsidRPr="00FD08C7">
        <w:rPr>
          <w:rFonts w:eastAsia="Arial Unicode MS"/>
          <w:b/>
          <w:bCs/>
          <w:i/>
          <w:iCs/>
          <w:color w:val="000000"/>
          <w:kern w:val="1"/>
          <w:lang w:eastAsia="ar-SA"/>
        </w:rPr>
        <w:t>IX ОБРАЗАЦ ТРОШКОВА ПРИПРЕМЕ ПОНУДЕ</w:t>
      </w:r>
    </w:p>
    <w:p w:rsidR="00C91D55" w:rsidRPr="00FD08C7" w:rsidRDefault="00C91D55" w:rsidP="00C91D55">
      <w:pPr>
        <w:shd w:val="clear" w:color="auto" w:fill="C6D9F1"/>
        <w:suppressAutoHyphens/>
        <w:spacing w:line="100" w:lineRule="atLeast"/>
        <w:jc w:val="center"/>
        <w:rPr>
          <w:rFonts w:eastAsia="Arial Unicode MS"/>
          <w:b/>
          <w:bCs/>
          <w:i/>
          <w:iCs/>
          <w:color w:val="000000"/>
          <w:kern w:val="1"/>
          <w:lang w:eastAsia="ar-SA"/>
        </w:rPr>
      </w:pPr>
    </w:p>
    <w:p w:rsidR="00C91D55" w:rsidRPr="00FD08C7" w:rsidRDefault="00C91D55" w:rsidP="00C91D55">
      <w:pPr>
        <w:shd w:val="clear" w:color="auto" w:fill="FFFFFF"/>
        <w:suppressAutoHyphens/>
        <w:spacing w:line="100" w:lineRule="atLeast"/>
        <w:jc w:val="center"/>
        <w:rPr>
          <w:rFonts w:eastAsia="Arial Unicode MS"/>
          <w:b/>
          <w:bCs/>
          <w:i/>
          <w:iCs/>
          <w:color w:val="000000"/>
          <w:kern w:val="1"/>
          <w:lang w:eastAsia="ar-SA"/>
        </w:rPr>
      </w:pPr>
    </w:p>
    <w:p w:rsidR="00C91D55" w:rsidRPr="00FD08C7" w:rsidRDefault="00C91D55" w:rsidP="00C91D55">
      <w:pPr>
        <w:suppressAutoHyphens/>
        <w:spacing w:line="100" w:lineRule="atLeast"/>
        <w:rPr>
          <w:rFonts w:eastAsia="Arial Unicode MS"/>
          <w:b/>
          <w:bCs/>
          <w:i/>
          <w:iCs/>
          <w:color w:val="000000"/>
          <w:kern w:val="1"/>
          <w:lang w:eastAsia="ar-SA"/>
        </w:rPr>
      </w:pPr>
    </w:p>
    <w:p w:rsidR="00C91D55" w:rsidRPr="00FD08C7" w:rsidRDefault="00C91D55" w:rsidP="00C91D55">
      <w:pPr>
        <w:suppressAutoHyphens/>
        <w:spacing w:after="120" w:line="100" w:lineRule="atLeast"/>
        <w:jc w:val="both"/>
        <w:rPr>
          <w:rFonts w:eastAsia="Arial Unicode MS"/>
          <w:b/>
          <w:i/>
          <w:color w:val="000000"/>
          <w:kern w:val="1"/>
          <w:lang w:eastAsia="ar-SA"/>
        </w:rPr>
      </w:pPr>
      <w:r w:rsidRPr="00FD08C7">
        <w:rPr>
          <w:rFonts w:eastAsia="Arial Unicode MS"/>
          <w:color w:val="000000"/>
          <w:kern w:val="1"/>
          <w:lang w:eastAsia="ar-SA"/>
        </w:rPr>
        <w:t>У складу са чланом 88.</w:t>
      </w:r>
      <w:r w:rsidRPr="00FD08C7">
        <w:rPr>
          <w:rFonts w:eastAsia="Arial Unicode MS"/>
          <w:color w:val="000000"/>
          <w:kern w:val="1"/>
          <w:lang w:val="sr-Cyrl-CS" w:eastAsia="ar-SA"/>
        </w:rPr>
        <w:t>став 1.</w:t>
      </w:r>
      <w:r w:rsidRPr="00FD08C7">
        <w:rPr>
          <w:rFonts w:eastAsia="Arial Unicode MS"/>
          <w:color w:val="000000"/>
          <w:kern w:val="1"/>
          <w:lang w:eastAsia="ar-SA"/>
        </w:rPr>
        <w:t xml:space="preserve"> Закона, понуђач__________________________ </w:t>
      </w:r>
      <w:r w:rsidRPr="00FD08C7">
        <w:rPr>
          <w:rFonts w:eastAsia="Arial Unicode MS"/>
          <w:i/>
          <w:iCs/>
          <w:color w:val="000000"/>
          <w:kern w:val="1"/>
          <w:lang w:eastAsia="ar-SA"/>
        </w:rPr>
        <w:t xml:space="preserve">[навести </w:t>
      </w:r>
      <w:r w:rsidRPr="00FD08C7">
        <w:rPr>
          <w:rFonts w:eastAsia="Arial Unicode MS"/>
          <w:i/>
          <w:iCs/>
          <w:color w:val="000000"/>
          <w:kern w:val="1"/>
          <w:lang w:val="sr-Cyrl-CS" w:eastAsia="ar-SA"/>
        </w:rPr>
        <w:t>назив понуђача</w:t>
      </w:r>
      <w:r w:rsidRPr="00FD08C7">
        <w:rPr>
          <w:rFonts w:eastAsia="Arial Unicode MS"/>
          <w:i/>
          <w:iCs/>
          <w:color w:val="000000"/>
          <w:kern w:val="1"/>
          <w:lang w:eastAsia="ar-SA"/>
        </w:rPr>
        <w:t xml:space="preserve">], </w:t>
      </w:r>
      <w:r w:rsidRPr="00FD08C7">
        <w:rPr>
          <w:rFonts w:eastAsia="Arial Unicode MS"/>
          <w:color w:val="000000"/>
          <w:kern w:val="1"/>
          <w:lang w:eastAsia="ar-SA"/>
        </w:rPr>
        <w:t>достав</w:t>
      </w:r>
      <w:r w:rsidRPr="00FD08C7">
        <w:rPr>
          <w:rFonts w:eastAsia="Arial Unicode MS"/>
          <w:color w:val="000000"/>
          <w:kern w:val="1"/>
          <w:lang w:val="sr-Cyrl-CS" w:eastAsia="ar-SA"/>
        </w:rPr>
        <w:t xml:space="preserve">ља </w:t>
      </w:r>
      <w:r w:rsidRPr="00FD08C7">
        <w:rPr>
          <w:rFonts w:eastAsia="Arial Unicode MS"/>
          <w:color w:val="000000"/>
          <w:kern w:val="1"/>
          <w:lang w:eastAsia="ar-SA"/>
        </w:rPr>
        <w:t xml:space="preserve">укупан износ и структуру трошкова припремања понуде, </w:t>
      </w:r>
      <w:r w:rsidRPr="00FD08C7">
        <w:rPr>
          <w:rFonts w:eastAsia="Arial Unicode MS"/>
          <w:color w:val="000000"/>
          <w:kern w:val="1"/>
          <w:lang w:val="sr-Cyrl-CS" w:eastAsia="ar-SA"/>
        </w:rPr>
        <w:t xml:space="preserve">како следи у </w:t>
      </w:r>
      <w:r w:rsidRPr="00FD08C7">
        <w:rPr>
          <w:rFonts w:eastAsia="Arial Unicode MS"/>
          <w:color w:val="000000"/>
          <w:kern w:val="1"/>
          <w:lang w:eastAsia="ar-SA"/>
        </w:rPr>
        <w:t>табели:</w:t>
      </w:r>
    </w:p>
    <w:tbl>
      <w:tblPr>
        <w:tblW w:w="0" w:type="auto"/>
        <w:tblInd w:w="158" w:type="dxa"/>
        <w:tblLayout w:type="fixed"/>
        <w:tblLook w:val="0000"/>
      </w:tblPr>
      <w:tblGrid>
        <w:gridCol w:w="5565"/>
        <w:gridCol w:w="3883"/>
      </w:tblGrid>
      <w:tr w:rsidR="00C91D55" w:rsidRPr="00FD08C7" w:rsidTr="00C91D55">
        <w:tc>
          <w:tcPr>
            <w:tcW w:w="55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pacing w:line="100" w:lineRule="atLeast"/>
              <w:jc w:val="center"/>
              <w:rPr>
                <w:rFonts w:eastAsia="Arial Unicode MS"/>
                <w:b/>
                <w:i/>
                <w:color w:val="000000"/>
                <w:kern w:val="1"/>
                <w:lang w:eastAsia="ar-SA"/>
              </w:rPr>
            </w:pPr>
            <w:r w:rsidRPr="00FD08C7">
              <w:rPr>
                <w:rFonts w:eastAsia="Arial Unicode MS"/>
                <w:b/>
                <w:i/>
                <w:color w:val="000000"/>
                <w:kern w:val="1"/>
                <w:lang w:eastAsia="ar-SA"/>
              </w:rPr>
              <w:t>ВРСТА ТРОШКА</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pacing w:line="100" w:lineRule="atLeast"/>
              <w:jc w:val="center"/>
              <w:rPr>
                <w:rFonts w:eastAsia="Arial Unicode MS"/>
                <w:color w:val="000000"/>
                <w:kern w:val="1"/>
                <w:lang w:eastAsia="ar-SA"/>
              </w:rPr>
            </w:pPr>
            <w:r w:rsidRPr="00FD08C7">
              <w:rPr>
                <w:rFonts w:eastAsia="Arial Unicode MS"/>
                <w:b/>
                <w:i/>
                <w:color w:val="000000"/>
                <w:kern w:val="1"/>
                <w:lang w:eastAsia="ar-SA"/>
              </w:rPr>
              <w:t>ИЗНОС ТРОШКА У РСД</w:t>
            </w:r>
          </w:p>
        </w:tc>
      </w:tr>
      <w:tr w:rsidR="00C91D55" w:rsidRPr="00FD08C7" w:rsidTr="00C91D55">
        <w:tc>
          <w:tcPr>
            <w:tcW w:w="55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Arial Unicode MS"/>
                <w:color w:val="000000"/>
                <w:kern w:val="1"/>
                <w:lang w:eastAsia="ar-SA"/>
              </w:rPr>
            </w:pP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spacing w:line="100" w:lineRule="atLeast"/>
              <w:jc w:val="right"/>
              <w:rPr>
                <w:rFonts w:eastAsia="Arial Unicode MS"/>
                <w:color w:val="000000"/>
                <w:kern w:val="1"/>
                <w:lang w:eastAsia="ar-SA"/>
              </w:rPr>
            </w:pPr>
          </w:p>
        </w:tc>
      </w:tr>
      <w:tr w:rsidR="00C91D55" w:rsidRPr="00FD08C7" w:rsidTr="00C91D55">
        <w:tc>
          <w:tcPr>
            <w:tcW w:w="55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Arial Unicode MS"/>
                <w:color w:val="000000"/>
                <w:kern w:val="1"/>
                <w:lang w:eastAsia="ar-SA"/>
              </w:rPr>
            </w:pP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spacing w:line="100" w:lineRule="atLeast"/>
              <w:jc w:val="right"/>
              <w:rPr>
                <w:rFonts w:eastAsia="Arial Unicode MS"/>
                <w:color w:val="000000"/>
                <w:kern w:val="1"/>
                <w:lang w:eastAsia="ar-SA"/>
              </w:rPr>
            </w:pPr>
          </w:p>
        </w:tc>
      </w:tr>
      <w:tr w:rsidR="00C91D55" w:rsidRPr="00FD08C7" w:rsidTr="00C91D55">
        <w:tc>
          <w:tcPr>
            <w:tcW w:w="55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Arial Unicode MS"/>
                <w:color w:val="000000"/>
                <w:kern w:val="1"/>
                <w:lang w:eastAsia="ar-SA"/>
              </w:rPr>
            </w:pP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spacing w:line="100" w:lineRule="atLeast"/>
              <w:rPr>
                <w:rFonts w:eastAsia="Arial Unicode MS"/>
                <w:color w:val="000000"/>
                <w:kern w:val="1"/>
                <w:lang w:eastAsia="ar-SA"/>
              </w:rPr>
            </w:pPr>
          </w:p>
        </w:tc>
      </w:tr>
      <w:tr w:rsidR="00C91D55" w:rsidRPr="00FD08C7" w:rsidTr="00C91D55">
        <w:tc>
          <w:tcPr>
            <w:tcW w:w="55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Arial Unicode MS"/>
                <w:color w:val="000000"/>
                <w:kern w:val="1"/>
                <w:lang w:eastAsia="ar-SA"/>
              </w:rPr>
            </w:pP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spacing w:line="100" w:lineRule="atLeast"/>
              <w:rPr>
                <w:rFonts w:eastAsia="Arial Unicode MS"/>
                <w:color w:val="000000"/>
                <w:kern w:val="1"/>
                <w:lang w:eastAsia="ar-SA"/>
              </w:rPr>
            </w:pPr>
          </w:p>
        </w:tc>
      </w:tr>
      <w:tr w:rsidR="00C91D55" w:rsidRPr="00FD08C7" w:rsidTr="00C91D55">
        <w:tc>
          <w:tcPr>
            <w:tcW w:w="55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Arial Unicode MS"/>
                <w:color w:val="000000"/>
                <w:kern w:val="1"/>
                <w:lang w:eastAsia="ar-SA"/>
              </w:rPr>
            </w:pP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spacing w:line="100" w:lineRule="atLeast"/>
              <w:rPr>
                <w:rFonts w:eastAsia="Arial Unicode MS"/>
                <w:color w:val="000000"/>
                <w:kern w:val="1"/>
                <w:lang w:eastAsia="ar-SA"/>
              </w:rPr>
            </w:pPr>
          </w:p>
        </w:tc>
      </w:tr>
      <w:tr w:rsidR="00C91D55" w:rsidRPr="00FD08C7" w:rsidTr="00C91D55">
        <w:tc>
          <w:tcPr>
            <w:tcW w:w="55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Arial Unicode MS"/>
                <w:color w:val="000000"/>
                <w:kern w:val="1"/>
                <w:lang w:eastAsia="ar-SA"/>
              </w:rPr>
            </w:pP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spacing w:line="100" w:lineRule="atLeast"/>
              <w:rPr>
                <w:rFonts w:eastAsia="Arial Unicode MS"/>
                <w:color w:val="000000"/>
                <w:kern w:val="1"/>
                <w:lang w:eastAsia="ar-SA"/>
              </w:rPr>
            </w:pPr>
          </w:p>
        </w:tc>
      </w:tr>
      <w:tr w:rsidR="00C91D55" w:rsidRPr="00FD08C7" w:rsidTr="00C91D55">
        <w:tc>
          <w:tcPr>
            <w:tcW w:w="5565" w:type="dxa"/>
            <w:tcBorders>
              <w:top w:val="single" w:sz="4" w:space="0" w:color="000000"/>
              <w:left w:val="single" w:sz="4" w:space="0" w:color="000000"/>
              <w:bottom w:val="single" w:sz="4" w:space="0" w:color="000000"/>
            </w:tcBorders>
            <w:shd w:val="clear" w:color="auto" w:fill="auto"/>
          </w:tcPr>
          <w:p w:rsidR="00C91D55" w:rsidRPr="00FD08C7" w:rsidRDefault="00C91D55" w:rsidP="00C91D55">
            <w:pPr>
              <w:suppressAutoHyphens/>
              <w:snapToGrid w:val="0"/>
              <w:spacing w:line="100" w:lineRule="atLeast"/>
              <w:jc w:val="both"/>
              <w:rPr>
                <w:rFonts w:eastAsia="Arial Unicode MS"/>
                <w:i/>
                <w:color w:val="000000"/>
                <w:kern w:val="1"/>
                <w:lang w:eastAsia="ar-SA"/>
              </w:rPr>
            </w:pPr>
          </w:p>
          <w:p w:rsidR="00C91D55" w:rsidRPr="00FD08C7" w:rsidRDefault="00C91D55" w:rsidP="00C91D55">
            <w:pPr>
              <w:suppressAutoHyphens/>
              <w:spacing w:line="100" w:lineRule="atLeast"/>
              <w:jc w:val="both"/>
              <w:rPr>
                <w:rFonts w:eastAsia="Arial Unicode MS"/>
                <w:color w:val="000000"/>
                <w:kern w:val="1"/>
                <w:lang w:val="ru-RU" w:eastAsia="ar-SA"/>
              </w:rPr>
            </w:pPr>
            <w:r w:rsidRPr="00FD08C7">
              <w:rPr>
                <w:rFonts w:eastAsia="Arial Unicode MS"/>
                <w:b/>
                <w:i/>
                <w:color w:val="000000"/>
                <w:kern w:val="1"/>
                <w:lang w:eastAsia="ar-SA"/>
              </w:rPr>
              <w:t>УКУПАН ИЗНОС ТРОШКОВА ПРИПРЕМАЊА ПОНУДЕ</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C91D55" w:rsidRPr="00FD08C7" w:rsidRDefault="00C91D55" w:rsidP="00C91D55">
            <w:pPr>
              <w:suppressAutoHyphens/>
              <w:snapToGrid w:val="0"/>
              <w:spacing w:line="100" w:lineRule="atLeast"/>
              <w:rPr>
                <w:rFonts w:eastAsia="Arial Unicode MS"/>
                <w:color w:val="000000"/>
                <w:kern w:val="1"/>
                <w:lang w:val="ru-RU" w:eastAsia="ar-SA"/>
              </w:rPr>
            </w:pPr>
          </w:p>
        </w:tc>
      </w:tr>
    </w:tbl>
    <w:p w:rsidR="00C91D55" w:rsidRPr="00FD08C7" w:rsidRDefault="00C91D55" w:rsidP="00C91D55">
      <w:pPr>
        <w:suppressAutoHyphens/>
        <w:spacing w:line="100" w:lineRule="atLeast"/>
        <w:jc w:val="both"/>
        <w:rPr>
          <w:rFonts w:eastAsia="Arial Unicode MS"/>
          <w:color w:val="000000"/>
          <w:kern w:val="1"/>
          <w:lang w:eastAsia="ar-SA"/>
        </w:rPr>
      </w:pPr>
    </w:p>
    <w:p w:rsidR="00C91D55" w:rsidRPr="00FD08C7" w:rsidRDefault="00C91D55" w:rsidP="00C91D55">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
    <w:p w:rsidR="00C91D55" w:rsidRPr="00FD08C7" w:rsidRDefault="00C91D55" w:rsidP="00C91D55">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91D55" w:rsidRPr="00FD08C7" w:rsidRDefault="00C91D55" w:rsidP="00C91D55">
      <w:pPr>
        <w:suppressAutoHyphens/>
        <w:spacing w:after="120" w:line="100" w:lineRule="atLeast"/>
        <w:ind w:firstLine="426"/>
        <w:jc w:val="both"/>
        <w:rPr>
          <w:rFonts w:eastAsia="Arial Unicode MS"/>
          <w:b/>
          <w:bCs/>
          <w:i/>
          <w:color w:val="000000"/>
          <w:kern w:val="1"/>
          <w:lang w:eastAsia="ar-SA"/>
        </w:rPr>
      </w:pPr>
    </w:p>
    <w:p w:rsidR="00C91D55" w:rsidRPr="00FD08C7" w:rsidRDefault="00C91D55" w:rsidP="00C91D55">
      <w:pPr>
        <w:suppressAutoHyphens/>
        <w:spacing w:after="120" w:line="100" w:lineRule="atLeast"/>
        <w:jc w:val="both"/>
        <w:rPr>
          <w:rFonts w:eastAsia="Arial Unicode MS"/>
          <w:bCs/>
          <w:color w:val="000000"/>
          <w:kern w:val="1"/>
          <w:lang w:eastAsia="ar-SA"/>
        </w:rPr>
      </w:pPr>
      <w:r w:rsidRPr="00FD08C7">
        <w:rPr>
          <w:rFonts w:eastAsia="Arial Unicode MS"/>
          <w:b/>
          <w:bCs/>
          <w:i/>
          <w:color w:val="000000"/>
          <w:kern w:val="1"/>
          <w:lang w:eastAsia="ar-SA"/>
        </w:rPr>
        <w:t>Напомена</w:t>
      </w:r>
      <w:r w:rsidRPr="00FD08C7">
        <w:rPr>
          <w:rFonts w:eastAsia="Arial Unicode MS"/>
          <w:b/>
          <w:bCs/>
          <w:i/>
          <w:kern w:val="1"/>
          <w:lang w:eastAsia="ar-SA"/>
        </w:rPr>
        <w:t xml:space="preserve">: </w:t>
      </w:r>
      <w:r w:rsidRPr="00FD08C7">
        <w:rPr>
          <w:rFonts w:eastAsia="Arial Unicode MS"/>
          <w:bCs/>
          <w:i/>
          <w:kern w:val="1"/>
          <w:lang w:eastAsia="ar-SA"/>
        </w:rPr>
        <w:t>достављање овог обрасца није обавезно</w:t>
      </w:r>
    </w:p>
    <w:p w:rsidR="00C91D55" w:rsidRPr="00FD08C7" w:rsidRDefault="00C91D55" w:rsidP="00C91D55">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tblPr>
      <w:tblGrid>
        <w:gridCol w:w="3080"/>
        <w:gridCol w:w="3068"/>
        <w:gridCol w:w="3094"/>
      </w:tblGrid>
      <w:tr w:rsidR="00C91D55" w:rsidRPr="00FD08C7" w:rsidTr="00C91D55">
        <w:tc>
          <w:tcPr>
            <w:tcW w:w="3080" w:type="dxa"/>
            <w:shd w:val="clear" w:color="auto" w:fill="auto"/>
            <w:vAlign w:val="center"/>
          </w:tcPr>
          <w:p w:rsidR="00C91D55" w:rsidRPr="00FD08C7" w:rsidRDefault="00C91D55" w:rsidP="00C91D55">
            <w:pPr>
              <w:suppressAutoHyphens/>
              <w:spacing w:after="120" w:line="100" w:lineRule="atLeast"/>
              <w:jc w:val="center"/>
              <w:rPr>
                <w:rFonts w:eastAsia="Arial Unicode MS"/>
                <w:color w:val="000000"/>
                <w:kern w:val="1"/>
                <w:lang w:eastAsia="ar-SA"/>
              </w:rPr>
            </w:pPr>
            <w:r w:rsidRPr="00FD08C7">
              <w:rPr>
                <w:rFonts w:eastAsia="Arial Unicode MS"/>
                <w:color w:val="000000"/>
                <w:kern w:val="1"/>
                <w:lang w:eastAsia="ar-SA"/>
              </w:rPr>
              <w:t>Датум:</w:t>
            </w:r>
          </w:p>
        </w:tc>
        <w:tc>
          <w:tcPr>
            <w:tcW w:w="3068" w:type="dxa"/>
            <w:shd w:val="clear" w:color="auto" w:fill="auto"/>
            <w:vAlign w:val="center"/>
          </w:tcPr>
          <w:p w:rsidR="00C91D55" w:rsidRPr="00FD08C7" w:rsidRDefault="00C91D55" w:rsidP="00C91D55">
            <w:pPr>
              <w:suppressAutoHyphens/>
              <w:spacing w:after="120" w:line="100" w:lineRule="atLeast"/>
              <w:jc w:val="center"/>
              <w:rPr>
                <w:rFonts w:eastAsia="Arial Unicode MS"/>
                <w:color w:val="000000"/>
                <w:kern w:val="1"/>
                <w:lang w:eastAsia="ar-SA"/>
              </w:rPr>
            </w:pPr>
            <w:r w:rsidRPr="00FD08C7">
              <w:rPr>
                <w:rFonts w:eastAsia="Arial Unicode MS"/>
                <w:color w:val="000000"/>
                <w:kern w:val="1"/>
                <w:lang w:eastAsia="ar-SA"/>
              </w:rPr>
              <w:t>М.П.</w:t>
            </w:r>
          </w:p>
        </w:tc>
        <w:tc>
          <w:tcPr>
            <w:tcW w:w="3094" w:type="dxa"/>
            <w:shd w:val="clear" w:color="auto" w:fill="auto"/>
            <w:vAlign w:val="center"/>
          </w:tcPr>
          <w:p w:rsidR="00C91D55" w:rsidRPr="00FD08C7" w:rsidRDefault="00C91D55" w:rsidP="00C91D55">
            <w:pPr>
              <w:suppressAutoHyphens/>
              <w:spacing w:after="120" w:line="100" w:lineRule="atLeast"/>
              <w:jc w:val="center"/>
              <w:rPr>
                <w:rFonts w:eastAsia="Arial Unicode MS"/>
                <w:color w:val="000000"/>
                <w:kern w:val="1"/>
                <w:lang w:eastAsia="ar-SA"/>
              </w:rPr>
            </w:pPr>
            <w:r w:rsidRPr="00FD08C7">
              <w:rPr>
                <w:rFonts w:eastAsia="Arial Unicode MS"/>
                <w:color w:val="000000"/>
                <w:kern w:val="1"/>
                <w:lang w:eastAsia="ar-SA"/>
              </w:rPr>
              <w:t>Потпис понуђача</w:t>
            </w:r>
          </w:p>
        </w:tc>
      </w:tr>
      <w:tr w:rsidR="00C91D55" w:rsidRPr="00FD08C7" w:rsidTr="00C91D55">
        <w:tc>
          <w:tcPr>
            <w:tcW w:w="3080" w:type="dxa"/>
            <w:tcBorders>
              <w:bottom w:val="single" w:sz="4" w:space="0" w:color="000000"/>
            </w:tcBorders>
            <w:shd w:val="clear" w:color="auto" w:fill="auto"/>
          </w:tcPr>
          <w:p w:rsidR="00C91D55" w:rsidRPr="00FD08C7" w:rsidRDefault="00C91D55" w:rsidP="00C91D55">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C91D55" w:rsidRPr="00FD08C7" w:rsidRDefault="00C91D55" w:rsidP="00C91D55">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C91D55" w:rsidRPr="00FD08C7" w:rsidRDefault="00C91D55" w:rsidP="00C91D55">
            <w:pPr>
              <w:suppressAutoHyphens/>
              <w:snapToGrid w:val="0"/>
              <w:spacing w:after="120" w:line="100" w:lineRule="atLeast"/>
              <w:jc w:val="both"/>
              <w:rPr>
                <w:rFonts w:eastAsia="Arial Unicode MS"/>
                <w:color w:val="000000"/>
                <w:kern w:val="1"/>
                <w:lang w:eastAsia="ar-SA"/>
              </w:rPr>
            </w:pPr>
          </w:p>
        </w:tc>
      </w:tr>
    </w:tbl>
    <w:p w:rsidR="00C91D55" w:rsidRPr="006E44E8" w:rsidRDefault="00C91D55" w:rsidP="00C91D55">
      <w:pPr>
        <w:suppressAutoHyphens/>
        <w:spacing w:line="100" w:lineRule="atLeast"/>
        <w:rPr>
          <w:rFonts w:eastAsia="Arial Unicode MS"/>
          <w:b/>
          <w:bCs/>
          <w:i/>
          <w:iCs/>
          <w:color w:val="000000"/>
          <w:kern w:val="1"/>
          <w:lang w:eastAsia="ar-SA"/>
        </w:rPr>
      </w:pPr>
    </w:p>
    <w:p w:rsidR="00C91D55" w:rsidRDefault="00C91D55" w:rsidP="00C91D55">
      <w:pPr>
        <w:suppressAutoHyphens/>
        <w:spacing w:line="100" w:lineRule="atLeast"/>
        <w:rPr>
          <w:rFonts w:eastAsia="Arial Unicode MS"/>
          <w:b/>
          <w:bCs/>
          <w:i/>
          <w:iCs/>
          <w:color w:val="000000"/>
          <w:kern w:val="1"/>
          <w:lang w:eastAsia="ar-SA"/>
        </w:rPr>
      </w:pPr>
    </w:p>
    <w:p w:rsidR="00C91D55" w:rsidRDefault="00C91D55" w:rsidP="00C91D55">
      <w:pPr>
        <w:suppressAutoHyphens/>
        <w:spacing w:line="100" w:lineRule="atLeast"/>
        <w:rPr>
          <w:rFonts w:eastAsia="Arial Unicode MS"/>
          <w:b/>
          <w:bCs/>
          <w:i/>
          <w:iCs/>
          <w:color w:val="000000"/>
          <w:kern w:val="1"/>
          <w:lang w:eastAsia="ar-SA"/>
        </w:rPr>
      </w:pPr>
    </w:p>
    <w:p w:rsidR="00C91D55" w:rsidRDefault="00C91D55" w:rsidP="00C91D55">
      <w:pPr>
        <w:suppressAutoHyphens/>
        <w:spacing w:line="100" w:lineRule="atLeast"/>
        <w:rPr>
          <w:rFonts w:eastAsia="Arial Unicode MS"/>
          <w:b/>
          <w:bCs/>
          <w:i/>
          <w:iCs/>
          <w:color w:val="000000"/>
          <w:kern w:val="1"/>
          <w:lang w:eastAsia="ar-SA"/>
        </w:rPr>
      </w:pPr>
    </w:p>
    <w:p w:rsidR="00C91D55" w:rsidRDefault="00C91D55" w:rsidP="00C91D55">
      <w:pPr>
        <w:suppressAutoHyphens/>
        <w:spacing w:line="100" w:lineRule="atLeast"/>
        <w:rPr>
          <w:rFonts w:eastAsia="Arial Unicode MS"/>
          <w:b/>
          <w:bCs/>
          <w:i/>
          <w:iCs/>
          <w:color w:val="000000"/>
          <w:kern w:val="1"/>
          <w:lang w:eastAsia="ar-SA"/>
        </w:rPr>
      </w:pPr>
    </w:p>
    <w:p w:rsidR="00C91D55" w:rsidRDefault="00C91D55" w:rsidP="00C91D55">
      <w:pPr>
        <w:suppressAutoHyphens/>
        <w:spacing w:line="100" w:lineRule="atLeast"/>
        <w:rPr>
          <w:rFonts w:eastAsia="Arial Unicode MS"/>
          <w:b/>
          <w:bCs/>
          <w:i/>
          <w:iCs/>
          <w:color w:val="000000"/>
          <w:kern w:val="1"/>
          <w:lang w:eastAsia="ar-SA"/>
        </w:rPr>
      </w:pPr>
    </w:p>
    <w:p w:rsidR="00C91D55" w:rsidRDefault="00C91D55" w:rsidP="00C91D55">
      <w:pPr>
        <w:suppressAutoHyphens/>
        <w:spacing w:line="100" w:lineRule="atLeast"/>
        <w:rPr>
          <w:rFonts w:eastAsia="Arial Unicode MS"/>
          <w:b/>
          <w:bCs/>
          <w:i/>
          <w:iCs/>
          <w:color w:val="000000"/>
          <w:kern w:val="1"/>
          <w:lang w:eastAsia="ar-SA"/>
        </w:rPr>
      </w:pPr>
    </w:p>
    <w:p w:rsidR="00C91D55" w:rsidRDefault="00C91D55" w:rsidP="00C91D55">
      <w:pPr>
        <w:suppressAutoHyphens/>
        <w:spacing w:line="100" w:lineRule="atLeast"/>
        <w:rPr>
          <w:rFonts w:eastAsia="Arial Unicode MS"/>
          <w:b/>
          <w:bCs/>
          <w:i/>
          <w:iCs/>
          <w:color w:val="000000"/>
          <w:kern w:val="1"/>
          <w:lang w:eastAsia="ar-SA"/>
        </w:rPr>
      </w:pPr>
    </w:p>
    <w:p w:rsidR="00C91D55" w:rsidRDefault="00C91D55" w:rsidP="00C91D55">
      <w:pPr>
        <w:suppressAutoHyphens/>
        <w:spacing w:line="100" w:lineRule="atLeast"/>
        <w:rPr>
          <w:rFonts w:eastAsia="Arial Unicode MS"/>
          <w:b/>
          <w:bCs/>
          <w:i/>
          <w:iCs/>
          <w:color w:val="000000"/>
          <w:kern w:val="1"/>
          <w:lang w:eastAsia="ar-SA"/>
        </w:rPr>
      </w:pPr>
    </w:p>
    <w:p w:rsidR="002115A1" w:rsidRDefault="002115A1" w:rsidP="00C91D55">
      <w:pPr>
        <w:suppressAutoHyphens/>
        <w:spacing w:line="100" w:lineRule="atLeast"/>
        <w:rPr>
          <w:rFonts w:eastAsia="Arial Unicode MS"/>
          <w:b/>
          <w:bCs/>
          <w:i/>
          <w:iCs/>
          <w:color w:val="000000"/>
          <w:kern w:val="1"/>
          <w:lang w:eastAsia="ar-SA"/>
        </w:rPr>
      </w:pPr>
    </w:p>
    <w:p w:rsidR="002115A1" w:rsidRDefault="002115A1" w:rsidP="00C91D55">
      <w:pPr>
        <w:suppressAutoHyphens/>
        <w:spacing w:line="100" w:lineRule="atLeast"/>
        <w:rPr>
          <w:rFonts w:eastAsia="Arial Unicode MS"/>
          <w:b/>
          <w:bCs/>
          <w:i/>
          <w:iCs/>
          <w:color w:val="000000"/>
          <w:kern w:val="1"/>
          <w:lang w:eastAsia="ar-SA"/>
        </w:rPr>
      </w:pPr>
    </w:p>
    <w:p w:rsidR="002115A1" w:rsidRPr="002115A1" w:rsidRDefault="002115A1" w:rsidP="00C91D55">
      <w:pPr>
        <w:suppressAutoHyphens/>
        <w:spacing w:line="100" w:lineRule="atLeast"/>
        <w:rPr>
          <w:rFonts w:eastAsia="Arial Unicode MS"/>
          <w:b/>
          <w:bCs/>
          <w:i/>
          <w:iCs/>
          <w:color w:val="000000"/>
          <w:kern w:val="1"/>
          <w:lang w:eastAsia="ar-SA"/>
        </w:rPr>
      </w:pPr>
    </w:p>
    <w:p w:rsidR="000625DF" w:rsidRPr="000625DF" w:rsidRDefault="000625DF" w:rsidP="00C91D55">
      <w:pPr>
        <w:suppressAutoHyphens/>
        <w:spacing w:line="100" w:lineRule="atLeast"/>
        <w:rPr>
          <w:rFonts w:eastAsia="Arial Unicode MS"/>
          <w:b/>
          <w:bCs/>
          <w:i/>
          <w:iCs/>
          <w:color w:val="000000"/>
          <w:kern w:val="1"/>
          <w:lang w:eastAsia="ar-SA"/>
        </w:rPr>
      </w:pPr>
    </w:p>
    <w:p w:rsidR="00C91D55" w:rsidRPr="000625DF" w:rsidRDefault="00C91D55" w:rsidP="00C91D55">
      <w:pPr>
        <w:suppressAutoHyphens/>
        <w:spacing w:line="100" w:lineRule="atLeast"/>
        <w:rPr>
          <w:rFonts w:eastAsia="Arial Unicode MS"/>
          <w:b/>
          <w:bCs/>
          <w:i/>
          <w:iCs/>
          <w:color w:val="000000"/>
          <w:kern w:val="1"/>
          <w:lang w:eastAsia="ar-SA"/>
        </w:rPr>
      </w:pPr>
    </w:p>
    <w:p w:rsidR="00C91D55" w:rsidRDefault="00C91D55" w:rsidP="00C91D55">
      <w:pPr>
        <w:suppressAutoHyphens/>
        <w:spacing w:line="100" w:lineRule="atLeast"/>
        <w:rPr>
          <w:rFonts w:eastAsia="Arial Unicode MS"/>
          <w:b/>
          <w:bCs/>
          <w:i/>
          <w:iCs/>
          <w:color w:val="000000"/>
          <w:kern w:val="1"/>
          <w:lang w:eastAsia="ar-SA"/>
        </w:rPr>
      </w:pPr>
    </w:p>
    <w:p w:rsidR="00F64620" w:rsidRPr="00F64620" w:rsidRDefault="00F64620" w:rsidP="00C91D55">
      <w:pPr>
        <w:suppressAutoHyphens/>
        <w:spacing w:line="100" w:lineRule="atLeast"/>
        <w:rPr>
          <w:rFonts w:eastAsia="Arial Unicode MS"/>
          <w:b/>
          <w:bCs/>
          <w:i/>
          <w:iCs/>
          <w:color w:val="000000"/>
          <w:kern w:val="1"/>
          <w:lang w:eastAsia="ar-SA"/>
        </w:rPr>
      </w:pPr>
    </w:p>
    <w:p w:rsidR="00C91D55" w:rsidRPr="00FD08C7" w:rsidRDefault="00C91D55" w:rsidP="00C91D55">
      <w:pPr>
        <w:suppressAutoHyphens/>
        <w:spacing w:line="100" w:lineRule="atLeast"/>
        <w:rPr>
          <w:rFonts w:eastAsia="Arial Unicode MS"/>
          <w:b/>
          <w:bCs/>
          <w:i/>
          <w:iCs/>
          <w:color w:val="000000"/>
          <w:kern w:val="1"/>
          <w:lang w:val="sr-Cyrl-CS" w:eastAsia="ar-SA"/>
        </w:rPr>
      </w:pPr>
    </w:p>
    <w:p w:rsidR="00C91D55" w:rsidRPr="00FD08C7" w:rsidRDefault="00C91D55" w:rsidP="00C91D55">
      <w:pPr>
        <w:shd w:val="clear" w:color="auto" w:fill="C6D9F1"/>
        <w:suppressAutoHyphens/>
        <w:spacing w:line="100" w:lineRule="atLeast"/>
        <w:jc w:val="center"/>
        <w:rPr>
          <w:rFonts w:eastAsia="Arial Unicode MS"/>
          <w:b/>
          <w:bCs/>
          <w:i/>
          <w:iCs/>
          <w:color w:val="000000"/>
          <w:kern w:val="1"/>
          <w:lang w:val="sr-Cyrl-CS" w:eastAsia="ar-SA"/>
        </w:rPr>
      </w:pPr>
    </w:p>
    <w:p w:rsidR="00C91D55" w:rsidRPr="00FD08C7" w:rsidRDefault="00C91D55" w:rsidP="00C91D55">
      <w:pPr>
        <w:shd w:val="clear" w:color="auto" w:fill="C6D9F1"/>
        <w:suppressAutoHyphens/>
        <w:spacing w:line="100" w:lineRule="atLeast"/>
        <w:jc w:val="center"/>
        <w:rPr>
          <w:rFonts w:eastAsia="Arial Unicode MS"/>
          <w:bCs/>
          <w:color w:val="000000"/>
          <w:kern w:val="1"/>
          <w:lang w:eastAsia="ar-SA"/>
        </w:rPr>
      </w:pPr>
      <w:r w:rsidRPr="00FD08C7">
        <w:rPr>
          <w:rFonts w:eastAsia="Arial Unicode MS"/>
          <w:b/>
          <w:bCs/>
          <w:i/>
          <w:iCs/>
          <w:color w:val="000000"/>
          <w:kern w:val="1"/>
          <w:lang w:eastAsia="ar-SA"/>
        </w:rPr>
        <w:t>X  ОБРАЗАЦ ИЗЈАВЕ О НЕЗАВИСНОЈ ПОНУДИ</w:t>
      </w:r>
    </w:p>
    <w:p w:rsidR="00C91D55" w:rsidRPr="00FD08C7" w:rsidRDefault="00C91D55" w:rsidP="00C91D55">
      <w:pPr>
        <w:shd w:val="clear" w:color="auto" w:fill="C6D9F1"/>
        <w:suppressAutoHyphens/>
        <w:spacing w:line="100" w:lineRule="atLeast"/>
        <w:jc w:val="center"/>
        <w:rPr>
          <w:bCs/>
          <w:color w:val="000000"/>
          <w:kern w:val="1"/>
          <w:lang w:eastAsia="ar-SA"/>
        </w:rPr>
      </w:pPr>
    </w:p>
    <w:p w:rsidR="00C91D55" w:rsidRDefault="00C91D55" w:rsidP="00C91D55">
      <w:pPr>
        <w:suppressAutoHyphens/>
        <w:spacing w:line="100" w:lineRule="atLeast"/>
        <w:jc w:val="center"/>
        <w:rPr>
          <w:bCs/>
          <w:color w:val="000000"/>
          <w:kern w:val="1"/>
          <w:lang w:eastAsia="ar-SA"/>
        </w:rPr>
      </w:pPr>
    </w:p>
    <w:p w:rsidR="00C91D55" w:rsidRDefault="00C91D55" w:rsidP="00C91D55">
      <w:pPr>
        <w:suppressAutoHyphens/>
        <w:spacing w:line="100" w:lineRule="atLeast"/>
        <w:jc w:val="center"/>
        <w:rPr>
          <w:bCs/>
          <w:color w:val="000000"/>
          <w:kern w:val="1"/>
          <w:lang w:eastAsia="ar-SA"/>
        </w:rPr>
      </w:pPr>
    </w:p>
    <w:p w:rsidR="00C91D55" w:rsidRPr="00FD08C7" w:rsidRDefault="00C91D55" w:rsidP="00C91D55">
      <w:pPr>
        <w:suppressAutoHyphens/>
        <w:spacing w:line="100" w:lineRule="atLeast"/>
        <w:jc w:val="center"/>
        <w:rPr>
          <w:bCs/>
          <w:color w:val="000000"/>
          <w:kern w:val="1"/>
          <w:lang w:eastAsia="ar-SA"/>
        </w:rPr>
      </w:pPr>
    </w:p>
    <w:p w:rsidR="00C91D55" w:rsidRPr="00FD08C7" w:rsidRDefault="00C91D55" w:rsidP="00C91D55">
      <w:pPr>
        <w:suppressAutoHyphens/>
        <w:spacing w:line="100" w:lineRule="atLeast"/>
        <w:jc w:val="center"/>
        <w:rPr>
          <w:bCs/>
          <w:color w:val="000000"/>
          <w:kern w:val="1"/>
          <w:lang w:eastAsia="ar-SA"/>
        </w:rPr>
      </w:pPr>
    </w:p>
    <w:p w:rsidR="00C91D55" w:rsidRPr="00FD08C7" w:rsidRDefault="00C91D55" w:rsidP="00C91D55">
      <w:pPr>
        <w:suppressAutoHyphens/>
        <w:spacing w:line="100" w:lineRule="atLeast"/>
        <w:jc w:val="both"/>
        <w:rPr>
          <w:color w:val="000000"/>
          <w:kern w:val="1"/>
          <w:lang w:eastAsia="ar-SA"/>
        </w:rPr>
      </w:pPr>
      <w:r w:rsidRPr="00FD08C7">
        <w:rPr>
          <w:color w:val="000000"/>
          <w:kern w:val="1"/>
          <w:lang w:eastAsia="ar-SA"/>
        </w:rPr>
        <w:t xml:space="preserve">У складу са чланом 26. Закона, ________________________________________, </w:t>
      </w:r>
    </w:p>
    <w:p w:rsidR="00C91D55" w:rsidRPr="00FD08C7" w:rsidRDefault="00C91D55" w:rsidP="00C91D55">
      <w:pPr>
        <w:suppressAutoHyphens/>
        <w:spacing w:line="100" w:lineRule="atLeast"/>
        <w:jc w:val="both"/>
        <w:rPr>
          <w:color w:val="000000"/>
          <w:kern w:val="1"/>
          <w:lang w:eastAsia="ar-SA"/>
        </w:rPr>
      </w:pPr>
      <w:r w:rsidRPr="00FD08C7">
        <w:rPr>
          <w:color w:val="000000"/>
          <w:kern w:val="1"/>
          <w:lang w:eastAsia="ar-SA"/>
        </w:rPr>
        <w:t xml:space="preserve">                                                                            (Назив понуђача)</w:t>
      </w:r>
    </w:p>
    <w:p w:rsidR="00C91D55" w:rsidRPr="006E0BC7" w:rsidRDefault="00C91D55" w:rsidP="00C91D55">
      <w:pPr>
        <w:suppressAutoHyphens/>
        <w:spacing w:line="100" w:lineRule="atLeast"/>
        <w:jc w:val="both"/>
        <w:rPr>
          <w:color w:val="000000"/>
          <w:w w:val="200"/>
          <w:kern w:val="1"/>
          <w:lang w:val="sr-Cyrl-CS" w:eastAsia="ar-SA"/>
        </w:rPr>
      </w:pPr>
      <w:r w:rsidRPr="00FD08C7">
        <w:rPr>
          <w:color w:val="000000"/>
          <w:kern w:val="1"/>
          <w:lang w:eastAsia="ar-SA"/>
        </w:rPr>
        <w:t xml:space="preserve">даје: </w:t>
      </w:r>
    </w:p>
    <w:p w:rsidR="00C91D55" w:rsidRDefault="00C91D55" w:rsidP="00C91D55">
      <w:pPr>
        <w:suppressAutoHyphens/>
        <w:spacing w:before="360" w:after="360" w:line="100" w:lineRule="atLeast"/>
        <w:ind w:firstLine="227"/>
        <w:jc w:val="center"/>
        <w:rPr>
          <w:b/>
          <w:bCs/>
          <w:color w:val="000000"/>
          <w:kern w:val="1"/>
          <w:lang w:eastAsia="ar-SA"/>
        </w:rPr>
      </w:pPr>
    </w:p>
    <w:p w:rsidR="00C91D55" w:rsidRPr="00032F2D" w:rsidRDefault="00C91D55" w:rsidP="00C91D55">
      <w:pPr>
        <w:suppressAutoHyphens/>
        <w:spacing w:before="360" w:after="360" w:line="100" w:lineRule="atLeast"/>
        <w:ind w:firstLine="227"/>
        <w:jc w:val="center"/>
        <w:rPr>
          <w:b/>
          <w:bCs/>
          <w:color w:val="000000"/>
          <w:kern w:val="1"/>
          <w:lang w:eastAsia="ar-SA"/>
        </w:rPr>
      </w:pPr>
      <w:r w:rsidRPr="00FD08C7">
        <w:rPr>
          <w:b/>
          <w:bCs/>
          <w:color w:val="000000"/>
          <w:kern w:val="1"/>
          <w:lang w:val="sr-Cyrl-CS" w:eastAsia="ar-SA"/>
        </w:rPr>
        <w:t xml:space="preserve">ИЗЈАВУ </w:t>
      </w:r>
    </w:p>
    <w:p w:rsidR="00C91D55" w:rsidRPr="00FD08C7" w:rsidRDefault="00C91D55" w:rsidP="00C91D55">
      <w:pPr>
        <w:suppressAutoHyphens/>
        <w:spacing w:before="360" w:after="360" w:line="100" w:lineRule="atLeast"/>
        <w:ind w:firstLine="227"/>
        <w:jc w:val="center"/>
        <w:rPr>
          <w:bCs/>
          <w:color w:val="000000"/>
          <w:kern w:val="1"/>
          <w:lang w:eastAsia="ar-SA"/>
        </w:rPr>
      </w:pPr>
      <w:r w:rsidRPr="00FD08C7">
        <w:rPr>
          <w:b/>
          <w:bCs/>
          <w:color w:val="000000"/>
          <w:kern w:val="1"/>
          <w:lang w:val="sr-Cyrl-CS" w:eastAsia="ar-SA"/>
        </w:rPr>
        <w:t>О НЕЗАВИСНОЈ</w:t>
      </w:r>
      <w:r w:rsidRPr="00FD08C7">
        <w:rPr>
          <w:b/>
          <w:bCs/>
          <w:color w:val="000000"/>
          <w:kern w:val="1"/>
          <w:lang w:eastAsia="ar-SA"/>
        </w:rPr>
        <w:t xml:space="preserve"> ПОНУДИ</w:t>
      </w:r>
    </w:p>
    <w:p w:rsidR="00C91D55" w:rsidRPr="00FD08C7" w:rsidRDefault="00C91D55" w:rsidP="00C91D55">
      <w:pPr>
        <w:suppressAutoHyphens/>
        <w:spacing w:line="100" w:lineRule="atLeast"/>
        <w:jc w:val="both"/>
        <w:rPr>
          <w:bCs/>
          <w:color w:val="000000"/>
          <w:kern w:val="1"/>
          <w:lang w:eastAsia="ar-SA"/>
        </w:rPr>
      </w:pPr>
    </w:p>
    <w:p w:rsidR="00C91D55" w:rsidRPr="00FD08C7" w:rsidRDefault="00C91D55" w:rsidP="00C91D55">
      <w:pPr>
        <w:suppressAutoHyphens/>
        <w:spacing w:line="100" w:lineRule="atLeast"/>
        <w:jc w:val="both"/>
        <w:rPr>
          <w:bCs/>
          <w:color w:val="000000"/>
          <w:kern w:val="1"/>
          <w:lang w:eastAsia="ar-SA"/>
        </w:rPr>
      </w:pPr>
    </w:p>
    <w:p w:rsidR="00C91D55" w:rsidRPr="00FD08C7" w:rsidRDefault="00C91D55" w:rsidP="00C91D55">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ab/>
      </w:r>
      <w:r w:rsidRPr="00FD08C7">
        <w:rPr>
          <w:rFonts w:eastAsia="Arial Unicode MS"/>
          <w:color w:val="000000"/>
          <w:kern w:val="1"/>
          <w:lang w:eastAsia="ar-SA"/>
        </w:rPr>
        <w:tab/>
      </w:r>
      <w:r w:rsidRPr="00FD08C7">
        <w:rPr>
          <w:rFonts w:eastAsia="Arial Unicode MS"/>
          <w:color w:val="000000"/>
          <w:kern w:val="1"/>
          <w:lang w:eastAsia="ar-SA"/>
        </w:rPr>
        <w:tab/>
      </w:r>
    </w:p>
    <w:p w:rsidR="00C91D55" w:rsidRPr="00FD08C7" w:rsidRDefault="00C91D55" w:rsidP="00C91D55">
      <w:pPr>
        <w:suppressAutoHyphens/>
        <w:spacing w:line="100" w:lineRule="atLeast"/>
        <w:jc w:val="both"/>
        <w:rPr>
          <w:rFonts w:eastAsia="Arial Unicode MS"/>
          <w:bCs/>
          <w:color w:val="000000"/>
          <w:kern w:val="1"/>
          <w:lang w:eastAsia="ar-SA"/>
        </w:rPr>
      </w:pPr>
      <w:r w:rsidRPr="00FD08C7">
        <w:rPr>
          <w:rFonts w:eastAsia="Arial Unicode MS"/>
          <w:color w:val="000000"/>
          <w:kern w:val="1"/>
          <w:lang w:eastAsia="ar-SA"/>
        </w:rPr>
        <w:t>Под пуном материјалном и кривичном одговорношћу п</w:t>
      </w:r>
      <w:r w:rsidRPr="00FD08C7">
        <w:rPr>
          <w:rFonts w:eastAsia="Arial Unicode MS"/>
          <w:bCs/>
          <w:color w:val="000000"/>
          <w:kern w:val="1"/>
          <w:lang w:eastAsia="ar-SA"/>
        </w:rPr>
        <w:t xml:space="preserve">отврђујем да сам понуду у </w:t>
      </w:r>
      <w:r w:rsidRPr="00FD08C7">
        <w:rPr>
          <w:rFonts w:eastAsia="Arial Unicode MS"/>
          <w:bCs/>
          <w:color w:val="000000"/>
          <w:kern w:val="1"/>
          <w:lang w:val="sr-Cyrl-CS" w:eastAsia="ar-SA"/>
        </w:rPr>
        <w:t>поступку</w:t>
      </w:r>
      <w:r w:rsidRPr="00FD08C7">
        <w:rPr>
          <w:rFonts w:eastAsia="Arial Unicode MS"/>
          <w:bCs/>
          <w:color w:val="000000"/>
          <w:kern w:val="1"/>
          <w:lang w:eastAsia="ar-SA"/>
        </w:rPr>
        <w:t xml:space="preserve"> јавне набавке</w:t>
      </w:r>
      <w:r w:rsidRPr="00FD08C7">
        <w:rPr>
          <w:rFonts w:eastAsia="Arial Unicode MS"/>
          <w:color w:val="000000"/>
          <w:kern w:val="1"/>
          <w:lang w:val="sr-Cyrl-CS" w:eastAsia="ar-SA"/>
        </w:rPr>
        <w:t xml:space="preserve"> мале вредности</w:t>
      </w:r>
      <w:r w:rsidRPr="00FD08C7">
        <w:rPr>
          <w:rFonts w:eastAsia="Arial Unicode MS"/>
          <w:i/>
          <w:iCs/>
          <w:color w:val="000000"/>
          <w:kern w:val="1"/>
          <w:lang w:eastAsia="ar-SA"/>
        </w:rPr>
        <w:t>,</w:t>
      </w:r>
      <w:r w:rsidRPr="00FD08C7">
        <w:rPr>
          <w:rFonts w:eastAsia="Arial Unicode MS"/>
          <w:color w:val="000000"/>
          <w:kern w:val="1"/>
          <w:lang w:eastAsia="ar-SA"/>
        </w:rPr>
        <w:t xml:space="preserve"> бр</w:t>
      </w:r>
      <w:r>
        <w:rPr>
          <w:rFonts w:eastAsia="Arial Unicode MS"/>
          <w:color w:val="000000"/>
          <w:kern w:val="1"/>
          <w:lang w:val="sr-Cyrl-CS" w:eastAsia="ar-SA"/>
        </w:rPr>
        <w:t>.</w:t>
      </w:r>
      <w:r w:rsidRPr="00FD08C7">
        <w:rPr>
          <w:rFonts w:eastAsia="Arial Unicode MS"/>
          <w:color w:val="000000"/>
          <w:kern w:val="1"/>
          <w:lang w:val="sr-Cyrl-CS" w:eastAsia="ar-SA"/>
        </w:rPr>
        <w:t>0</w:t>
      </w:r>
      <w:r>
        <w:rPr>
          <w:rFonts w:eastAsia="Arial Unicode MS"/>
          <w:color w:val="000000"/>
          <w:kern w:val="1"/>
          <w:lang w:eastAsia="ar-SA"/>
        </w:rPr>
        <w:t>2</w:t>
      </w:r>
      <w:r>
        <w:rPr>
          <w:rFonts w:eastAsia="Arial Unicode MS"/>
          <w:color w:val="000000"/>
          <w:kern w:val="1"/>
          <w:lang w:val="sr-Cyrl-CS" w:eastAsia="ar-SA"/>
        </w:rPr>
        <w:t>/20</w:t>
      </w:r>
      <w:r>
        <w:rPr>
          <w:rFonts w:eastAsia="Arial Unicode MS"/>
          <w:color w:val="000000"/>
          <w:kern w:val="1"/>
          <w:lang w:eastAsia="ar-SA"/>
        </w:rPr>
        <w:t xml:space="preserve">20 </w:t>
      </w:r>
      <w:r w:rsidRPr="00FD08C7">
        <w:rPr>
          <w:rFonts w:eastAsia="Arial Unicode MS"/>
          <w:bCs/>
          <w:color w:val="000000"/>
          <w:kern w:val="1"/>
          <w:lang w:eastAsia="ar-SA"/>
        </w:rPr>
        <w:t>поднео независно, без договора са другим понуђачима или заинтересованим лицима.</w:t>
      </w:r>
    </w:p>
    <w:p w:rsidR="00C91D55" w:rsidRDefault="00C91D55" w:rsidP="00C91D55">
      <w:pPr>
        <w:suppressAutoHyphens/>
        <w:spacing w:line="100" w:lineRule="atLeast"/>
        <w:jc w:val="both"/>
        <w:rPr>
          <w:rFonts w:eastAsia="Arial Unicode MS"/>
          <w:bCs/>
          <w:color w:val="000000"/>
          <w:kern w:val="1"/>
          <w:lang w:eastAsia="ar-SA"/>
        </w:rPr>
      </w:pPr>
    </w:p>
    <w:p w:rsidR="00C91D55" w:rsidRDefault="00C91D55" w:rsidP="00C91D55">
      <w:pPr>
        <w:suppressAutoHyphens/>
        <w:spacing w:line="100" w:lineRule="atLeast"/>
        <w:jc w:val="both"/>
        <w:rPr>
          <w:rFonts w:eastAsia="Arial Unicode MS"/>
          <w:bCs/>
          <w:color w:val="000000"/>
          <w:kern w:val="1"/>
          <w:lang w:eastAsia="ar-SA"/>
        </w:rPr>
      </w:pPr>
    </w:p>
    <w:p w:rsidR="00C91D55" w:rsidRDefault="00C91D55" w:rsidP="00C91D55">
      <w:pPr>
        <w:suppressAutoHyphens/>
        <w:spacing w:line="100" w:lineRule="atLeast"/>
        <w:jc w:val="both"/>
        <w:rPr>
          <w:rFonts w:eastAsia="Arial Unicode MS"/>
          <w:bCs/>
          <w:color w:val="000000"/>
          <w:kern w:val="1"/>
          <w:lang w:eastAsia="ar-SA"/>
        </w:rPr>
      </w:pPr>
    </w:p>
    <w:p w:rsidR="00C91D55" w:rsidRDefault="00C91D55" w:rsidP="00C91D55">
      <w:pPr>
        <w:suppressAutoHyphens/>
        <w:spacing w:line="100" w:lineRule="atLeast"/>
        <w:jc w:val="both"/>
        <w:rPr>
          <w:rFonts w:eastAsia="Arial Unicode MS"/>
          <w:bCs/>
          <w:color w:val="000000"/>
          <w:kern w:val="1"/>
          <w:lang w:eastAsia="ar-SA"/>
        </w:rPr>
      </w:pPr>
    </w:p>
    <w:p w:rsidR="00C91D55" w:rsidRPr="00FD08C7" w:rsidRDefault="00C91D55" w:rsidP="00C91D55">
      <w:pPr>
        <w:suppressAutoHyphens/>
        <w:spacing w:line="100" w:lineRule="atLeast"/>
        <w:jc w:val="both"/>
        <w:rPr>
          <w:rFonts w:eastAsia="Arial Unicode MS"/>
          <w:bCs/>
          <w:color w:val="000000"/>
          <w:kern w:val="1"/>
          <w:lang w:eastAsia="ar-SA"/>
        </w:rPr>
      </w:pPr>
    </w:p>
    <w:p w:rsidR="00C91D55" w:rsidRPr="00FD08C7" w:rsidRDefault="00C91D55" w:rsidP="00C91D55">
      <w:pPr>
        <w:suppressAutoHyphens/>
        <w:spacing w:line="100" w:lineRule="atLeast"/>
        <w:jc w:val="both"/>
        <w:rPr>
          <w:rFonts w:eastAsia="Arial Unicode MS"/>
          <w:bCs/>
          <w:color w:val="000000"/>
          <w:kern w:val="1"/>
          <w:lang w:eastAsia="ar-SA"/>
        </w:rPr>
      </w:pPr>
    </w:p>
    <w:p w:rsidR="00C91D55" w:rsidRPr="00FD08C7" w:rsidRDefault="00C91D55" w:rsidP="00C91D55">
      <w:pPr>
        <w:suppressAutoHyphens/>
        <w:spacing w:line="100" w:lineRule="atLeast"/>
        <w:ind w:firstLine="227"/>
        <w:jc w:val="both"/>
        <w:rPr>
          <w:color w:val="000000"/>
          <w:kern w:val="1"/>
          <w:lang w:eastAsia="ar-SA"/>
        </w:rPr>
      </w:pPr>
    </w:p>
    <w:tbl>
      <w:tblPr>
        <w:tblW w:w="0" w:type="auto"/>
        <w:tblLayout w:type="fixed"/>
        <w:tblLook w:val="0000"/>
      </w:tblPr>
      <w:tblGrid>
        <w:gridCol w:w="3080"/>
        <w:gridCol w:w="3065"/>
        <w:gridCol w:w="3097"/>
      </w:tblGrid>
      <w:tr w:rsidR="00C91D55" w:rsidRPr="00FD08C7" w:rsidTr="00C91D55">
        <w:tc>
          <w:tcPr>
            <w:tcW w:w="3080" w:type="dxa"/>
            <w:shd w:val="clear" w:color="auto" w:fill="auto"/>
            <w:vAlign w:val="center"/>
          </w:tcPr>
          <w:p w:rsidR="00C91D55" w:rsidRPr="00FD08C7" w:rsidRDefault="00C91D55" w:rsidP="00C91D55">
            <w:pPr>
              <w:suppressAutoHyphens/>
              <w:spacing w:after="120" w:line="100" w:lineRule="atLeast"/>
              <w:jc w:val="center"/>
              <w:rPr>
                <w:rFonts w:eastAsia="Arial Unicode MS"/>
                <w:color w:val="000000"/>
                <w:kern w:val="1"/>
                <w:lang w:eastAsia="ar-SA"/>
              </w:rPr>
            </w:pPr>
            <w:r w:rsidRPr="00FD08C7">
              <w:rPr>
                <w:rFonts w:eastAsia="Arial Unicode MS"/>
                <w:color w:val="000000"/>
                <w:kern w:val="1"/>
                <w:lang w:eastAsia="ar-SA"/>
              </w:rPr>
              <w:t>Датум:</w:t>
            </w:r>
          </w:p>
        </w:tc>
        <w:tc>
          <w:tcPr>
            <w:tcW w:w="3065" w:type="dxa"/>
            <w:shd w:val="clear" w:color="auto" w:fill="auto"/>
            <w:vAlign w:val="center"/>
          </w:tcPr>
          <w:p w:rsidR="00C91D55" w:rsidRPr="00FD08C7" w:rsidRDefault="00C91D55" w:rsidP="00C91D55">
            <w:pPr>
              <w:suppressAutoHyphens/>
              <w:spacing w:after="120" w:line="100" w:lineRule="atLeast"/>
              <w:jc w:val="center"/>
              <w:rPr>
                <w:rFonts w:eastAsia="Arial Unicode MS"/>
                <w:color w:val="000000"/>
                <w:kern w:val="1"/>
                <w:lang w:eastAsia="ar-SA"/>
              </w:rPr>
            </w:pPr>
            <w:r w:rsidRPr="00FD08C7">
              <w:rPr>
                <w:rFonts w:eastAsia="Arial Unicode MS"/>
                <w:color w:val="000000"/>
                <w:kern w:val="1"/>
                <w:lang w:eastAsia="ar-SA"/>
              </w:rPr>
              <w:t>М.П.</w:t>
            </w:r>
          </w:p>
        </w:tc>
        <w:tc>
          <w:tcPr>
            <w:tcW w:w="3097" w:type="dxa"/>
            <w:shd w:val="clear" w:color="auto" w:fill="auto"/>
            <w:vAlign w:val="center"/>
          </w:tcPr>
          <w:p w:rsidR="00C91D55" w:rsidRPr="00FD08C7" w:rsidRDefault="00C91D55" w:rsidP="00C91D55">
            <w:pPr>
              <w:suppressAutoHyphens/>
              <w:spacing w:after="120" w:line="100" w:lineRule="atLeast"/>
              <w:jc w:val="center"/>
              <w:rPr>
                <w:rFonts w:eastAsia="Arial Unicode MS"/>
                <w:color w:val="000000"/>
                <w:kern w:val="1"/>
                <w:lang w:eastAsia="ar-SA"/>
              </w:rPr>
            </w:pPr>
            <w:r w:rsidRPr="00FD08C7">
              <w:rPr>
                <w:rFonts w:eastAsia="Arial Unicode MS"/>
                <w:color w:val="000000"/>
                <w:kern w:val="1"/>
                <w:lang w:eastAsia="ar-SA"/>
              </w:rPr>
              <w:t>Потпис понуђача</w:t>
            </w:r>
          </w:p>
        </w:tc>
      </w:tr>
      <w:tr w:rsidR="00C91D55" w:rsidRPr="00FD08C7" w:rsidTr="00C91D55">
        <w:tc>
          <w:tcPr>
            <w:tcW w:w="3080" w:type="dxa"/>
            <w:tcBorders>
              <w:bottom w:val="single" w:sz="4" w:space="0" w:color="000000"/>
            </w:tcBorders>
            <w:shd w:val="clear" w:color="auto" w:fill="auto"/>
          </w:tcPr>
          <w:p w:rsidR="00C91D55" w:rsidRPr="00FD08C7" w:rsidRDefault="00C91D55" w:rsidP="00C91D55">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C91D55" w:rsidRPr="00FD08C7" w:rsidRDefault="00C91D55" w:rsidP="00C91D55">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C91D55" w:rsidRPr="00FD08C7" w:rsidRDefault="00C91D55" w:rsidP="00C91D55">
            <w:pPr>
              <w:suppressAutoHyphens/>
              <w:snapToGrid w:val="0"/>
              <w:spacing w:after="120" w:line="100" w:lineRule="atLeast"/>
              <w:jc w:val="both"/>
              <w:rPr>
                <w:rFonts w:eastAsia="Arial Unicode MS"/>
                <w:color w:val="000000"/>
                <w:kern w:val="1"/>
                <w:lang w:eastAsia="ar-SA"/>
              </w:rPr>
            </w:pPr>
          </w:p>
        </w:tc>
      </w:tr>
    </w:tbl>
    <w:p w:rsidR="00C91D55" w:rsidRPr="00FD08C7" w:rsidRDefault="00C91D55" w:rsidP="00C91D55">
      <w:pPr>
        <w:suppressAutoHyphens/>
        <w:spacing w:line="100" w:lineRule="atLeast"/>
        <w:ind w:firstLine="227"/>
        <w:jc w:val="both"/>
        <w:rPr>
          <w:color w:val="000000"/>
          <w:kern w:val="1"/>
          <w:lang w:eastAsia="ar-SA"/>
        </w:rPr>
      </w:pPr>
    </w:p>
    <w:p w:rsidR="00C91D55" w:rsidRDefault="00C91D55" w:rsidP="00C91D55">
      <w:pPr>
        <w:tabs>
          <w:tab w:val="left" w:pos="6028"/>
        </w:tabs>
        <w:suppressAutoHyphens/>
        <w:autoSpaceDE w:val="0"/>
        <w:rPr>
          <w:rFonts w:eastAsia="Arial Unicode MS"/>
          <w:color w:val="000000"/>
          <w:kern w:val="1"/>
          <w:lang w:eastAsia="ar-SA"/>
        </w:rPr>
      </w:pPr>
    </w:p>
    <w:p w:rsidR="00C91D55" w:rsidRDefault="00C91D55" w:rsidP="00C91D55">
      <w:pPr>
        <w:tabs>
          <w:tab w:val="left" w:pos="6028"/>
        </w:tabs>
        <w:suppressAutoHyphens/>
        <w:autoSpaceDE w:val="0"/>
        <w:rPr>
          <w:rFonts w:eastAsia="Arial Unicode MS"/>
          <w:color w:val="000000"/>
          <w:kern w:val="1"/>
          <w:lang w:eastAsia="ar-SA"/>
        </w:rPr>
      </w:pPr>
    </w:p>
    <w:p w:rsidR="00C91D55" w:rsidRDefault="00C91D55" w:rsidP="00C91D55">
      <w:pPr>
        <w:tabs>
          <w:tab w:val="left" w:pos="6028"/>
        </w:tabs>
        <w:suppressAutoHyphens/>
        <w:autoSpaceDE w:val="0"/>
        <w:rPr>
          <w:rFonts w:eastAsia="Arial Unicode MS"/>
          <w:color w:val="000000"/>
          <w:kern w:val="1"/>
          <w:lang w:eastAsia="ar-SA"/>
        </w:rPr>
      </w:pPr>
    </w:p>
    <w:p w:rsidR="00C91D55" w:rsidRDefault="00C91D55" w:rsidP="00C91D55">
      <w:pPr>
        <w:tabs>
          <w:tab w:val="left" w:pos="6028"/>
        </w:tabs>
        <w:suppressAutoHyphens/>
        <w:autoSpaceDE w:val="0"/>
        <w:rPr>
          <w:rFonts w:eastAsia="Arial Unicode MS"/>
          <w:color w:val="000000"/>
          <w:kern w:val="1"/>
          <w:lang w:eastAsia="ar-SA"/>
        </w:rPr>
      </w:pPr>
    </w:p>
    <w:p w:rsidR="00C91D55" w:rsidRPr="00FD08C7" w:rsidRDefault="00C91D55" w:rsidP="00C91D55">
      <w:pPr>
        <w:tabs>
          <w:tab w:val="left" w:pos="6028"/>
        </w:tabs>
        <w:suppressAutoHyphens/>
        <w:autoSpaceDE w:val="0"/>
        <w:rPr>
          <w:rFonts w:eastAsia="Arial Unicode MS"/>
          <w:color w:val="000000"/>
          <w:kern w:val="1"/>
          <w:lang w:eastAsia="ar-SA"/>
        </w:rPr>
      </w:pPr>
    </w:p>
    <w:p w:rsidR="00C91D55" w:rsidRPr="006E44E8" w:rsidRDefault="00C91D55" w:rsidP="00C91D55">
      <w:pPr>
        <w:tabs>
          <w:tab w:val="left" w:pos="6028"/>
        </w:tabs>
        <w:suppressAutoHyphens/>
        <w:autoSpaceDE w:val="0"/>
        <w:jc w:val="both"/>
        <w:rPr>
          <w:rFonts w:eastAsia="Arial Unicode MS"/>
          <w:bCs/>
          <w:i/>
          <w:iCs/>
          <w:kern w:val="1"/>
          <w:lang w:eastAsia="ar-SA"/>
        </w:rPr>
      </w:pPr>
      <w:r w:rsidRPr="00FD08C7">
        <w:rPr>
          <w:rFonts w:eastAsia="Arial Unicode MS"/>
          <w:b/>
          <w:bCs/>
          <w:i/>
          <w:iCs/>
          <w:kern w:val="1"/>
          <w:u w:val="single"/>
          <w:lang w:eastAsia="ar-SA"/>
        </w:rPr>
        <w:t>Уколико понуду подноси група понуђача,</w:t>
      </w:r>
      <w:r w:rsidRPr="00FD08C7">
        <w:rPr>
          <w:rFonts w:eastAsia="Arial Unicode MS"/>
          <w:bCs/>
          <w:i/>
          <w:iCs/>
          <w:kern w:val="1"/>
          <w:lang w:eastAsia="ar-SA"/>
        </w:rPr>
        <w:t xml:space="preserve"> Изјава мора бити потписана од стране овлашћеног лица сваког понуђача из групе понуђача и оверена печатом.</w:t>
      </w:r>
    </w:p>
    <w:p w:rsidR="00C91D55" w:rsidRPr="006E0BC7" w:rsidRDefault="00C91D55" w:rsidP="00C91D55">
      <w:pPr>
        <w:tabs>
          <w:tab w:val="left" w:pos="6028"/>
        </w:tabs>
        <w:suppressAutoHyphens/>
        <w:autoSpaceDE w:val="0"/>
        <w:jc w:val="both"/>
        <w:rPr>
          <w:rFonts w:eastAsia="Arial Unicode MS"/>
          <w:bCs/>
          <w:i/>
          <w:iCs/>
          <w:kern w:val="1"/>
          <w:lang w:val="sr-Cyrl-CS" w:eastAsia="ar-SA"/>
        </w:rPr>
      </w:pPr>
    </w:p>
    <w:p w:rsidR="00C91D55" w:rsidRPr="0070177B" w:rsidRDefault="00C91D55" w:rsidP="00C91D55">
      <w:pPr>
        <w:tabs>
          <w:tab w:val="left" w:pos="6028"/>
        </w:tabs>
        <w:suppressAutoHyphens/>
        <w:autoSpaceDE w:val="0"/>
        <w:jc w:val="both"/>
        <w:rPr>
          <w:rFonts w:eastAsia="Arial Unicode MS"/>
          <w:bCs/>
          <w:i/>
          <w:iCs/>
          <w:kern w:val="1"/>
          <w:lang w:val="sr-Cyrl-CS" w:eastAsia="ar-SA"/>
        </w:rPr>
      </w:pPr>
    </w:p>
    <w:p w:rsidR="00C91D55" w:rsidRDefault="00C91D55" w:rsidP="00C91D55">
      <w:pPr>
        <w:tabs>
          <w:tab w:val="left" w:pos="6028"/>
        </w:tabs>
        <w:suppressAutoHyphens/>
        <w:autoSpaceDE w:val="0"/>
        <w:jc w:val="both"/>
        <w:rPr>
          <w:rFonts w:eastAsia="Arial Unicode MS"/>
          <w:bCs/>
          <w:i/>
          <w:iCs/>
          <w:kern w:val="1"/>
          <w:lang w:eastAsia="ar-SA"/>
        </w:rPr>
      </w:pPr>
    </w:p>
    <w:p w:rsidR="000625DF" w:rsidRDefault="000625DF" w:rsidP="00C91D55">
      <w:pPr>
        <w:tabs>
          <w:tab w:val="left" w:pos="6028"/>
        </w:tabs>
        <w:suppressAutoHyphens/>
        <w:autoSpaceDE w:val="0"/>
        <w:jc w:val="both"/>
        <w:rPr>
          <w:rFonts w:eastAsia="Arial Unicode MS"/>
          <w:bCs/>
          <w:i/>
          <w:iCs/>
          <w:kern w:val="1"/>
          <w:lang w:eastAsia="ar-SA"/>
        </w:rPr>
      </w:pPr>
    </w:p>
    <w:p w:rsidR="000625DF" w:rsidRDefault="000625DF" w:rsidP="00C91D55">
      <w:pPr>
        <w:tabs>
          <w:tab w:val="left" w:pos="6028"/>
        </w:tabs>
        <w:suppressAutoHyphens/>
        <w:autoSpaceDE w:val="0"/>
        <w:jc w:val="both"/>
        <w:rPr>
          <w:rFonts w:eastAsia="Arial Unicode MS"/>
          <w:bCs/>
          <w:i/>
          <w:iCs/>
          <w:kern w:val="1"/>
          <w:lang w:eastAsia="ar-SA"/>
        </w:rPr>
      </w:pPr>
    </w:p>
    <w:p w:rsidR="000625DF" w:rsidRDefault="000625DF" w:rsidP="00C91D55">
      <w:pPr>
        <w:tabs>
          <w:tab w:val="left" w:pos="6028"/>
        </w:tabs>
        <w:suppressAutoHyphens/>
        <w:autoSpaceDE w:val="0"/>
        <w:jc w:val="both"/>
        <w:rPr>
          <w:rFonts w:eastAsia="Arial Unicode MS"/>
          <w:bCs/>
          <w:i/>
          <w:iCs/>
          <w:kern w:val="1"/>
          <w:lang w:eastAsia="ar-SA"/>
        </w:rPr>
      </w:pPr>
    </w:p>
    <w:p w:rsidR="000625DF" w:rsidRDefault="000625DF" w:rsidP="00C91D55">
      <w:pPr>
        <w:tabs>
          <w:tab w:val="left" w:pos="6028"/>
        </w:tabs>
        <w:suppressAutoHyphens/>
        <w:autoSpaceDE w:val="0"/>
        <w:jc w:val="both"/>
        <w:rPr>
          <w:rFonts w:eastAsia="Arial Unicode MS"/>
          <w:bCs/>
          <w:i/>
          <w:iCs/>
          <w:kern w:val="1"/>
          <w:lang w:eastAsia="ar-SA"/>
        </w:rPr>
      </w:pPr>
    </w:p>
    <w:p w:rsidR="000625DF" w:rsidRDefault="000625DF" w:rsidP="00C91D55">
      <w:pPr>
        <w:tabs>
          <w:tab w:val="left" w:pos="6028"/>
        </w:tabs>
        <w:suppressAutoHyphens/>
        <w:autoSpaceDE w:val="0"/>
        <w:jc w:val="both"/>
        <w:rPr>
          <w:rFonts w:eastAsia="Arial Unicode MS"/>
          <w:bCs/>
          <w:i/>
          <w:iCs/>
          <w:kern w:val="1"/>
          <w:lang w:eastAsia="ar-SA"/>
        </w:rPr>
      </w:pPr>
    </w:p>
    <w:p w:rsidR="000625DF" w:rsidRPr="000625DF" w:rsidRDefault="000625DF" w:rsidP="00C91D55">
      <w:pPr>
        <w:tabs>
          <w:tab w:val="left" w:pos="6028"/>
        </w:tabs>
        <w:suppressAutoHyphens/>
        <w:autoSpaceDE w:val="0"/>
        <w:jc w:val="both"/>
        <w:rPr>
          <w:rFonts w:eastAsia="Arial Unicode MS"/>
          <w:bCs/>
          <w:i/>
          <w:iCs/>
          <w:kern w:val="1"/>
          <w:lang w:eastAsia="ar-SA"/>
        </w:rPr>
      </w:pPr>
    </w:p>
    <w:p w:rsidR="00C91D55" w:rsidRPr="00FD08C7" w:rsidRDefault="00C91D55" w:rsidP="00C91D55">
      <w:pPr>
        <w:tabs>
          <w:tab w:val="left" w:pos="6028"/>
        </w:tabs>
        <w:suppressAutoHyphens/>
        <w:autoSpaceDE w:val="0"/>
        <w:jc w:val="both"/>
        <w:rPr>
          <w:rFonts w:eastAsia="Arial Unicode MS"/>
          <w:bCs/>
          <w:i/>
          <w:iCs/>
          <w:kern w:val="1"/>
          <w:lang w:val="sr-Cyrl-CS" w:eastAsia="ar-SA"/>
        </w:rPr>
      </w:pPr>
    </w:p>
    <w:p w:rsidR="00C91D55" w:rsidRDefault="00C91D55" w:rsidP="00C91D55">
      <w:pPr>
        <w:shd w:val="clear" w:color="auto" w:fill="C6D9F1"/>
        <w:suppressAutoHyphens/>
        <w:spacing w:line="100" w:lineRule="atLeast"/>
        <w:jc w:val="center"/>
        <w:rPr>
          <w:rFonts w:eastAsia="Arial Unicode MS"/>
          <w:b/>
          <w:bCs/>
          <w:i/>
          <w:iCs/>
          <w:color w:val="000000"/>
          <w:kern w:val="1"/>
          <w:lang w:val="sr-Cyrl-CS" w:eastAsia="ar-SA"/>
        </w:rPr>
      </w:pPr>
      <w:r w:rsidRPr="00FD08C7">
        <w:rPr>
          <w:rFonts w:eastAsia="Arial Unicode MS"/>
          <w:b/>
          <w:bCs/>
          <w:i/>
          <w:iCs/>
          <w:color w:val="000000"/>
          <w:kern w:val="1"/>
          <w:lang w:eastAsia="ar-SA"/>
        </w:rPr>
        <w:t xml:space="preserve">XI  </w:t>
      </w:r>
      <w:r w:rsidRPr="00FD08C7">
        <w:rPr>
          <w:rFonts w:eastAsia="Arial Unicode MS"/>
          <w:b/>
          <w:bCs/>
          <w:i/>
          <w:iCs/>
          <w:color w:val="000000"/>
          <w:kern w:val="1"/>
          <w:lang w:val="sr-Cyrl-CS" w:eastAsia="ar-SA"/>
        </w:rPr>
        <w:t>ОБРАЗАЦ-</w:t>
      </w:r>
    </w:p>
    <w:p w:rsidR="00C91D55" w:rsidRPr="00FD08C7" w:rsidRDefault="00C91D55" w:rsidP="00C91D55">
      <w:pPr>
        <w:shd w:val="clear" w:color="auto" w:fill="C6D9F1"/>
        <w:suppressAutoHyphens/>
        <w:spacing w:line="100" w:lineRule="atLeast"/>
        <w:jc w:val="center"/>
        <w:rPr>
          <w:rFonts w:eastAsia="Arial Unicode MS"/>
          <w:bCs/>
          <w:color w:val="000000"/>
          <w:kern w:val="1"/>
          <w:lang w:val="sr-Cyrl-CS" w:eastAsia="ar-SA"/>
        </w:rPr>
      </w:pPr>
      <w:r w:rsidRPr="00FD08C7">
        <w:rPr>
          <w:rFonts w:eastAsia="Arial Unicode MS"/>
          <w:b/>
          <w:bCs/>
          <w:i/>
          <w:iCs/>
          <w:color w:val="000000"/>
          <w:kern w:val="1"/>
          <w:lang w:val="sr-Cyrl-CS" w:eastAsia="ar-SA"/>
        </w:rPr>
        <w:t>Кадровски капацитет</w:t>
      </w:r>
    </w:p>
    <w:p w:rsidR="00C91D55" w:rsidRPr="00FD08C7" w:rsidRDefault="00C91D55" w:rsidP="00C91D55">
      <w:pPr>
        <w:shd w:val="clear" w:color="auto" w:fill="C6D9F1"/>
        <w:suppressAutoHyphens/>
        <w:spacing w:line="100" w:lineRule="atLeast"/>
        <w:jc w:val="center"/>
        <w:rPr>
          <w:bCs/>
          <w:color w:val="000000"/>
          <w:kern w:val="1"/>
          <w:lang w:eastAsia="ar-SA"/>
        </w:rPr>
      </w:pPr>
    </w:p>
    <w:p w:rsidR="00C91D55" w:rsidRPr="00FD08C7" w:rsidRDefault="00C91D55" w:rsidP="00C91D55">
      <w:pPr>
        <w:tabs>
          <w:tab w:val="left" w:pos="6028"/>
        </w:tabs>
        <w:suppressAutoHyphens/>
        <w:autoSpaceDE w:val="0"/>
        <w:jc w:val="both"/>
        <w:rPr>
          <w:rFonts w:eastAsia="Arial Unicode MS"/>
          <w:bCs/>
          <w:i/>
          <w:iCs/>
          <w:kern w:val="1"/>
          <w:lang w:eastAsia="ar-SA"/>
        </w:rPr>
      </w:pPr>
    </w:p>
    <w:p w:rsidR="00C91D55" w:rsidRPr="00FD08C7" w:rsidRDefault="00C91D55" w:rsidP="00C91D55">
      <w:pPr>
        <w:suppressAutoHyphens/>
        <w:spacing w:line="100" w:lineRule="atLeast"/>
        <w:rPr>
          <w:rFonts w:eastAsia="Arial Unicode MS"/>
          <w:color w:val="000000"/>
          <w:kern w:val="1"/>
          <w:lang w:val="ru-RU" w:eastAsia="ar-SA"/>
        </w:rPr>
      </w:pPr>
    </w:p>
    <w:p w:rsidR="00C91D55" w:rsidRPr="00FD08C7" w:rsidRDefault="00C91D55" w:rsidP="00C91D55">
      <w:pPr>
        <w:suppressAutoHyphens/>
        <w:spacing w:line="100" w:lineRule="atLeast"/>
        <w:jc w:val="center"/>
        <w:rPr>
          <w:rFonts w:eastAsia="Arial Unicode MS"/>
          <w:color w:val="000000"/>
          <w:kern w:val="1"/>
          <w:lang w:val="ru-RU" w:eastAsia="ar-SA"/>
        </w:rPr>
      </w:pPr>
    </w:p>
    <w:p w:rsidR="00C91D55" w:rsidRDefault="00C91D55" w:rsidP="00C91D55">
      <w:pPr>
        <w:suppressAutoHyphens/>
        <w:spacing w:line="100" w:lineRule="atLeast"/>
        <w:jc w:val="center"/>
        <w:rPr>
          <w:rFonts w:eastAsia="Arial Unicode MS"/>
          <w:color w:val="000000"/>
          <w:kern w:val="1"/>
          <w:lang w:val="sr-Cyrl-CS" w:eastAsia="ar-SA"/>
        </w:rPr>
      </w:pPr>
      <w:r w:rsidRPr="00FD08C7">
        <w:rPr>
          <w:rFonts w:eastAsia="Arial Unicode MS"/>
          <w:color w:val="000000"/>
          <w:kern w:val="1"/>
          <w:lang w:val="sr-Cyrl-CS" w:eastAsia="ar-SA"/>
        </w:rPr>
        <w:t>КАДРОВСКИ КАПАЦИТЕТ</w:t>
      </w:r>
    </w:p>
    <w:p w:rsidR="00C91D55" w:rsidRPr="00FD08C7" w:rsidRDefault="00C91D55" w:rsidP="00C91D55">
      <w:pPr>
        <w:suppressAutoHyphens/>
        <w:spacing w:line="100" w:lineRule="atLeast"/>
        <w:jc w:val="center"/>
        <w:rPr>
          <w:rFonts w:eastAsia="Arial Unicode MS"/>
          <w:color w:val="000000"/>
          <w:kern w:val="1"/>
          <w:lang w:val="sr-Cyrl-CS" w:eastAsia="ar-SA"/>
        </w:rPr>
      </w:pPr>
    </w:p>
    <w:p w:rsidR="00C91D55" w:rsidRPr="00FD08C7" w:rsidRDefault="00C91D55" w:rsidP="00C91D55">
      <w:pPr>
        <w:suppressAutoHyphens/>
        <w:spacing w:line="100" w:lineRule="atLeast"/>
        <w:rPr>
          <w:rFonts w:eastAsia="Arial Unicode MS"/>
          <w:color w:val="000000"/>
          <w:kern w:val="1"/>
          <w:lang w:val="sr-Cyrl-CS" w:eastAsia="ar-SA"/>
        </w:rPr>
      </w:pPr>
      <w:r w:rsidRPr="00FD08C7">
        <w:rPr>
          <w:rFonts w:eastAsia="Arial Unicode MS"/>
          <w:color w:val="000000"/>
          <w:kern w:val="1"/>
          <w:lang w:val="ru-RU" w:eastAsia="ar-SA"/>
        </w:rPr>
        <w:t>Списак и квалификациона структура радника</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2816"/>
        <w:gridCol w:w="3690"/>
        <w:gridCol w:w="2520"/>
      </w:tblGrid>
      <w:tr w:rsidR="00C91D55" w:rsidRPr="00FD08C7" w:rsidTr="00C91D55">
        <w:tc>
          <w:tcPr>
            <w:tcW w:w="712" w:type="dxa"/>
          </w:tcPr>
          <w:p w:rsidR="00C91D55" w:rsidRPr="00FD08C7" w:rsidRDefault="00C91D55" w:rsidP="00C91D55">
            <w:pPr>
              <w:suppressAutoHyphens/>
              <w:spacing w:line="100" w:lineRule="atLeast"/>
              <w:rPr>
                <w:rFonts w:eastAsia="Arial Unicode MS"/>
                <w:color w:val="000000"/>
                <w:kern w:val="1"/>
                <w:lang w:val="sr-Cyrl-CS" w:eastAsia="ar-SA"/>
              </w:rPr>
            </w:pPr>
            <w:r w:rsidRPr="00FD08C7">
              <w:rPr>
                <w:rFonts w:eastAsia="Arial Unicode MS"/>
                <w:color w:val="000000"/>
                <w:kern w:val="1"/>
                <w:lang w:val="sr-Cyrl-CS" w:eastAsia="ar-SA"/>
              </w:rPr>
              <w:t>Р.бр.</w:t>
            </w:r>
          </w:p>
        </w:tc>
        <w:tc>
          <w:tcPr>
            <w:tcW w:w="2816" w:type="dxa"/>
          </w:tcPr>
          <w:p w:rsidR="00C91D55" w:rsidRPr="00FD08C7" w:rsidRDefault="00C91D55" w:rsidP="00C91D55">
            <w:pPr>
              <w:suppressAutoHyphens/>
              <w:spacing w:line="100" w:lineRule="atLeast"/>
              <w:rPr>
                <w:rFonts w:eastAsia="Arial Unicode MS"/>
                <w:color w:val="000000"/>
                <w:kern w:val="1"/>
                <w:lang w:val="sr-Cyrl-CS" w:eastAsia="ar-SA"/>
              </w:rPr>
            </w:pPr>
            <w:r w:rsidRPr="00FD08C7">
              <w:rPr>
                <w:rFonts w:eastAsia="Arial Unicode MS"/>
                <w:color w:val="000000"/>
                <w:kern w:val="1"/>
                <w:lang w:val="sr-Cyrl-CS" w:eastAsia="ar-SA"/>
              </w:rPr>
              <w:t>Име и презиме радника</w:t>
            </w:r>
          </w:p>
        </w:tc>
        <w:tc>
          <w:tcPr>
            <w:tcW w:w="3690" w:type="dxa"/>
          </w:tcPr>
          <w:p w:rsidR="00C91D55" w:rsidRPr="00FD08C7" w:rsidRDefault="00C91D55" w:rsidP="00C91D55">
            <w:pPr>
              <w:suppressAutoHyphens/>
              <w:autoSpaceDE w:val="0"/>
              <w:autoSpaceDN w:val="0"/>
              <w:adjustRightInd w:val="0"/>
              <w:jc w:val="center"/>
              <w:rPr>
                <w:rFonts w:eastAsia="TimesNewRomanPS-BoldMT"/>
                <w:bCs/>
                <w:color w:val="000000"/>
                <w:kern w:val="1"/>
                <w:lang w:eastAsia="ar-SA"/>
              </w:rPr>
            </w:pPr>
            <w:r w:rsidRPr="00FD08C7">
              <w:rPr>
                <w:rFonts w:eastAsia="TimesNewRomanPS-BoldMT"/>
                <w:bCs/>
                <w:color w:val="000000"/>
                <w:kern w:val="1"/>
                <w:lang w:eastAsia="ar-SA"/>
              </w:rPr>
              <w:t>Радно место у</w:t>
            </w:r>
          </w:p>
          <w:p w:rsidR="00C91D55" w:rsidRPr="00FD08C7" w:rsidRDefault="00C91D55" w:rsidP="00C91D55">
            <w:pPr>
              <w:suppressAutoHyphens/>
              <w:spacing w:line="100" w:lineRule="atLeast"/>
              <w:jc w:val="center"/>
              <w:rPr>
                <w:rFonts w:eastAsia="Arial Unicode MS"/>
                <w:color w:val="000000"/>
                <w:kern w:val="1"/>
                <w:lang w:eastAsia="ar-SA"/>
              </w:rPr>
            </w:pPr>
            <w:r w:rsidRPr="00FD08C7">
              <w:rPr>
                <w:rFonts w:eastAsia="TimesNewRomanPS-BoldMT"/>
                <w:bCs/>
                <w:color w:val="000000"/>
                <w:kern w:val="1"/>
                <w:lang w:eastAsia="ar-SA"/>
              </w:rPr>
              <w:t>систематизацији</w:t>
            </w:r>
          </w:p>
        </w:tc>
        <w:tc>
          <w:tcPr>
            <w:tcW w:w="2520" w:type="dxa"/>
          </w:tcPr>
          <w:p w:rsidR="00C91D55" w:rsidRPr="00FD08C7" w:rsidRDefault="00C91D55" w:rsidP="00C91D55">
            <w:pPr>
              <w:suppressAutoHyphens/>
              <w:spacing w:line="100" w:lineRule="atLeast"/>
              <w:jc w:val="center"/>
              <w:rPr>
                <w:rFonts w:eastAsia="Arial Unicode MS"/>
                <w:color w:val="000000"/>
                <w:kern w:val="1"/>
                <w:lang w:val="sr-Cyrl-CS" w:eastAsia="ar-SA"/>
              </w:rPr>
            </w:pPr>
            <w:r w:rsidRPr="00FD08C7">
              <w:rPr>
                <w:rFonts w:eastAsia="Arial Unicode MS"/>
                <w:color w:val="000000"/>
                <w:kern w:val="1"/>
                <w:lang w:val="sr-Cyrl-CS" w:eastAsia="ar-SA"/>
              </w:rPr>
              <w:t>Стручна спрема</w:t>
            </w:r>
          </w:p>
        </w:tc>
      </w:tr>
      <w:tr w:rsidR="00C91D55" w:rsidRPr="00FD08C7" w:rsidTr="00C91D55">
        <w:tc>
          <w:tcPr>
            <w:tcW w:w="712" w:type="dxa"/>
          </w:tcPr>
          <w:p w:rsidR="00C91D55" w:rsidRPr="00FD08C7" w:rsidRDefault="00C91D55" w:rsidP="00C91D55">
            <w:pPr>
              <w:suppressAutoHyphens/>
              <w:spacing w:line="100" w:lineRule="atLeast"/>
              <w:rPr>
                <w:rFonts w:eastAsia="Arial Unicode MS"/>
                <w:color w:val="000000"/>
                <w:kern w:val="1"/>
                <w:lang w:val="sr-Cyrl-CS" w:eastAsia="ar-SA"/>
              </w:rPr>
            </w:pPr>
            <w:r w:rsidRPr="00FD08C7">
              <w:rPr>
                <w:rFonts w:eastAsia="Arial Unicode MS"/>
                <w:color w:val="000000"/>
                <w:kern w:val="1"/>
                <w:lang w:val="sr-Cyrl-CS" w:eastAsia="ar-SA"/>
              </w:rPr>
              <w:t>1.</w:t>
            </w:r>
          </w:p>
        </w:tc>
        <w:tc>
          <w:tcPr>
            <w:tcW w:w="2816" w:type="dxa"/>
          </w:tcPr>
          <w:p w:rsidR="00C91D55" w:rsidRPr="00FD08C7" w:rsidRDefault="00C91D55" w:rsidP="00C91D55">
            <w:pPr>
              <w:suppressAutoHyphens/>
              <w:spacing w:line="100" w:lineRule="atLeast"/>
              <w:rPr>
                <w:rFonts w:eastAsia="Arial Unicode MS"/>
                <w:color w:val="000000"/>
                <w:kern w:val="1"/>
                <w:lang w:eastAsia="ar-SA"/>
              </w:rPr>
            </w:pPr>
          </w:p>
        </w:tc>
        <w:tc>
          <w:tcPr>
            <w:tcW w:w="3690" w:type="dxa"/>
          </w:tcPr>
          <w:p w:rsidR="00C91D55" w:rsidRPr="00FD08C7" w:rsidRDefault="00C91D55" w:rsidP="00C91D55">
            <w:pPr>
              <w:suppressAutoHyphens/>
              <w:spacing w:line="100" w:lineRule="atLeast"/>
              <w:rPr>
                <w:rFonts w:eastAsia="Arial Unicode MS"/>
                <w:color w:val="000000"/>
                <w:kern w:val="1"/>
                <w:lang w:eastAsia="ar-SA"/>
              </w:rPr>
            </w:pPr>
          </w:p>
        </w:tc>
        <w:tc>
          <w:tcPr>
            <w:tcW w:w="2520" w:type="dxa"/>
          </w:tcPr>
          <w:p w:rsidR="00C91D55" w:rsidRPr="00FD08C7" w:rsidRDefault="00C91D55" w:rsidP="00C91D55">
            <w:pPr>
              <w:suppressAutoHyphens/>
              <w:spacing w:line="100" w:lineRule="atLeast"/>
              <w:rPr>
                <w:rFonts w:eastAsia="Arial Unicode MS"/>
                <w:color w:val="000000"/>
                <w:kern w:val="1"/>
                <w:lang w:eastAsia="ar-SA"/>
              </w:rPr>
            </w:pPr>
          </w:p>
        </w:tc>
      </w:tr>
      <w:tr w:rsidR="00C91D55" w:rsidRPr="00FD08C7" w:rsidTr="00C91D55">
        <w:tc>
          <w:tcPr>
            <w:tcW w:w="712" w:type="dxa"/>
          </w:tcPr>
          <w:p w:rsidR="00C91D55" w:rsidRPr="00FD08C7" w:rsidRDefault="00C91D55" w:rsidP="00C91D55">
            <w:pPr>
              <w:suppressAutoHyphens/>
              <w:spacing w:line="100" w:lineRule="atLeast"/>
              <w:rPr>
                <w:rFonts w:eastAsia="Arial Unicode MS"/>
                <w:color w:val="000000"/>
                <w:kern w:val="1"/>
                <w:lang w:val="sr-Cyrl-CS" w:eastAsia="ar-SA"/>
              </w:rPr>
            </w:pPr>
            <w:r w:rsidRPr="00FD08C7">
              <w:rPr>
                <w:rFonts w:eastAsia="Arial Unicode MS"/>
                <w:color w:val="000000"/>
                <w:kern w:val="1"/>
                <w:lang w:val="sr-Cyrl-CS" w:eastAsia="ar-SA"/>
              </w:rPr>
              <w:t>2.</w:t>
            </w:r>
          </w:p>
        </w:tc>
        <w:tc>
          <w:tcPr>
            <w:tcW w:w="2816" w:type="dxa"/>
          </w:tcPr>
          <w:p w:rsidR="00C91D55" w:rsidRPr="00FD08C7" w:rsidRDefault="00C91D55" w:rsidP="00C91D55">
            <w:pPr>
              <w:suppressAutoHyphens/>
              <w:spacing w:line="100" w:lineRule="atLeast"/>
              <w:rPr>
                <w:rFonts w:eastAsia="Arial Unicode MS"/>
                <w:color w:val="000000"/>
                <w:kern w:val="1"/>
                <w:lang w:eastAsia="ar-SA"/>
              </w:rPr>
            </w:pPr>
          </w:p>
        </w:tc>
        <w:tc>
          <w:tcPr>
            <w:tcW w:w="3690" w:type="dxa"/>
          </w:tcPr>
          <w:p w:rsidR="00C91D55" w:rsidRPr="00FD08C7" w:rsidRDefault="00C91D55" w:rsidP="00C91D55">
            <w:pPr>
              <w:suppressAutoHyphens/>
              <w:spacing w:line="100" w:lineRule="atLeast"/>
              <w:rPr>
                <w:rFonts w:eastAsia="Arial Unicode MS"/>
                <w:color w:val="000000"/>
                <w:kern w:val="1"/>
                <w:lang w:eastAsia="ar-SA"/>
              </w:rPr>
            </w:pPr>
          </w:p>
        </w:tc>
        <w:tc>
          <w:tcPr>
            <w:tcW w:w="2520" w:type="dxa"/>
          </w:tcPr>
          <w:p w:rsidR="00C91D55" w:rsidRPr="00FD08C7" w:rsidRDefault="00C91D55" w:rsidP="00C91D55">
            <w:pPr>
              <w:suppressAutoHyphens/>
              <w:spacing w:line="100" w:lineRule="atLeast"/>
              <w:rPr>
                <w:rFonts w:eastAsia="Arial Unicode MS"/>
                <w:color w:val="000000"/>
                <w:kern w:val="1"/>
                <w:lang w:eastAsia="ar-SA"/>
              </w:rPr>
            </w:pPr>
          </w:p>
        </w:tc>
      </w:tr>
      <w:tr w:rsidR="00C91D55" w:rsidRPr="00FD08C7" w:rsidTr="00C91D55">
        <w:tc>
          <w:tcPr>
            <w:tcW w:w="712" w:type="dxa"/>
          </w:tcPr>
          <w:p w:rsidR="00C91D55" w:rsidRPr="00FD08C7" w:rsidRDefault="00C91D55" w:rsidP="00C91D55">
            <w:pPr>
              <w:suppressAutoHyphens/>
              <w:spacing w:line="100" w:lineRule="atLeast"/>
              <w:rPr>
                <w:rFonts w:eastAsia="Arial Unicode MS"/>
                <w:color w:val="000000"/>
                <w:kern w:val="1"/>
                <w:lang w:val="sr-Cyrl-CS" w:eastAsia="ar-SA"/>
              </w:rPr>
            </w:pPr>
            <w:r w:rsidRPr="00FD08C7">
              <w:rPr>
                <w:rFonts w:eastAsia="Arial Unicode MS"/>
                <w:color w:val="000000"/>
                <w:kern w:val="1"/>
                <w:lang w:val="sr-Cyrl-CS" w:eastAsia="ar-SA"/>
              </w:rPr>
              <w:t>3.</w:t>
            </w:r>
          </w:p>
        </w:tc>
        <w:tc>
          <w:tcPr>
            <w:tcW w:w="2816" w:type="dxa"/>
          </w:tcPr>
          <w:p w:rsidR="00C91D55" w:rsidRPr="00FD08C7" w:rsidRDefault="00C91D55" w:rsidP="00C91D55">
            <w:pPr>
              <w:suppressAutoHyphens/>
              <w:spacing w:line="100" w:lineRule="atLeast"/>
              <w:rPr>
                <w:rFonts w:eastAsia="Arial Unicode MS"/>
                <w:color w:val="000000"/>
                <w:kern w:val="1"/>
                <w:lang w:eastAsia="ar-SA"/>
              </w:rPr>
            </w:pPr>
          </w:p>
        </w:tc>
        <w:tc>
          <w:tcPr>
            <w:tcW w:w="3690" w:type="dxa"/>
          </w:tcPr>
          <w:p w:rsidR="00C91D55" w:rsidRPr="00FD08C7" w:rsidRDefault="00C91D55" w:rsidP="00C91D55">
            <w:pPr>
              <w:suppressAutoHyphens/>
              <w:spacing w:line="100" w:lineRule="atLeast"/>
              <w:rPr>
                <w:rFonts w:eastAsia="Arial Unicode MS"/>
                <w:color w:val="000000"/>
                <w:kern w:val="1"/>
                <w:lang w:eastAsia="ar-SA"/>
              </w:rPr>
            </w:pPr>
          </w:p>
        </w:tc>
        <w:tc>
          <w:tcPr>
            <w:tcW w:w="2520" w:type="dxa"/>
          </w:tcPr>
          <w:p w:rsidR="00C91D55" w:rsidRPr="00FD08C7" w:rsidRDefault="00C91D55" w:rsidP="00C91D55">
            <w:pPr>
              <w:suppressAutoHyphens/>
              <w:spacing w:line="100" w:lineRule="atLeast"/>
              <w:rPr>
                <w:rFonts w:eastAsia="Arial Unicode MS"/>
                <w:color w:val="000000"/>
                <w:kern w:val="1"/>
                <w:lang w:eastAsia="ar-SA"/>
              </w:rPr>
            </w:pPr>
          </w:p>
        </w:tc>
      </w:tr>
      <w:tr w:rsidR="00C91D55" w:rsidRPr="00FD08C7" w:rsidTr="00C91D55">
        <w:tc>
          <w:tcPr>
            <w:tcW w:w="712" w:type="dxa"/>
          </w:tcPr>
          <w:p w:rsidR="00C91D55" w:rsidRPr="00FD08C7" w:rsidRDefault="00C91D55" w:rsidP="00C91D55">
            <w:pPr>
              <w:suppressAutoHyphens/>
              <w:spacing w:line="100" w:lineRule="atLeast"/>
              <w:rPr>
                <w:rFonts w:eastAsia="Arial Unicode MS"/>
                <w:color w:val="000000"/>
                <w:kern w:val="1"/>
                <w:lang w:val="sr-Cyrl-CS" w:eastAsia="ar-SA"/>
              </w:rPr>
            </w:pPr>
            <w:r w:rsidRPr="00FD08C7">
              <w:rPr>
                <w:rFonts w:eastAsia="Arial Unicode MS"/>
                <w:color w:val="000000"/>
                <w:kern w:val="1"/>
                <w:lang w:val="sr-Cyrl-CS" w:eastAsia="ar-SA"/>
              </w:rPr>
              <w:t>4.</w:t>
            </w:r>
          </w:p>
        </w:tc>
        <w:tc>
          <w:tcPr>
            <w:tcW w:w="2816" w:type="dxa"/>
          </w:tcPr>
          <w:p w:rsidR="00C91D55" w:rsidRPr="00FD08C7" w:rsidRDefault="00C91D55" w:rsidP="00C91D55">
            <w:pPr>
              <w:suppressAutoHyphens/>
              <w:spacing w:line="100" w:lineRule="atLeast"/>
              <w:rPr>
                <w:rFonts w:eastAsia="Arial Unicode MS"/>
                <w:color w:val="000000"/>
                <w:kern w:val="1"/>
                <w:lang w:eastAsia="ar-SA"/>
              </w:rPr>
            </w:pPr>
          </w:p>
        </w:tc>
        <w:tc>
          <w:tcPr>
            <w:tcW w:w="3690" w:type="dxa"/>
          </w:tcPr>
          <w:p w:rsidR="00C91D55" w:rsidRPr="00FD08C7" w:rsidRDefault="00C91D55" w:rsidP="00C91D55">
            <w:pPr>
              <w:suppressAutoHyphens/>
              <w:spacing w:line="100" w:lineRule="atLeast"/>
              <w:rPr>
                <w:rFonts w:eastAsia="Arial Unicode MS"/>
                <w:color w:val="000000"/>
                <w:kern w:val="1"/>
                <w:lang w:eastAsia="ar-SA"/>
              </w:rPr>
            </w:pPr>
          </w:p>
        </w:tc>
        <w:tc>
          <w:tcPr>
            <w:tcW w:w="2520" w:type="dxa"/>
          </w:tcPr>
          <w:p w:rsidR="00C91D55" w:rsidRPr="00FD08C7" w:rsidRDefault="00C91D55" w:rsidP="00C91D55">
            <w:pPr>
              <w:suppressAutoHyphens/>
              <w:spacing w:line="100" w:lineRule="atLeast"/>
              <w:rPr>
                <w:rFonts w:eastAsia="Arial Unicode MS"/>
                <w:color w:val="000000"/>
                <w:kern w:val="1"/>
                <w:lang w:eastAsia="ar-SA"/>
              </w:rPr>
            </w:pPr>
          </w:p>
        </w:tc>
      </w:tr>
      <w:tr w:rsidR="00C91D55" w:rsidRPr="00FD08C7" w:rsidTr="00C91D55">
        <w:tc>
          <w:tcPr>
            <w:tcW w:w="712" w:type="dxa"/>
          </w:tcPr>
          <w:p w:rsidR="00C91D55" w:rsidRPr="00FD08C7" w:rsidRDefault="00C91D55" w:rsidP="00C91D55">
            <w:pPr>
              <w:suppressAutoHyphens/>
              <w:spacing w:line="100" w:lineRule="atLeast"/>
              <w:rPr>
                <w:rFonts w:eastAsia="Arial Unicode MS"/>
                <w:color w:val="000000"/>
                <w:kern w:val="1"/>
                <w:lang w:val="sr-Cyrl-CS" w:eastAsia="ar-SA"/>
              </w:rPr>
            </w:pPr>
            <w:r w:rsidRPr="00FD08C7">
              <w:rPr>
                <w:rFonts w:eastAsia="Arial Unicode MS"/>
                <w:color w:val="000000"/>
                <w:kern w:val="1"/>
                <w:lang w:val="sr-Cyrl-CS" w:eastAsia="ar-SA"/>
              </w:rPr>
              <w:t>5.</w:t>
            </w:r>
          </w:p>
        </w:tc>
        <w:tc>
          <w:tcPr>
            <w:tcW w:w="2816" w:type="dxa"/>
          </w:tcPr>
          <w:p w:rsidR="00C91D55" w:rsidRPr="00FD08C7" w:rsidRDefault="00C91D55" w:rsidP="00C91D55">
            <w:pPr>
              <w:suppressAutoHyphens/>
              <w:spacing w:line="100" w:lineRule="atLeast"/>
              <w:rPr>
                <w:rFonts w:eastAsia="Arial Unicode MS"/>
                <w:color w:val="000000"/>
                <w:kern w:val="1"/>
                <w:lang w:eastAsia="ar-SA"/>
              </w:rPr>
            </w:pPr>
          </w:p>
        </w:tc>
        <w:tc>
          <w:tcPr>
            <w:tcW w:w="3690" w:type="dxa"/>
          </w:tcPr>
          <w:p w:rsidR="00C91D55" w:rsidRPr="00FD08C7" w:rsidRDefault="00C91D55" w:rsidP="00C91D55">
            <w:pPr>
              <w:suppressAutoHyphens/>
              <w:spacing w:line="100" w:lineRule="atLeast"/>
              <w:rPr>
                <w:rFonts w:eastAsia="Arial Unicode MS"/>
                <w:color w:val="000000"/>
                <w:kern w:val="1"/>
                <w:lang w:eastAsia="ar-SA"/>
              </w:rPr>
            </w:pPr>
          </w:p>
        </w:tc>
        <w:tc>
          <w:tcPr>
            <w:tcW w:w="2520" w:type="dxa"/>
          </w:tcPr>
          <w:p w:rsidR="00C91D55" w:rsidRPr="00FD08C7" w:rsidRDefault="00C91D55" w:rsidP="00C91D55">
            <w:pPr>
              <w:suppressAutoHyphens/>
              <w:spacing w:line="100" w:lineRule="atLeast"/>
              <w:rPr>
                <w:rFonts w:eastAsia="Arial Unicode MS"/>
                <w:color w:val="000000"/>
                <w:kern w:val="1"/>
                <w:lang w:eastAsia="ar-SA"/>
              </w:rPr>
            </w:pPr>
          </w:p>
        </w:tc>
      </w:tr>
      <w:tr w:rsidR="00C91D55" w:rsidRPr="00FD08C7" w:rsidTr="00C91D55">
        <w:tc>
          <w:tcPr>
            <w:tcW w:w="712" w:type="dxa"/>
          </w:tcPr>
          <w:p w:rsidR="00C91D55" w:rsidRPr="00FD08C7" w:rsidRDefault="00C91D55" w:rsidP="00C91D55">
            <w:pPr>
              <w:suppressAutoHyphens/>
              <w:spacing w:line="100" w:lineRule="atLeast"/>
              <w:rPr>
                <w:rFonts w:eastAsia="Arial Unicode MS"/>
                <w:color w:val="000000"/>
                <w:kern w:val="1"/>
                <w:lang w:val="sr-Cyrl-CS" w:eastAsia="ar-SA"/>
              </w:rPr>
            </w:pPr>
            <w:r w:rsidRPr="00FD08C7">
              <w:rPr>
                <w:rFonts w:eastAsia="Arial Unicode MS"/>
                <w:color w:val="000000"/>
                <w:kern w:val="1"/>
                <w:lang w:val="sr-Cyrl-CS" w:eastAsia="ar-SA"/>
              </w:rPr>
              <w:t>6.</w:t>
            </w:r>
          </w:p>
        </w:tc>
        <w:tc>
          <w:tcPr>
            <w:tcW w:w="2816" w:type="dxa"/>
          </w:tcPr>
          <w:p w:rsidR="00C91D55" w:rsidRPr="00FD08C7" w:rsidRDefault="00C91D55" w:rsidP="00C91D55">
            <w:pPr>
              <w:suppressAutoHyphens/>
              <w:spacing w:line="100" w:lineRule="atLeast"/>
              <w:rPr>
                <w:rFonts w:eastAsia="Arial Unicode MS"/>
                <w:color w:val="000000"/>
                <w:kern w:val="1"/>
                <w:lang w:eastAsia="ar-SA"/>
              </w:rPr>
            </w:pPr>
          </w:p>
        </w:tc>
        <w:tc>
          <w:tcPr>
            <w:tcW w:w="3690" w:type="dxa"/>
          </w:tcPr>
          <w:p w:rsidR="00C91D55" w:rsidRPr="00FD08C7" w:rsidRDefault="00C91D55" w:rsidP="00C91D55">
            <w:pPr>
              <w:suppressAutoHyphens/>
              <w:spacing w:line="100" w:lineRule="atLeast"/>
              <w:rPr>
                <w:rFonts w:eastAsia="Arial Unicode MS"/>
                <w:color w:val="000000"/>
                <w:kern w:val="1"/>
                <w:lang w:eastAsia="ar-SA"/>
              </w:rPr>
            </w:pPr>
          </w:p>
        </w:tc>
        <w:tc>
          <w:tcPr>
            <w:tcW w:w="2520" w:type="dxa"/>
          </w:tcPr>
          <w:p w:rsidR="00C91D55" w:rsidRPr="00FD08C7" w:rsidRDefault="00C91D55" w:rsidP="00C91D55">
            <w:pPr>
              <w:suppressAutoHyphens/>
              <w:spacing w:line="100" w:lineRule="atLeast"/>
              <w:rPr>
                <w:rFonts w:eastAsia="Arial Unicode MS"/>
                <w:color w:val="000000"/>
                <w:kern w:val="1"/>
                <w:lang w:eastAsia="ar-SA"/>
              </w:rPr>
            </w:pPr>
          </w:p>
        </w:tc>
      </w:tr>
    </w:tbl>
    <w:p w:rsidR="00C91D55" w:rsidRPr="00FD08C7" w:rsidRDefault="00C91D55" w:rsidP="00C91D55">
      <w:pPr>
        <w:suppressAutoHyphens/>
        <w:spacing w:line="100" w:lineRule="atLeast"/>
        <w:rPr>
          <w:rFonts w:eastAsia="Arial Unicode MS"/>
          <w:color w:val="000000"/>
          <w:kern w:val="1"/>
          <w:lang w:eastAsia="ar-SA"/>
        </w:rPr>
      </w:pPr>
    </w:p>
    <w:p w:rsidR="00C91D55" w:rsidRPr="00FD08C7" w:rsidRDefault="00C91D55" w:rsidP="00C91D55">
      <w:pPr>
        <w:suppressAutoHyphens/>
        <w:autoSpaceDE w:val="0"/>
        <w:autoSpaceDN w:val="0"/>
        <w:adjustRightInd w:val="0"/>
        <w:jc w:val="both"/>
        <w:rPr>
          <w:rFonts w:eastAsia="Arial Unicode MS"/>
          <w:iCs/>
          <w:color w:val="000000"/>
          <w:kern w:val="1"/>
          <w:sz w:val="20"/>
          <w:szCs w:val="20"/>
          <w:lang w:val="sr-Cyrl-CS" w:eastAsia="ar-SA"/>
        </w:rPr>
      </w:pPr>
      <w:r w:rsidRPr="00FD08C7">
        <w:rPr>
          <w:rFonts w:eastAsia="TimesNewRomanPS-BoldMT"/>
          <w:bCs/>
          <w:color w:val="000000"/>
          <w:kern w:val="1"/>
          <w:sz w:val="20"/>
          <w:szCs w:val="20"/>
          <w:lang w:eastAsia="ar-SA"/>
        </w:rPr>
        <w:t xml:space="preserve">Напомена: </w:t>
      </w:r>
      <w:r w:rsidRPr="00FD08C7">
        <w:rPr>
          <w:rFonts w:eastAsia="TimesNewRomanPS-BoldMT"/>
          <w:iCs/>
          <w:color w:val="000000"/>
          <w:kern w:val="1"/>
          <w:sz w:val="20"/>
          <w:szCs w:val="20"/>
          <w:lang w:eastAsia="ar-SA"/>
        </w:rPr>
        <w:t xml:space="preserve">Понуђач </w:t>
      </w:r>
      <w:r w:rsidRPr="00FD08C7">
        <w:rPr>
          <w:rFonts w:eastAsia="TimesNewRomanPS-BoldMT"/>
          <w:iCs/>
          <w:color w:val="000000"/>
          <w:kern w:val="1"/>
          <w:sz w:val="20"/>
          <w:szCs w:val="20"/>
          <w:lang w:val="sr-Cyrl-CS" w:eastAsia="ar-SA"/>
        </w:rPr>
        <w:t>доставља овај образац</w:t>
      </w:r>
      <w:r w:rsidRPr="00FD08C7">
        <w:rPr>
          <w:rFonts w:eastAsia="TimesNewRomanPS-BoldMT"/>
          <w:iCs/>
          <w:color w:val="000000"/>
          <w:kern w:val="1"/>
          <w:sz w:val="20"/>
          <w:szCs w:val="20"/>
          <w:lang w:eastAsia="ar-SA"/>
        </w:rPr>
        <w:t xml:space="preserve">, у складу са упутствомизодељка УСЛОВИ ИЗ ЧЛАНА 75. И 76.ЗЈН У ПОСТУПКУЈАВНЕ НАБАВКЕ БРОЈ </w:t>
      </w:r>
      <w:r w:rsidRPr="00FD08C7">
        <w:rPr>
          <w:rFonts w:eastAsia="TimesNewRomanPS-BoldMT"/>
          <w:iCs/>
          <w:color w:val="000000"/>
          <w:kern w:val="1"/>
          <w:sz w:val="20"/>
          <w:szCs w:val="20"/>
          <w:lang w:val="sr-Cyrl-CS" w:eastAsia="ar-SA"/>
        </w:rPr>
        <w:t>0</w:t>
      </w:r>
      <w:r>
        <w:rPr>
          <w:rFonts w:eastAsia="TimesNewRomanPS-BoldMT"/>
          <w:iCs/>
          <w:color w:val="000000"/>
          <w:kern w:val="1"/>
          <w:sz w:val="20"/>
          <w:szCs w:val="20"/>
          <w:lang w:eastAsia="ar-SA"/>
        </w:rPr>
        <w:t>2</w:t>
      </w:r>
      <w:r>
        <w:rPr>
          <w:rFonts w:eastAsia="TimesNewRomanPS-BoldMT"/>
          <w:iCs/>
          <w:color w:val="000000"/>
          <w:kern w:val="1"/>
          <w:sz w:val="20"/>
          <w:szCs w:val="20"/>
          <w:lang w:val="sr-Cyrl-CS" w:eastAsia="ar-SA"/>
        </w:rPr>
        <w:t>/20</w:t>
      </w:r>
      <w:r>
        <w:rPr>
          <w:rFonts w:eastAsia="TimesNewRomanPS-BoldMT"/>
          <w:iCs/>
          <w:color w:val="000000"/>
          <w:kern w:val="1"/>
          <w:sz w:val="20"/>
          <w:szCs w:val="20"/>
          <w:lang w:eastAsia="ar-SA"/>
        </w:rPr>
        <w:t>20</w:t>
      </w:r>
      <w:r w:rsidRPr="00FD08C7">
        <w:rPr>
          <w:rFonts w:eastAsia="TimesNewRomanPS-BoldMT"/>
          <w:iCs/>
          <w:color w:val="000000"/>
          <w:kern w:val="1"/>
          <w:sz w:val="20"/>
          <w:szCs w:val="20"/>
          <w:lang w:eastAsia="ar-SA"/>
        </w:rPr>
        <w:t xml:space="preserve"> И УПУТСТВО КАКО СЕ ДОКАЗУЈЕ ИСПУЊЕНОСТ ТИХУСЛОВА, из конкурсне документације,где је такође наведен и минимални захтевани броји структура запослених, који су квалификовани и који могу бити непосредно ангажовани</w:t>
      </w:r>
      <w:r w:rsidRPr="00FD08C7">
        <w:rPr>
          <w:rFonts w:eastAsia="Arial Unicode MS"/>
          <w:iCs/>
          <w:color w:val="000000"/>
          <w:kern w:val="1"/>
          <w:sz w:val="20"/>
          <w:szCs w:val="20"/>
          <w:lang w:eastAsia="ar-SA"/>
        </w:rPr>
        <w:t>на извршењу уговорних обавеза насталих по основу ове јавне набавке.</w:t>
      </w:r>
    </w:p>
    <w:p w:rsidR="00C91D55" w:rsidRPr="00FD08C7" w:rsidRDefault="00C91D55" w:rsidP="00C91D55">
      <w:pPr>
        <w:suppressAutoHyphens/>
        <w:autoSpaceDE w:val="0"/>
        <w:autoSpaceDN w:val="0"/>
        <w:adjustRightInd w:val="0"/>
        <w:jc w:val="both"/>
        <w:rPr>
          <w:rFonts w:eastAsia="TimesNewRomanPS-BoldMT"/>
          <w:iCs/>
          <w:color w:val="000000"/>
          <w:kern w:val="1"/>
          <w:sz w:val="20"/>
          <w:szCs w:val="20"/>
          <w:lang w:eastAsia="ar-SA"/>
        </w:rPr>
      </w:pPr>
    </w:p>
    <w:p w:rsidR="00C91D55" w:rsidRPr="00FD08C7" w:rsidRDefault="00C91D55" w:rsidP="00C91D55">
      <w:pPr>
        <w:suppressAutoHyphens/>
        <w:autoSpaceDE w:val="0"/>
        <w:autoSpaceDN w:val="0"/>
        <w:adjustRightInd w:val="0"/>
        <w:jc w:val="both"/>
        <w:rPr>
          <w:rFonts w:eastAsia="TimesNewRomanPS-BoldMT"/>
          <w:iCs/>
          <w:color w:val="000000"/>
          <w:kern w:val="1"/>
          <w:sz w:val="20"/>
          <w:szCs w:val="20"/>
          <w:lang w:eastAsia="ar-SA"/>
        </w:rPr>
      </w:pPr>
    </w:p>
    <w:p w:rsidR="00C91D55" w:rsidRPr="00FD08C7" w:rsidRDefault="00C91D55" w:rsidP="00C91D55">
      <w:pPr>
        <w:suppressAutoHyphens/>
        <w:autoSpaceDE w:val="0"/>
        <w:autoSpaceDN w:val="0"/>
        <w:adjustRightInd w:val="0"/>
        <w:jc w:val="both"/>
        <w:rPr>
          <w:rFonts w:eastAsia="TimesNewRomanPS-BoldMT"/>
          <w:iCs/>
          <w:color w:val="000000"/>
          <w:kern w:val="1"/>
          <w:sz w:val="20"/>
          <w:szCs w:val="20"/>
          <w:lang w:eastAsia="ar-SA"/>
        </w:rPr>
      </w:pPr>
    </w:p>
    <w:p w:rsidR="00C91D55" w:rsidRPr="00FD08C7" w:rsidRDefault="00C91D55" w:rsidP="00C91D55">
      <w:pPr>
        <w:suppressAutoHyphens/>
        <w:autoSpaceDE w:val="0"/>
        <w:autoSpaceDN w:val="0"/>
        <w:adjustRightInd w:val="0"/>
        <w:jc w:val="both"/>
        <w:rPr>
          <w:rFonts w:eastAsia="TimesNewRomanPS-BoldMT"/>
          <w:iCs/>
          <w:color w:val="000000"/>
          <w:kern w:val="1"/>
          <w:sz w:val="20"/>
          <w:szCs w:val="20"/>
          <w:lang w:eastAsia="ar-SA"/>
        </w:rPr>
      </w:pPr>
    </w:p>
    <w:p w:rsidR="00C91D55" w:rsidRPr="00FD08C7" w:rsidRDefault="00C91D55" w:rsidP="00C91D55">
      <w:pPr>
        <w:suppressAutoHyphens/>
        <w:autoSpaceDE w:val="0"/>
        <w:autoSpaceDN w:val="0"/>
        <w:adjustRightInd w:val="0"/>
        <w:jc w:val="both"/>
        <w:rPr>
          <w:rFonts w:eastAsia="TimesNewRomanPS-BoldMT"/>
          <w:iCs/>
          <w:color w:val="000000"/>
          <w:kern w:val="1"/>
          <w:sz w:val="20"/>
          <w:szCs w:val="20"/>
          <w:lang w:eastAsia="ar-SA"/>
        </w:rPr>
      </w:pPr>
    </w:p>
    <w:p w:rsidR="00C91D55" w:rsidRPr="00FD08C7" w:rsidRDefault="00C91D55" w:rsidP="00C91D55">
      <w:pPr>
        <w:suppressAutoHyphens/>
        <w:autoSpaceDE w:val="0"/>
        <w:autoSpaceDN w:val="0"/>
        <w:adjustRightInd w:val="0"/>
        <w:jc w:val="both"/>
        <w:rPr>
          <w:rFonts w:eastAsia="TimesNewRomanPS-BoldMT"/>
          <w:iCs/>
          <w:color w:val="000000"/>
          <w:kern w:val="1"/>
          <w:sz w:val="20"/>
          <w:szCs w:val="20"/>
          <w:lang w:eastAsia="ar-SA"/>
        </w:rPr>
      </w:pPr>
    </w:p>
    <w:p w:rsidR="00C91D55" w:rsidRPr="00FD08C7" w:rsidRDefault="00C91D55" w:rsidP="00C91D55">
      <w:pPr>
        <w:suppressAutoHyphens/>
        <w:autoSpaceDE w:val="0"/>
        <w:autoSpaceDN w:val="0"/>
        <w:adjustRightInd w:val="0"/>
        <w:jc w:val="both"/>
        <w:rPr>
          <w:rFonts w:eastAsia="TimesNewRomanPS-BoldMT"/>
          <w:iCs/>
          <w:color w:val="000000"/>
          <w:kern w:val="1"/>
          <w:sz w:val="20"/>
          <w:szCs w:val="20"/>
          <w:lang w:eastAsia="ar-SA"/>
        </w:rPr>
      </w:pPr>
    </w:p>
    <w:tbl>
      <w:tblPr>
        <w:tblW w:w="0" w:type="auto"/>
        <w:tblLook w:val="04A0"/>
      </w:tblPr>
      <w:tblGrid>
        <w:gridCol w:w="3081"/>
        <w:gridCol w:w="3081"/>
        <w:gridCol w:w="3081"/>
      </w:tblGrid>
      <w:tr w:rsidR="00C91D55" w:rsidRPr="00FD08C7" w:rsidTr="00C91D55">
        <w:tc>
          <w:tcPr>
            <w:tcW w:w="3081" w:type="dxa"/>
          </w:tcPr>
          <w:p w:rsidR="00C91D55" w:rsidRPr="00FD08C7" w:rsidRDefault="00C91D55" w:rsidP="00C91D55">
            <w:pPr>
              <w:suppressAutoHyphens/>
              <w:spacing w:line="100" w:lineRule="atLeast"/>
              <w:jc w:val="center"/>
              <w:rPr>
                <w:rFonts w:eastAsia="Arial Unicode MS"/>
                <w:color w:val="000000"/>
                <w:kern w:val="1"/>
                <w:sz w:val="20"/>
                <w:szCs w:val="20"/>
                <w:lang w:val="sr-Cyrl-CS" w:eastAsia="ar-SA"/>
              </w:rPr>
            </w:pPr>
            <w:r w:rsidRPr="00FD08C7">
              <w:rPr>
                <w:rFonts w:eastAsia="Arial Unicode MS"/>
                <w:color w:val="000000"/>
                <w:kern w:val="1"/>
                <w:sz w:val="20"/>
                <w:szCs w:val="20"/>
                <w:lang w:val="sr-Cyrl-CS" w:eastAsia="ar-SA"/>
              </w:rPr>
              <w:t>Датум:</w:t>
            </w:r>
          </w:p>
        </w:tc>
        <w:tc>
          <w:tcPr>
            <w:tcW w:w="3081" w:type="dxa"/>
          </w:tcPr>
          <w:p w:rsidR="00C91D55" w:rsidRPr="00FD08C7" w:rsidRDefault="00C91D55" w:rsidP="00C91D55">
            <w:pPr>
              <w:suppressAutoHyphens/>
              <w:spacing w:line="100" w:lineRule="atLeast"/>
              <w:jc w:val="center"/>
              <w:rPr>
                <w:rFonts w:eastAsia="Arial Unicode MS"/>
                <w:color w:val="000000"/>
                <w:kern w:val="1"/>
                <w:sz w:val="20"/>
                <w:szCs w:val="20"/>
                <w:lang w:val="sr-Cyrl-CS" w:eastAsia="ar-SA"/>
              </w:rPr>
            </w:pPr>
            <w:r w:rsidRPr="00FD08C7">
              <w:rPr>
                <w:rFonts w:eastAsia="Arial Unicode MS"/>
                <w:color w:val="000000"/>
                <w:kern w:val="1"/>
                <w:sz w:val="20"/>
                <w:szCs w:val="20"/>
                <w:lang w:val="sr-Cyrl-CS" w:eastAsia="ar-SA"/>
              </w:rPr>
              <w:t>М.П.</w:t>
            </w:r>
          </w:p>
        </w:tc>
        <w:tc>
          <w:tcPr>
            <w:tcW w:w="3081" w:type="dxa"/>
          </w:tcPr>
          <w:p w:rsidR="00C91D55" w:rsidRPr="00FD08C7" w:rsidRDefault="00C91D55" w:rsidP="00C91D55">
            <w:pPr>
              <w:suppressAutoHyphens/>
              <w:spacing w:line="100" w:lineRule="atLeast"/>
              <w:jc w:val="center"/>
              <w:rPr>
                <w:rFonts w:eastAsia="Arial Unicode MS"/>
                <w:color w:val="000000"/>
                <w:kern w:val="1"/>
                <w:sz w:val="20"/>
                <w:szCs w:val="20"/>
                <w:lang w:val="sr-Cyrl-CS" w:eastAsia="ar-SA"/>
              </w:rPr>
            </w:pPr>
            <w:r w:rsidRPr="00FD08C7">
              <w:rPr>
                <w:rFonts w:eastAsia="Arial Unicode MS"/>
                <w:color w:val="000000"/>
                <w:kern w:val="1"/>
                <w:sz w:val="20"/>
                <w:szCs w:val="20"/>
                <w:lang w:val="sr-Cyrl-CS" w:eastAsia="ar-SA"/>
              </w:rPr>
              <w:t>Потпис одговорног лица понуђача</w:t>
            </w:r>
          </w:p>
        </w:tc>
      </w:tr>
      <w:tr w:rsidR="00C91D55" w:rsidRPr="00FD08C7" w:rsidTr="00C91D55">
        <w:tc>
          <w:tcPr>
            <w:tcW w:w="3081" w:type="dxa"/>
          </w:tcPr>
          <w:p w:rsidR="00C91D55" w:rsidRPr="00FD08C7" w:rsidRDefault="00C91D55" w:rsidP="00C91D55">
            <w:pPr>
              <w:suppressAutoHyphens/>
              <w:spacing w:line="100" w:lineRule="atLeast"/>
              <w:rPr>
                <w:rFonts w:eastAsia="Arial Unicode MS"/>
                <w:color w:val="000000"/>
                <w:kern w:val="1"/>
                <w:sz w:val="20"/>
                <w:szCs w:val="20"/>
                <w:lang w:val="sr-Cyrl-CS" w:eastAsia="ar-SA"/>
              </w:rPr>
            </w:pPr>
            <w:r w:rsidRPr="00FD08C7">
              <w:rPr>
                <w:rFonts w:eastAsia="Arial Unicode MS"/>
                <w:color w:val="000000"/>
                <w:kern w:val="1"/>
                <w:sz w:val="20"/>
                <w:szCs w:val="20"/>
                <w:lang w:val="sr-Cyrl-CS" w:eastAsia="ar-SA"/>
              </w:rPr>
              <w:t>_______________________</w:t>
            </w:r>
          </w:p>
        </w:tc>
        <w:tc>
          <w:tcPr>
            <w:tcW w:w="3081" w:type="dxa"/>
          </w:tcPr>
          <w:p w:rsidR="00C91D55" w:rsidRPr="00FD08C7" w:rsidRDefault="00C91D55" w:rsidP="00C91D55">
            <w:pPr>
              <w:suppressAutoHyphens/>
              <w:spacing w:line="100" w:lineRule="atLeast"/>
              <w:rPr>
                <w:rFonts w:eastAsia="Arial Unicode MS"/>
                <w:color w:val="000000"/>
                <w:kern w:val="1"/>
                <w:sz w:val="20"/>
                <w:szCs w:val="20"/>
                <w:lang w:val="sr-Cyrl-CS" w:eastAsia="ar-SA"/>
              </w:rPr>
            </w:pPr>
            <w:r w:rsidRPr="00FD08C7">
              <w:rPr>
                <w:rFonts w:eastAsia="Arial Unicode MS"/>
                <w:color w:val="000000"/>
                <w:kern w:val="1"/>
                <w:sz w:val="20"/>
                <w:szCs w:val="20"/>
                <w:lang w:val="sr-Cyrl-CS" w:eastAsia="ar-SA"/>
              </w:rPr>
              <w:t>_________________________</w:t>
            </w:r>
          </w:p>
        </w:tc>
        <w:tc>
          <w:tcPr>
            <w:tcW w:w="3081" w:type="dxa"/>
          </w:tcPr>
          <w:p w:rsidR="00C91D55" w:rsidRPr="00FD08C7" w:rsidRDefault="00C91D55" w:rsidP="00C91D55">
            <w:pPr>
              <w:suppressAutoHyphens/>
              <w:spacing w:line="100" w:lineRule="atLeast"/>
              <w:rPr>
                <w:rFonts w:eastAsia="Arial Unicode MS"/>
                <w:color w:val="000000"/>
                <w:kern w:val="1"/>
                <w:sz w:val="20"/>
                <w:szCs w:val="20"/>
                <w:lang w:val="sr-Cyrl-CS" w:eastAsia="ar-SA"/>
              </w:rPr>
            </w:pPr>
            <w:r w:rsidRPr="00FD08C7">
              <w:rPr>
                <w:rFonts w:eastAsia="Arial Unicode MS"/>
                <w:color w:val="000000"/>
                <w:kern w:val="1"/>
                <w:sz w:val="20"/>
                <w:szCs w:val="20"/>
                <w:lang w:val="sr-Cyrl-CS" w:eastAsia="ar-SA"/>
              </w:rPr>
              <w:t>__________________________</w:t>
            </w:r>
          </w:p>
        </w:tc>
      </w:tr>
    </w:tbl>
    <w:p w:rsidR="00C91D55" w:rsidRPr="00FD08C7" w:rsidRDefault="00C91D55" w:rsidP="00C91D55">
      <w:pPr>
        <w:suppressAutoHyphens/>
        <w:spacing w:line="100" w:lineRule="atLeast"/>
        <w:rPr>
          <w:rFonts w:eastAsia="Arial Unicode MS"/>
          <w:color w:val="000000"/>
          <w:kern w:val="1"/>
          <w:sz w:val="20"/>
          <w:szCs w:val="20"/>
          <w:lang w:val="sr-Cyrl-CS" w:eastAsia="ar-SA"/>
        </w:rPr>
      </w:pPr>
    </w:p>
    <w:p w:rsidR="00C91D55" w:rsidRPr="00FD08C7" w:rsidRDefault="00C91D55" w:rsidP="00C91D55">
      <w:pPr>
        <w:suppressAutoHyphens/>
        <w:spacing w:line="100" w:lineRule="atLeast"/>
        <w:rPr>
          <w:rFonts w:eastAsia="Arial Unicode MS"/>
          <w:color w:val="000000"/>
          <w:kern w:val="1"/>
          <w:sz w:val="20"/>
          <w:szCs w:val="20"/>
          <w:lang w:val="sr-Cyrl-CS" w:eastAsia="ar-SA"/>
        </w:rPr>
      </w:pPr>
    </w:p>
    <w:p w:rsidR="00C91D55" w:rsidRDefault="00C91D55" w:rsidP="00C91D55">
      <w:pPr>
        <w:suppressAutoHyphens/>
        <w:autoSpaceDE w:val="0"/>
        <w:autoSpaceDN w:val="0"/>
        <w:adjustRightInd w:val="0"/>
        <w:jc w:val="both"/>
        <w:rPr>
          <w:rFonts w:eastAsia="TimesNewRomanPSMT"/>
          <w:b/>
          <w:bCs/>
          <w:color w:val="000000"/>
          <w:kern w:val="1"/>
          <w:lang w:eastAsia="ar-SA"/>
        </w:rPr>
      </w:pPr>
    </w:p>
    <w:p w:rsidR="00C91D55" w:rsidRDefault="00C91D55" w:rsidP="00C91D55">
      <w:pPr>
        <w:suppressAutoHyphens/>
        <w:autoSpaceDE w:val="0"/>
        <w:autoSpaceDN w:val="0"/>
        <w:adjustRightInd w:val="0"/>
        <w:jc w:val="both"/>
        <w:rPr>
          <w:rFonts w:eastAsia="TimesNewRomanPSMT"/>
          <w:b/>
          <w:bCs/>
          <w:color w:val="000000"/>
          <w:kern w:val="1"/>
          <w:lang w:eastAsia="ar-SA"/>
        </w:rPr>
      </w:pPr>
    </w:p>
    <w:p w:rsidR="00C91D55" w:rsidRDefault="00C91D55" w:rsidP="00C91D55">
      <w:pPr>
        <w:suppressAutoHyphens/>
        <w:autoSpaceDE w:val="0"/>
        <w:autoSpaceDN w:val="0"/>
        <w:adjustRightInd w:val="0"/>
        <w:jc w:val="both"/>
        <w:rPr>
          <w:rFonts w:eastAsia="TimesNewRomanPSMT"/>
          <w:b/>
          <w:bCs/>
          <w:color w:val="000000"/>
          <w:kern w:val="1"/>
          <w:lang w:eastAsia="ar-SA"/>
        </w:rPr>
      </w:pPr>
    </w:p>
    <w:p w:rsidR="00C91D55" w:rsidRDefault="00C91D55" w:rsidP="00C91D55">
      <w:pPr>
        <w:suppressAutoHyphens/>
        <w:autoSpaceDE w:val="0"/>
        <w:autoSpaceDN w:val="0"/>
        <w:adjustRightInd w:val="0"/>
        <w:jc w:val="both"/>
        <w:rPr>
          <w:rFonts w:eastAsia="TimesNewRomanPSMT"/>
          <w:b/>
          <w:bCs/>
          <w:color w:val="000000"/>
          <w:kern w:val="1"/>
          <w:lang w:eastAsia="ar-SA"/>
        </w:rPr>
      </w:pPr>
    </w:p>
    <w:p w:rsidR="00C91D55" w:rsidRDefault="00C91D55" w:rsidP="00C91D55">
      <w:pPr>
        <w:suppressAutoHyphens/>
        <w:autoSpaceDE w:val="0"/>
        <w:autoSpaceDN w:val="0"/>
        <w:adjustRightInd w:val="0"/>
        <w:jc w:val="both"/>
        <w:rPr>
          <w:rFonts w:eastAsia="TimesNewRomanPSMT"/>
          <w:b/>
          <w:bCs/>
          <w:color w:val="000000"/>
          <w:kern w:val="1"/>
          <w:lang w:eastAsia="ar-SA"/>
        </w:rPr>
      </w:pPr>
    </w:p>
    <w:p w:rsidR="00C91D55" w:rsidRDefault="00C91D55" w:rsidP="00C91D55">
      <w:pPr>
        <w:suppressAutoHyphens/>
        <w:autoSpaceDE w:val="0"/>
        <w:autoSpaceDN w:val="0"/>
        <w:adjustRightInd w:val="0"/>
        <w:jc w:val="both"/>
        <w:rPr>
          <w:rFonts w:eastAsia="TimesNewRomanPSMT"/>
          <w:b/>
          <w:bCs/>
          <w:color w:val="000000"/>
          <w:kern w:val="1"/>
          <w:lang w:eastAsia="ar-SA"/>
        </w:rPr>
      </w:pPr>
    </w:p>
    <w:p w:rsidR="00C91D55" w:rsidRDefault="00C91D55" w:rsidP="00C91D55">
      <w:pPr>
        <w:suppressAutoHyphens/>
        <w:autoSpaceDE w:val="0"/>
        <w:autoSpaceDN w:val="0"/>
        <w:adjustRightInd w:val="0"/>
        <w:jc w:val="both"/>
        <w:rPr>
          <w:rFonts w:eastAsia="TimesNewRomanPSMT"/>
          <w:b/>
          <w:bCs/>
          <w:color w:val="000000"/>
          <w:kern w:val="1"/>
          <w:lang w:eastAsia="ar-SA"/>
        </w:rPr>
      </w:pPr>
    </w:p>
    <w:p w:rsidR="00C91D55" w:rsidRDefault="00C91D55" w:rsidP="00C91D55">
      <w:pPr>
        <w:suppressAutoHyphens/>
        <w:autoSpaceDE w:val="0"/>
        <w:autoSpaceDN w:val="0"/>
        <w:adjustRightInd w:val="0"/>
        <w:jc w:val="both"/>
        <w:rPr>
          <w:rFonts w:eastAsia="TimesNewRomanPSMT"/>
          <w:b/>
          <w:bCs/>
          <w:color w:val="000000"/>
          <w:kern w:val="1"/>
          <w:lang w:eastAsia="ar-SA"/>
        </w:rPr>
      </w:pPr>
    </w:p>
    <w:p w:rsidR="00C91D55" w:rsidRDefault="00C91D55" w:rsidP="00C91D55">
      <w:pPr>
        <w:suppressAutoHyphens/>
        <w:autoSpaceDE w:val="0"/>
        <w:autoSpaceDN w:val="0"/>
        <w:adjustRightInd w:val="0"/>
        <w:jc w:val="both"/>
        <w:rPr>
          <w:rFonts w:eastAsia="TimesNewRomanPSMT"/>
          <w:b/>
          <w:bCs/>
          <w:color w:val="000000"/>
          <w:kern w:val="1"/>
          <w:lang w:eastAsia="ar-SA"/>
        </w:rPr>
      </w:pPr>
    </w:p>
    <w:p w:rsidR="00C91D55" w:rsidRDefault="00C91D55" w:rsidP="00C91D55">
      <w:pPr>
        <w:suppressAutoHyphens/>
        <w:autoSpaceDE w:val="0"/>
        <w:autoSpaceDN w:val="0"/>
        <w:adjustRightInd w:val="0"/>
        <w:jc w:val="both"/>
        <w:rPr>
          <w:rFonts w:eastAsia="TimesNewRomanPSMT"/>
          <w:b/>
          <w:bCs/>
          <w:color w:val="000000"/>
          <w:kern w:val="1"/>
          <w:lang w:eastAsia="ar-SA"/>
        </w:rPr>
      </w:pPr>
    </w:p>
    <w:p w:rsidR="00C91D55" w:rsidRDefault="00C91D55" w:rsidP="00C91D55">
      <w:pPr>
        <w:suppressAutoHyphens/>
        <w:autoSpaceDE w:val="0"/>
        <w:autoSpaceDN w:val="0"/>
        <w:adjustRightInd w:val="0"/>
        <w:jc w:val="both"/>
        <w:rPr>
          <w:rFonts w:eastAsia="TimesNewRomanPSMT"/>
          <w:b/>
          <w:bCs/>
          <w:color w:val="000000"/>
          <w:kern w:val="1"/>
          <w:lang w:eastAsia="ar-SA"/>
        </w:rPr>
      </w:pPr>
    </w:p>
    <w:p w:rsidR="00C91D55" w:rsidRDefault="00C91D55" w:rsidP="00C91D55">
      <w:pPr>
        <w:suppressAutoHyphens/>
        <w:autoSpaceDE w:val="0"/>
        <w:autoSpaceDN w:val="0"/>
        <w:adjustRightInd w:val="0"/>
        <w:jc w:val="both"/>
        <w:rPr>
          <w:rFonts w:eastAsia="TimesNewRomanPSMT"/>
          <w:b/>
          <w:bCs/>
          <w:color w:val="000000"/>
          <w:kern w:val="1"/>
          <w:lang w:val="sr-Cyrl-CS" w:eastAsia="ar-SA"/>
        </w:rPr>
      </w:pPr>
    </w:p>
    <w:p w:rsidR="000625DF" w:rsidRDefault="000625DF" w:rsidP="00C91D55">
      <w:pPr>
        <w:suppressAutoHyphens/>
        <w:autoSpaceDE w:val="0"/>
        <w:autoSpaceDN w:val="0"/>
        <w:adjustRightInd w:val="0"/>
        <w:jc w:val="both"/>
        <w:rPr>
          <w:rFonts w:eastAsia="TimesNewRomanPSMT"/>
          <w:b/>
          <w:bCs/>
          <w:color w:val="000000"/>
          <w:kern w:val="1"/>
          <w:lang w:val="sr-Cyrl-CS" w:eastAsia="ar-SA"/>
        </w:rPr>
      </w:pPr>
    </w:p>
    <w:p w:rsidR="000625DF" w:rsidRDefault="000625DF" w:rsidP="00C91D55">
      <w:pPr>
        <w:suppressAutoHyphens/>
        <w:autoSpaceDE w:val="0"/>
        <w:autoSpaceDN w:val="0"/>
        <w:adjustRightInd w:val="0"/>
        <w:jc w:val="both"/>
        <w:rPr>
          <w:rFonts w:eastAsia="TimesNewRomanPSMT"/>
          <w:b/>
          <w:bCs/>
          <w:color w:val="000000"/>
          <w:kern w:val="1"/>
          <w:lang w:eastAsia="ar-SA"/>
        </w:rPr>
      </w:pPr>
    </w:p>
    <w:p w:rsidR="002115A1" w:rsidRDefault="002115A1" w:rsidP="00C91D55">
      <w:pPr>
        <w:suppressAutoHyphens/>
        <w:autoSpaceDE w:val="0"/>
        <w:autoSpaceDN w:val="0"/>
        <w:adjustRightInd w:val="0"/>
        <w:jc w:val="both"/>
        <w:rPr>
          <w:rFonts w:eastAsia="TimesNewRomanPSMT"/>
          <w:b/>
          <w:bCs/>
          <w:color w:val="000000"/>
          <w:kern w:val="1"/>
          <w:lang w:eastAsia="ar-SA"/>
        </w:rPr>
      </w:pPr>
    </w:p>
    <w:p w:rsidR="002115A1" w:rsidRDefault="002115A1" w:rsidP="00C91D55">
      <w:pPr>
        <w:suppressAutoHyphens/>
        <w:autoSpaceDE w:val="0"/>
        <w:autoSpaceDN w:val="0"/>
        <w:adjustRightInd w:val="0"/>
        <w:jc w:val="both"/>
        <w:rPr>
          <w:rFonts w:eastAsia="TimesNewRomanPSMT"/>
          <w:b/>
          <w:bCs/>
          <w:color w:val="000000"/>
          <w:kern w:val="1"/>
          <w:lang w:eastAsia="ar-SA"/>
        </w:rPr>
      </w:pPr>
    </w:p>
    <w:p w:rsidR="002115A1" w:rsidRPr="002115A1" w:rsidRDefault="002115A1" w:rsidP="00C91D55">
      <w:pPr>
        <w:suppressAutoHyphens/>
        <w:autoSpaceDE w:val="0"/>
        <w:autoSpaceDN w:val="0"/>
        <w:adjustRightInd w:val="0"/>
        <w:jc w:val="both"/>
        <w:rPr>
          <w:rFonts w:eastAsia="TimesNewRomanPSMT"/>
          <w:b/>
          <w:bCs/>
          <w:color w:val="000000"/>
          <w:kern w:val="1"/>
          <w:lang w:eastAsia="ar-SA"/>
        </w:rPr>
      </w:pPr>
    </w:p>
    <w:p w:rsidR="00C91D55" w:rsidRPr="00FD08C7" w:rsidRDefault="00C91D55" w:rsidP="00C91D55">
      <w:pPr>
        <w:suppressAutoHyphens/>
        <w:autoSpaceDE w:val="0"/>
        <w:autoSpaceDN w:val="0"/>
        <w:adjustRightInd w:val="0"/>
        <w:jc w:val="both"/>
        <w:rPr>
          <w:rFonts w:eastAsia="TimesNewRomanPSMT"/>
          <w:b/>
          <w:bCs/>
          <w:color w:val="000000"/>
          <w:kern w:val="1"/>
          <w:lang w:eastAsia="ar-SA"/>
        </w:rPr>
      </w:pPr>
    </w:p>
    <w:p w:rsidR="00C91D55" w:rsidRPr="00FD08C7" w:rsidRDefault="00C91D55" w:rsidP="00C91D55">
      <w:pPr>
        <w:suppressAutoHyphens/>
        <w:autoSpaceDE w:val="0"/>
        <w:autoSpaceDN w:val="0"/>
        <w:adjustRightInd w:val="0"/>
        <w:jc w:val="both"/>
        <w:rPr>
          <w:rFonts w:eastAsia="TimesNewRomanPSMT"/>
          <w:b/>
          <w:bCs/>
          <w:color w:val="000000"/>
          <w:kern w:val="1"/>
          <w:lang w:val="sr-Cyrl-CS" w:eastAsia="ar-SA"/>
        </w:rPr>
      </w:pPr>
    </w:p>
    <w:p w:rsidR="00C91D55" w:rsidRPr="00FD08C7" w:rsidRDefault="00C91D55" w:rsidP="00C91D55">
      <w:pPr>
        <w:shd w:val="clear" w:color="auto" w:fill="C6D9F1"/>
        <w:suppressAutoHyphens/>
        <w:spacing w:line="100" w:lineRule="atLeast"/>
        <w:jc w:val="center"/>
        <w:rPr>
          <w:rFonts w:eastAsia="Arial Unicode MS"/>
          <w:bCs/>
          <w:color w:val="000000"/>
          <w:kern w:val="1"/>
          <w:lang w:val="sr-Cyrl-CS" w:eastAsia="ar-SA"/>
        </w:rPr>
      </w:pPr>
      <w:r w:rsidRPr="00FD08C7">
        <w:rPr>
          <w:rFonts w:eastAsia="Arial Unicode MS"/>
          <w:b/>
          <w:bCs/>
          <w:i/>
          <w:iCs/>
          <w:color w:val="000000"/>
          <w:kern w:val="1"/>
          <w:lang w:eastAsia="ar-SA"/>
        </w:rPr>
        <w:t xml:space="preserve">XII  </w:t>
      </w:r>
      <w:r w:rsidRPr="00FD08C7">
        <w:rPr>
          <w:rFonts w:eastAsia="Arial Unicode MS"/>
          <w:b/>
          <w:bCs/>
          <w:i/>
          <w:iCs/>
          <w:color w:val="000000"/>
          <w:kern w:val="1"/>
          <w:lang w:val="sr-Cyrl-CS" w:eastAsia="ar-SA"/>
        </w:rPr>
        <w:t>Потврда о референтним набавкама</w:t>
      </w:r>
    </w:p>
    <w:p w:rsidR="00C91D55" w:rsidRPr="00FD08C7" w:rsidRDefault="00C91D55" w:rsidP="00C91D55">
      <w:pPr>
        <w:shd w:val="clear" w:color="auto" w:fill="C6D9F1"/>
        <w:suppressAutoHyphens/>
        <w:spacing w:line="100" w:lineRule="atLeast"/>
        <w:jc w:val="center"/>
        <w:rPr>
          <w:bCs/>
          <w:color w:val="000000"/>
          <w:kern w:val="1"/>
          <w:lang w:eastAsia="ar-SA"/>
        </w:rPr>
      </w:pPr>
    </w:p>
    <w:p w:rsidR="00C91D55" w:rsidRPr="00FD08C7" w:rsidRDefault="00C91D55" w:rsidP="00C91D55">
      <w:pPr>
        <w:suppressAutoHyphens/>
        <w:autoSpaceDE w:val="0"/>
        <w:autoSpaceDN w:val="0"/>
        <w:adjustRightInd w:val="0"/>
        <w:jc w:val="both"/>
        <w:rPr>
          <w:rFonts w:eastAsia="TimesNewRomanPSMT"/>
          <w:b/>
          <w:bCs/>
          <w:color w:val="000000"/>
          <w:kern w:val="1"/>
          <w:lang w:eastAsia="ar-SA"/>
        </w:rPr>
      </w:pPr>
    </w:p>
    <w:p w:rsidR="00C91D55" w:rsidRPr="00FD08C7" w:rsidRDefault="00C91D55" w:rsidP="00C91D55">
      <w:pPr>
        <w:suppressAutoHyphens/>
        <w:autoSpaceDE w:val="0"/>
        <w:autoSpaceDN w:val="0"/>
        <w:adjustRightInd w:val="0"/>
        <w:jc w:val="both"/>
        <w:rPr>
          <w:rFonts w:eastAsia="TimesNewRomanPSMT"/>
          <w:b/>
          <w:bCs/>
          <w:color w:val="000000"/>
          <w:kern w:val="1"/>
          <w:lang w:val="sr-Cyrl-CS" w:eastAsia="ar-SA"/>
        </w:rPr>
      </w:pPr>
    </w:p>
    <w:p w:rsidR="00C91D55" w:rsidRPr="00FD08C7" w:rsidRDefault="00C91D55" w:rsidP="00C91D55">
      <w:pPr>
        <w:suppressAutoHyphens/>
        <w:autoSpaceDE w:val="0"/>
        <w:autoSpaceDN w:val="0"/>
        <w:adjustRightInd w:val="0"/>
        <w:jc w:val="both"/>
        <w:rPr>
          <w:rFonts w:eastAsia="TimesNewRomanPSMT"/>
          <w:b/>
          <w:bCs/>
          <w:color w:val="000000"/>
          <w:kern w:val="1"/>
          <w:lang w:val="sr-Cyrl-CS" w:eastAsia="ar-SA"/>
        </w:rPr>
      </w:pPr>
    </w:p>
    <w:p w:rsidR="00C91D55" w:rsidRPr="00FD08C7" w:rsidRDefault="00C91D55" w:rsidP="00C91D55">
      <w:pPr>
        <w:suppressAutoHyphens/>
        <w:autoSpaceDE w:val="0"/>
        <w:autoSpaceDN w:val="0"/>
        <w:adjustRightInd w:val="0"/>
        <w:jc w:val="both"/>
        <w:rPr>
          <w:rFonts w:eastAsia="TimesNewRomanPS-BoldMT"/>
          <w:b/>
          <w:bCs/>
          <w:i/>
          <w:iCs/>
          <w:color w:val="FF0000"/>
          <w:kern w:val="1"/>
          <w:lang w:eastAsia="ar-SA"/>
        </w:rPr>
      </w:pPr>
    </w:p>
    <w:p w:rsidR="00C91D55" w:rsidRPr="00FD08C7" w:rsidRDefault="00C91D55" w:rsidP="00C91D55">
      <w:pPr>
        <w:tabs>
          <w:tab w:val="left" w:pos="0"/>
          <w:tab w:val="left" w:pos="330"/>
          <w:tab w:val="left" w:pos="540"/>
        </w:tabs>
        <w:suppressAutoHyphens/>
        <w:spacing w:line="100" w:lineRule="atLeast"/>
        <w:rPr>
          <w:rFonts w:eastAsia="Arial Unicode MS"/>
          <w:color w:val="000000"/>
          <w:kern w:val="1"/>
          <w:lang w:val="sr-Cyrl-CS" w:eastAsia="ar-SA"/>
        </w:rPr>
      </w:pPr>
    </w:p>
    <w:p w:rsidR="00C91D55" w:rsidRPr="00FD08C7" w:rsidRDefault="00C91D55" w:rsidP="00C91D55">
      <w:pPr>
        <w:tabs>
          <w:tab w:val="left" w:pos="0"/>
          <w:tab w:val="left" w:pos="330"/>
          <w:tab w:val="left" w:pos="540"/>
        </w:tabs>
        <w:suppressAutoHyphens/>
        <w:spacing w:line="100" w:lineRule="atLeast"/>
        <w:rPr>
          <w:rFonts w:eastAsia="Arial Unicode MS"/>
          <w:color w:val="000000"/>
          <w:kern w:val="1"/>
          <w:lang w:val="sr-Cyrl-CS" w:eastAsia="ar-SA"/>
        </w:rPr>
      </w:pPr>
      <w:r w:rsidRPr="00FD08C7">
        <w:rPr>
          <w:rFonts w:eastAsia="Arial Unicode MS"/>
          <w:color w:val="000000"/>
          <w:kern w:val="1"/>
          <w:lang w:val="sr-Cyrl-CS" w:eastAsia="ar-SA"/>
        </w:rPr>
        <w:t>Наручилац/ купац предметних услуга: _________________________________________________</w:t>
      </w:r>
    </w:p>
    <w:p w:rsidR="00C91D55" w:rsidRPr="00FD08C7" w:rsidRDefault="00C91D55" w:rsidP="00C91D55">
      <w:pPr>
        <w:shd w:val="clear" w:color="auto" w:fill="FFFFFF"/>
        <w:tabs>
          <w:tab w:val="left" w:pos="7440"/>
        </w:tabs>
        <w:outlineLvl w:val="0"/>
        <w:rPr>
          <w:bCs/>
          <w:kern w:val="28"/>
          <w:lang w:val="sr-Cyrl-CS"/>
        </w:rPr>
      </w:pPr>
      <w:r w:rsidRPr="00FD08C7">
        <w:rPr>
          <w:bCs/>
          <w:kern w:val="28"/>
          <w:lang w:val="sr-Cyrl-CS"/>
        </w:rPr>
        <w:t xml:space="preserve">         (назив и адреса)</w:t>
      </w:r>
    </w:p>
    <w:p w:rsidR="00C91D55" w:rsidRPr="00FD08C7" w:rsidRDefault="00C91D55" w:rsidP="00C91D55">
      <w:pPr>
        <w:shd w:val="clear" w:color="auto" w:fill="FFFFFF"/>
        <w:tabs>
          <w:tab w:val="left" w:pos="7440"/>
        </w:tabs>
        <w:outlineLvl w:val="0"/>
        <w:rPr>
          <w:bCs/>
          <w:kern w:val="28"/>
          <w:lang w:val="sr-Cyrl-CS"/>
        </w:rPr>
      </w:pPr>
    </w:p>
    <w:p w:rsidR="00C91D55" w:rsidRPr="00FD08C7" w:rsidRDefault="00C91D55" w:rsidP="00C91D55">
      <w:pPr>
        <w:shd w:val="clear" w:color="auto" w:fill="FFFFFF"/>
        <w:tabs>
          <w:tab w:val="left" w:pos="7440"/>
        </w:tabs>
        <w:outlineLvl w:val="0"/>
        <w:rPr>
          <w:bCs/>
          <w:kern w:val="28"/>
          <w:lang w:val="sr-Cyrl-CS"/>
        </w:rPr>
      </w:pPr>
      <w:r w:rsidRPr="00FD08C7">
        <w:rPr>
          <w:bCs/>
          <w:kern w:val="28"/>
          <w:lang w:val="sr-Cyrl-CS"/>
        </w:rPr>
        <w:t>Лице за контакт: __________________________________________________________</w:t>
      </w:r>
    </w:p>
    <w:p w:rsidR="00C91D55" w:rsidRPr="00FD08C7" w:rsidRDefault="00C91D55" w:rsidP="00C91D55">
      <w:pPr>
        <w:shd w:val="clear" w:color="auto" w:fill="FFFFFF"/>
        <w:tabs>
          <w:tab w:val="left" w:pos="7440"/>
        </w:tabs>
        <w:outlineLvl w:val="0"/>
        <w:rPr>
          <w:bCs/>
          <w:kern w:val="28"/>
          <w:lang w:val="sr-Cyrl-CS"/>
        </w:rPr>
      </w:pPr>
      <w:r w:rsidRPr="00FD08C7">
        <w:rPr>
          <w:bCs/>
          <w:kern w:val="28"/>
          <w:lang w:val="sr-Cyrl-CS"/>
        </w:rPr>
        <w:t xml:space="preserve">                                                         (име, презиме, контакт телефон)</w:t>
      </w:r>
    </w:p>
    <w:p w:rsidR="00C91D55" w:rsidRPr="005F65B3" w:rsidRDefault="00C91D55" w:rsidP="00C91D55">
      <w:pPr>
        <w:suppressAutoHyphens/>
        <w:spacing w:line="100" w:lineRule="atLeast"/>
        <w:jc w:val="both"/>
        <w:rPr>
          <w:rFonts w:eastAsia="Arial Unicode MS"/>
          <w:color w:val="000000"/>
          <w:kern w:val="1"/>
          <w:lang w:eastAsia="ar-SA"/>
        </w:rPr>
      </w:pPr>
      <w:r w:rsidRPr="00FD08C7">
        <w:rPr>
          <w:bCs/>
          <w:kern w:val="28"/>
          <w:lang w:val="sr-Cyrl-CS"/>
        </w:rPr>
        <w:t>Овим путем потврђујем да је____________________________________________ (навести назив понуђача) за наше пот</w:t>
      </w:r>
      <w:r>
        <w:rPr>
          <w:bCs/>
          <w:kern w:val="28"/>
          <w:lang w:val="sr-Cyrl-CS"/>
        </w:rPr>
        <w:t xml:space="preserve">ребе извршио услуге </w:t>
      </w:r>
      <w:r>
        <w:rPr>
          <w:rFonts w:eastAsia="Arial Unicode MS"/>
          <w:color w:val="000000"/>
          <w:kern w:val="1"/>
          <w:lang w:val="sr-Cyrl-CS" w:eastAsia="ar-SA"/>
        </w:rPr>
        <w:t>одржавање</w:t>
      </w:r>
      <w:r>
        <w:rPr>
          <w:rFonts w:eastAsia="Arial Unicode MS"/>
          <w:color w:val="000000"/>
          <w:kern w:val="1"/>
          <w:lang w:eastAsia="ar-SA"/>
        </w:rPr>
        <w:t xml:space="preserve">, </w:t>
      </w:r>
      <w:r>
        <w:rPr>
          <w:rFonts w:eastAsia="Arial Unicode MS"/>
          <w:color w:val="000000"/>
          <w:kern w:val="1"/>
          <w:lang w:val="sr-Cyrl-CS" w:eastAsia="ar-SA"/>
        </w:rPr>
        <w:t>поправка рачунара</w:t>
      </w:r>
      <w:r>
        <w:rPr>
          <w:rFonts w:eastAsia="Arial Unicode MS"/>
          <w:color w:val="000000"/>
          <w:kern w:val="1"/>
          <w:lang w:eastAsia="ar-SA"/>
        </w:rPr>
        <w:t xml:space="preserve">, </w:t>
      </w:r>
      <w:r w:rsidRPr="00FD08C7">
        <w:rPr>
          <w:rFonts w:eastAsia="Arial Unicode MS"/>
          <w:color w:val="000000"/>
          <w:kern w:val="1"/>
          <w:lang w:val="sr-Cyrl-CS" w:eastAsia="ar-SA"/>
        </w:rPr>
        <w:t>рачунарске опреме</w:t>
      </w:r>
      <w:r>
        <w:rPr>
          <w:rFonts w:eastAsia="Arial Unicode MS"/>
          <w:color w:val="000000"/>
          <w:kern w:val="1"/>
          <w:lang w:val="sr-Cyrl-CS" w:eastAsia="ar-SA"/>
        </w:rPr>
        <w:t xml:space="preserve"> и видео надзора</w:t>
      </w:r>
      <w:r w:rsidRPr="00FD08C7">
        <w:rPr>
          <w:rFonts w:eastAsia="Arial Unicode MS"/>
          <w:color w:val="000000"/>
          <w:kern w:val="1"/>
          <w:lang w:val="ru-RU" w:eastAsia="ar-SA"/>
        </w:rPr>
        <w:t>з</w:t>
      </w:r>
      <w:r w:rsidRPr="00FD08C7">
        <w:rPr>
          <w:rFonts w:eastAsia="Arial Unicode MS"/>
          <w:color w:val="000000"/>
          <w:kern w:val="1"/>
          <w:lang w:val="sr-Cyrl-CS" w:eastAsia="ar-SA"/>
        </w:rPr>
        <w:t xml:space="preserve">а потребе Центра </w:t>
      </w:r>
      <w:r>
        <w:rPr>
          <w:rFonts w:eastAsia="Arial Unicode MS"/>
          <w:color w:val="000000"/>
          <w:kern w:val="1"/>
          <w:lang w:val="sr-Cyrl-CS" w:eastAsia="ar-SA"/>
        </w:rPr>
        <w:t>за заштиту одојчади, деце и омла</w:t>
      </w:r>
      <w:r w:rsidRPr="00FD08C7">
        <w:rPr>
          <w:rFonts w:eastAsia="Arial Unicode MS"/>
          <w:color w:val="000000"/>
          <w:kern w:val="1"/>
          <w:lang w:val="sr-Cyrl-CS" w:eastAsia="ar-SA"/>
        </w:rPr>
        <w:t>дине</w:t>
      </w:r>
      <w:r w:rsidRPr="00FD08C7">
        <w:rPr>
          <w:bCs/>
          <w:kern w:val="28"/>
          <w:lang w:val="sr-Cyrl-CS"/>
        </w:rPr>
        <w:t>у уговореном року, обиму и квалитету, а да у гарантном року није било рекламација на исте.</w:t>
      </w:r>
    </w:p>
    <w:p w:rsidR="00C91D55" w:rsidRPr="00FD08C7" w:rsidRDefault="00C91D55" w:rsidP="00C91D55">
      <w:pPr>
        <w:shd w:val="clear" w:color="auto" w:fill="FFFFFF"/>
        <w:tabs>
          <w:tab w:val="left" w:pos="6960"/>
        </w:tabs>
        <w:jc w:val="both"/>
        <w:outlineLvl w:val="0"/>
        <w:rPr>
          <w:bCs/>
          <w:kern w:val="28"/>
          <w:lang w:val="sr-Cyrl-CS"/>
        </w:rPr>
      </w:pPr>
      <w:r w:rsidRPr="00FD08C7">
        <w:rPr>
          <w:bCs/>
          <w:kern w:val="28"/>
          <w:lang w:val="sr-Cyrl-CS"/>
        </w:rPr>
        <w:tab/>
      </w:r>
    </w:p>
    <w:tbl>
      <w:tblPr>
        <w:tblpPr w:leftFromText="180" w:rightFromText="180" w:vertAnchor="text" w:horzAnchor="margin"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103"/>
      </w:tblGrid>
      <w:tr w:rsidR="00C91D55" w:rsidRPr="00FD08C7" w:rsidTr="00C91D55">
        <w:trPr>
          <w:trHeight w:val="1003"/>
        </w:trPr>
        <w:tc>
          <w:tcPr>
            <w:tcW w:w="4361" w:type="dxa"/>
            <w:tcBorders>
              <w:top w:val="single" w:sz="4" w:space="0" w:color="auto"/>
              <w:left w:val="single" w:sz="4" w:space="0" w:color="auto"/>
              <w:bottom w:val="single" w:sz="4" w:space="0" w:color="auto"/>
              <w:right w:val="single" w:sz="4" w:space="0" w:color="auto"/>
            </w:tcBorders>
            <w:vAlign w:val="center"/>
          </w:tcPr>
          <w:p w:rsidR="00C91D55" w:rsidRPr="00FD08C7" w:rsidRDefault="00C91D55" w:rsidP="00C91D55">
            <w:pPr>
              <w:shd w:val="clear" w:color="auto" w:fill="FFFFFF"/>
              <w:spacing w:before="240" w:after="60"/>
              <w:jc w:val="center"/>
              <w:outlineLvl w:val="0"/>
              <w:rPr>
                <w:b/>
                <w:bCs/>
                <w:kern w:val="28"/>
                <w:lang w:val="sr-Cyrl-CS"/>
              </w:rPr>
            </w:pPr>
            <w:r w:rsidRPr="00FD08C7">
              <w:rPr>
                <w:bCs/>
                <w:kern w:val="28"/>
                <w:lang w:val="sr-Cyrl-CS"/>
              </w:rPr>
              <w:t xml:space="preserve">Датум  закључења уговора </w:t>
            </w:r>
          </w:p>
        </w:tc>
        <w:tc>
          <w:tcPr>
            <w:tcW w:w="5103" w:type="dxa"/>
            <w:tcBorders>
              <w:top w:val="single" w:sz="4" w:space="0" w:color="auto"/>
              <w:left w:val="single" w:sz="4" w:space="0" w:color="auto"/>
              <w:bottom w:val="single" w:sz="4" w:space="0" w:color="auto"/>
              <w:right w:val="single" w:sz="4" w:space="0" w:color="auto"/>
            </w:tcBorders>
            <w:vAlign w:val="center"/>
          </w:tcPr>
          <w:p w:rsidR="00C91D55" w:rsidRPr="00FD08C7" w:rsidRDefault="00C91D55" w:rsidP="00C91D55">
            <w:pPr>
              <w:shd w:val="clear" w:color="auto" w:fill="FFFFFF"/>
              <w:spacing w:before="240" w:after="60"/>
              <w:jc w:val="center"/>
              <w:outlineLvl w:val="0"/>
              <w:rPr>
                <w:bCs/>
                <w:kern w:val="28"/>
                <w:lang w:val="sr-Cyrl-CS"/>
              </w:rPr>
            </w:pPr>
            <w:r w:rsidRPr="00FD08C7">
              <w:rPr>
                <w:bCs/>
                <w:kern w:val="28"/>
                <w:lang w:val="sr-Cyrl-CS"/>
              </w:rPr>
              <w:t>Вредност извршених услуга без ПДВ-а</w:t>
            </w:r>
          </w:p>
        </w:tc>
      </w:tr>
      <w:tr w:rsidR="00C91D55" w:rsidRPr="00FD08C7" w:rsidTr="00C91D55">
        <w:trPr>
          <w:trHeight w:val="532"/>
        </w:trPr>
        <w:tc>
          <w:tcPr>
            <w:tcW w:w="4361" w:type="dxa"/>
            <w:tcBorders>
              <w:top w:val="single" w:sz="4" w:space="0" w:color="auto"/>
              <w:left w:val="single" w:sz="4" w:space="0" w:color="auto"/>
              <w:bottom w:val="single" w:sz="4" w:space="0" w:color="auto"/>
              <w:right w:val="single" w:sz="4" w:space="0" w:color="auto"/>
            </w:tcBorders>
          </w:tcPr>
          <w:p w:rsidR="00C91D55" w:rsidRPr="00FD08C7" w:rsidRDefault="00C91D55" w:rsidP="00C91D55">
            <w:pPr>
              <w:shd w:val="clear" w:color="auto" w:fill="FFFFFF"/>
              <w:spacing w:before="240" w:after="60"/>
              <w:outlineLvl w:val="0"/>
              <w:rPr>
                <w:bCs/>
                <w:kern w:val="28"/>
                <w:lang w:val="sr-Cyrl-CS"/>
              </w:rPr>
            </w:pPr>
          </w:p>
        </w:tc>
        <w:tc>
          <w:tcPr>
            <w:tcW w:w="5103" w:type="dxa"/>
            <w:tcBorders>
              <w:top w:val="single" w:sz="4" w:space="0" w:color="auto"/>
              <w:left w:val="single" w:sz="4" w:space="0" w:color="auto"/>
              <w:bottom w:val="single" w:sz="4" w:space="0" w:color="auto"/>
              <w:right w:val="single" w:sz="4" w:space="0" w:color="auto"/>
            </w:tcBorders>
          </w:tcPr>
          <w:p w:rsidR="00C91D55" w:rsidRPr="00FD08C7" w:rsidRDefault="00C91D55" w:rsidP="00C91D55">
            <w:pPr>
              <w:shd w:val="clear" w:color="auto" w:fill="FFFFFF"/>
              <w:spacing w:before="240" w:after="60"/>
              <w:outlineLvl w:val="0"/>
              <w:rPr>
                <w:bCs/>
                <w:kern w:val="28"/>
                <w:lang w:val="sr-Cyrl-CS"/>
              </w:rPr>
            </w:pPr>
          </w:p>
        </w:tc>
      </w:tr>
      <w:tr w:rsidR="00C91D55" w:rsidRPr="00FD08C7" w:rsidTr="00C91D55">
        <w:trPr>
          <w:trHeight w:val="532"/>
        </w:trPr>
        <w:tc>
          <w:tcPr>
            <w:tcW w:w="4361" w:type="dxa"/>
            <w:tcBorders>
              <w:top w:val="single" w:sz="4" w:space="0" w:color="auto"/>
              <w:left w:val="single" w:sz="4" w:space="0" w:color="auto"/>
              <w:bottom w:val="single" w:sz="4" w:space="0" w:color="auto"/>
              <w:right w:val="single" w:sz="4" w:space="0" w:color="auto"/>
            </w:tcBorders>
          </w:tcPr>
          <w:p w:rsidR="00C91D55" w:rsidRPr="00FD08C7" w:rsidRDefault="00C91D55" w:rsidP="00C91D55">
            <w:pPr>
              <w:shd w:val="clear" w:color="auto" w:fill="FFFFFF"/>
              <w:spacing w:before="240" w:after="60"/>
              <w:outlineLvl w:val="0"/>
              <w:rPr>
                <w:bCs/>
                <w:color w:val="FF00FF"/>
                <w:kern w:val="28"/>
                <w:lang w:val="sr-Cyrl-CS"/>
              </w:rPr>
            </w:pPr>
          </w:p>
        </w:tc>
        <w:tc>
          <w:tcPr>
            <w:tcW w:w="5103" w:type="dxa"/>
            <w:tcBorders>
              <w:top w:val="single" w:sz="4" w:space="0" w:color="auto"/>
              <w:left w:val="single" w:sz="4" w:space="0" w:color="auto"/>
              <w:bottom w:val="single" w:sz="4" w:space="0" w:color="auto"/>
              <w:right w:val="single" w:sz="4" w:space="0" w:color="auto"/>
            </w:tcBorders>
          </w:tcPr>
          <w:p w:rsidR="00C91D55" w:rsidRPr="00FD08C7" w:rsidRDefault="00C91D55" w:rsidP="00C91D55">
            <w:pPr>
              <w:shd w:val="clear" w:color="auto" w:fill="FFFFFF"/>
              <w:spacing w:before="240" w:after="60"/>
              <w:outlineLvl w:val="0"/>
              <w:rPr>
                <w:bCs/>
                <w:color w:val="FF00FF"/>
                <w:kern w:val="28"/>
                <w:lang w:val="sr-Cyrl-CS"/>
              </w:rPr>
            </w:pPr>
          </w:p>
        </w:tc>
      </w:tr>
      <w:tr w:rsidR="00C91D55" w:rsidRPr="00FD08C7" w:rsidTr="00C91D55">
        <w:trPr>
          <w:trHeight w:val="532"/>
        </w:trPr>
        <w:tc>
          <w:tcPr>
            <w:tcW w:w="4361" w:type="dxa"/>
            <w:tcBorders>
              <w:top w:val="single" w:sz="4" w:space="0" w:color="auto"/>
              <w:left w:val="single" w:sz="4" w:space="0" w:color="auto"/>
              <w:bottom w:val="single" w:sz="4" w:space="0" w:color="auto"/>
              <w:right w:val="single" w:sz="4" w:space="0" w:color="auto"/>
            </w:tcBorders>
          </w:tcPr>
          <w:p w:rsidR="00C91D55" w:rsidRPr="00FD08C7" w:rsidRDefault="00C91D55" w:rsidP="00C91D55">
            <w:pPr>
              <w:shd w:val="clear" w:color="auto" w:fill="FFFFFF"/>
              <w:spacing w:before="240" w:after="60"/>
              <w:outlineLvl w:val="0"/>
              <w:rPr>
                <w:bCs/>
                <w:color w:val="FF00FF"/>
                <w:kern w:val="28"/>
                <w:lang w:val="sr-Cyrl-CS"/>
              </w:rPr>
            </w:pPr>
          </w:p>
        </w:tc>
        <w:tc>
          <w:tcPr>
            <w:tcW w:w="5103" w:type="dxa"/>
            <w:tcBorders>
              <w:top w:val="single" w:sz="4" w:space="0" w:color="auto"/>
              <w:left w:val="single" w:sz="4" w:space="0" w:color="auto"/>
              <w:bottom w:val="single" w:sz="4" w:space="0" w:color="auto"/>
              <w:right w:val="single" w:sz="4" w:space="0" w:color="auto"/>
            </w:tcBorders>
          </w:tcPr>
          <w:p w:rsidR="00C91D55" w:rsidRPr="00FD08C7" w:rsidRDefault="00C91D55" w:rsidP="00C91D55">
            <w:pPr>
              <w:shd w:val="clear" w:color="auto" w:fill="FFFFFF"/>
              <w:spacing w:before="240" w:after="60"/>
              <w:outlineLvl w:val="0"/>
              <w:rPr>
                <w:bCs/>
                <w:color w:val="FF00FF"/>
                <w:kern w:val="28"/>
                <w:lang w:val="sr-Cyrl-CS"/>
              </w:rPr>
            </w:pPr>
          </w:p>
        </w:tc>
      </w:tr>
      <w:tr w:rsidR="00C91D55" w:rsidRPr="00FD08C7" w:rsidTr="00C91D55">
        <w:trPr>
          <w:trHeight w:val="546"/>
        </w:trPr>
        <w:tc>
          <w:tcPr>
            <w:tcW w:w="4361" w:type="dxa"/>
            <w:tcBorders>
              <w:top w:val="single" w:sz="4" w:space="0" w:color="auto"/>
              <w:left w:val="single" w:sz="4" w:space="0" w:color="auto"/>
              <w:bottom w:val="single" w:sz="4" w:space="0" w:color="auto"/>
              <w:right w:val="single" w:sz="4" w:space="0" w:color="auto"/>
            </w:tcBorders>
          </w:tcPr>
          <w:p w:rsidR="00C91D55" w:rsidRPr="00FD08C7" w:rsidRDefault="00C91D55" w:rsidP="00C91D55">
            <w:pPr>
              <w:shd w:val="clear" w:color="auto" w:fill="FFFFFF"/>
              <w:spacing w:before="240" w:after="60"/>
              <w:outlineLvl w:val="0"/>
              <w:rPr>
                <w:bCs/>
                <w:color w:val="FF00FF"/>
                <w:kern w:val="28"/>
                <w:lang w:val="sr-Cyrl-CS"/>
              </w:rPr>
            </w:pPr>
          </w:p>
        </w:tc>
        <w:tc>
          <w:tcPr>
            <w:tcW w:w="5103" w:type="dxa"/>
            <w:tcBorders>
              <w:top w:val="single" w:sz="4" w:space="0" w:color="auto"/>
              <w:left w:val="single" w:sz="4" w:space="0" w:color="auto"/>
              <w:bottom w:val="single" w:sz="4" w:space="0" w:color="auto"/>
              <w:right w:val="single" w:sz="4" w:space="0" w:color="auto"/>
            </w:tcBorders>
          </w:tcPr>
          <w:p w:rsidR="00C91D55" w:rsidRPr="00FD08C7" w:rsidRDefault="00C91D55" w:rsidP="00C91D55">
            <w:pPr>
              <w:shd w:val="clear" w:color="auto" w:fill="FFFFFF"/>
              <w:spacing w:before="240" w:after="60"/>
              <w:outlineLvl w:val="0"/>
              <w:rPr>
                <w:bCs/>
                <w:color w:val="FF00FF"/>
                <w:kern w:val="28"/>
                <w:lang w:val="sr-Cyrl-CS"/>
              </w:rPr>
            </w:pPr>
          </w:p>
        </w:tc>
      </w:tr>
    </w:tbl>
    <w:p w:rsidR="00C91D55" w:rsidRPr="00FD08C7" w:rsidRDefault="00C91D55" w:rsidP="00C91D55">
      <w:pPr>
        <w:shd w:val="clear" w:color="auto" w:fill="FFFFFF"/>
        <w:tabs>
          <w:tab w:val="left" w:pos="6960"/>
        </w:tabs>
        <w:outlineLvl w:val="0"/>
        <w:rPr>
          <w:bCs/>
          <w:kern w:val="28"/>
          <w:lang w:val="sr-Cyrl-CS"/>
        </w:rPr>
      </w:pPr>
    </w:p>
    <w:p w:rsidR="00C91D55" w:rsidRPr="00FD08C7" w:rsidRDefault="00C91D55" w:rsidP="00C91D55">
      <w:pPr>
        <w:shd w:val="clear" w:color="auto" w:fill="FFFFFF"/>
        <w:tabs>
          <w:tab w:val="left" w:pos="6960"/>
        </w:tabs>
        <w:outlineLvl w:val="0"/>
        <w:rPr>
          <w:bCs/>
          <w:kern w:val="28"/>
          <w:lang w:val="sr-Cyrl-CS"/>
        </w:rPr>
      </w:pPr>
    </w:p>
    <w:p w:rsidR="00C91D55" w:rsidRPr="00FD08C7" w:rsidRDefault="00C91D55" w:rsidP="00C91D55">
      <w:pPr>
        <w:tabs>
          <w:tab w:val="left" w:pos="4999"/>
        </w:tabs>
        <w:suppressAutoHyphens/>
        <w:spacing w:line="100" w:lineRule="atLeast"/>
        <w:jc w:val="both"/>
        <w:rPr>
          <w:rFonts w:eastAsia="TimesNewRomanPSMT"/>
          <w:bCs/>
          <w:color w:val="000000"/>
          <w:kern w:val="1"/>
          <w:lang w:eastAsia="ar-SA"/>
        </w:rPr>
      </w:pPr>
    </w:p>
    <w:p w:rsidR="00C91D55" w:rsidRPr="00FD08C7" w:rsidRDefault="00C91D55" w:rsidP="00C91D55">
      <w:pPr>
        <w:tabs>
          <w:tab w:val="left" w:pos="4999"/>
        </w:tabs>
        <w:suppressAutoHyphens/>
        <w:spacing w:line="100" w:lineRule="atLeast"/>
        <w:jc w:val="both"/>
        <w:rPr>
          <w:rFonts w:eastAsia="TimesNewRomanPSMT"/>
          <w:bCs/>
          <w:color w:val="000000"/>
          <w:kern w:val="1"/>
          <w:lang w:eastAsia="ar-SA"/>
        </w:rPr>
      </w:pPr>
    </w:p>
    <w:p w:rsidR="00C91D55" w:rsidRPr="00FD08C7" w:rsidRDefault="00C91D55" w:rsidP="00C91D55">
      <w:pPr>
        <w:tabs>
          <w:tab w:val="left" w:pos="4999"/>
        </w:tabs>
        <w:suppressAutoHyphens/>
        <w:spacing w:line="100" w:lineRule="atLeast"/>
        <w:jc w:val="both"/>
        <w:rPr>
          <w:rFonts w:eastAsia="TimesNewRomanPSMT"/>
          <w:bCs/>
          <w:color w:val="000000"/>
          <w:kern w:val="1"/>
          <w:lang w:eastAsia="ar-SA"/>
        </w:rPr>
      </w:pPr>
    </w:p>
    <w:p w:rsidR="00C91D55" w:rsidRPr="00FD08C7" w:rsidRDefault="00C91D55" w:rsidP="00C91D55">
      <w:pPr>
        <w:tabs>
          <w:tab w:val="left" w:pos="4999"/>
        </w:tabs>
        <w:suppressAutoHyphens/>
        <w:spacing w:line="100" w:lineRule="atLeast"/>
        <w:jc w:val="both"/>
        <w:rPr>
          <w:rFonts w:eastAsia="TimesNewRomanPSMT"/>
          <w:bCs/>
          <w:color w:val="000000"/>
          <w:kern w:val="1"/>
          <w:lang w:eastAsia="ar-SA"/>
        </w:rPr>
      </w:pPr>
    </w:p>
    <w:p w:rsidR="00C91D55" w:rsidRPr="00FD08C7" w:rsidRDefault="00C91D55" w:rsidP="00C91D55">
      <w:pPr>
        <w:tabs>
          <w:tab w:val="left" w:pos="4999"/>
        </w:tabs>
        <w:suppressAutoHyphens/>
        <w:spacing w:line="100" w:lineRule="atLeast"/>
        <w:ind w:right="-244"/>
        <w:jc w:val="both"/>
        <w:rPr>
          <w:rFonts w:eastAsia="Arial Unicode MS"/>
          <w:color w:val="000000"/>
          <w:kern w:val="1"/>
          <w:lang w:val="sr-Cyrl-CS" w:eastAsia="ar-SA"/>
        </w:rPr>
      </w:pPr>
      <w:r w:rsidRPr="00FD08C7">
        <w:rPr>
          <w:rFonts w:eastAsia="TimesNewRomanPSMT"/>
          <w:bCs/>
          <w:color w:val="000000"/>
          <w:kern w:val="1"/>
          <w:lang w:val="sr-Cyrl-CS" w:eastAsia="ar-SA"/>
        </w:rPr>
        <w:t>Датум                                                 М.П.</w:t>
      </w:r>
      <w:r w:rsidRPr="00FD08C7">
        <w:rPr>
          <w:rFonts w:eastAsia="TimesNewRomanPSMT"/>
          <w:bCs/>
          <w:color w:val="000000"/>
          <w:kern w:val="1"/>
          <w:lang w:val="sr-Cyrl-CS" w:eastAsia="ar-SA"/>
        </w:rPr>
        <w:tab/>
        <w:t xml:space="preserve">Потпис овлашћеног лица </w:t>
      </w:r>
    </w:p>
    <w:p w:rsidR="00C91D55" w:rsidRPr="00FD08C7" w:rsidRDefault="00C91D55" w:rsidP="00C91D55">
      <w:pPr>
        <w:suppressAutoHyphens/>
        <w:autoSpaceDE w:val="0"/>
        <w:autoSpaceDN w:val="0"/>
        <w:adjustRightInd w:val="0"/>
        <w:ind w:left="2880" w:firstLine="720"/>
        <w:jc w:val="both"/>
        <w:rPr>
          <w:rFonts w:eastAsia="TimesNewRomanPSMT"/>
          <w:b/>
          <w:bCs/>
          <w:color w:val="000000"/>
          <w:kern w:val="1"/>
          <w:lang w:val="sr-Cyrl-CS" w:eastAsia="ar-SA"/>
        </w:rPr>
      </w:pPr>
    </w:p>
    <w:p w:rsidR="00C91D55" w:rsidRPr="00FD08C7" w:rsidRDefault="00C91D55" w:rsidP="00C91D55">
      <w:pPr>
        <w:suppressAutoHyphens/>
        <w:autoSpaceDE w:val="0"/>
        <w:autoSpaceDN w:val="0"/>
        <w:adjustRightInd w:val="0"/>
        <w:jc w:val="both"/>
        <w:rPr>
          <w:rFonts w:eastAsia="TimesNewRomanPS-BoldMT"/>
          <w:b/>
          <w:bCs/>
          <w:i/>
          <w:iCs/>
          <w:color w:val="002060"/>
          <w:kern w:val="1"/>
          <w:lang w:val="sr-Cyrl-CS" w:eastAsia="ar-SA"/>
        </w:rPr>
      </w:pPr>
      <w:r w:rsidRPr="00FD08C7">
        <w:rPr>
          <w:rFonts w:eastAsia="TimesNewRomanPS-BoldMT"/>
          <w:b/>
          <w:bCs/>
          <w:i/>
          <w:iCs/>
          <w:color w:val="002060"/>
          <w:kern w:val="1"/>
          <w:lang w:val="sr-Cyrl-CS" w:eastAsia="ar-SA"/>
        </w:rPr>
        <w:t>_____________________________</w:t>
      </w:r>
      <w:r w:rsidRPr="00FD08C7">
        <w:rPr>
          <w:rFonts w:eastAsia="TimesNewRomanPS-BoldMT"/>
          <w:b/>
          <w:bCs/>
          <w:i/>
          <w:iCs/>
          <w:color w:val="002060"/>
          <w:kern w:val="1"/>
          <w:lang w:val="sr-Cyrl-CS" w:eastAsia="ar-SA"/>
        </w:rPr>
        <w:tab/>
      </w:r>
      <w:r w:rsidRPr="00FD08C7">
        <w:rPr>
          <w:rFonts w:eastAsia="TimesNewRomanPS-BoldMT"/>
          <w:b/>
          <w:bCs/>
          <w:i/>
          <w:iCs/>
          <w:color w:val="002060"/>
          <w:kern w:val="1"/>
          <w:lang w:val="sr-Cyrl-CS" w:eastAsia="ar-SA"/>
        </w:rPr>
        <w:tab/>
      </w:r>
      <w:r w:rsidRPr="00FD08C7">
        <w:rPr>
          <w:rFonts w:eastAsia="TimesNewRomanPS-BoldMT"/>
          <w:b/>
          <w:bCs/>
          <w:i/>
          <w:iCs/>
          <w:color w:val="002060"/>
          <w:kern w:val="1"/>
          <w:lang w:val="sr-Cyrl-CS" w:eastAsia="ar-SA"/>
        </w:rPr>
        <w:tab/>
        <w:t xml:space="preserve"> _____________________________</w:t>
      </w:r>
    </w:p>
    <w:p w:rsidR="00C91D55" w:rsidRPr="00FD08C7" w:rsidRDefault="00C91D55" w:rsidP="00C91D55">
      <w:pPr>
        <w:shd w:val="clear" w:color="auto" w:fill="FFFFFF"/>
        <w:tabs>
          <w:tab w:val="left" w:pos="7440"/>
        </w:tabs>
        <w:outlineLvl w:val="0"/>
        <w:rPr>
          <w:bCs/>
          <w:kern w:val="28"/>
          <w:lang w:val="sr-Cyrl-CS"/>
        </w:rPr>
      </w:pPr>
    </w:p>
    <w:p w:rsidR="00C91D55" w:rsidRPr="00FD08C7" w:rsidRDefault="00C91D55" w:rsidP="00C91D55">
      <w:pPr>
        <w:shd w:val="clear" w:color="auto" w:fill="FFFFFF"/>
        <w:tabs>
          <w:tab w:val="left" w:pos="7440"/>
        </w:tabs>
        <w:outlineLvl w:val="0"/>
        <w:rPr>
          <w:bCs/>
          <w:kern w:val="28"/>
          <w:lang w:val="sr-Cyrl-CS"/>
        </w:rPr>
      </w:pPr>
    </w:p>
    <w:p w:rsidR="00C91D55" w:rsidRPr="00FD08C7" w:rsidRDefault="00C91D55" w:rsidP="00C91D55">
      <w:pPr>
        <w:shd w:val="clear" w:color="auto" w:fill="FFFFFF"/>
        <w:tabs>
          <w:tab w:val="left" w:pos="7440"/>
        </w:tabs>
        <w:outlineLvl w:val="0"/>
        <w:rPr>
          <w:b/>
          <w:bCs/>
          <w:kern w:val="28"/>
          <w:lang w:val="sr-Cyrl-CS"/>
        </w:rPr>
      </w:pPr>
      <w:r w:rsidRPr="00FD08C7">
        <w:rPr>
          <w:b/>
          <w:bCs/>
          <w:kern w:val="28"/>
          <w:u w:val="single"/>
          <w:lang w:val="sr-Cyrl-CS"/>
        </w:rPr>
        <w:t>Напомена</w:t>
      </w:r>
      <w:r w:rsidRPr="00FD08C7">
        <w:rPr>
          <w:b/>
          <w:bCs/>
          <w:kern w:val="28"/>
          <w:lang w:val="sr-Cyrl-CS"/>
        </w:rPr>
        <w:t>:</w:t>
      </w:r>
      <w:r w:rsidRPr="00FD08C7">
        <w:rPr>
          <w:bCs/>
          <w:kern w:val="28"/>
          <w:lang w:val="sr-Cyrl-CS"/>
        </w:rPr>
        <w:t>У случају више доказа образац фотокопирати.</w:t>
      </w:r>
    </w:p>
    <w:p w:rsidR="00C91D55" w:rsidRPr="00FD08C7" w:rsidRDefault="00C91D55" w:rsidP="00C91D55">
      <w:pPr>
        <w:tabs>
          <w:tab w:val="left" w:pos="6028"/>
        </w:tabs>
        <w:suppressAutoHyphens/>
        <w:autoSpaceDE w:val="0"/>
        <w:jc w:val="both"/>
        <w:rPr>
          <w:rFonts w:eastAsia="Arial Unicode MS"/>
          <w:bCs/>
          <w:i/>
          <w:iCs/>
          <w:kern w:val="1"/>
          <w:lang w:val="sr-Cyrl-CS" w:eastAsia="ar-SA"/>
        </w:rPr>
      </w:pPr>
    </w:p>
    <w:p w:rsidR="00C91D55" w:rsidRPr="00FD08C7" w:rsidRDefault="00C91D55" w:rsidP="00C91D55">
      <w:pPr>
        <w:tabs>
          <w:tab w:val="left" w:pos="6028"/>
        </w:tabs>
        <w:suppressAutoHyphens/>
        <w:autoSpaceDE w:val="0"/>
        <w:jc w:val="both"/>
        <w:rPr>
          <w:rFonts w:eastAsia="Arial Unicode MS"/>
          <w:bCs/>
          <w:i/>
          <w:iCs/>
          <w:kern w:val="1"/>
          <w:lang w:val="sr-Cyrl-CS" w:eastAsia="ar-SA"/>
        </w:rPr>
      </w:pPr>
    </w:p>
    <w:p w:rsidR="00C91D55" w:rsidRDefault="00C91D55" w:rsidP="00C91D55">
      <w:pPr>
        <w:tabs>
          <w:tab w:val="left" w:pos="6028"/>
        </w:tabs>
        <w:suppressAutoHyphens/>
        <w:autoSpaceDE w:val="0"/>
        <w:jc w:val="both"/>
        <w:rPr>
          <w:rFonts w:eastAsia="Arial Unicode MS"/>
          <w:bCs/>
          <w:i/>
          <w:iCs/>
          <w:kern w:val="1"/>
          <w:lang w:val="sr-Cyrl-CS" w:eastAsia="ar-SA"/>
        </w:rPr>
      </w:pPr>
    </w:p>
    <w:p w:rsidR="000625DF" w:rsidRDefault="000625DF" w:rsidP="00C91D55">
      <w:pPr>
        <w:tabs>
          <w:tab w:val="left" w:pos="6028"/>
        </w:tabs>
        <w:suppressAutoHyphens/>
        <w:autoSpaceDE w:val="0"/>
        <w:jc w:val="both"/>
        <w:rPr>
          <w:rFonts w:eastAsia="Arial Unicode MS"/>
          <w:bCs/>
          <w:i/>
          <w:iCs/>
          <w:kern w:val="1"/>
          <w:lang w:val="sr-Cyrl-CS" w:eastAsia="ar-SA"/>
        </w:rPr>
      </w:pPr>
    </w:p>
    <w:p w:rsidR="000625DF" w:rsidRDefault="000625DF" w:rsidP="00C91D55">
      <w:pPr>
        <w:tabs>
          <w:tab w:val="left" w:pos="6028"/>
        </w:tabs>
        <w:suppressAutoHyphens/>
        <w:autoSpaceDE w:val="0"/>
        <w:jc w:val="both"/>
        <w:rPr>
          <w:rFonts w:eastAsia="Arial Unicode MS"/>
          <w:bCs/>
          <w:i/>
          <w:iCs/>
          <w:kern w:val="1"/>
          <w:lang w:eastAsia="ar-SA"/>
        </w:rPr>
      </w:pPr>
    </w:p>
    <w:p w:rsidR="002115A1" w:rsidRDefault="002115A1" w:rsidP="00C91D55">
      <w:pPr>
        <w:tabs>
          <w:tab w:val="left" w:pos="6028"/>
        </w:tabs>
        <w:suppressAutoHyphens/>
        <w:autoSpaceDE w:val="0"/>
        <w:jc w:val="both"/>
        <w:rPr>
          <w:rFonts w:eastAsia="Arial Unicode MS"/>
          <w:bCs/>
          <w:i/>
          <w:iCs/>
          <w:kern w:val="1"/>
          <w:lang w:eastAsia="ar-SA"/>
        </w:rPr>
      </w:pPr>
    </w:p>
    <w:p w:rsidR="002115A1" w:rsidRPr="002115A1" w:rsidRDefault="002115A1" w:rsidP="00C91D55">
      <w:pPr>
        <w:tabs>
          <w:tab w:val="left" w:pos="6028"/>
        </w:tabs>
        <w:suppressAutoHyphens/>
        <w:autoSpaceDE w:val="0"/>
        <w:jc w:val="both"/>
        <w:rPr>
          <w:rFonts w:eastAsia="Arial Unicode MS"/>
          <w:bCs/>
          <w:i/>
          <w:iCs/>
          <w:kern w:val="1"/>
          <w:lang w:eastAsia="ar-SA"/>
        </w:rPr>
      </w:pPr>
    </w:p>
    <w:p w:rsidR="000625DF" w:rsidRDefault="000625DF" w:rsidP="00C91D55">
      <w:pPr>
        <w:tabs>
          <w:tab w:val="left" w:pos="6028"/>
        </w:tabs>
        <w:suppressAutoHyphens/>
        <w:autoSpaceDE w:val="0"/>
        <w:jc w:val="both"/>
        <w:rPr>
          <w:rFonts w:eastAsia="Arial Unicode MS"/>
          <w:bCs/>
          <w:i/>
          <w:iCs/>
          <w:kern w:val="1"/>
          <w:lang w:val="sr-Cyrl-CS" w:eastAsia="ar-SA"/>
        </w:rPr>
      </w:pPr>
    </w:p>
    <w:p w:rsidR="00C91D55" w:rsidRPr="00014EDC" w:rsidRDefault="00C91D55" w:rsidP="00C91D55">
      <w:pPr>
        <w:tabs>
          <w:tab w:val="left" w:pos="6028"/>
        </w:tabs>
        <w:suppressAutoHyphens/>
        <w:autoSpaceDE w:val="0"/>
        <w:jc w:val="both"/>
        <w:rPr>
          <w:rFonts w:eastAsia="Arial Unicode MS"/>
          <w:bCs/>
          <w:i/>
          <w:iCs/>
          <w:kern w:val="1"/>
          <w:lang w:val="sr-Cyrl-CS" w:eastAsia="ar-SA"/>
        </w:rPr>
      </w:pPr>
    </w:p>
    <w:p w:rsidR="00C91D55" w:rsidRPr="00FD08C7" w:rsidRDefault="00C91D55" w:rsidP="00C91D55">
      <w:pPr>
        <w:tabs>
          <w:tab w:val="left" w:pos="6028"/>
        </w:tabs>
        <w:suppressAutoHyphens/>
        <w:autoSpaceDE w:val="0"/>
        <w:jc w:val="both"/>
        <w:rPr>
          <w:rFonts w:eastAsia="Arial Unicode MS"/>
          <w:bCs/>
          <w:i/>
          <w:iCs/>
          <w:kern w:val="1"/>
          <w:lang w:val="sr-Cyrl-CS" w:eastAsia="ar-SA"/>
        </w:rPr>
      </w:pPr>
    </w:p>
    <w:p w:rsidR="00C91D55" w:rsidRPr="00FD08C7" w:rsidRDefault="00C91D55" w:rsidP="00C91D55">
      <w:pPr>
        <w:shd w:val="clear" w:color="auto" w:fill="C6D9F1"/>
        <w:suppressAutoHyphens/>
        <w:spacing w:line="100" w:lineRule="atLeast"/>
        <w:jc w:val="center"/>
        <w:rPr>
          <w:rFonts w:eastAsia="Arial Unicode MS"/>
          <w:bCs/>
          <w:color w:val="000000"/>
          <w:kern w:val="1"/>
          <w:lang w:val="sr-Cyrl-CS" w:eastAsia="ar-SA"/>
        </w:rPr>
      </w:pPr>
      <w:r w:rsidRPr="00FD08C7">
        <w:rPr>
          <w:rFonts w:eastAsia="Arial Unicode MS"/>
          <w:b/>
          <w:bCs/>
          <w:i/>
          <w:iCs/>
          <w:color w:val="000000"/>
          <w:kern w:val="1"/>
          <w:lang w:eastAsia="ar-SA"/>
        </w:rPr>
        <w:t xml:space="preserve">XIII  </w:t>
      </w:r>
      <w:r w:rsidRPr="00FD08C7">
        <w:rPr>
          <w:rFonts w:eastAsia="Arial Unicode MS"/>
          <w:b/>
          <w:bCs/>
          <w:i/>
          <w:iCs/>
          <w:color w:val="000000"/>
          <w:kern w:val="1"/>
          <w:lang w:val="sr-Cyrl-CS" w:eastAsia="ar-SA"/>
        </w:rPr>
        <w:t>Списак извршених услуга- стручне референце</w:t>
      </w:r>
    </w:p>
    <w:p w:rsidR="00C91D55" w:rsidRPr="00FD08C7" w:rsidRDefault="00C91D55" w:rsidP="00C91D55">
      <w:pPr>
        <w:suppressAutoHyphens/>
        <w:autoSpaceDE w:val="0"/>
        <w:autoSpaceDN w:val="0"/>
        <w:adjustRightInd w:val="0"/>
        <w:ind w:left="360"/>
        <w:jc w:val="center"/>
        <w:rPr>
          <w:rFonts w:eastAsia="Arial Unicode MS"/>
          <w:b/>
          <w:bCs/>
          <w:iCs/>
          <w:color w:val="002060"/>
          <w:kern w:val="1"/>
          <w:sz w:val="28"/>
          <w:szCs w:val="28"/>
          <w:lang w:val="sr-Cyrl-CS" w:eastAsia="ar-SA"/>
        </w:rPr>
      </w:pPr>
    </w:p>
    <w:p w:rsidR="00C91D55" w:rsidRPr="00FD08C7" w:rsidRDefault="00C91D55" w:rsidP="00C91D55">
      <w:pPr>
        <w:suppressAutoHyphens/>
        <w:autoSpaceDE w:val="0"/>
        <w:autoSpaceDN w:val="0"/>
        <w:adjustRightInd w:val="0"/>
        <w:ind w:left="360"/>
        <w:jc w:val="center"/>
        <w:rPr>
          <w:rFonts w:eastAsia="Arial Unicode MS"/>
          <w:b/>
          <w:bCs/>
          <w:iCs/>
          <w:color w:val="002060"/>
          <w:kern w:val="1"/>
          <w:sz w:val="28"/>
          <w:szCs w:val="28"/>
          <w:lang w:eastAsia="ar-SA"/>
        </w:rPr>
      </w:pPr>
    </w:p>
    <w:p w:rsidR="00C91D55" w:rsidRPr="00FD08C7" w:rsidRDefault="00C91D55" w:rsidP="00C91D55">
      <w:pPr>
        <w:suppressAutoHyphens/>
        <w:autoSpaceDE w:val="0"/>
        <w:autoSpaceDN w:val="0"/>
        <w:adjustRightInd w:val="0"/>
        <w:ind w:left="360"/>
        <w:jc w:val="center"/>
        <w:rPr>
          <w:rFonts w:eastAsia="Arial Unicode MS"/>
          <w:b/>
          <w:bCs/>
          <w:iCs/>
          <w:color w:val="002060"/>
          <w:kern w:val="1"/>
          <w:sz w:val="28"/>
          <w:szCs w:val="28"/>
          <w:lang w:eastAsia="ar-SA"/>
        </w:rPr>
      </w:pPr>
    </w:p>
    <w:tbl>
      <w:tblPr>
        <w:tblW w:w="111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2790"/>
        <w:gridCol w:w="2610"/>
        <w:gridCol w:w="2647"/>
        <w:gridCol w:w="9"/>
        <w:gridCol w:w="2474"/>
      </w:tblGrid>
      <w:tr w:rsidR="00C91D55" w:rsidRPr="00FD08C7" w:rsidTr="00C91D55">
        <w:tc>
          <w:tcPr>
            <w:tcW w:w="630" w:type="dxa"/>
          </w:tcPr>
          <w:p w:rsidR="00C91D55" w:rsidRPr="00FD08C7" w:rsidRDefault="00C91D55" w:rsidP="00C91D55">
            <w:pPr>
              <w:suppressAutoHyphens/>
              <w:spacing w:line="360" w:lineRule="auto"/>
              <w:jc w:val="center"/>
              <w:rPr>
                <w:rFonts w:eastAsia="Arial Unicode MS"/>
                <w:b/>
                <w:bCs/>
                <w:iCs/>
                <w:color w:val="002060"/>
                <w:kern w:val="1"/>
                <w:sz w:val="28"/>
                <w:szCs w:val="28"/>
                <w:lang w:eastAsia="ar-SA"/>
              </w:rPr>
            </w:pPr>
          </w:p>
        </w:tc>
        <w:tc>
          <w:tcPr>
            <w:tcW w:w="2790" w:type="dxa"/>
          </w:tcPr>
          <w:p w:rsidR="00C91D55" w:rsidRPr="00FD08C7" w:rsidRDefault="00C91D55" w:rsidP="00C91D55">
            <w:pPr>
              <w:suppressAutoHyphens/>
              <w:spacing w:line="100" w:lineRule="atLeast"/>
              <w:jc w:val="center"/>
              <w:rPr>
                <w:rFonts w:eastAsia="Arial Unicode MS"/>
                <w:bCs/>
                <w:iCs/>
                <w:color w:val="000000"/>
                <w:kern w:val="1"/>
                <w:lang w:eastAsia="ar-SA"/>
              </w:rPr>
            </w:pPr>
          </w:p>
          <w:p w:rsidR="00C91D55" w:rsidRPr="00FD08C7" w:rsidRDefault="00C91D55" w:rsidP="00C91D55">
            <w:pPr>
              <w:suppressAutoHyphens/>
              <w:spacing w:line="100" w:lineRule="atLeast"/>
              <w:jc w:val="center"/>
              <w:rPr>
                <w:rFonts w:eastAsia="Arial Unicode MS"/>
                <w:bCs/>
                <w:iCs/>
                <w:color w:val="002060"/>
                <w:kern w:val="1"/>
                <w:lang w:eastAsia="ar-SA"/>
              </w:rPr>
            </w:pPr>
            <w:r w:rsidRPr="00FD08C7">
              <w:rPr>
                <w:rFonts w:eastAsia="Arial Unicode MS"/>
                <w:bCs/>
                <w:iCs/>
                <w:color w:val="000000"/>
                <w:kern w:val="1"/>
                <w:lang w:eastAsia="ar-SA"/>
              </w:rPr>
              <w:t>Референтни наручилац</w:t>
            </w:r>
          </w:p>
        </w:tc>
        <w:tc>
          <w:tcPr>
            <w:tcW w:w="2610" w:type="dxa"/>
          </w:tcPr>
          <w:p w:rsidR="00C91D55" w:rsidRPr="00FD08C7" w:rsidRDefault="00C91D55" w:rsidP="00C91D55">
            <w:pPr>
              <w:suppressAutoHyphens/>
              <w:spacing w:line="100" w:lineRule="atLeast"/>
              <w:jc w:val="center"/>
              <w:rPr>
                <w:rFonts w:eastAsia="Arial Unicode MS"/>
                <w:bCs/>
                <w:iCs/>
                <w:color w:val="000000"/>
                <w:kern w:val="1"/>
                <w:lang w:eastAsia="ar-SA"/>
              </w:rPr>
            </w:pPr>
          </w:p>
          <w:p w:rsidR="00C91D55" w:rsidRPr="00FD08C7" w:rsidRDefault="00C91D55" w:rsidP="00C91D55">
            <w:pPr>
              <w:suppressAutoHyphens/>
              <w:spacing w:line="100" w:lineRule="atLeast"/>
              <w:jc w:val="center"/>
              <w:rPr>
                <w:rFonts w:eastAsia="Arial Unicode MS"/>
                <w:b/>
                <w:bCs/>
                <w:iCs/>
                <w:color w:val="002060"/>
                <w:kern w:val="1"/>
                <w:sz w:val="28"/>
                <w:szCs w:val="28"/>
                <w:lang w:eastAsia="ar-SA"/>
              </w:rPr>
            </w:pPr>
            <w:r w:rsidRPr="00FD08C7">
              <w:rPr>
                <w:rFonts w:eastAsia="Arial Unicode MS"/>
                <w:bCs/>
                <w:iCs/>
                <w:color w:val="000000"/>
                <w:kern w:val="1"/>
                <w:lang w:eastAsia="ar-SA"/>
              </w:rPr>
              <w:t>Лице за контакт</w:t>
            </w:r>
            <w:r w:rsidRPr="00FD08C7">
              <w:rPr>
                <w:rFonts w:eastAsia="Arial Unicode MS"/>
                <w:bCs/>
                <w:iCs/>
                <w:color w:val="000000"/>
                <w:kern w:val="1"/>
                <w:lang w:val="sr-Cyrl-CS" w:eastAsia="ar-SA"/>
              </w:rPr>
              <w:t xml:space="preserve"> и број телефона</w:t>
            </w:r>
          </w:p>
        </w:tc>
        <w:tc>
          <w:tcPr>
            <w:tcW w:w="2656" w:type="dxa"/>
            <w:gridSpan w:val="2"/>
          </w:tcPr>
          <w:p w:rsidR="00C91D55" w:rsidRPr="00FD08C7" w:rsidRDefault="00C91D55" w:rsidP="00C91D55">
            <w:pPr>
              <w:suppressAutoHyphens/>
              <w:spacing w:line="100" w:lineRule="atLeast"/>
              <w:jc w:val="center"/>
              <w:rPr>
                <w:rFonts w:eastAsia="Arial Unicode MS"/>
                <w:bCs/>
                <w:iCs/>
                <w:color w:val="000000"/>
                <w:kern w:val="1"/>
                <w:lang w:val="sr-Cyrl-CS" w:eastAsia="ar-SA"/>
              </w:rPr>
            </w:pPr>
          </w:p>
          <w:p w:rsidR="00C91D55" w:rsidRPr="00FD08C7" w:rsidRDefault="00C91D55" w:rsidP="00C91D55">
            <w:pPr>
              <w:suppressAutoHyphens/>
              <w:spacing w:line="100" w:lineRule="atLeast"/>
              <w:jc w:val="center"/>
              <w:rPr>
                <w:rFonts w:eastAsia="Arial Unicode MS"/>
                <w:b/>
                <w:bCs/>
                <w:iCs/>
                <w:color w:val="002060"/>
                <w:kern w:val="1"/>
                <w:sz w:val="28"/>
                <w:szCs w:val="28"/>
                <w:lang w:eastAsia="ar-SA"/>
              </w:rPr>
            </w:pPr>
            <w:r w:rsidRPr="00FD08C7">
              <w:rPr>
                <w:rFonts w:eastAsia="Arial Unicode MS"/>
                <w:bCs/>
                <w:iCs/>
                <w:color w:val="000000"/>
                <w:kern w:val="1"/>
                <w:lang w:val="sr-Cyrl-CS" w:eastAsia="ar-SA"/>
              </w:rPr>
              <w:t>Датум закључења уговора</w:t>
            </w:r>
          </w:p>
        </w:tc>
        <w:tc>
          <w:tcPr>
            <w:tcW w:w="2474" w:type="dxa"/>
          </w:tcPr>
          <w:p w:rsidR="00C91D55" w:rsidRPr="00FD08C7" w:rsidRDefault="00C91D55" w:rsidP="00C91D55">
            <w:pPr>
              <w:suppressAutoHyphens/>
              <w:spacing w:line="100" w:lineRule="atLeast"/>
              <w:jc w:val="center"/>
              <w:rPr>
                <w:rFonts w:eastAsia="Arial Unicode MS"/>
                <w:bCs/>
                <w:iCs/>
                <w:color w:val="000000"/>
                <w:kern w:val="1"/>
                <w:lang w:val="sr-Cyrl-CS" w:eastAsia="ar-SA"/>
              </w:rPr>
            </w:pPr>
          </w:p>
          <w:p w:rsidR="00C91D55" w:rsidRPr="00FD08C7" w:rsidRDefault="00C91D55" w:rsidP="00C91D55">
            <w:pPr>
              <w:suppressAutoHyphens/>
              <w:spacing w:line="100" w:lineRule="atLeast"/>
              <w:jc w:val="center"/>
              <w:rPr>
                <w:rFonts w:eastAsia="Arial Unicode MS"/>
                <w:b/>
                <w:bCs/>
                <w:iCs/>
                <w:color w:val="002060"/>
                <w:kern w:val="1"/>
                <w:sz w:val="28"/>
                <w:szCs w:val="28"/>
                <w:lang w:eastAsia="ar-SA"/>
              </w:rPr>
            </w:pPr>
            <w:r w:rsidRPr="00FD08C7">
              <w:rPr>
                <w:rFonts w:eastAsia="Arial Unicode MS"/>
                <w:bCs/>
                <w:iCs/>
                <w:color w:val="000000"/>
                <w:kern w:val="1"/>
                <w:lang w:val="sr-Cyrl-CS" w:eastAsia="ar-SA"/>
              </w:rPr>
              <w:t>Вредност извршених услуга без ПДВ-а</w:t>
            </w:r>
          </w:p>
        </w:tc>
      </w:tr>
      <w:tr w:rsidR="00C91D55" w:rsidRPr="00FD08C7" w:rsidTr="00C91D55">
        <w:tc>
          <w:tcPr>
            <w:tcW w:w="630" w:type="dxa"/>
          </w:tcPr>
          <w:p w:rsidR="00C91D55" w:rsidRPr="00FD08C7" w:rsidRDefault="00C91D55" w:rsidP="00C91D55">
            <w:pPr>
              <w:suppressAutoHyphens/>
              <w:spacing w:line="360" w:lineRule="auto"/>
              <w:jc w:val="center"/>
              <w:rPr>
                <w:rFonts w:eastAsia="Arial Unicode MS"/>
                <w:bCs/>
                <w:iCs/>
                <w:color w:val="000000"/>
                <w:kern w:val="1"/>
                <w:lang w:eastAsia="ar-SA"/>
              </w:rPr>
            </w:pPr>
            <w:r w:rsidRPr="00FD08C7">
              <w:rPr>
                <w:rFonts w:eastAsia="Arial Unicode MS"/>
                <w:bCs/>
                <w:iCs/>
                <w:color w:val="000000"/>
                <w:kern w:val="1"/>
                <w:lang w:eastAsia="ar-SA"/>
              </w:rPr>
              <w:t>1.</w:t>
            </w:r>
          </w:p>
        </w:tc>
        <w:tc>
          <w:tcPr>
            <w:tcW w:w="2790" w:type="dxa"/>
          </w:tcPr>
          <w:p w:rsidR="00C91D55" w:rsidRPr="00FD08C7" w:rsidRDefault="00C91D55" w:rsidP="00C91D55">
            <w:pPr>
              <w:suppressAutoHyphens/>
              <w:spacing w:line="100" w:lineRule="atLeast"/>
              <w:jc w:val="center"/>
              <w:rPr>
                <w:rFonts w:eastAsia="Arial Unicode MS"/>
                <w:b/>
                <w:bCs/>
                <w:iCs/>
                <w:color w:val="002060"/>
                <w:kern w:val="1"/>
                <w:sz w:val="28"/>
                <w:szCs w:val="28"/>
                <w:lang w:eastAsia="ar-SA"/>
              </w:rPr>
            </w:pPr>
          </w:p>
        </w:tc>
        <w:tc>
          <w:tcPr>
            <w:tcW w:w="2610" w:type="dxa"/>
          </w:tcPr>
          <w:p w:rsidR="00C91D55" w:rsidRPr="00FD08C7" w:rsidRDefault="00C91D55" w:rsidP="00C91D55">
            <w:pPr>
              <w:suppressAutoHyphens/>
              <w:spacing w:line="100" w:lineRule="atLeast"/>
              <w:jc w:val="center"/>
              <w:rPr>
                <w:rFonts w:eastAsia="Arial Unicode MS"/>
                <w:b/>
                <w:bCs/>
                <w:iCs/>
                <w:color w:val="002060"/>
                <w:kern w:val="1"/>
                <w:sz w:val="28"/>
                <w:szCs w:val="28"/>
                <w:lang w:eastAsia="ar-SA"/>
              </w:rPr>
            </w:pPr>
          </w:p>
        </w:tc>
        <w:tc>
          <w:tcPr>
            <w:tcW w:w="2656" w:type="dxa"/>
            <w:gridSpan w:val="2"/>
          </w:tcPr>
          <w:p w:rsidR="00C91D55" w:rsidRPr="00FD08C7" w:rsidRDefault="00C91D55" w:rsidP="00C91D55">
            <w:pPr>
              <w:suppressAutoHyphens/>
              <w:spacing w:line="100" w:lineRule="atLeast"/>
              <w:jc w:val="center"/>
              <w:rPr>
                <w:rFonts w:eastAsia="Arial Unicode MS"/>
                <w:b/>
                <w:bCs/>
                <w:iCs/>
                <w:color w:val="002060"/>
                <w:kern w:val="1"/>
                <w:sz w:val="28"/>
                <w:szCs w:val="28"/>
                <w:lang w:eastAsia="ar-SA"/>
              </w:rPr>
            </w:pPr>
          </w:p>
        </w:tc>
        <w:tc>
          <w:tcPr>
            <w:tcW w:w="2474" w:type="dxa"/>
          </w:tcPr>
          <w:p w:rsidR="00C91D55" w:rsidRPr="00FD08C7" w:rsidRDefault="00C91D55" w:rsidP="00C91D55">
            <w:pPr>
              <w:suppressAutoHyphens/>
              <w:spacing w:line="360" w:lineRule="auto"/>
              <w:jc w:val="center"/>
              <w:rPr>
                <w:rFonts w:eastAsia="Arial Unicode MS"/>
                <w:b/>
                <w:bCs/>
                <w:iCs/>
                <w:color w:val="002060"/>
                <w:kern w:val="1"/>
                <w:sz w:val="28"/>
                <w:szCs w:val="28"/>
                <w:lang w:eastAsia="ar-SA"/>
              </w:rPr>
            </w:pPr>
          </w:p>
        </w:tc>
      </w:tr>
      <w:tr w:rsidR="00C91D55" w:rsidRPr="00FD08C7" w:rsidTr="00C91D55">
        <w:tc>
          <w:tcPr>
            <w:tcW w:w="630" w:type="dxa"/>
          </w:tcPr>
          <w:p w:rsidR="00C91D55" w:rsidRPr="00FD08C7" w:rsidRDefault="00C91D55" w:rsidP="00C91D55">
            <w:pPr>
              <w:suppressAutoHyphens/>
              <w:spacing w:line="360" w:lineRule="auto"/>
              <w:jc w:val="center"/>
              <w:rPr>
                <w:rFonts w:eastAsia="Arial Unicode MS"/>
                <w:bCs/>
                <w:iCs/>
                <w:color w:val="000000"/>
                <w:kern w:val="1"/>
                <w:lang w:eastAsia="ar-SA"/>
              </w:rPr>
            </w:pPr>
            <w:r w:rsidRPr="00FD08C7">
              <w:rPr>
                <w:rFonts w:eastAsia="Arial Unicode MS"/>
                <w:bCs/>
                <w:iCs/>
                <w:color w:val="000000"/>
                <w:kern w:val="1"/>
                <w:lang w:eastAsia="ar-SA"/>
              </w:rPr>
              <w:t>2.</w:t>
            </w:r>
          </w:p>
        </w:tc>
        <w:tc>
          <w:tcPr>
            <w:tcW w:w="2790" w:type="dxa"/>
          </w:tcPr>
          <w:p w:rsidR="00C91D55" w:rsidRPr="00FD08C7" w:rsidRDefault="00C91D55" w:rsidP="00C91D55">
            <w:pPr>
              <w:suppressAutoHyphens/>
              <w:spacing w:line="100" w:lineRule="atLeast"/>
              <w:jc w:val="center"/>
              <w:rPr>
                <w:rFonts w:eastAsia="Arial Unicode MS"/>
                <w:b/>
                <w:bCs/>
                <w:iCs/>
                <w:color w:val="002060"/>
                <w:kern w:val="1"/>
                <w:sz w:val="28"/>
                <w:szCs w:val="28"/>
                <w:lang w:eastAsia="ar-SA"/>
              </w:rPr>
            </w:pPr>
          </w:p>
        </w:tc>
        <w:tc>
          <w:tcPr>
            <w:tcW w:w="2610" w:type="dxa"/>
          </w:tcPr>
          <w:p w:rsidR="00C91D55" w:rsidRPr="00FD08C7" w:rsidRDefault="00C91D55" w:rsidP="00C91D55">
            <w:pPr>
              <w:suppressAutoHyphens/>
              <w:spacing w:line="100" w:lineRule="atLeast"/>
              <w:jc w:val="center"/>
              <w:rPr>
                <w:rFonts w:eastAsia="Arial Unicode MS"/>
                <w:b/>
                <w:bCs/>
                <w:iCs/>
                <w:color w:val="002060"/>
                <w:kern w:val="1"/>
                <w:sz w:val="28"/>
                <w:szCs w:val="28"/>
                <w:lang w:eastAsia="ar-SA"/>
              </w:rPr>
            </w:pPr>
          </w:p>
        </w:tc>
        <w:tc>
          <w:tcPr>
            <w:tcW w:w="2656" w:type="dxa"/>
            <w:gridSpan w:val="2"/>
          </w:tcPr>
          <w:p w:rsidR="00C91D55" w:rsidRPr="00FD08C7" w:rsidRDefault="00C91D55" w:rsidP="00C91D55">
            <w:pPr>
              <w:suppressAutoHyphens/>
              <w:spacing w:line="100" w:lineRule="atLeast"/>
              <w:jc w:val="center"/>
              <w:rPr>
                <w:rFonts w:eastAsia="Arial Unicode MS"/>
                <w:b/>
                <w:bCs/>
                <w:iCs/>
                <w:color w:val="002060"/>
                <w:kern w:val="1"/>
                <w:sz w:val="28"/>
                <w:szCs w:val="28"/>
                <w:lang w:eastAsia="ar-SA"/>
              </w:rPr>
            </w:pPr>
          </w:p>
        </w:tc>
        <w:tc>
          <w:tcPr>
            <w:tcW w:w="2474" w:type="dxa"/>
          </w:tcPr>
          <w:p w:rsidR="00C91D55" w:rsidRPr="00FD08C7" w:rsidRDefault="00C91D55" w:rsidP="00C91D55">
            <w:pPr>
              <w:suppressAutoHyphens/>
              <w:spacing w:line="360" w:lineRule="auto"/>
              <w:jc w:val="center"/>
              <w:rPr>
                <w:rFonts w:eastAsia="Arial Unicode MS"/>
                <w:b/>
                <w:bCs/>
                <w:iCs/>
                <w:color w:val="002060"/>
                <w:kern w:val="1"/>
                <w:sz w:val="28"/>
                <w:szCs w:val="28"/>
                <w:lang w:eastAsia="ar-SA"/>
              </w:rPr>
            </w:pPr>
          </w:p>
        </w:tc>
      </w:tr>
      <w:tr w:rsidR="00C91D55" w:rsidRPr="00FD08C7" w:rsidTr="00C91D55">
        <w:tc>
          <w:tcPr>
            <w:tcW w:w="630" w:type="dxa"/>
          </w:tcPr>
          <w:p w:rsidR="00C91D55" w:rsidRPr="00FD08C7" w:rsidRDefault="00C91D55" w:rsidP="00C91D55">
            <w:pPr>
              <w:suppressAutoHyphens/>
              <w:spacing w:line="360" w:lineRule="auto"/>
              <w:jc w:val="center"/>
              <w:rPr>
                <w:rFonts w:eastAsia="Arial Unicode MS"/>
                <w:bCs/>
                <w:iCs/>
                <w:color w:val="000000"/>
                <w:kern w:val="1"/>
                <w:lang w:eastAsia="ar-SA"/>
              </w:rPr>
            </w:pPr>
            <w:r w:rsidRPr="00FD08C7">
              <w:rPr>
                <w:rFonts w:eastAsia="Arial Unicode MS"/>
                <w:bCs/>
                <w:iCs/>
                <w:color w:val="000000"/>
                <w:kern w:val="1"/>
                <w:lang w:eastAsia="ar-SA"/>
              </w:rPr>
              <w:t>3.</w:t>
            </w:r>
          </w:p>
        </w:tc>
        <w:tc>
          <w:tcPr>
            <w:tcW w:w="2790" w:type="dxa"/>
          </w:tcPr>
          <w:p w:rsidR="00C91D55" w:rsidRPr="00FD08C7" w:rsidRDefault="00C91D55" w:rsidP="00C91D55">
            <w:pPr>
              <w:suppressAutoHyphens/>
              <w:spacing w:line="100" w:lineRule="atLeast"/>
              <w:jc w:val="center"/>
              <w:rPr>
                <w:rFonts w:eastAsia="Arial Unicode MS"/>
                <w:b/>
                <w:bCs/>
                <w:iCs/>
                <w:color w:val="002060"/>
                <w:kern w:val="1"/>
                <w:sz w:val="28"/>
                <w:szCs w:val="28"/>
                <w:lang w:eastAsia="ar-SA"/>
              </w:rPr>
            </w:pPr>
          </w:p>
        </w:tc>
        <w:tc>
          <w:tcPr>
            <w:tcW w:w="2610" w:type="dxa"/>
          </w:tcPr>
          <w:p w:rsidR="00C91D55" w:rsidRPr="00FD08C7" w:rsidRDefault="00C91D55" w:rsidP="00C91D55">
            <w:pPr>
              <w:suppressAutoHyphens/>
              <w:spacing w:line="100" w:lineRule="atLeast"/>
              <w:jc w:val="center"/>
              <w:rPr>
                <w:rFonts w:eastAsia="Arial Unicode MS"/>
                <w:b/>
                <w:bCs/>
                <w:iCs/>
                <w:color w:val="002060"/>
                <w:kern w:val="1"/>
                <w:sz w:val="28"/>
                <w:szCs w:val="28"/>
                <w:lang w:eastAsia="ar-SA"/>
              </w:rPr>
            </w:pPr>
          </w:p>
        </w:tc>
        <w:tc>
          <w:tcPr>
            <w:tcW w:w="2656" w:type="dxa"/>
            <w:gridSpan w:val="2"/>
          </w:tcPr>
          <w:p w:rsidR="00C91D55" w:rsidRPr="00FD08C7" w:rsidRDefault="00C91D55" w:rsidP="00C91D55">
            <w:pPr>
              <w:suppressAutoHyphens/>
              <w:spacing w:line="100" w:lineRule="atLeast"/>
              <w:jc w:val="center"/>
              <w:rPr>
                <w:rFonts w:eastAsia="Arial Unicode MS"/>
                <w:b/>
                <w:bCs/>
                <w:iCs/>
                <w:color w:val="002060"/>
                <w:kern w:val="1"/>
                <w:sz w:val="28"/>
                <w:szCs w:val="28"/>
                <w:lang w:eastAsia="ar-SA"/>
              </w:rPr>
            </w:pPr>
          </w:p>
        </w:tc>
        <w:tc>
          <w:tcPr>
            <w:tcW w:w="2474" w:type="dxa"/>
          </w:tcPr>
          <w:p w:rsidR="00C91D55" w:rsidRPr="00FD08C7" w:rsidRDefault="00C91D55" w:rsidP="00C91D55">
            <w:pPr>
              <w:suppressAutoHyphens/>
              <w:spacing w:line="360" w:lineRule="auto"/>
              <w:jc w:val="center"/>
              <w:rPr>
                <w:rFonts w:eastAsia="Arial Unicode MS"/>
                <w:b/>
                <w:bCs/>
                <w:iCs/>
                <w:color w:val="002060"/>
                <w:kern w:val="1"/>
                <w:sz w:val="28"/>
                <w:szCs w:val="28"/>
                <w:lang w:eastAsia="ar-SA"/>
              </w:rPr>
            </w:pPr>
          </w:p>
        </w:tc>
      </w:tr>
      <w:tr w:rsidR="00C91D55" w:rsidRPr="00FD08C7" w:rsidTr="00C91D55">
        <w:tc>
          <w:tcPr>
            <w:tcW w:w="630" w:type="dxa"/>
          </w:tcPr>
          <w:p w:rsidR="00C91D55" w:rsidRPr="00FD08C7" w:rsidRDefault="00C91D55" w:rsidP="00C91D55">
            <w:pPr>
              <w:suppressAutoHyphens/>
              <w:spacing w:line="360" w:lineRule="auto"/>
              <w:jc w:val="center"/>
              <w:rPr>
                <w:rFonts w:eastAsia="Arial Unicode MS"/>
                <w:bCs/>
                <w:iCs/>
                <w:color w:val="000000"/>
                <w:kern w:val="1"/>
                <w:lang w:eastAsia="ar-SA"/>
              </w:rPr>
            </w:pPr>
            <w:r w:rsidRPr="00FD08C7">
              <w:rPr>
                <w:rFonts w:eastAsia="Arial Unicode MS"/>
                <w:bCs/>
                <w:iCs/>
                <w:color w:val="000000"/>
                <w:kern w:val="1"/>
                <w:lang w:eastAsia="ar-SA"/>
              </w:rPr>
              <w:t>4.</w:t>
            </w:r>
          </w:p>
        </w:tc>
        <w:tc>
          <w:tcPr>
            <w:tcW w:w="2790" w:type="dxa"/>
          </w:tcPr>
          <w:p w:rsidR="00C91D55" w:rsidRPr="00FD08C7" w:rsidRDefault="00C91D55" w:rsidP="00C91D55">
            <w:pPr>
              <w:suppressAutoHyphens/>
              <w:spacing w:line="100" w:lineRule="atLeast"/>
              <w:jc w:val="center"/>
              <w:rPr>
                <w:rFonts w:eastAsia="Arial Unicode MS"/>
                <w:b/>
                <w:bCs/>
                <w:iCs/>
                <w:color w:val="002060"/>
                <w:kern w:val="1"/>
                <w:sz w:val="28"/>
                <w:szCs w:val="28"/>
                <w:lang w:eastAsia="ar-SA"/>
              </w:rPr>
            </w:pPr>
          </w:p>
        </w:tc>
        <w:tc>
          <w:tcPr>
            <w:tcW w:w="2610" w:type="dxa"/>
          </w:tcPr>
          <w:p w:rsidR="00C91D55" w:rsidRPr="00FD08C7" w:rsidRDefault="00C91D55" w:rsidP="00C91D55">
            <w:pPr>
              <w:suppressAutoHyphens/>
              <w:spacing w:line="100" w:lineRule="atLeast"/>
              <w:jc w:val="center"/>
              <w:rPr>
                <w:rFonts w:eastAsia="Arial Unicode MS"/>
                <w:b/>
                <w:bCs/>
                <w:iCs/>
                <w:color w:val="002060"/>
                <w:kern w:val="1"/>
                <w:sz w:val="28"/>
                <w:szCs w:val="28"/>
                <w:lang w:eastAsia="ar-SA"/>
              </w:rPr>
            </w:pPr>
          </w:p>
        </w:tc>
        <w:tc>
          <w:tcPr>
            <w:tcW w:w="2656" w:type="dxa"/>
            <w:gridSpan w:val="2"/>
          </w:tcPr>
          <w:p w:rsidR="00C91D55" w:rsidRPr="00FD08C7" w:rsidRDefault="00C91D55" w:rsidP="00C91D55">
            <w:pPr>
              <w:suppressAutoHyphens/>
              <w:spacing w:line="100" w:lineRule="atLeast"/>
              <w:jc w:val="center"/>
              <w:rPr>
                <w:rFonts w:eastAsia="Arial Unicode MS"/>
                <w:b/>
                <w:bCs/>
                <w:iCs/>
                <w:color w:val="002060"/>
                <w:kern w:val="1"/>
                <w:sz w:val="28"/>
                <w:szCs w:val="28"/>
                <w:lang w:eastAsia="ar-SA"/>
              </w:rPr>
            </w:pPr>
          </w:p>
        </w:tc>
        <w:tc>
          <w:tcPr>
            <w:tcW w:w="2474" w:type="dxa"/>
          </w:tcPr>
          <w:p w:rsidR="00C91D55" w:rsidRPr="00FD08C7" w:rsidRDefault="00C91D55" w:rsidP="00C91D55">
            <w:pPr>
              <w:suppressAutoHyphens/>
              <w:spacing w:line="360" w:lineRule="auto"/>
              <w:jc w:val="center"/>
              <w:rPr>
                <w:rFonts w:eastAsia="Arial Unicode MS"/>
                <w:b/>
                <w:bCs/>
                <w:iCs/>
                <w:color w:val="002060"/>
                <w:kern w:val="1"/>
                <w:sz w:val="28"/>
                <w:szCs w:val="28"/>
                <w:lang w:eastAsia="ar-SA"/>
              </w:rPr>
            </w:pPr>
          </w:p>
        </w:tc>
      </w:tr>
      <w:tr w:rsidR="00C91D55" w:rsidRPr="00FD08C7" w:rsidTr="00C91D55">
        <w:tc>
          <w:tcPr>
            <w:tcW w:w="630" w:type="dxa"/>
          </w:tcPr>
          <w:p w:rsidR="00C91D55" w:rsidRPr="00FD08C7" w:rsidRDefault="00C91D55" w:rsidP="00C91D55">
            <w:pPr>
              <w:suppressAutoHyphens/>
              <w:spacing w:line="360" w:lineRule="auto"/>
              <w:jc w:val="center"/>
              <w:rPr>
                <w:rFonts w:eastAsia="Arial Unicode MS"/>
                <w:bCs/>
                <w:iCs/>
                <w:color w:val="000000"/>
                <w:kern w:val="1"/>
                <w:lang w:eastAsia="ar-SA"/>
              </w:rPr>
            </w:pPr>
            <w:r w:rsidRPr="00FD08C7">
              <w:rPr>
                <w:rFonts w:eastAsia="Arial Unicode MS"/>
                <w:bCs/>
                <w:iCs/>
                <w:color w:val="000000"/>
                <w:kern w:val="1"/>
                <w:lang w:eastAsia="ar-SA"/>
              </w:rPr>
              <w:t>5.</w:t>
            </w:r>
          </w:p>
        </w:tc>
        <w:tc>
          <w:tcPr>
            <w:tcW w:w="2790" w:type="dxa"/>
          </w:tcPr>
          <w:p w:rsidR="00C91D55" w:rsidRPr="00FD08C7" w:rsidRDefault="00C91D55" w:rsidP="00C91D55">
            <w:pPr>
              <w:suppressAutoHyphens/>
              <w:spacing w:line="100" w:lineRule="atLeast"/>
              <w:jc w:val="center"/>
              <w:rPr>
                <w:rFonts w:eastAsia="Arial Unicode MS"/>
                <w:b/>
                <w:bCs/>
                <w:iCs/>
                <w:color w:val="002060"/>
                <w:kern w:val="1"/>
                <w:sz w:val="28"/>
                <w:szCs w:val="28"/>
                <w:lang w:eastAsia="ar-SA"/>
              </w:rPr>
            </w:pPr>
          </w:p>
        </w:tc>
        <w:tc>
          <w:tcPr>
            <w:tcW w:w="2610" w:type="dxa"/>
          </w:tcPr>
          <w:p w:rsidR="00C91D55" w:rsidRPr="00FD08C7" w:rsidRDefault="00C91D55" w:rsidP="00C91D55">
            <w:pPr>
              <w:suppressAutoHyphens/>
              <w:spacing w:line="100" w:lineRule="atLeast"/>
              <w:jc w:val="center"/>
              <w:rPr>
                <w:rFonts w:eastAsia="Arial Unicode MS"/>
                <w:b/>
                <w:bCs/>
                <w:iCs/>
                <w:color w:val="002060"/>
                <w:kern w:val="1"/>
                <w:sz w:val="28"/>
                <w:szCs w:val="28"/>
                <w:lang w:eastAsia="ar-SA"/>
              </w:rPr>
            </w:pPr>
          </w:p>
        </w:tc>
        <w:tc>
          <w:tcPr>
            <w:tcW w:w="2656" w:type="dxa"/>
            <w:gridSpan w:val="2"/>
          </w:tcPr>
          <w:p w:rsidR="00C91D55" w:rsidRPr="00FD08C7" w:rsidRDefault="00C91D55" w:rsidP="00C91D55">
            <w:pPr>
              <w:suppressAutoHyphens/>
              <w:spacing w:line="100" w:lineRule="atLeast"/>
              <w:jc w:val="center"/>
              <w:rPr>
                <w:rFonts w:eastAsia="Arial Unicode MS"/>
                <w:b/>
                <w:bCs/>
                <w:iCs/>
                <w:color w:val="002060"/>
                <w:kern w:val="1"/>
                <w:sz w:val="28"/>
                <w:szCs w:val="28"/>
                <w:lang w:eastAsia="ar-SA"/>
              </w:rPr>
            </w:pPr>
          </w:p>
        </w:tc>
        <w:tc>
          <w:tcPr>
            <w:tcW w:w="2474" w:type="dxa"/>
          </w:tcPr>
          <w:p w:rsidR="00C91D55" w:rsidRPr="00FD08C7" w:rsidRDefault="00C91D55" w:rsidP="00C91D55">
            <w:pPr>
              <w:suppressAutoHyphens/>
              <w:spacing w:line="360" w:lineRule="auto"/>
              <w:jc w:val="center"/>
              <w:rPr>
                <w:rFonts w:eastAsia="Arial Unicode MS"/>
                <w:b/>
                <w:bCs/>
                <w:iCs/>
                <w:color w:val="002060"/>
                <w:kern w:val="1"/>
                <w:sz w:val="28"/>
                <w:szCs w:val="28"/>
                <w:lang w:eastAsia="ar-SA"/>
              </w:rPr>
            </w:pPr>
          </w:p>
        </w:tc>
      </w:tr>
      <w:tr w:rsidR="00C91D55" w:rsidRPr="00FD08C7" w:rsidTr="00C91D55">
        <w:tc>
          <w:tcPr>
            <w:tcW w:w="630" w:type="dxa"/>
          </w:tcPr>
          <w:p w:rsidR="00C91D55" w:rsidRPr="00FD08C7" w:rsidRDefault="00C91D55" w:rsidP="00C91D55">
            <w:pPr>
              <w:suppressAutoHyphens/>
              <w:spacing w:line="360" w:lineRule="auto"/>
              <w:jc w:val="center"/>
              <w:rPr>
                <w:rFonts w:eastAsia="Arial Unicode MS"/>
                <w:bCs/>
                <w:iCs/>
                <w:color w:val="000000"/>
                <w:kern w:val="1"/>
                <w:lang w:eastAsia="ar-SA"/>
              </w:rPr>
            </w:pPr>
            <w:r w:rsidRPr="00FD08C7">
              <w:rPr>
                <w:rFonts w:eastAsia="Arial Unicode MS"/>
                <w:bCs/>
                <w:iCs/>
                <w:color w:val="000000"/>
                <w:kern w:val="1"/>
                <w:lang w:eastAsia="ar-SA"/>
              </w:rPr>
              <w:t>6.</w:t>
            </w:r>
          </w:p>
        </w:tc>
        <w:tc>
          <w:tcPr>
            <w:tcW w:w="2790" w:type="dxa"/>
          </w:tcPr>
          <w:p w:rsidR="00C91D55" w:rsidRPr="00FD08C7" w:rsidRDefault="00C91D55" w:rsidP="00C91D55">
            <w:pPr>
              <w:suppressAutoHyphens/>
              <w:spacing w:line="100" w:lineRule="atLeast"/>
              <w:jc w:val="center"/>
              <w:rPr>
                <w:rFonts w:eastAsia="Arial Unicode MS"/>
                <w:b/>
                <w:bCs/>
                <w:iCs/>
                <w:color w:val="002060"/>
                <w:kern w:val="1"/>
                <w:sz w:val="28"/>
                <w:szCs w:val="28"/>
                <w:lang w:eastAsia="ar-SA"/>
              </w:rPr>
            </w:pPr>
          </w:p>
        </w:tc>
        <w:tc>
          <w:tcPr>
            <w:tcW w:w="2610" w:type="dxa"/>
          </w:tcPr>
          <w:p w:rsidR="00C91D55" w:rsidRPr="00FD08C7" w:rsidRDefault="00C91D55" w:rsidP="00C91D55">
            <w:pPr>
              <w:suppressAutoHyphens/>
              <w:spacing w:line="100" w:lineRule="atLeast"/>
              <w:jc w:val="center"/>
              <w:rPr>
                <w:rFonts w:eastAsia="Arial Unicode MS"/>
                <w:b/>
                <w:bCs/>
                <w:iCs/>
                <w:color w:val="002060"/>
                <w:kern w:val="1"/>
                <w:sz w:val="28"/>
                <w:szCs w:val="28"/>
                <w:lang w:eastAsia="ar-SA"/>
              </w:rPr>
            </w:pPr>
          </w:p>
        </w:tc>
        <w:tc>
          <w:tcPr>
            <w:tcW w:w="2656" w:type="dxa"/>
            <w:gridSpan w:val="2"/>
          </w:tcPr>
          <w:p w:rsidR="00C91D55" w:rsidRPr="00FD08C7" w:rsidRDefault="00C91D55" w:rsidP="00C91D55">
            <w:pPr>
              <w:suppressAutoHyphens/>
              <w:spacing w:line="100" w:lineRule="atLeast"/>
              <w:jc w:val="center"/>
              <w:rPr>
                <w:rFonts w:eastAsia="Arial Unicode MS"/>
                <w:b/>
                <w:bCs/>
                <w:iCs/>
                <w:color w:val="002060"/>
                <w:kern w:val="1"/>
                <w:sz w:val="28"/>
                <w:szCs w:val="28"/>
                <w:lang w:eastAsia="ar-SA"/>
              </w:rPr>
            </w:pPr>
          </w:p>
        </w:tc>
        <w:tc>
          <w:tcPr>
            <w:tcW w:w="2474" w:type="dxa"/>
          </w:tcPr>
          <w:p w:rsidR="00C91D55" w:rsidRPr="00FD08C7" w:rsidRDefault="00C91D55" w:rsidP="00C91D55">
            <w:pPr>
              <w:suppressAutoHyphens/>
              <w:spacing w:line="360" w:lineRule="auto"/>
              <w:jc w:val="center"/>
              <w:rPr>
                <w:rFonts w:eastAsia="Arial Unicode MS"/>
                <w:b/>
                <w:bCs/>
                <w:iCs/>
                <w:color w:val="002060"/>
                <w:kern w:val="1"/>
                <w:sz w:val="28"/>
                <w:szCs w:val="28"/>
                <w:lang w:eastAsia="ar-SA"/>
              </w:rPr>
            </w:pPr>
          </w:p>
        </w:tc>
      </w:tr>
      <w:tr w:rsidR="00C91D55" w:rsidRPr="00FD08C7" w:rsidTr="00C91D55">
        <w:tc>
          <w:tcPr>
            <w:tcW w:w="630" w:type="dxa"/>
          </w:tcPr>
          <w:p w:rsidR="00C91D55" w:rsidRPr="00FD08C7" w:rsidRDefault="00C91D55" w:rsidP="00C91D55">
            <w:pPr>
              <w:suppressAutoHyphens/>
              <w:spacing w:line="360" w:lineRule="auto"/>
              <w:jc w:val="center"/>
              <w:rPr>
                <w:rFonts w:eastAsia="Arial Unicode MS"/>
                <w:bCs/>
                <w:iCs/>
                <w:color w:val="000000"/>
                <w:kern w:val="1"/>
                <w:lang w:eastAsia="ar-SA"/>
              </w:rPr>
            </w:pPr>
            <w:r w:rsidRPr="00FD08C7">
              <w:rPr>
                <w:rFonts w:eastAsia="Arial Unicode MS"/>
                <w:bCs/>
                <w:iCs/>
                <w:color w:val="000000"/>
                <w:kern w:val="1"/>
                <w:lang w:eastAsia="ar-SA"/>
              </w:rPr>
              <w:t>7.</w:t>
            </w:r>
          </w:p>
        </w:tc>
        <w:tc>
          <w:tcPr>
            <w:tcW w:w="2790" w:type="dxa"/>
          </w:tcPr>
          <w:p w:rsidR="00C91D55" w:rsidRPr="00FD08C7" w:rsidRDefault="00C91D55" w:rsidP="00C91D55">
            <w:pPr>
              <w:suppressAutoHyphens/>
              <w:spacing w:line="100" w:lineRule="atLeast"/>
              <w:jc w:val="center"/>
              <w:rPr>
                <w:rFonts w:eastAsia="Arial Unicode MS"/>
                <w:b/>
                <w:bCs/>
                <w:iCs/>
                <w:color w:val="002060"/>
                <w:kern w:val="1"/>
                <w:sz w:val="28"/>
                <w:szCs w:val="28"/>
                <w:lang w:eastAsia="ar-SA"/>
              </w:rPr>
            </w:pPr>
          </w:p>
        </w:tc>
        <w:tc>
          <w:tcPr>
            <w:tcW w:w="2610" w:type="dxa"/>
          </w:tcPr>
          <w:p w:rsidR="00C91D55" w:rsidRPr="00FD08C7" w:rsidRDefault="00C91D55" w:rsidP="00C91D55">
            <w:pPr>
              <w:suppressAutoHyphens/>
              <w:spacing w:line="100" w:lineRule="atLeast"/>
              <w:jc w:val="center"/>
              <w:rPr>
                <w:rFonts w:eastAsia="Arial Unicode MS"/>
                <w:b/>
                <w:bCs/>
                <w:iCs/>
                <w:color w:val="002060"/>
                <w:kern w:val="1"/>
                <w:sz w:val="28"/>
                <w:szCs w:val="28"/>
                <w:lang w:eastAsia="ar-SA"/>
              </w:rPr>
            </w:pPr>
          </w:p>
        </w:tc>
        <w:tc>
          <w:tcPr>
            <w:tcW w:w="2656" w:type="dxa"/>
            <w:gridSpan w:val="2"/>
          </w:tcPr>
          <w:p w:rsidR="00C91D55" w:rsidRPr="00FD08C7" w:rsidRDefault="00C91D55" w:rsidP="00C91D55">
            <w:pPr>
              <w:suppressAutoHyphens/>
              <w:spacing w:line="100" w:lineRule="atLeast"/>
              <w:jc w:val="center"/>
              <w:rPr>
                <w:rFonts w:eastAsia="Arial Unicode MS"/>
                <w:b/>
                <w:bCs/>
                <w:iCs/>
                <w:color w:val="000000"/>
                <w:kern w:val="1"/>
                <w:lang w:eastAsia="ar-SA"/>
              </w:rPr>
            </w:pPr>
          </w:p>
        </w:tc>
        <w:tc>
          <w:tcPr>
            <w:tcW w:w="2474" w:type="dxa"/>
          </w:tcPr>
          <w:p w:rsidR="00C91D55" w:rsidRPr="00FD08C7" w:rsidRDefault="00C91D55" w:rsidP="00C91D55">
            <w:pPr>
              <w:suppressAutoHyphens/>
              <w:spacing w:line="360" w:lineRule="auto"/>
              <w:jc w:val="center"/>
              <w:rPr>
                <w:rFonts w:eastAsia="Arial Unicode MS"/>
                <w:b/>
                <w:bCs/>
                <w:iCs/>
                <w:color w:val="000000"/>
                <w:kern w:val="1"/>
                <w:lang w:eastAsia="ar-SA"/>
              </w:rPr>
            </w:pPr>
          </w:p>
        </w:tc>
      </w:tr>
      <w:tr w:rsidR="00C91D55" w:rsidRPr="00FD08C7" w:rsidTr="00C91D55">
        <w:tblPrEx>
          <w:tblLook w:val="0000"/>
        </w:tblPrEx>
        <w:trPr>
          <w:gridBefore w:val="3"/>
          <w:trHeight w:val="812"/>
        </w:trPr>
        <w:tc>
          <w:tcPr>
            <w:tcW w:w="2647" w:type="dxa"/>
          </w:tcPr>
          <w:p w:rsidR="00C91D55" w:rsidRPr="00FD08C7" w:rsidRDefault="00C91D55" w:rsidP="00C91D55">
            <w:pPr>
              <w:suppressAutoHyphens/>
              <w:spacing w:line="100" w:lineRule="atLeast"/>
              <w:jc w:val="center"/>
              <w:rPr>
                <w:rFonts w:eastAsia="Arial Unicode MS"/>
                <w:b/>
                <w:bCs/>
                <w:iCs/>
                <w:color w:val="000000"/>
                <w:kern w:val="1"/>
                <w:lang w:eastAsia="ar-SA"/>
              </w:rPr>
            </w:pPr>
            <w:r w:rsidRPr="00FD08C7">
              <w:rPr>
                <w:rFonts w:eastAsia="Arial Unicode MS"/>
                <w:b/>
                <w:bCs/>
                <w:iCs/>
                <w:color w:val="000000"/>
                <w:kern w:val="1"/>
                <w:lang w:eastAsia="ar-SA"/>
              </w:rPr>
              <w:t>Укупна вредност</w:t>
            </w:r>
          </w:p>
          <w:p w:rsidR="00C91D55" w:rsidRPr="00FD08C7" w:rsidRDefault="00C91D55" w:rsidP="00C91D55">
            <w:pPr>
              <w:suppressAutoHyphens/>
              <w:spacing w:line="100" w:lineRule="atLeast"/>
              <w:jc w:val="center"/>
              <w:rPr>
                <w:rFonts w:eastAsia="Arial Unicode MS"/>
                <w:b/>
                <w:bCs/>
                <w:iCs/>
                <w:color w:val="000000"/>
                <w:kern w:val="1"/>
                <w:lang w:val="sr-Cyrl-CS" w:eastAsia="ar-SA"/>
              </w:rPr>
            </w:pPr>
            <w:r w:rsidRPr="00FD08C7">
              <w:rPr>
                <w:rFonts w:eastAsia="Arial Unicode MS"/>
                <w:b/>
                <w:bCs/>
                <w:iCs/>
                <w:color w:val="000000"/>
                <w:kern w:val="1"/>
                <w:lang w:val="sr-Cyrl-CS" w:eastAsia="ar-SA"/>
              </w:rPr>
              <w:t>извршених услуга</w:t>
            </w:r>
          </w:p>
          <w:p w:rsidR="00C91D55" w:rsidRPr="00FD08C7" w:rsidRDefault="00C91D55" w:rsidP="00C91D55">
            <w:pPr>
              <w:suppressAutoHyphens/>
              <w:spacing w:line="100" w:lineRule="atLeast"/>
              <w:jc w:val="center"/>
              <w:rPr>
                <w:rFonts w:eastAsia="Arial Unicode MS"/>
                <w:b/>
                <w:bCs/>
                <w:iCs/>
                <w:color w:val="000000"/>
                <w:kern w:val="1"/>
                <w:lang w:eastAsia="ar-SA"/>
              </w:rPr>
            </w:pPr>
            <w:r w:rsidRPr="00FD08C7">
              <w:rPr>
                <w:rFonts w:eastAsia="Arial Unicode MS"/>
                <w:b/>
                <w:bCs/>
                <w:iCs/>
                <w:color w:val="000000"/>
                <w:kern w:val="1"/>
                <w:lang w:eastAsia="ar-SA"/>
              </w:rPr>
              <w:t>без ПДВ-а</w:t>
            </w:r>
          </w:p>
          <w:p w:rsidR="00C91D55" w:rsidRPr="00FD08C7" w:rsidRDefault="00C91D55" w:rsidP="00C91D55">
            <w:pPr>
              <w:suppressAutoHyphens/>
              <w:spacing w:line="100" w:lineRule="atLeast"/>
              <w:rPr>
                <w:rFonts w:eastAsia="Arial Unicode MS"/>
                <w:b/>
                <w:bCs/>
                <w:iCs/>
                <w:color w:val="000000"/>
                <w:kern w:val="1"/>
                <w:lang w:eastAsia="ar-SA"/>
              </w:rPr>
            </w:pPr>
          </w:p>
        </w:tc>
        <w:tc>
          <w:tcPr>
            <w:tcW w:w="2483" w:type="dxa"/>
            <w:gridSpan w:val="2"/>
          </w:tcPr>
          <w:p w:rsidR="00C91D55" w:rsidRPr="00FD08C7" w:rsidRDefault="00C91D55" w:rsidP="00C91D55">
            <w:pPr>
              <w:suppressAutoHyphens/>
              <w:spacing w:line="360" w:lineRule="auto"/>
              <w:ind w:left="720"/>
              <w:jc w:val="center"/>
              <w:rPr>
                <w:rFonts w:eastAsia="Arial Unicode MS"/>
                <w:b/>
                <w:bCs/>
                <w:iCs/>
                <w:color w:val="000000"/>
                <w:kern w:val="1"/>
                <w:lang w:eastAsia="ar-SA"/>
              </w:rPr>
            </w:pPr>
          </w:p>
        </w:tc>
      </w:tr>
    </w:tbl>
    <w:p w:rsidR="00C91D55" w:rsidRPr="00FD08C7" w:rsidRDefault="00C91D55" w:rsidP="00C91D55">
      <w:pPr>
        <w:suppressAutoHyphens/>
        <w:spacing w:line="100" w:lineRule="atLeast"/>
        <w:jc w:val="center"/>
        <w:rPr>
          <w:rFonts w:eastAsia="Arial Unicode MS"/>
          <w:b/>
          <w:color w:val="000000"/>
          <w:kern w:val="1"/>
          <w:lang w:val="sr-Cyrl-CS" w:eastAsia="ar-SA"/>
        </w:rPr>
      </w:pPr>
    </w:p>
    <w:p w:rsidR="00C91D55" w:rsidRPr="00FD08C7" w:rsidRDefault="00C91D55" w:rsidP="00C91D55">
      <w:pPr>
        <w:suppressAutoHyphens/>
        <w:spacing w:line="100" w:lineRule="atLeast"/>
        <w:rPr>
          <w:rFonts w:eastAsia="Arial Unicode MS"/>
          <w:color w:val="000000"/>
          <w:kern w:val="1"/>
          <w:lang w:val="sr-Cyrl-CS" w:eastAsia="ar-SA"/>
        </w:rPr>
      </w:pPr>
    </w:p>
    <w:p w:rsidR="00C91D55" w:rsidRPr="00FD08C7" w:rsidRDefault="00C91D55" w:rsidP="00C91D55">
      <w:pPr>
        <w:suppressAutoHyphens/>
        <w:spacing w:line="100" w:lineRule="atLeast"/>
        <w:rPr>
          <w:rFonts w:eastAsia="Arial Unicode MS"/>
          <w:color w:val="000000"/>
          <w:kern w:val="1"/>
          <w:lang w:val="sr-Cyrl-CS" w:eastAsia="ar-SA"/>
        </w:rPr>
      </w:pPr>
    </w:p>
    <w:p w:rsidR="00C91D55" w:rsidRPr="00FD08C7" w:rsidRDefault="00C91D55" w:rsidP="00C91D55">
      <w:pPr>
        <w:tabs>
          <w:tab w:val="left" w:pos="4999"/>
        </w:tabs>
        <w:suppressAutoHyphens/>
        <w:spacing w:line="100" w:lineRule="atLeast"/>
        <w:jc w:val="both"/>
        <w:rPr>
          <w:rFonts w:eastAsia="Arial Unicode MS"/>
          <w:color w:val="000000"/>
          <w:kern w:val="1"/>
          <w:lang w:val="sr-Cyrl-CS" w:eastAsia="ar-SA"/>
        </w:rPr>
      </w:pPr>
      <w:r w:rsidRPr="00FD08C7">
        <w:rPr>
          <w:rFonts w:eastAsia="TimesNewRomanPSMT"/>
          <w:bCs/>
          <w:color w:val="000000"/>
          <w:kern w:val="1"/>
          <w:lang w:val="sr-Cyrl-CS" w:eastAsia="ar-SA"/>
        </w:rPr>
        <w:t>Датум М.П.</w:t>
      </w:r>
      <w:r w:rsidRPr="00FD08C7">
        <w:rPr>
          <w:rFonts w:eastAsia="TimesNewRomanPSMT"/>
          <w:bCs/>
          <w:color w:val="000000"/>
          <w:kern w:val="1"/>
          <w:lang w:val="sr-Cyrl-CS" w:eastAsia="ar-SA"/>
        </w:rPr>
        <w:tab/>
        <w:t>Потпис понуђача</w:t>
      </w:r>
    </w:p>
    <w:p w:rsidR="00C91D55" w:rsidRPr="00FD08C7" w:rsidRDefault="00C91D55" w:rsidP="00C91D55">
      <w:pPr>
        <w:suppressAutoHyphens/>
        <w:autoSpaceDE w:val="0"/>
        <w:autoSpaceDN w:val="0"/>
        <w:adjustRightInd w:val="0"/>
        <w:ind w:left="2880" w:firstLine="720"/>
        <w:jc w:val="both"/>
        <w:rPr>
          <w:rFonts w:eastAsia="TimesNewRomanPSMT"/>
          <w:bCs/>
          <w:color w:val="000000"/>
          <w:kern w:val="1"/>
          <w:lang w:val="sr-Cyrl-CS" w:eastAsia="ar-SA"/>
        </w:rPr>
      </w:pPr>
    </w:p>
    <w:p w:rsidR="00C91D55" w:rsidRPr="00FD08C7" w:rsidRDefault="00C91D55" w:rsidP="00C91D55">
      <w:pPr>
        <w:suppressAutoHyphens/>
        <w:autoSpaceDE w:val="0"/>
        <w:autoSpaceDN w:val="0"/>
        <w:adjustRightInd w:val="0"/>
        <w:jc w:val="both"/>
        <w:rPr>
          <w:rFonts w:eastAsia="TimesNewRomanPS-BoldMT"/>
          <w:b/>
          <w:bCs/>
          <w:i/>
          <w:iCs/>
          <w:color w:val="002060"/>
          <w:kern w:val="1"/>
          <w:lang w:val="sr-Cyrl-CS" w:eastAsia="ar-SA"/>
        </w:rPr>
      </w:pPr>
      <w:r w:rsidRPr="00FD08C7">
        <w:rPr>
          <w:rFonts w:eastAsia="TimesNewRomanPS-BoldMT"/>
          <w:b/>
          <w:bCs/>
          <w:i/>
          <w:iCs/>
          <w:color w:val="002060"/>
          <w:kern w:val="1"/>
          <w:lang w:val="sr-Cyrl-CS" w:eastAsia="ar-SA"/>
        </w:rPr>
        <w:t>_____________________________</w:t>
      </w:r>
      <w:r w:rsidRPr="00FD08C7">
        <w:rPr>
          <w:rFonts w:eastAsia="TimesNewRomanPS-BoldMT"/>
          <w:b/>
          <w:bCs/>
          <w:i/>
          <w:iCs/>
          <w:color w:val="002060"/>
          <w:kern w:val="1"/>
          <w:lang w:val="sr-Cyrl-CS" w:eastAsia="ar-SA"/>
        </w:rPr>
        <w:tab/>
      </w:r>
      <w:r w:rsidRPr="00FD08C7">
        <w:rPr>
          <w:rFonts w:eastAsia="TimesNewRomanPS-BoldMT"/>
          <w:b/>
          <w:bCs/>
          <w:i/>
          <w:iCs/>
          <w:color w:val="002060"/>
          <w:kern w:val="1"/>
          <w:lang w:val="sr-Cyrl-CS" w:eastAsia="ar-SA"/>
        </w:rPr>
        <w:tab/>
      </w:r>
      <w:r w:rsidRPr="00FD08C7">
        <w:rPr>
          <w:rFonts w:eastAsia="TimesNewRomanPS-BoldMT"/>
          <w:b/>
          <w:bCs/>
          <w:i/>
          <w:iCs/>
          <w:color w:val="002060"/>
          <w:kern w:val="1"/>
          <w:lang w:val="sr-Cyrl-CS" w:eastAsia="ar-SA"/>
        </w:rPr>
        <w:tab/>
        <w:t xml:space="preserve">    _______________________________</w:t>
      </w:r>
    </w:p>
    <w:p w:rsidR="00C91D55" w:rsidRPr="00FD08C7" w:rsidRDefault="00C91D55" w:rsidP="00C91D55">
      <w:pPr>
        <w:tabs>
          <w:tab w:val="left" w:pos="4999"/>
        </w:tabs>
        <w:suppressAutoHyphens/>
        <w:spacing w:line="100" w:lineRule="atLeast"/>
        <w:jc w:val="both"/>
        <w:rPr>
          <w:rFonts w:eastAsia="Arial Unicode MS"/>
          <w:color w:val="000000"/>
          <w:kern w:val="1"/>
          <w:lang w:val="sr-Cyrl-CS" w:eastAsia="ar-SA"/>
        </w:rPr>
      </w:pPr>
    </w:p>
    <w:p w:rsidR="00C91D55" w:rsidRPr="00FD08C7" w:rsidRDefault="00C91D55" w:rsidP="00C91D55">
      <w:pPr>
        <w:tabs>
          <w:tab w:val="left" w:pos="4999"/>
        </w:tabs>
        <w:suppressAutoHyphens/>
        <w:spacing w:line="100" w:lineRule="atLeast"/>
        <w:jc w:val="both"/>
        <w:rPr>
          <w:rFonts w:eastAsia="Arial Unicode MS"/>
          <w:color w:val="000000"/>
          <w:kern w:val="1"/>
          <w:lang w:val="sr-Cyrl-CS" w:eastAsia="ar-SA"/>
        </w:rPr>
      </w:pPr>
    </w:p>
    <w:p w:rsidR="00C91D55" w:rsidRPr="00FD08C7" w:rsidRDefault="00C91D55" w:rsidP="00C91D55">
      <w:pPr>
        <w:shd w:val="clear" w:color="auto" w:fill="FFFFFF"/>
        <w:tabs>
          <w:tab w:val="left" w:pos="7440"/>
        </w:tabs>
        <w:outlineLvl w:val="0"/>
        <w:rPr>
          <w:bCs/>
          <w:kern w:val="28"/>
          <w:lang w:val="sr-Cyrl-CS"/>
        </w:rPr>
      </w:pPr>
      <w:r w:rsidRPr="00FD08C7">
        <w:rPr>
          <w:bCs/>
          <w:kern w:val="28"/>
          <w:u w:val="single"/>
          <w:lang w:val="sr-Cyrl-CS"/>
        </w:rPr>
        <w:t>Напомена</w:t>
      </w:r>
      <w:r w:rsidRPr="00FD08C7">
        <w:rPr>
          <w:b/>
          <w:bCs/>
          <w:kern w:val="28"/>
          <w:lang w:val="sr-Cyrl-CS"/>
        </w:rPr>
        <w:t xml:space="preserve">: </w:t>
      </w:r>
      <w:r w:rsidRPr="00FD08C7">
        <w:rPr>
          <w:bCs/>
          <w:kern w:val="28"/>
          <w:lang w:val="sr-Cyrl-CS"/>
        </w:rPr>
        <w:t xml:space="preserve">У случају да понуђач има више од 7 закључених и реализованих референтних уговора образац фотокопирати.                                          </w:t>
      </w:r>
    </w:p>
    <w:p w:rsidR="00C91D55" w:rsidRPr="00FD08C7" w:rsidRDefault="00C91D55" w:rsidP="00C91D55">
      <w:pPr>
        <w:shd w:val="clear" w:color="auto" w:fill="FFFFFF"/>
        <w:tabs>
          <w:tab w:val="left" w:pos="7440"/>
        </w:tabs>
        <w:outlineLvl w:val="0"/>
        <w:rPr>
          <w:bCs/>
          <w:kern w:val="28"/>
          <w:lang w:val="sr-Cyrl-CS"/>
        </w:rPr>
      </w:pPr>
    </w:p>
    <w:p w:rsidR="00C91D55" w:rsidRPr="00FD08C7" w:rsidRDefault="00C91D55" w:rsidP="00C91D55">
      <w:pPr>
        <w:shd w:val="clear" w:color="auto" w:fill="FFFFFF"/>
        <w:tabs>
          <w:tab w:val="left" w:pos="7440"/>
        </w:tabs>
        <w:outlineLvl w:val="0"/>
        <w:rPr>
          <w:bCs/>
          <w:kern w:val="28"/>
          <w:lang w:val="sr-Cyrl-CS"/>
        </w:rPr>
      </w:pPr>
    </w:p>
    <w:p w:rsidR="00C91D55" w:rsidRPr="00FD08C7" w:rsidRDefault="00C91D55" w:rsidP="00C91D55">
      <w:pPr>
        <w:shd w:val="clear" w:color="auto" w:fill="FFFFFF"/>
        <w:tabs>
          <w:tab w:val="left" w:pos="7440"/>
        </w:tabs>
        <w:outlineLvl w:val="0"/>
        <w:rPr>
          <w:bCs/>
          <w:kern w:val="28"/>
          <w:lang w:val="sr-Cyrl-CS"/>
        </w:rPr>
      </w:pPr>
    </w:p>
    <w:p w:rsidR="00C91D55" w:rsidRDefault="00C91D55" w:rsidP="00C91D55">
      <w:pPr>
        <w:shd w:val="clear" w:color="auto" w:fill="FFFFFF"/>
        <w:tabs>
          <w:tab w:val="left" w:pos="7440"/>
        </w:tabs>
        <w:outlineLvl w:val="0"/>
        <w:rPr>
          <w:bCs/>
          <w:kern w:val="28"/>
        </w:rPr>
      </w:pPr>
    </w:p>
    <w:p w:rsidR="00C91D55" w:rsidRDefault="00C91D55" w:rsidP="00C91D55">
      <w:pPr>
        <w:shd w:val="clear" w:color="auto" w:fill="FFFFFF"/>
        <w:tabs>
          <w:tab w:val="left" w:pos="7440"/>
        </w:tabs>
        <w:outlineLvl w:val="0"/>
        <w:rPr>
          <w:bCs/>
          <w:kern w:val="28"/>
        </w:rPr>
      </w:pPr>
    </w:p>
    <w:p w:rsidR="00C91D55" w:rsidRDefault="00C91D55" w:rsidP="00C91D55">
      <w:pPr>
        <w:shd w:val="clear" w:color="auto" w:fill="FFFFFF"/>
        <w:tabs>
          <w:tab w:val="left" w:pos="7440"/>
        </w:tabs>
        <w:outlineLvl w:val="0"/>
        <w:rPr>
          <w:bCs/>
          <w:kern w:val="28"/>
        </w:rPr>
      </w:pPr>
    </w:p>
    <w:p w:rsidR="00C91D55" w:rsidRDefault="00C91D55" w:rsidP="00C91D55">
      <w:pPr>
        <w:shd w:val="clear" w:color="auto" w:fill="FFFFFF"/>
        <w:tabs>
          <w:tab w:val="left" w:pos="7440"/>
        </w:tabs>
        <w:outlineLvl w:val="0"/>
        <w:rPr>
          <w:bCs/>
          <w:kern w:val="28"/>
        </w:rPr>
      </w:pPr>
    </w:p>
    <w:p w:rsidR="00C91D55" w:rsidRDefault="00C91D55" w:rsidP="00C91D55">
      <w:pPr>
        <w:shd w:val="clear" w:color="auto" w:fill="FFFFFF"/>
        <w:tabs>
          <w:tab w:val="left" w:pos="7440"/>
        </w:tabs>
        <w:outlineLvl w:val="0"/>
        <w:rPr>
          <w:bCs/>
          <w:kern w:val="28"/>
        </w:rPr>
      </w:pPr>
    </w:p>
    <w:p w:rsidR="00C91D55" w:rsidRDefault="00C91D55" w:rsidP="00C91D55">
      <w:pPr>
        <w:shd w:val="clear" w:color="auto" w:fill="FFFFFF"/>
        <w:tabs>
          <w:tab w:val="left" w:pos="7440"/>
        </w:tabs>
        <w:outlineLvl w:val="0"/>
        <w:rPr>
          <w:bCs/>
          <w:kern w:val="28"/>
        </w:rPr>
      </w:pPr>
    </w:p>
    <w:p w:rsidR="00C91D55" w:rsidRDefault="00C91D55" w:rsidP="00C91D55">
      <w:pPr>
        <w:shd w:val="clear" w:color="auto" w:fill="FFFFFF"/>
        <w:tabs>
          <w:tab w:val="left" w:pos="7440"/>
        </w:tabs>
        <w:outlineLvl w:val="0"/>
        <w:rPr>
          <w:bCs/>
          <w:kern w:val="28"/>
        </w:rPr>
      </w:pPr>
    </w:p>
    <w:p w:rsidR="00C91D55" w:rsidRDefault="00C91D55" w:rsidP="00C91D55">
      <w:pPr>
        <w:shd w:val="clear" w:color="auto" w:fill="FFFFFF"/>
        <w:tabs>
          <w:tab w:val="left" w:pos="7440"/>
        </w:tabs>
        <w:outlineLvl w:val="0"/>
        <w:rPr>
          <w:bCs/>
          <w:kern w:val="28"/>
        </w:rPr>
      </w:pPr>
    </w:p>
    <w:p w:rsidR="000625DF" w:rsidRDefault="000625DF" w:rsidP="00C91D55">
      <w:pPr>
        <w:shd w:val="clear" w:color="auto" w:fill="FFFFFF"/>
        <w:tabs>
          <w:tab w:val="left" w:pos="7440"/>
        </w:tabs>
        <w:outlineLvl w:val="0"/>
        <w:rPr>
          <w:bCs/>
          <w:kern w:val="28"/>
        </w:rPr>
      </w:pPr>
    </w:p>
    <w:p w:rsidR="000625DF" w:rsidRDefault="000625DF" w:rsidP="00C91D55">
      <w:pPr>
        <w:shd w:val="clear" w:color="auto" w:fill="FFFFFF"/>
        <w:tabs>
          <w:tab w:val="left" w:pos="7440"/>
        </w:tabs>
        <w:outlineLvl w:val="0"/>
        <w:rPr>
          <w:bCs/>
          <w:kern w:val="28"/>
        </w:rPr>
      </w:pPr>
    </w:p>
    <w:p w:rsidR="000625DF" w:rsidRDefault="000625DF" w:rsidP="00C91D55">
      <w:pPr>
        <w:shd w:val="clear" w:color="auto" w:fill="FFFFFF"/>
        <w:tabs>
          <w:tab w:val="left" w:pos="7440"/>
        </w:tabs>
        <w:outlineLvl w:val="0"/>
        <w:rPr>
          <w:bCs/>
          <w:kern w:val="28"/>
        </w:rPr>
      </w:pPr>
    </w:p>
    <w:p w:rsidR="000625DF" w:rsidRDefault="000625DF" w:rsidP="00C91D55">
      <w:pPr>
        <w:shd w:val="clear" w:color="auto" w:fill="FFFFFF"/>
        <w:tabs>
          <w:tab w:val="left" w:pos="7440"/>
        </w:tabs>
        <w:outlineLvl w:val="0"/>
        <w:rPr>
          <w:bCs/>
          <w:kern w:val="28"/>
        </w:rPr>
      </w:pPr>
    </w:p>
    <w:p w:rsidR="000625DF" w:rsidRDefault="000625DF" w:rsidP="00C91D55">
      <w:pPr>
        <w:shd w:val="clear" w:color="auto" w:fill="FFFFFF"/>
        <w:tabs>
          <w:tab w:val="left" w:pos="7440"/>
        </w:tabs>
        <w:outlineLvl w:val="0"/>
        <w:rPr>
          <w:bCs/>
          <w:kern w:val="28"/>
        </w:rPr>
      </w:pPr>
    </w:p>
    <w:p w:rsidR="00C91D55" w:rsidRPr="000625DF" w:rsidRDefault="00C91D55" w:rsidP="00C91D55">
      <w:pPr>
        <w:shd w:val="clear" w:color="auto" w:fill="FFFFFF"/>
        <w:tabs>
          <w:tab w:val="left" w:pos="7440"/>
        </w:tabs>
        <w:outlineLvl w:val="0"/>
        <w:rPr>
          <w:bCs/>
          <w:kern w:val="28"/>
        </w:rPr>
      </w:pPr>
    </w:p>
    <w:p w:rsidR="00C91D55" w:rsidRPr="00FD08C7" w:rsidRDefault="00C91D55" w:rsidP="00C91D55">
      <w:pPr>
        <w:shd w:val="clear" w:color="auto" w:fill="FFFFFF"/>
        <w:tabs>
          <w:tab w:val="left" w:pos="7440"/>
        </w:tabs>
        <w:outlineLvl w:val="0"/>
        <w:rPr>
          <w:bCs/>
          <w:kern w:val="28"/>
          <w:lang w:val="sr-Cyrl-CS"/>
        </w:rPr>
      </w:pPr>
    </w:p>
    <w:p w:rsidR="00C91D55" w:rsidRPr="00FD08C7" w:rsidRDefault="00C91D55" w:rsidP="00C91D55">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XIVИЗЈАВА ПОНУЂАЧА</w:t>
      </w:r>
    </w:p>
    <w:p w:rsidR="00C91D55" w:rsidRPr="00FD08C7" w:rsidRDefault="00C91D55" w:rsidP="00C91D55">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О ИСПУЊАВАЊУ УСЛОВА ИЗ ЧЛ.</w:t>
      </w:r>
      <w:r w:rsidRPr="00FD08C7">
        <w:rPr>
          <w:rFonts w:eastAsia="Arial Unicode MS"/>
          <w:b/>
          <w:bCs/>
          <w:color w:val="000000"/>
          <w:kern w:val="1"/>
          <w:lang w:val="sr-Cyrl-CS" w:eastAsia="ar-SA"/>
        </w:rPr>
        <w:t>76.</w:t>
      </w:r>
      <w:r w:rsidRPr="00FD08C7">
        <w:rPr>
          <w:rFonts w:eastAsia="Arial Unicode MS"/>
          <w:b/>
          <w:bCs/>
          <w:color w:val="000000"/>
          <w:kern w:val="1"/>
          <w:lang w:eastAsia="ar-SA"/>
        </w:rPr>
        <w:t>ЗАКОНА У ПОСТУПКУ ЈАВНЕ</w:t>
      </w:r>
    </w:p>
    <w:p w:rsidR="00C91D55" w:rsidRPr="00FD08C7" w:rsidRDefault="00C91D55" w:rsidP="00C91D55">
      <w:pPr>
        <w:suppressAutoHyphens/>
        <w:spacing w:line="100" w:lineRule="atLeast"/>
        <w:jc w:val="center"/>
        <w:rPr>
          <w:rFonts w:eastAsia="Arial Unicode MS"/>
          <w:b/>
          <w:bCs/>
          <w:color w:val="000000"/>
          <w:kern w:val="1"/>
          <w:lang w:val="sr-Cyrl-CS" w:eastAsia="ar-SA"/>
        </w:rPr>
      </w:pPr>
      <w:r w:rsidRPr="00FD08C7">
        <w:rPr>
          <w:rFonts w:eastAsia="Arial Unicode MS"/>
          <w:b/>
          <w:bCs/>
          <w:color w:val="000000"/>
          <w:kern w:val="1"/>
          <w:lang w:eastAsia="ar-SA"/>
        </w:rPr>
        <w:t>НАБАВКЕ МАЛЕ ВРЕДНОСТИ</w:t>
      </w:r>
    </w:p>
    <w:p w:rsidR="00C91D55" w:rsidRPr="00FD08C7" w:rsidRDefault="00C91D55" w:rsidP="00C91D55">
      <w:pPr>
        <w:suppressAutoHyphens/>
        <w:spacing w:line="288" w:lineRule="atLeast"/>
        <w:ind w:firstLine="360"/>
        <w:jc w:val="both"/>
        <w:rPr>
          <w:rFonts w:eastAsia="Arial Unicode MS"/>
          <w:color w:val="000000"/>
          <w:kern w:val="1"/>
          <w:lang w:val="sr-Cyrl-CS" w:eastAsia="ar-SA"/>
        </w:rPr>
      </w:pPr>
      <w:r w:rsidRPr="00FD08C7">
        <w:rPr>
          <w:rFonts w:eastAsia="Arial Unicode MS"/>
          <w:kern w:val="1"/>
          <w:lang w:val="sr-Cyrl-CS" w:eastAsia="ar-SA"/>
        </w:rPr>
        <w:t>(доступности расположивих података из 5 предходних година од захтева наручиоца)</w:t>
      </w:r>
    </w:p>
    <w:p w:rsidR="00C91D55" w:rsidRPr="00FD08C7" w:rsidRDefault="00C91D55" w:rsidP="00C91D55">
      <w:pPr>
        <w:suppressAutoHyphens/>
        <w:spacing w:line="100" w:lineRule="atLeast"/>
        <w:jc w:val="center"/>
        <w:rPr>
          <w:rFonts w:eastAsia="Arial Unicode MS"/>
          <w:b/>
          <w:bCs/>
          <w:color w:val="000000"/>
          <w:kern w:val="1"/>
          <w:lang w:val="sr-Cyrl-CS" w:eastAsia="ar-SA"/>
        </w:rPr>
      </w:pPr>
    </w:p>
    <w:p w:rsidR="00C91D55" w:rsidRPr="00FD08C7" w:rsidRDefault="00C91D55" w:rsidP="00C91D55">
      <w:pPr>
        <w:suppressAutoHyphens/>
        <w:spacing w:line="100" w:lineRule="atLeast"/>
        <w:jc w:val="center"/>
        <w:rPr>
          <w:rFonts w:eastAsia="Arial Unicode MS"/>
          <w:b/>
          <w:bCs/>
          <w:color w:val="000000"/>
          <w:kern w:val="1"/>
          <w:lang w:val="sr-Cyrl-CS" w:eastAsia="ar-SA"/>
        </w:rPr>
      </w:pPr>
    </w:p>
    <w:p w:rsidR="00C91D55" w:rsidRPr="00FD08C7" w:rsidRDefault="00C91D55" w:rsidP="00C91D55">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 xml:space="preserve">У складу са чланом 77.став 4. Закона, под пуном материјалном и кривичном одговорношћу, </w:t>
      </w:r>
      <w:r w:rsidRPr="00FD08C7">
        <w:rPr>
          <w:rFonts w:eastAsia="Arial Unicode MS"/>
          <w:color w:val="000000"/>
          <w:kern w:val="1"/>
          <w:lang w:val="sr-Cyrl-CS" w:eastAsia="ar-SA"/>
        </w:rPr>
        <w:t xml:space="preserve">као заступник понуђача, </w:t>
      </w:r>
      <w:r w:rsidRPr="00FD08C7">
        <w:rPr>
          <w:rFonts w:eastAsia="Arial Unicode MS"/>
          <w:color w:val="000000"/>
          <w:kern w:val="1"/>
          <w:lang w:eastAsia="ar-SA"/>
        </w:rPr>
        <w:t>дајем следећу</w:t>
      </w:r>
    </w:p>
    <w:p w:rsidR="00C91D55" w:rsidRPr="00FD08C7" w:rsidRDefault="00C91D55" w:rsidP="00C91D55">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ab/>
      </w:r>
      <w:r w:rsidRPr="00FD08C7">
        <w:rPr>
          <w:rFonts w:eastAsia="Arial Unicode MS"/>
          <w:color w:val="000000"/>
          <w:kern w:val="1"/>
          <w:lang w:eastAsia="ar-SA"/>
        </w:rPr>
        <w:tab/>
      </w:r>
      <w:r w:rsidRPr="00FD08C7">
        <w:rPr>
          <w:rFonts w:eastAsia="Arial Unicode MS"/>
          <w:color w:val="000000"/>
          <w:kern w:val="1"/>
          <w:lang w:eastAsia="ar-SA"/>
        </w:rPr>
        <w:tab/>
      </w:r>
      <w:r w:rsidRPr="00FD08C7">
        <w:rPr>
          <w:rFonts w:eastAsia="Arial Unicode MS"/>
          <w:color w:val="000000"/>
          <w:kern w:val="1"/>
          <w:lang w:eastAsia="ar-SA"/>
        </w:rPr>
        <w:tab/>
      </w:r>
    </w:p>
    <w:p w:rsidR="00C91D55" w:rsidRPr="00FD08C7" w:rsidRDefault="00C91D55" w:rsidP="00C91D55">
      <w:pPr>
        <w:suppressAutoHyphens/>
        <w:spacing w:line="100" w:lineRule="atLeast"/>
        <w:jc w:val="center"/>
        <w:rPr>
          <w:rFonts w:eastAsia="Arial Unicode MS"/>
          <w:b/>
          <w:color w:val="000000"/>
          <w:kern w:val="1"/>
          <w:lang w:eastAsia="ar-SA"/>
        </w:rPr>
      </w:pPr>
      <w:r w:rsidRPr="00FD08C7">
        <w:rPr>
          <w:rFonts w:eastAsia="Arial Unicode MS"/>
          <w:b/>
          <w:color w:val="000000"/>
          <w:kern w:val="1"/>
          <w:lang w:eastAsia="ar-SA"/>
        </w:rPr>
        <w:t>И З Ј А В У</w:t>
      </w:r>
    </w:p>
    <w:p w:rsidR="00C91D55" w:rsidRPr="00FD08C7" w:rsidRDefault="00C91D55" w:rsidP="00C91D55">
      <w:pPr>
        <w:suppressAutoHyphens/>
        <w:spacing w:line="100" w:lineRule="atLeast"/>
        <w:jc w:val="center"/>
        <w:rPr>
          <w:rFonts w:eastAsia="Arial Unicode MS"/>
          <w:color w:val="000000"/>
          <w:kern w:val="1"/>
          <w:lang w:eastAsia="ar-SA"/>
        </w:rPr>
      </w:pPr>
    </w:p>
    <w:p w:rsidR="00C91D55" w:rsidRPr="00041E14" w:rsidRDefault="00C91D55" w:rsidP="00C91D55">
      <w:pPr>
        <w:keepNext/>
        <w:tabs>
          <w:tab w:val="num" w:pos="0"/>
        </w:tabs>
        <w:suppressAutoHyphens/>
        <w:spacing w:line="100" w:lineRule="atLeast"/>
        <w:jc w:val="both"/>
        <w:outlineLvl w:val="5"/>
        <w:rPr>
          <w:rFonts w:ascii="Book Antiqua" w:hAnsi="Book Antiqua"/>
          <w:color w:val="000000"/>
          <w:kern w:val="1"/>
          <w:sz w:val="22"/>
          <w:szCs w:val="22"/>
          <w:lang w:eastAsia="ar-SA"/>
        </w:rPr>
      </w:pPr>
      <w:r w:rsidRPr="00FD08C7">
        <w:rPr>
          <w:rFonts w:eastAsia="Arial Unicode MS"/>
          <w:color w:val="000000"/>
          <w:kern w:val="1"/>
          <w:lang w:val="sr-Cyrl-CS" w:eastAsia="ar-SA"/>
        </w:rPr>
        <w:t>П</w:t>
      </w:r>
      <w:r w:rsidRPr="00FD08C7">
        <w:rPr>
          <w:rFonts w:eastAsia="Arial Unicode MS"/>
          <w:color w:val="000000"/>
          <w:kern w:val="1"/>
          <w:lang w:eastAsia="ar-SA"/>
        </w:rPr>
        <w:t xml:space="preserve">онуђач </w:t>
      </w:r>
      <w:r w:rsidRPr="00FD08C7">
        <w:rPr>
          <w:rFonts w:eastAsia="Arial Unicode MS"/>
          <w:i/>
          <w:color w:val="000000"/>
          <w:kern w:val="1"/>
          <w:lang w:eastAsia="ar-SA"/>
        </w:rPr>
        <w:t xml:space="preserve"> _____________________________________________</w:t>
      </w:r>
      <w:r w:rsidRPr="00FD08C7">
        <w:rPr>
          <w:rFonts w:eastAsia="Arial Unicode MS"/>
          <w:i/>
          <w:iCs/>
          <w:color w:val="000000"/>
          <w:kern w:val="1"/>
          <w:lang w:eastAsia="ar-SA"/>
        </w:rPr>
        <w:t>[</w:t>
      </w:r>
      <w:r w:rsidRPr="00FD08C7">
        <w:rPr>
          <w:rFonts w:eastAsia="Arial Unicode MS"/>
          <w:i/>
          <w:color w:val="000000"/>
          <w:kern w:val="1"/>
          <w:lang w:eastAsia="ar-SA"/>
        </w:rPr>
        <w:t>навести назив понуђача</w:t>
      </w:r>
      <w:r w:rsidRPr="00FD08C7">
        <w:rPr>
          <w:rFonts w:eastAsia="Arial Unicode MS"/>
          <w:i/>
          <w:iCs/>
          <w:color w:val="000000"/>
          <w:kern w:val="1"/>
          <w:lang w:eastAsia="ar-SA"/>
        </w:rPr>
        <w:t>]</w:t>
      </w:r>
      <w:r w:rsidRPr="00FD08C7">
        <w:rPr>
          <w:rFonts w:eastAsia="Arial Unicode MS"/>
          <w:color w:val="000000"/>
          <w:kern w:val="1"/>
          <w:lang w:eastAsia="ar-SA"/>
        </w:rPr>
        <w:t xml:space="preserve">у поступку </w:t>
      </w:r>
      <w:r w:rsidRPr="00FD08C7">
        <w:rPr>
          <w:rFonts w:eastAsia="Arial Unicode MS"/>
          <w:kern w:val="1"/>
          <w:lang w:eastAsia="ar-SA"/>
        </w:rPr>
        <w:t>јавне набавке</w:t>
      </w:r>
      <w:r w:rsidRPr="00FD08C7">
        <w:rPr>
          <w:rFonts w:eastAsia="Arial Unicode MS"/>
          <w:kern w:val="1"/>
          <w:lang w:val="sr-Cyrl-CS" w:eastAsia="ar-SA"/>
        </w:rPr>
        <w:t xml:space="preserve"> број</w:t>
      </w:r>
      <w:r w:rsidRPr="00FD08C7">
        <w:rPr>
          <w:rFonts w:eastAsia="Arial Unicode MS"/>
          <w:b/>
          <w:kern w:val="1"/>
          <w:lang w:eastAsia="ar-SA"/>
        </w:rPr>
        <w:t xml:space="preserve"> ЈН </w:t>
      </w:r>
      <w:r w:rsidRPr="00FD08C7">
        <w:rPr>
          <w:rFonts w:eastAsia="Arial Unicode MS"/>
          <w:b/>
          <w:color w:val="000000"/>
          <w:kern w:val="1"/>
          <w:lang w:val="sr-Cyrl-CS" w:eastAsia="ar-SA"/>
        </w:rPr>
        <w:t>0</w:t>
      </w:r>
      <w:r>
        <w:rPr>
          <w:rFonts w:eastAsia="Arial Unicode MS"/>
          <w:b/>
          <w:color w:val="000000"/>
          <w:kern w:val="1"/>
          <w:lang w:eastAsia="ar-SA"/>
        </w:rPr>
        <w:t>2/2020</w:t>
      </w:r>
      <w:r w:rsidRPr="00FD08C7">
        <w:rPr>
          <w:rFonts w:eastAsia="Arial Unicode MS"/>
          <w:b/>
          <w:color w:val="000000"/>
          <w:kern w:val="1"/>
          <w:lang w:val="ru-RU" w:eastAsia="ar-SA"/>
        </w:rPr>
        <w:t>-партија број 2</w:t>
      </w:r>
      <w:r w:rsidRPr="00FD08C7">
        <w:rPr>
          <w:rFonts w:eastAsia="Arial Unicode MS"/>
          <w:color w:val="000000"/>
          <w:kern w:val="1"/>
          <w:lang w:val="ru-RU" w:eastAsia="ar-SA"/>
        </w:rPr>
        <w:t xml:space="preserve">, </w:t>
      </w:r>
      <w:r w:rsidRPr="00FD08C7">
        <w:rPr>
          <w:rFonts w:eastAsia="Arial Unicode MS"/>
          <w:kern w:val="1"/>
          <w:lang w:val="ru-RU" w:eastAsia="ar-SA"/>
        </w:rPr>
        <w:t>набавка</w:t>
      </w:r>
      <w:r w:rsidRPr="00FD08C7">
        <w:rPr>
          <w:rFonts w:eastAsia="Arial Unicode MS"/>
          <w:color w:val="000000"/>
          <w:kern w:val="1"/>
          <w:lang w:val="sr-Cyrl-CS" w:eastAsia="ar-SA"/>
        </w:rPr>
        <w:t xml:space="preserve"> услуге</w:t>
      </w:r>
      <w:r>
        <w:rPr>
          <w:rFonts w:eastAsia="Arial Unicode MS"/>
          <w:color w:val="000000"/>
          <w:kern w:val="1"/>
          <w:lang w:eastAsia="ar-SA"/>
        </w:rPr>
        <w:t xml:space="preserve">- </w:t>
      </w:r>
      <w:r>
        <w:rPr>
          <w:color w:val="000000"/>
        </w:rPr>
        <w:t>софтвера</w:t>
      </w:r>
      <w:r>
        <w:rPr>
          <w:rStyle w:val="apple-converted-space"/>
          <w:color w:val="000000"/>
          <w:lang w:val="sr-Cyrl-CS"/>
        </w:rPr>
        <w:t> </w:t>
      </w:r>
      <w:r>
        <w:rPr>
          <w:color w:val="000000"/>
          <w:lang w:val="sr-Cyrl-CS"/>
        </w:rPr>
        <w:t>у рачуноводству</w:t>
      </w:r>
      <w:r>
        <w:rPr>
          <w:color w:val="000000"/>
        </w:rPr>
        <w:t>- </w:t>
      </w:r>
      <w:r>
        <w:rPr>
          <w:rStyle w:val="apple-converted-space"/>
          <w:color w:val="000000"/>
        </w:rPr>
        <w:t> </w:t>
      </w:r>
      <w:r>
        <w:rPr>
          <w:color w:val="000000"/>
        </w:rPr>
        <w:t>пројектанско-програмск</w:t>
      </w:r>
      <w:r>
        <w:rPr>
          <w:color w:val="000000"/>
          <w:lang w:val="sr-Cyrl-CS"/>
        </w:rPr>
        <w:t>и</w:t>
      </w:r>
      <w:r>
        <w:rPr>
          <w:rStyle w:val="apple-converted-space"/>
          <w:color w:val="000000"/>
        </w:rPr>
        <w:t> </w:t>
      </w:r>
      <w:r>
        <w:rPr>
          <w:color w:val="000000"/>
        </w:rPr>
        <w:t>а</w:t>
      </w:r>
      <w:r>
        <w:rPr>
          <w:color w:val="000000"/>
          <w:lang w:val="sr-Cyrl-CS"/>
        </w:rPr>
        <w:t>у</w:t>
      </w:r>
      <w:r>
        <w:rPr>
          <w:color w:val="000000"/>
        </w:rPr>
        <w:t>торск</w:t>
      </w:r>
      <w:r>
        <w:rPr>
          <w:color w:val="000000"/>
          <w:lang w:val="sr-Cyrl-CS"/>
        </w:rPr>
        <w:t>и</w:t>
      </w:r>
      <w:r>
        <w:rPr>
          <w:rStyle w:val="apple-converted-space"/>
          <w:color w:val="000000"/>
        </w:rPr>
        <w:t> </w:t>
      </w:r>
      <w:r>
        <w:rPr>
          <w:color w:val="000000"/>
        </w:rPr>
        <w:t>радов</w:t>
      </w:r>
      <w:r>
        <w:rPr>
          <w:color w:val="000000"/>
          <w:lang w:val="sr-Cyrl-CS"/>
        </w:rPr>
        <w:t>и</w:t>
      </w:r>
      <w:r>
        <w:rPr>
          <w:rStyle w:val="apple-converted-space"/>
          <w:color w:val="000000"/>
        </w:rPr>
        <w:t> </w:t>
      </w:r>
      <w:r>
        <w:rPr>
          <w:color w:val="000000"/>
        </w:rPr>
        <w:t>нара</w:t>
      </w:r>
      <w:r>
        <w:rPr>
          <w:color w:val="000000"/>
          <w:lang w:val="sr-Cyrl-CS"/>
        </w:rPr>
        <w:t>з</w:t>
      </w:r>
      <w:r>
        <w:rPr>
          <w:color w:val="000000"/>
        </w:rPr>
        <w:t>воју</w:t>
      </w:r>
      <w:r>
        <w:rPr>
          <w:rStyle w:val="apple-converted-space"/>
          <w:color w:val="000000"/>
          <w:lang w:val="sr-Cyrl-CS"/>
        </w:rPr>
        <w:t> </w:t>
      </w:r>
      <w:r>
        <w:rPr>
          <w:color w:val="000000"/>
          <w:lang w:val="sr-Cyrl-CS"/>
        </w:rPr>
        <w:t>и надоградњи</w:t>
      </w:r>
      <w:r>
        <w:rPr>
          <w:color w:val="000000"/>
        </w:rPr>
        <w:t> </w:t>
      </w:r>
      <w:r>
        <w:rPr>
          <w:rStyle w:val="apple-converted-space"/>
          <w:color w:val="000000"/>
        </w:rPr>
        <w:t> </w:t>
      </w:r>
      <w:r>
        <w:rPr>
          <w:color w:val="000000"/>
          <w:lang w:val="sr-Cyrl-CS"/>
        </w:rPr>
        <w:t xml:space="preserve">књиговодственог </w:t>
      </w:r>
      <w:r>
        <w:rPr>
          <w:color w:val="000000"/>
        </w:rPr>
        <w:t>софтвера</w:t>
      </w:r>
      <w:r>
        <w:rPr>
          <w:rStyle w:val="apple-converted-space"/>
          <w:color w:val="000000"/>
          <w:sz w:val="22"/>
          <w:szCs w:val="22"/>
        </w:rPr>
        <w:t> </w:t>
      </w:r>
      <w:r>
        <w:rPr>
          <w:color w:val="000000"/>
          <w:sz w:val="22"/>
          <w:szCs w:val="22"/>
        </w:rPr>
        <w:t>INFIN</w:t>
      </w:r>
      <w:r>
        <w:rPr>
          <w:color w:val="000000"/>
          <w:lang w:val="sr-Cyrl-CS"/>
        </w:rPr>
        <w:t>, за потребе рачуноводства Центра за заштиту одојчади, деце и омладине</w:t>
      </w:r>
      <w:r>
        <w:rPr>
          <w:color w:val="000000"/>
        </w:rPr>
        <w:t>,</w:t>
      </w:r>
      <w:r>
        <w:rPr>
          <w:rStyle w:val="apple-converted-space"/>
          <w:color w:val="000000"/>
        </w:rPr>
        <w:t> </w:t>
      </w:r>
      <w:r>
        <w:rPr>
          <w:color w:val="000000"/>
          <w:lang w:val="sr-Cyrl-CS"/>
        </w:rPr>
        <w:t>што подразумева</w:t>
      </w:r>
      <w:r>
        <w:rPr>
          <w:rStyle w:val="apple-converted-space"/>
          <w:color w:val="000000"/>
          <w:lang w:val="sr-Cyrl-CS"/>
        </w:rPr>
        <w:t> </w:t>
      </w:r>
      <w:r>
        <w:rPr>
          <w:color w:val="000000"/>
          <w:lang w:val="sr-Cyrl-CS"/>
        </w:rPr>
        <w:t>реализацију функционалних побољшања или усклађивање са прописима</w:t>
      </w:r>
      <w:r>
        <w:rPr>
          <w:color w:val="000000"/>
        </w:rPr>
        <w:t>,</w:t>
      </w:r>
      <w:r>
        <w:rPr>
          <w:rStyle w:val="apple-converted-space"/>
          <w:color w:val="000000"/>
        </w:rPr>
        <w:t> </w:t>
      </w:r>
      <w:r>
        <w:rPr>
          <w:color w:val="000000"/>
        </w:rPr>
        <w:t>укључујући и сва потребна прилагођења за рад у систему ИСИБ</w:t>
      </w:r>
      <w:r w:rsidRPr="00FD08C7">
        <w:rPr>
          <w:rFonts w:eastAsia="Arial Unicode MS"/>
          <w:kern w:val="1"/>
          <w:lang w:eastAsia="ar-SA"/>
        </w:rPr>
        <w:t>, и</w:t>
      </w:r>
      <w:r w:rsidRPr="00FD08C7">
        <w:rPr>
          <w:rFonts w:eastAsia="Arial Unicode MS"/>
          <w:color w:val="000000"/>
          <w:kern w:val="1"/>
          <w:lang w:eastAsia="ar-SA"/>
        </w:rPr>
        <w:t xml:space="preserve">спуњава </w:t>
      </w:r>
      <w:r w:rsidRPr="00FD08C7">
        <w:rPr>
          <w:rFonts w:eastAsia="Arial Unicode MS"/>
          <w:color w:val="000000"/>
          <w:kern w:val="1"/>
          <w:lang w:val="sr-Cyrl-CS" w:eastAsia="ar-SA"/>
        </w:rPr>
        <w:t>услов</w:t>
      </w:r>
      <w:r w:rsidRPr="00FD08C7">
        <w:rPr>
          <w:rFonts w:eastAsia="Arial Unicode MS"/>
          <w:color w:val="000000"/>
          <w:kern w:val="1"/>
          <w:lang w:eastAsia="ar-SA"/>
        </w:rPr>
        <w:t xml:space="preserve"> из чл. </w:t>
      </w:r>
      <w:r w:rsidRPr="00FD08C7">
        <w:rPr>
          <w:rFonts w:eastAsia="Arial Unicode MS"/>
          <w:color w:val="000000"/>
          <w:kern w:val="1"/>
          <w:lang w:val="sr-Cyrl-CS" w:eastAsia="ar-SA"/>
        </w:rPr>
        <w:t>76.</w:t>
      </w:r>
      <w:r w:rsidRPr="00FD08C7">
        <w:rPr>
          <w:rFonts w:eastAsia="Arial Unicode MS"/>
          <w:color w:val="000000"/>
          <w:kern w:val="1"/>
          <w:lang w:eastAsia="ar-SA"/>
        </w:rPr>
        <w:t xml:space="preserve"> Закона, односно услове дефинисане конкурсном документацијомза предметну јавну набавку</w:t>
      </w:r>
      <w:r w:rsidRPr="00FD08C7">
        <w:rPr>
          <w:rFonts w:eastAsia="Arial Unicode MS"/>
          <w:color w:val="000000"/>
          <w:kern w:val="1"/>
          <w:lang w:val="sr-Cyrl-CS" w:eastAsia="ar-SA"/>
        </w:rPr>
        <w:t>,</w:t>
      </w:r>
      <w:r w:rsidRPr="00FD08C7">
        <w:rPr>
          <w:rFonts w:eastAsia="Arial Unicode MS"/>
          <w:color w:val="000000"/>
          <w:kern w:val="1"/>
          <w:lang w:eastAsia="ar-SA"/>
        </w:rPr>
        <w:t xml:space="preserve"> и то:</w:t>
      </w:r>
    </w:p>
    <w:p w:rsidR="00C91D55" w:rsidRPr="00FD08C7" w:rsidRDefault="00C91D55" w:rsidP="00C91D55">
      <w:pPr>
        <w:suppressAutoHyphens/>
        <w:spacing w:line="288" w:lineRule="atLeast"/>
        <w:ind w:firstLine="360"/>
        <w:jc w:val="both"/>
        <w:rPr>
          <w:rFonts w:eastAsia="Arial Unicode MS"/>
          <w:color w:val="000000"/>
          <w:kern w:val="1"/>
          <w:lang w:val="sr-Cyrl-CS" w:eastAsia="ar-SA"/>
        </w:rPr>
      </w:pPr>
    </w:p>
    <w:p w:rsidR="00C91D55" w:rsidRPr="00FD08C7" w:rsidRDefault="00C91D55" w:rsidP="00C91D55">
      <w:pPr>
        <w:suppressAutoHyphens/>
        <w:spacing w:line="100" w:lineRule="atLeast"/>
        <w:ind w:left="755"/>
        <w:jc w:val="both"/>
        <w:rPr>
          <w:rFonts w:eastAsia="Arial Unicode MS"/>
          <w:kern w:val="1"/>
          <w:lang w:val="sr-Cyrl-CS" w:eastAsia="ar-SA"/>
        </w:rPr>
      </w:pPr>
      <w:r w:rsidRPr="00FD08C7">
        <w:rPr>
          <w:rFonts w:eastAsia="Arial Unicode MS"/>
          <w:kern w:val="1"/>
          <w:lang w:val="sr-Cyrl-CS" w:eastAsia="ar-SA"/>
        </w:rPr>
        <w:t>Осигурање пуне доступности и расположивости података из најмање 5 претходних година, сходно потребама Наручиоца.</w:t>
      </w:r>
    </w:p>
    <w:p w:rsidR="00C91D55" w:rsidRPr="00FD08C7" w:rsidRDefault="00C91D55" w:rsidP="00C91D55">
      <w:pPr>
        <w:suppressAutoHyphens/>
        <w:spacing w:line="100" w:lineRule="atLeast"/>
        <w:jc w:val="both"/>
        <w:rPr>
          <w:rFonts w:eastAsia="Arial Unicode MS"/>
          <w:iCs/>
          <w:color w:val="000000"/>
          <w:kern w:val="1"/>
          <w:lang w:val="sr-Cyrl-CS" w:eastAsia="ar-SA"/>
        </w:rPr>
      </w:pPr>
    </w:p>
    <w:p w:rsidR="00C91D55" w:rsidRPr="00FD08C7" w:rsidRDefault="00C91D55" w:rsidP="00C91D55">
      <w:pPr>
        <w:suppressAutoHyphens/>
        <w:spacing w:line="100" w:lineRule="atLeast"/>
        <w:jc w:val="both"/>
        <w:rPr>
          <w:rFonts w:eastAsia="Arial Unicode MS"/>
          <w:kern w:val="1"/>
          <w:lang w:val="sr-Cyrl-CS" w:eastAsia="ar-SA"/>
        </w:rPr>
      </w:pPr>
    </w:p>
    <w:p w:rsidR="00C91D55" w:rsidRPr="00FD08C7" w:rsidRDefault="00C91D55" w:rsidP="00C91D55">
      <w:pPr>
        <w:suppressAutoHyphens/>
        <w:spacing w:line="100" w:lineRule="atLeast"/>
        <w:jc w:val="both"/>
        <w:rPr>
          <w:rFonts w:eastAsia="Arial Unicode MS"/>
          <w:kern w:val="1"/>
          <w:lang w:val="sr-Cyrl-CS" w:eastAsia="ar-SA"/>
        </w:rPr>
      </w:pPr>
    </w:p>
    <w:p w:rsidR="00C91D55" w:rsidRPr="00FD08C7" w:rsidRDefault="00C91D55" w:rsidP="00C91D55">
      <w:pPr>
        <w:suppressAutoHyphens/>
        <w:spacing w:line="100" w:lineRule="atLeast"/>
        <w:jc w:val="both"/>
        <w:rPr>
          <w:rFonts w:eastAsia="Arial Unicode MS"/>
          <w:kern w:val="1"/>
          <w:lang w:val="sr-Cyrl-CS" w:eastAsia="ar-SA"/>
        </w:rPr>
      </w:pPr>
    </w:p>
    <w:p w:rsidR="00C91D55" w:rsidRPr="00FD08C7" w:rsidRDefault="00C91D55" w:rsidP="00C91D55">
      <w:pPr>
        <w:suppressAutoHyphens/>
        <w:spacing w:line="100" w:lineRule="atLeast"/>
        <w:jc w:val="both"/>
        <w:rPr>
          <w:rFonts w:eastAsia="Arial Unicode MS"/>
          <w:kern w:val="1"/>
          <w:lang w:val="sr-Cyrl-CS" w:eastAsia="ar-SA"/>
        </w:rPr>
      </w:pPr>
    </w:p>
    <w:p w:rsidR="00C91D55" w:rsidRPr="00FD08C7" w:rsidRDefault="00C91D55" w:rsidP="00C91D55">
      <w:pPr>
        <w:suppressAutoHyphens/>
        <w:spacing w:line="100" w:lineRule="atLeast"/>
        <w:rPr>
          <w:rFonts w:eastAsia="Arial Unicode MS"/>
          <w:color w:val="000000"/>
          <w:kern w:val="1"/>
          <w:lang w:eastAsia="ar-SA"/>
        </w:rPr>
      </w:pPr>
      <w:r w:rsidRPr="00FD08C7">
        <w:rPr>
          <w:rFonts w:eastAsia="Arial Unicode MS"/>
          <w:color w:val="000000"/>
          <w:kern w:val="1"/>
          <w:lang w:eastAsia="ar-SA"/>
        </w:rPr>
        <w:t>Место:_____________                                                            Понуђач:</w:t>
      </w:r>
    </w:p>
    <w:p w:rsidR="00C91D55" w:rsidRPr="00FD08C7" w:rsidRDefault="00C91D55" w:rsidP="00C91D55">
      <w:pPr>
        <w:shd w:val="clear" w:color="auto" w:fill="FFFFFF"/>
        <w:tabs>
          <w:tab w:val="left" w:pos="7440"/>
        </w:tabs>
        <w:outlineLvl w:val="0"/>
        <w:rPr>
          <w:bCs/>
          <w:kern w:val="28"/>
          <w:lang w:val="sr-Cyrl-CS"/>
        </w:rPr>
      </w:pPr>
      <w:r w:rsidRPr="00FD08C7">
        <w:rPr>
          <w:b/>
          <w:bCs/>
          <w:kern w:val="28"/>
        </w:rPr>
        <w:t xml:space="preserve">Датум:_____________                         М.П.                     _____________________                </w:t>
      </w:r>
    </w:p>
    <w:p w:rsidR="00C91D55" w:rsidRPr="00FD08C7" w:rsidRDefault="00C91D55" w:rsidP="00C91D55">
      <w:pPr>
        <w:tabs>
          <w:tab w:val="left" w:pos="4999"/>
        </w:tabs>
        <w:suppressAutoHyphens/>
        <w:spacing w:line="100" w:lineRule="atLeast"/>
        <w:jc w:val="both"/>
        <w:rPr>
          <w:rFonts w:eastAsia="Arial Unicode MS"/>
          <w:color w:val="000000"/>
          <w:kern w:val="1"/>
          <w:lang w:val="sr-Cyrl-CS" w:eastAsia="ar-SA"/>
        </w:rPr>
      </w:pPr>
    </w:p>
    <w:p w:rsidR="00C91D55" w:rsidRDefault="00C91D55" w:rsidP="00C91D55">
      <w:pPr>
        <w:tabs>
          <w:tab w:val="left" w:pos="6028"/>
        </w:tabs>
        <w:suppressAutoHyphens/>
        <w:autoSpaceDE w:val="0"/>
        <w:jc w:val="both"/>
        <w:rPr>
          <w:rFonts w:eastAsia="Arial Unicode MS"/>
          <w:bCs/>
          <w:i/>
          <w:iCs/>
          <w:kern w:val="1"/>
          <w:lang w:val="sr-Cyrl-CS" w:eastAsia="ar-SA"/>
        </w:rPr>
      </w:pPr>
    </w:p>
    <w:p w:rsidR="00C91D55" w:rsidRDefault="00C91D55" w:rsidP="00C91D55">
      <w:pPr>
        <w:tabs>
          <w:tab w:val="left" w:pos="6028"/>
        </w:tabs>
        <w:suppressAutoHyphens/>
        <w:autoSpaceDE w:val="0"/>
        <w:jc w:val="both"/>
        <w:rPr>
          <w:rFonts w:eastAsia="Arial Unicode MS"/>
          <w:bCs/>
          <w:i/>
          <w:iCs/>
          <w:kern w:val="1"/>
          <w:lang w:val="sr-Cyrl-CS" w:eastAsia="ar-SA"/>
        </w:rPr>
      </w:pPr>
    </w:p>
    <w:p w:rsidR="00C91D55" w:rsidRDefault="00C91D55" w:rsidP="00C91D55">
      <w:pPr>
        <w:tabs>
          <w:tab w:val="left" w:pos="6028"/>
        </w:tabs>
        <w:suppressAutoHyphens/>
        <w:autoSpaceDE w:val="0"/>
        <w:jc w:val="both"/>
        <w:rPr>
          <w:rFonts w:eastAsia="Arial Unicode MS"/>
          <w:bCs/>
          <w:i/>
          <w:iCs/>
          <w:kern w:val="1"/>
          <w:lang w:val="sr-Cyrl-CS" w:eastAsia="ar-SA"/>
        </w:rPr>
      </w:pPr>
    </w:p>
    <w:p w:rsidR="00C91D55" w:rsidRDefault="00C91D55" w:rsidP="00C91D55">
      <w:pPr>
        <w:tabs>
          <w:tab w:val="left" w:pos="6028"/>
        </w:tabs>
        <w:suppressAutoHyphens/>
        <w:autoSpaceDE w:val="0"/>
        <w:jc w:val="both"/>
        <w:rPr>
          <w:rFonts w:eastAsia="Arial Unicode MS"/>
          <w:bCs/>
          <w:i/>
          <w:iCs/>
          <w:kern w:val="1"/>
          <w:lang w:val="sr-Cyrl-CS" w:eastAsia="ar-SA"/>
        </w:rPr>
      </w:pPr>
    </w:p>
    <w:p w:rsidR="00C91D55" w:rsidRDefault="00C91D55" w:rsidP="00C91D55">
      <w:pPr>
        <w:tabs>
          <w:tab w:val="left" w:pos="6028"/>
        </w:tabs>
        <w:suppressAutoHyphens/>
        <w:autoSpaceDE w:val="0"/>
        <w:jc w:val="both"/>
        <w:rPr>
          <w:rFonts w:eastAsia="Arial Unicode MS"/>
          <w:bCs/>
          <w:i/>
          <w:iCs/>
          <w:kern w:val="1"/>
          <w:lang w:val="sr-Cyrl-CS" w:eastAsia="ar-SA"/>
        </w:rPr>
      </w:pPr>
    </w:p>
    <w:p w:rsidR="00C91D55" w:rsidRDefault="00C91D55" w:rsidP="00C91D55">
      <w:pPr>
        <w:tabs>
          <w:tab w:val="left" w:pos="6028"/>
        </w:tabs>
        <w:suppressAutoHyphens/>
        <w:autoSpaceDE w:val="0"/>
        <w:jc w:val="both"/>
        <w:rPr>
          <w:rFonts w:eastAsia="Arial Unicode MS"/>
          <w:bCs/>
          <w:i/>
          <w:iCs/>
          <w:kern w:val="1"/>
          <w:lang w:val="sr-Cyrl-CS" w:eastAsia="ar-SA"/>
        </w:rPr>
      </w:pPr>
    </w:p>
    <w:p w:rsidR="00C91D55" w:rsidRDefault="00C91D55" w:rsidP="00C91D55">
      <w:pPr>
        <w:tabs>
          <w:tab w:val="left" w:pos="6028"/>
        </w:tabs>
        <w:suppressAutoHyphens/>
        <w:autoSpaceDE w:val="0"/>
        <w:jc w:val="both"/>
        <w:rPr>
          <w:rFonts w:eastAsia="Arial Unicode MS"/>
          <w:bCs/>
          <w:i/>
          <w:iCs/>
          <w:kern w:val="1"/>
          <w:lang w:val="sr-Cyrl-CS" w:eastAsia="ar-SA"/>
        </w:rPr>
      </w:pPr>
    </w:p>
    <w:p w:rsidR="00C91D55" w:rsidRDefault="00C91D55" w:rsidP="00C91D55">
      <w:pPr>
        <w:tabs>
          <w:tab w:val="left" w:pos="6028"/>
        </w:tabs>
        <w:suppressAutoHyphens/>
        <w:autoSpaceDE w:val="0"/>
        <w:jc w:val="both"/>
        <w:rPr>
          <w:rFonts w:eastAsia="Arial Unicode MS"/>
          <w:bCs/>
          <w:i/>
          <w:iCs/>
          <w:kern w:val="1"/>
          <w:lang w:val="sr-Cyrl-CS" w:eastAsia="ar-SA"/>
        </w:rPr>
      </w:pPr>
    </w:p>
    <w:p w:rsidR="00C91D55" w:rsidRDefault="00C91D55" w:rsidP="00C91D55">
      <w:pPr>
        <w:tabs>
          <w:tab w:val="left" w:pos="6028"/>
        </w:tabs>
        <w:suppressAutoHyphens/>
        <w:autoSpaceDE w:val="0"/>
        <w:jc w:val="both"/>
        <w:rPr>
          <w:rFonts w:eastAsia="Arial Unicode MS"/>
          <w:bCs/>
          <w:i/>
          <w:iCs/>
          <w:kern w:val="1"/>
          <w:lang w:val="sr-Cyrl-CS" w:eastAsia="ar-SA"/>
        </w:rPr>
      </w:pPr>
    </w:p>
    <w:p w:rsidR="00C91D55" w:rsidRDefault="00C91D55" w:rsidP="00C91D55">
      <w:pPr>
        <w:tabs>
          <w:tab w:val="left" w:pos="6028"/>
        </w:tabs>
        <w:suppressAutoHyphens/>
        <w:autoSpaceDE w:val="0"/>
        <w:jc w:val="both"/>
        <w:rPr>
          <w:rFonts w:eastAsia="Arial Unicode MS"/>
          <w:bCs/>
          <w:i/>
          <w:iCs/>
          <w:kern w:val="1"/>
          <w:lang w:val="sr-Cyrl-CS" w:eastAsia="ar-SA"/>
        </w:rPr>
      </w:pPr>
    </w:p>
    <w:p w:rsidR="00C91D55" w:rsidRDefault="00C91D55" w:rsidP="00C91D55">
      <w:pPr>
        <w:tabs>
          <w:tab w:val="left" w:pos="6028"/>
        </w:tabs>
        <w:suppressAutoHyphens/>
        <w:autoSpaceDE w:val="0"/>
        <w:jc w:val="both"/>
        <w:rPr>
          <w:rFonts w:eastAsia="Arial Unicode MS"/>
          <w:bCs/>
          <w:i/>
          <w:iCs/>
          <w:kern w:val="1"/>
          <w:lang w:val="sr-Cyrl-CS" w:eastAsia="ar-SA"/>
        </w:rPr>
      </w:pPr>
    </w:p>
    <w:p w:rsidR="00C91D55" w:rsidRDefault="00C91D55" w:rsidP="00C91D55">
      <w:pPr>
        <w:tabs>
          <w:tab w:val="left" w:pos="6028"/>
        </w:tabs>
        <w:suppressAutoHyphens/>
        <w:autoSpaceDE w:val="0"/>
        <w:jc w:val="both"/>
        <w:rPr>
          <w:rFonts w:eastAsia="Arial Unicode MS"/>
          <w:bCs/>
          <w:i/>
          <w:iCs/>
          <w:kern w:val="1"/>
          <w:lang w:val="sr-Cyrl-CS" w:eastAsia="ar-SA"/>
        </w:rPr>
      </w:pPr>
    </w:p>
    <w:p w:rsidR="00C91D55" w:rsidRDefault="00C91D55" w:rsidP="00C91D55">
      <w:pPr>
        <w:tabs>
          <w:tab w:val="left" w:pos="6028"/>
        </w:tabs>
        <w:suppressAutoHyphens/>
        <w:autoSpaceDE w:val="0"/>
        <w:jc w:val="both"/>
        <w:rPr>
          <w:rFonts w:eastAsia="Arial Unicode MS"/>
          <w:bCs/>
          <w:i/>
          <w:iCs/>
          <w:kern w:val="1"/>
          <w:lang w:val="sr-Cyrl-CS" w:eastAsia="ar-SA"/>
        </w:rPr>
      </w:pPr>
    </w:p>
    <w:p w:rsidR="00C91D55" w:rsidRDefault="00C91D55" w:rsidP="00C91D55">
      <w:pPr>
        <w:tabs>
          <w:tab w:val="left" w:pos="6028"/>
        </w:tabs>
        <w:suppressAutoHyphens/>
        <w:autoSpaceDE w:val="0"/>
        <w:jc w:val="both"/>
        <w:rPr>
          <w:rFonts w:eastAsia="Arial Unicode MS"/>
          <w:bCs/>
          <w:i/>
          <w:iCs/>
          <w:kern w:val="1"/>
          <w:lang w:val="sr-Cyrl-CS" w:eastAsia="ar-SA"/>
        </w:rPr>
      </w:pPr>
    </w:p>
    <w:p w:rsidR="00C91D55" w:rsidRDefault="00C91D55" w:rsidP="00C91D55">
      <w:pPr>
        <w:tabs>
          <w:tab w:val="left" w:pos="6028"/>
        </w:tabs>
        <w:suppressAutoHyphens/>
        <w:autoSpaceDE w:val="0"/>
        <w:jc w:val="both"/>
        <w:rPr>
          <w:rFonts w:eastAsia="Arial Unicode MS"/>
          <w:bCs/>
          <w:i/>
          <w:iCs/>
          <w:kern w:val="1"/>
          <w:lang w:val="sr-Cyrl-CS" w:eastAsia="ar-SA"/>
        </w:rPr>
      </w:pPr>
    </w:p>
    <w:p w:rsidR="00C91D55" w:rsidRDefault="00C91D55" w:rsidP="00C91D55">
      <w:pPr>
        <w:tabs>
          <w:tab w:val="left" w:pos="6028"/>
        </w:tabs>
        <w:suppressAutoHyphens/>
        <w:autoSpaceDE w:val="0"/>
        <w:jc w:val="both"/>
        <w:rPr>
          <w:rFonts w:eastAsia="Arial Unicode MS"/>
          <w:bCs/>
          <w:i/>
          <w:iCs/>
          <w:kern w:val="1"/>
          <w:lang w:val="sr-Cyrl-CS" w:eastAsia="ar-SA"/>
        </w:rPr>
      </w:pPr>
    </w:p>
    <w:p w:rsidR="00C91D55" w:rsidRDefault="00C91D55" w:rsidP="00C91D55">
      <w:pPr>
        <w:tabs>
          <w:tab w:val="left" w:pos="6028"/>
        </w:tabs>
        <w:suppressAutoHyphens/>
        <w:autoSpaceDE w:val="0"/>
        <w:jc w:val="both"/>
        <w:rPr>
          <w:rFonts w:eastAsia="Arial Unicode MS"/>
          <w:bCs/>
          <w:i/>
          <w:iCs/>
          <w:kern w:val="1"/>
          <w:lang w:val="sr-Cyrl-CS" w:eastAsia="ar-SA"/>
        </w:rPr>
      </w:pPr>
    </w:p>
    <w:p w:rsidR="00C91D55" w:rsidRDefault="00C91D55" w:rsidP="00C91D55">
      <w:pPr>
        <w:tabs>
          <w:tab w:val="left" w:pos="6028"/>
        </w:tabs>
        <w:suppressAutoHyphens/>
        <w:autoSpaceDE w:val="0"/>
        <w:jc w:val="both"/>
        <w:rPr>
          <w:rFonts w:eastAsia="Arial Unicode MS"/>
          <w:bCs/>
          <w:i/>
          <w:iCs/>
          <w:kern w:val="1"/>
          <w:lang w:val="sr-Cyrl-CS" w:eastAsia="ar-SA"/>
        </w:rPr>
      </w:pPr>
    </w:p>
    <w:p w:rsidR="00C91D55" w:rsidRDefault="00C91D55" w:rsidP="00C91D55">
      <w:pPr>
        <w:tabs>
          <w:tab w:val="left" w:pos="6028"/>
        </w:tabs>
        <w:suppressAutoHyphens/>
        <w:autoSpaceDE w:val="0"/>
        <w:jc w:val="both"/>
        <w:rPr>
          <w:rFonts w:eastAsia="Arial Unicode MS"/>
          <w:bCs/>
          <w:i/>
          <w:iCs/>
          <w:kern w:val="1"/>
          <w:lang w:val="sr-Cyrl-CS" w:eastAsia="ar-SA"/>
        </w:rPr>
      </w:pPr>
    </w:p>
    <w:p w:rsidR="00C91D55" w:rsidRPr="00FD08C7" w:rsidRDefault="00C91D55" w:rsidP="00C91D55">
      <w:pPr>
        <w:tabs>
          <w:tab w:val="left" w:pos="6028"/>
        </w:tabs>
        <w:suppressAutoHyphens/>
        <w:autoSpaceDE w:val="0"/>
        <w:jc w:val="both"/>
        <w:rPr>
          <w:rFonts w:eastAsia="Arial Unicode MS"/>
          <w:bCs/>
          <w:i/>
          <w:iCs/>
          <w:kern w:val="1"/>
          <w:lang w:val="sr-Cyrl-CS" w:eastAsia="ar-SA"/>
        </w:rPr>
      </w:pPr>
    </w:p>
    <w:p w:rsidR="00C91D55" w:rsidRPr="00FD08C7" w:rsidRDefault="00C91D55" w:rsidP="00C91D55">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X</w:t>
      </w:r>
      <w:r>
        <w:rPr>
          <w:rFonts w:eastAsia="Arial Unicode MS"/>
          <w:b/>
          <w:bCs/>
          <w:color w:val="000000"/>
          <w:kern w:val="1"/>
          <w:lang w:val="sr-Latn-CS" w:eastAsia="ar-SA"/>
        </w:rPr>
        <w:t>I</w:t>
      </w:r>
      <w:r w:rsidRPr="00FD08C7">
        <w:rPr>
          <w:rFonts w:eastAsia="Arial Unicode MS"/>
          <w:b/>
          <w:bCs/>
          <w:color w:val="000000"/>
          <w:kern w:val="1"/>
          <w:lang w:eastAsia="ar-SA"/>
        </w:rPr>
        <w:t>VИЗЈАВА ПОНУЂАЧА</w:t>
      </w:r>
    </w:p>
    <w:p w:rsidR="00C91D55" w:rsidRPr="00FD08C7" w:rsidRDefault="00C91D55" w:rsidP="00C91D55">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О ИСПУЊАВАЊУ УСЛОВА ИЗ ЧЛ.</w:t>
      </w:r>
      <w:r w:rsidRPr="00FD08C7">
        <w:rPr>
          <w:rFonts w:eastAsia="Arial Unicode MS"/>
          <w:b/>
          <w:bCs/>
          <w:color w:val="000000"/>
          <w:kern w:val="1"/>
          <w:lang w:val="sr-Cyrl-CS" w:eastAsia="ar-SA"/>
        </w:rPr>
        <w:t>76.</w:t>
      </w:r>
      <w:r w:rsidRPr="00FD08C7">
        <w:rPr>
          <w:rFonts w:eastAsia="Arial Unicode MS"/>
          <w:b/>
          <w:bCs/>
          <w:color w:val="000000"/>
          <w:kern w:val="1"/>
          <w:lang w:eastAsia="ar-SA"/>
        </w:rPr>
        <w:t>ЗАКОНА У ПОСТУПКУ ЈАВНЕ</w:t>
      </w:r>
    </w:p>
    <w:p w:rsidR="00C91D55" w:rsidRPr="00FD08C7" w:rsidRDefault="00C91D55" w:rsidP="00C91D55">
      <w:pPr>
        <w:suppressAutoHyphens/>
        <w:spacing w:line="100" w:lineRule="atLeast"/>
        <w:jc w:val="center"/>
        <w:rPr>
          <w:rFonts w:eastAsia="Arial Unicode MS"/>
          <w:b/>
          <w:bCs/>
          <w:color w:val="000000"/>
          <w:kern w:val="1"/>
          <w:lang w:val="sr-Cyrl-CS" w:eastAsia="ar-SA"/>
        </w:rPr>
      </w:pPr>
      <w:r w:rsidRPr="00FD08C7">
        <w:rPr>
          <w:rFonts w:eastAsia="Arial Unicode MS"/>
          <w:b/>
          <w:bCs/>
          <w:color w:val="000000"/>
          <w:kern w:val="1"/>
          <w:lang w:eastAsia="ar-SA"/>
        </w:rPr>
        <w:t>НАБАВКЕ МАЛЕ ВРЕДНОСТИ</w:t>
      </w:r>
    </w:p>
    <w:p w:rsidR="00C91D55" w:rsidRPr="00FD08C7" w:rsidRDefault="00C91D55" w:rsidP="00C91D55">
      <w:pPr>
        <w:suppressAutoHyphens/>
        <w:spacing w:line="288" w:lineRule="atLeast"/>
        <w:ind w:firstLine="360"/>
        <w:jc w:val="both"/>
        <w:rPr>
          <w:rFonts w:eastAsia="Arial Unicode MS"/>
          <w:color w:val="000000"/>
          <w:kern w:val="1"/>
          <w:lang w:val="sr-Cyrl-CS" w:eastAsia="ar-SA"/>
        </w:rPr>
      </w:pPr>
      <w:r w:rsidRPr="00FD08C7">
        <w:rPr>
          <w:rFonts w:eastAsia="Arial Unicode MS"/>
          <w:kern w:val="1"/>
          <w:lang w:val="sr-Cyrl-CS" w:eastAsia="ar-SA"/>
        </w:rPr>
        <w:t>(доступности расположивих података из 5 предходних година од захтева наручиоца)</w:t>
      </w:r>
    </w:p>
    <w:p w:rsidR="00C91D55" w:rsidRPr="00FD08C7" w:rsidRDefault="00C91D55" w:rsidP="00C91D55">
      <w:pPr>
        <w:suppressAutoHyphens/>
        <w:spacing w:line="100" w:lineRule="atLeast"/>
        <w:jc w:val="center"/>
        <w:rPr>
          <w:rFonts w:eastAsia="Arial Unicode MS"/>
          <w:b/>
          <w:bCs/>
          <w:color w:val="000000"/>
          <w:kern w:val="1"/>
          <w:lang w:val="sr-Cyrl-CS" w:eastAsia="ar-SA"/>
        </w:rPr>
      </w:pPr>
    </w:p>
    <w:p w:rsidR="00C91D55" w:rsidRPr="00FD08C7" w:rsidRDefault="00C91D55" w:rsidP="00C91D55">
      <w:pPr>
        <w:suppressAutoHyphens/>
        <w:spacing w:line="100" w:lineRule="atLeast"/>
        <w:jc w:val="center"/>
        <w:rPr>
          <w:rFonts w:eastAsia="Arial Unicode MS"/>
          <w:b/>
          <w:bCs/>
          <w:color w:val="000000"/>
          <w:kern w:val="1"/>
          <w:lang w:val="sr-Cyrl-CS" w:eastAsia="ar-SA"/>
        </w:rPr>
      </w:pPr>
    </w:p>
    <w:p w:rsidR="00C91D55" w:rsidRPr="00FD08C7" w:rsidRDefault="00C91D55" w:rsidP="00C91D55">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 xml:space="preserve">У складу са чланом 77.став 4. Закона, под пуном материјалном и кривичном одговорношћу, </w:t>
      </w:r>
      <w:r w:rsidRPr="00FD08C7">
        <w:rPr>
          <w:rFonts w:eastAsia="Arial Unicode MS"/>
          <w:color w:val="000000"/>
          <w:kern w:val="1"/>
          <w:lang w:val="sr-Cyrl-CS" w:eastAsia="ar-SA"/>
        </w:rPr>
        <w:t xml:space="preserve">као заступник понуђача, </w:t>
      </w:r>
      <w:r w:rsidRPr="00FD08C7">
        <w:rPr>
          <w:rFonts w:eastAsia="Arial Unicode MS"/>
          <w:color w:val="000000"/>
          <w:kern w:val="1"/>
          <w:lang w:eastAsia="ar-SA"/>
        </w:rPr>
        <w:t>дајем следећу</w:t>
      </w:r>
    </w:p>
    <w:p w:rsidR="00C91D55" w:rsidRPr="00FD08C7" w:rsidRDefault="00C91D55" w:rsidP="00C91D55">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ab/>
      </w:r>
      <w:r w:rsidRPr="00FD08C7">
        <w:rPr>
          <w:rFonts w:eastAsia="Arial Unicode MS"/>
          <w:color w:val="000000"/>
          <w:kern w:val="1"/>
          <w:lang w:eastAsia="ar-SA"/>
        </w:rPr>
        <w:tab/>
      </w:r>
      <w:r w:rsidRPr="00FD08C7">
        <w:rPr>
          <w:rFonts w:eastAsia="Arial Unicode MS"/>
          <w:color w:val="000000"/>
          <w:kern w:val="1"/>
          <w:lang w:eastAsia="ar-SA"/>
        </w:rPr>
        <w:tab/>
      </w:r>
      <w:r w:rsidRPr="00FD08C7">
        <w:rPr>
          <w:rFonts w:eastAsia="Arial Unicode MS"/>
          <w:color w:val="000000"/>
          <w:kern w:val="1"/>
          <w:lang w:eastAsia="ar-SA"/>
        </w:rPr>
        <w:tab/>
      </w:r>
    </w:p>
    <w:p w:rsidR="00C91D55" w:rsidRPr="00FD08C7" w:rsidRDefault="00C91D55" w:rsidP="00C91D55">
      <w:pPr>
        <w:suppressAutoHyphens/>
        <w:spacing w:line="100" w:lineRule="atLeast"/>
        <w:jc w:val="center"/>
        <w:rPr>
          <w:rFonts w:eastAsia="Arial Unicode MS"/>
          <w:b/>
          <w:color w:val="000000"/>
          <w:kern w:val="1"/>
          <w:lang w:eastAsia="ar-SA"/>
        </w:rPr>
      </w:pPr>
      <w:r w:rsidRPr="00FD08C7">
        <w:rPr>
          <w:rFonts w:eastAsia="Arial Unicode MS"/>
          <w:b/>
          <w:color w:val="000000"/>
          <w:kern w:val="1"/>
          <w:lang w:eastAsia="ar-SA"/>
        </w:rPr>
        <w:t>И З Ј А В У</w:t>
      </w:r>
    </w:p>
    <w:p w:rsidR="00C91D55" w:rsidRPr="00FD08C7" w:rsidRDefault="00C91D55" w:rsidP="00C91D55">
      <w:pPr>
        <w:suppressAutoHyphens/>
        <w:spacing w:line="100" w:lineRule="atLeast"/>
        <w:jc w:val="center"/>
        <w:rPr>
          <w:rFonts w:eastAsia="Arial Unicode MS"/>
          <w:color w:val="000000"/>
          <w:kern w:val="1"/>
          <w:lang w:eastAsia="ar-SA"/>
        </w:rPr>
      </w:pPr>
    </w:p>
    <w:p w:rsidR="00C91D55" w:rsidRPr="00FD08C7" w:rsidRDefault="00C91D55" w:rsidP="00C91D55">
      <w:pPr>
        <w:suppressAutoHyphens/>
        <w:spacing w:line="288" w:lineRule="atLeast"/>
        <w:ind w:firstLine="360"/>
        <w:jc w:val="both"/>
        <w:rPr>
          <w:rFonts w:eastAsia="Arial Unicode MS"/>
          <w:color w:val="000000"/>
          <w:kern w:val="1"/>
          <w:lang w:val="sr-Cyrl-CS" w:eastAsia="ar-SA"/>
        </w:rPr>
      </w:pPr>
      <w:r w:rsidRPr="00FD08C7">
        <w:rPr>
          <w:rFonts w:eastAsia="Arial Unicode MS"/>
          <w:color w:val="000000"/>
          <w:kern w:val="1"/>
          <w:lang w:val="sr-Cyrl-CS" w:eastAsia="ar-SA"/>
        </w:rPr>
        <w:t>П</w:t>
      </w:r>
      <w:r w:rsidRPr="00FD08C7">
        <w:rPr>
          <w:rFonts w:eastAsia="Arial Unicode MS"/>
          <w:color w:val="000000"/>
          <w:kern w:val="1"/>
          <w:lang w:eastAsia="ar-SA"/>
        </w:rPr>
        <w:t xml:space="preserve">онуђач </w:t>
      </w:r>
      <w:r w:rsidRPr="00FD08C7">
        <w:rPr>
          <w:rFonts w:eastAsia="Arial Unicode MS"/>
          <w:i/>
          <w:color w:val="000000"/>
          <w:kern w:val="1"/>
          <w:lang w:eastAsia="ar-SA"/>
        </w:rPr>
        <w:t xml:space="preserve"> _____________________________________________</w:t>
      </w:r>
      <w:r w:rsidRPr="00FD08C7">
        <w:rPr>
          <w:rFonts w:eastAsia="Arial Unicode MS"/>
          <w:i/>
          <w:iCs/>
          <w:color w:val="000000"/>
          <w:kern w:val="1"/>
          <w:lang w:eastAsia="ar-SA"/>
        </w:rPr>
        <w:t>[</w:t>
      </w:r>
      <w:r w:rsidRPr="00FD08C7">
        <w:rPr>
          <w:rFonts w:eastAsia="Arial Unicode MS"/>
          <w:i/>
          <w:color w:val="000000"/>
          <w:kern w:val="1"/>
          <w:lang w:eastAsia="ar-SA"/>
        </w:rPr>
        <w:t>навести назив понуђача</w:t>
      </w:r>
      <w:r w:rsidRPr="00FD08C7">
        <w:rPr>
          <w:rFonts w:eastAsia="Arial Unicode MS"/>
          <w:i/>
          <w:iCs/>
          <w:color w:val="000000"/>
          <w:kern w:val="1"/>
          <w:lang w:eastAsia="ar-SA"/>
        </w:rPr>
        <w:t>]</w:t>
      </w:r>
      <w:r w:rsidRPr="00FD08C7">
        <w:rPr>
          <w:rFonts w:eastAsia="Arial Unicode MS"/>
          <w:color w:val="000000"/>
          <w:kern w:val="1"/>
          <w:lang w:eastAsia="ar-SA"/>
        </w:rPr>
        <w:t xml:space="preserve">у поступку </w:t>
      </w:r>
      <w:r w:rsidRPr="00FD08C7">
        <w:rPr>
          <w:rFonts w:eastAsia="Arial Unicode MS"/>
          <w:kern w:val="1"/>
          <w:lang w:eastAsia="ar-SA"/>
        </w:rPr>
        <w:t>јавне набавке</w:t>
      </w:r>
      <w:r w:rsidRPr="00FD08C7">
        <w:rPr>
          <w:rFonts w:eastAsia="Arial Unicode MS"/>
          <w:kern w:val="1"/>
          <w:lang w:val="sr-Cyrl-CS" w:eastAsia="ar-SA"/>
        </w:rPr>
        <w:t xml:space="preserve"> број</w:t>
      </w:r>
      <w:r w:rsidRPr="00FD08C7">
        <w:rPr>
          <w:rFonts w:eastAsia="Arial Unicode MS"/>
          <w:b/>
          <w:kern w:val="1"/>
          <w:lang w:eastAsia="ar-SA"/>
        </w:rPr>
        <w:t xml:space="preserve"> ЈН </w:t>
      </w:r>
      <w:r w:rsidRPr="00FD08C7">
        <w:rPr>
          <w:rFonts w:eastAsia="Arial Unicode MS"/>
          <w:b/>
          <w:color w:val="000000"/>
          <w:kern w:val="1"/>
          <w:lang w:val="sr-Cyrl-CS" w:eastAsia="ar-SA"/>
        </w:rPr>
        <w:t>0</w:t>
      </w:r>
      <w:r>
        <w:rPr>
          <w:rFonts w:eastAsia="Arial Unicode MS"/>
          <w:b/>
          <w:color w:val="000000"/>
          <w:kern w:val="1"/>
          <w:lang w:eastAsia="ar-SA"/>
        </w:rPr>
        <w:t>2/2020</w:t>
      </w:r>
      <w:r w:rsidRPr="00FD08C7">
        <w:rPr>
          <w:rFonts w:eastAsia="Arial Unicode MS"/>
          <w:b/>
          <w:color w:val="000000"/>
          <w:kern w:val="1"/>
          <w:lang w:val="ru-RU" w:eastAsia="ar-SA"/>
        </w:rPr>
        <w:t xml:space="preserve">-партија број </w:t>
      </w:r>
      <w:r>
        <w:rPr>
          <w:rFonts w:eastAsia="Arial Unicode MS"/>
          <w:b/>
          <w:color w:val="000000"/>
          <w:kern w:val="1"/>
          <w:lang w:val="ru-RU" w:eastAsia="ar-SA"/>
        </w:rPr>
        <w:t>3</w:t>
      </w:r>
      <w:r w:rsidRPr="00FD08C7">
        <w:rPr>
          <w:rFonts w:eastAsia="Arial Unicode MS"/>
          <w:color w:val="000000"/>
          <w:kern w:val="1"/>
          <w:lang w:val="ru-RU" w:eastAsia="ar-SA"/>
        </w:rPr>
        <w:t xml:space="preserve">, </w:t>
      </w:r>
      <w:r w:rsidRPr="00FD08C7">
        <w:rPr>
          <w:rFonts w:eastAsia="Arial Unicode MS"/>
          <w:kern w:val="1"/>
          <w:lang w:val="ru-RU" w:eastAsia="ar-SA"/>
        </w:rPr>
        <w:t>набавка</w:t>
      </w:r>
      <w:r w:rsidRPr="00FD08C7">
        <w:rPr>
          <w:rFonts w:eastAsia="Arial Unicode MS"/>
          <w:color w:val="000000"/>
          <w:kern w:val="1"/>
          <w:lang w:val="sr-Cyrl-CS" w:eastAsia="ar-SA"/>
        </w:rPr>
        <w:t xml:space="preserve"> услуге </w:t>
      </w:r>
      <w:r>
        <w:rPr>
          <w:rFonts w:eastAsia="Arial Unicode MS"/>
          <w:color w:val="000000"/>
          <w:kern w:val="1"/>
          <w:lang w:eastAsia="ar-SA"/>
        </w:rPr>
        <w:t>o</w:t>
      </w:r>
      <w:r>
        <w:rPr>
          <w:rFonts w:eastAsia="Arial Unicode MS"/>
          <w:color w:val="000000"/>
          <w:kern w:val="1"/>
          <w:lang w:val="sr-Cyrl-CS" w:eastAsia="ar-SA"/>
        </w:rPr>
        <w:t>државања функционалности постојећих сервиса за телефонске линије, у РЈ Телефонске линије- СОС дечији телефон, СОС телефон за жене са искуством насиља и родитељски телефон</w:t>
      </w:r>
      <w:r w:rsidRPr="00FD08C7">
        <w:rPr>
          <w:rFonts w:eastAsia="Arial Unicode MS"/>
          <w:kern w:val="1"/>
          <w:lang w:eastAsia="ar-SA"/>
        </w:rPr>
        <w:t>, и</w:t>
      </w:r>
      <w:r w:rsidRPr="00FD08C7">
        <w:rPr>
          <w:rFonts w:eastAsia="Arial Unicode MS"/>
          <w:color w:val="000000"/>
          <w:kern w:val="1"/>
          <w:lang w:eastAsia="ar-SA"/>
        </w:rPr>
        <w:t xml:space="preserve">спуњава </w:t>
      </w:r>
      <w:r w:rsidRPr="00FD08C7">
        <w:rPr>
          <w:rFonts w:eastAsia="Arial Unicode MS"/>
          <w:color w:val="000000"/>
          <w:kern w:val="1"/>
          <w:lang w:val="sr-Cyrl-CS" w:eastAsia="ar-SA"/>
        </w:rPr>
        <w:t>услов</w:t>
      </w:r>
      <w:r w:rsidRPr="00FD08C7">
        <w:rPr>
          <w:rFonts w:eastAsia="Arial Unicode MS"/>
          <w:color w:val="000000"/>
          <w:kern w:val="1"/>
          <w:lang w:eastAsia="ar-SA"/>
        </w:rPr>
        <w:t xml:space="preserve"> из чл. </w:t>
      </w:r>
      <w:r w:rsidRPr="00FD08C7">
        <w:rPr>
          <w:rFonts w:eastAsia="Arial Unicode MS"/>
          <w:color w:val="000000"/>
          <w:kern w:val="1"/>
          <w:lang w:val="sr-Cyrl-CS" w:eastAsia="ar-SA"/>
        </w:rPr>
        <w:t>76.</w:t>
      </w:r>
      <w:r w:rsidRPr="00FD08C7">
        <w:rPr>
          <w:rFonts w:eastAsia="Arial Unicode MS"/>
          <w:color w:val="000000"/>
          <w:kern w:val="1"/>
          <w:lang w:eastAsia="ar-SA"/>
        </w:rPr>
        <w:t xml:space="preserve"> Закона, односно услове дефинисане конкурсном документацијомза предметну јавну набавку</w:t>
      </w:r>
      <w:r w:rsidRPr="00FD08C7">
        <w:rPr>
          <w:rFonts w:eastAsia="Arial Unicode MS"/>
          <w:color w:val="000000"/>
          <w:kern w:val="1"/>
          <w:lang w:val="sr-Cyrl-CS" w:eastAsia="ar-SA"/>
        </w:rPr>
        <w:t>,</w:t>
      </w:r>
      <w:r w:rsidRPr="00FD08C7">
        <w:rPr>
          <w:rFonts w:eastAsia="Arial Unicode MS"/>
          <w:color w:val="000000"/>
          <w:kern w:val="1"/>
          <w:lang w:eastAsia="ar-SA"/>
        </w:rPr>
        <w:t xml:space="preserve"> и то:</w:t>
      </w:r>
    </w:p>
    <w:p w:rsidR="00C91D55" w:rsidRPr="00FD08C7" w:rsidRDefault="00C91D55" w:rsidP="00C91D55">
      <w:pPr>
        <w:suppressAutoHyphens/>
        <w:spacing w:line="288" w:lineRule="atLeast"/>
        <w:ind w:firstLine="360"/>
        <w:jc w:val="both"/>
        <w:rPr>
          <w:rFonts w:eastAsia="Arial Unicode MS"/>
          <w:color w:val="000000"/>
          <w:kern w:val="1"/>
          <w:lang w:val="sr-Cyrl-CS" w:eastAsia="ar-SA"/>
        </w:rPr>
      </w:pPr>
    </w:p>
    <w:p w:rsidR="00C91D55" w:rsidRPr="00FD08C7" w:rsidRDefault="00C91D55" w:rsidP="00C91D55">
      <w:pPr>
        <w:suppressAutoHyphens/>
        <w:spacing w:line="100" w:lineRule="atLeast"/>
        <w:ind w:left="755"/>
        <w:jc w:val="both"/>
        <w:rPr>
          <w:rFonts w:eastAsia="Arial Unicode MS"/>
          <w:kern w:val="1"/>
          <w:lang w:val="sr-Cyrl-CS" w:eastAsia="ar-SA"/>
        </w:rPr>
      </w:pPr>
      <w:r w:rsidRPr="00FD08C7">
        <w:rPr>
          <w:rFonts w:eastAsia="Arial Unicode MS"/>
          <w:kern w:val="1"/>
          <w:lang w:val="sr-Cyrl-CS" w:eastAsia="ar-SA"/>
        </w:rPr>
        <w:t>Осигурање пуне доступности и расположивости података из најмање 5 претходних година, сходно потребама Наручиоца.</w:t>
      </w:r>
    </w:p>
    <w:p w:rsidR="00C91D55" w:rsidRPr="00FD08C7" w:rsidRDefault="00C91D55" w:rsidP="00C91D55">
      <w:pPr>
        <w:suppressAutoHyphens/>
        <w:spacing w:line="100" w:lineRule="atLeast"/>
        <w:jc w:val="both"/>
        <w:rPr>
          <w:rFonts w:eastAsia="Arial Unicode MS"/>
          <w:iCs/>
          <w:color w:val="000000"/>
          <w:kern w:val="1"/>
          <w:lang w:val="sr-Cyrl-CS" w:eastAsia="ar-SA"/>
        </w:rPr>
      </w:pPr>
    </w:p>
    <w:p w:rsidR="00C91D55" w:rsidRPr="00FD08C7" w:rsidRDefault="00C91D55" w:rsidP="00C91D55">
      <w:pPr>
        <w:suppressAutoHyphens/>
        <w:spacing w:line="100" w:lineRule="atLeast"/>
        <w:jc w:val="both"/>
        <w:rPr>
          <w:rFonts w:eastAsia="Arial Unicode MS"/>
          <w:kern w:val="1"/>
          <w:lang w:val="sr-Cyrl-CS" w:eastAsia="ar-SA"/>
        </w:rPr>
      </w:pPr>
    </w:p>
    <w:p w:rsidR="00C91D55" w:rsidRPr="00FD08C7" w:rsidRDefault="00C91D55" w:rsidP="00C91D55">
      <w:pPr>
        <w:suppressAutoHyphens/>
        <w:spacing w:line="100" w:lineRule="atLeast"/>
        <w:jc w:val="both"/>
        <w:rPr>
          <w:rFonts w:eastAsia="Arial Unicode MS"/>
          <w:kern w:val="1"/>
          <w:lang w:val="sr-Cyrl-CS" w:eastAsia="ar-SA"/>
        </w:rPr>
      </w:pPr>
    </w:p>
    <w:p w:rsidR="00C91D55" w:rsidRPr="00FD08C7" w:rsidRDefault="00C91D55" w:rsidP="00C91D55">
      <w:pPr>
        <w:suppressAutoHyphens/>
        <w:spacing w:line="100" w:lineRule="atLeast"/>
        <w:jc w:val="both"/>
        <w:rPr>
          <w:rFonts w:eastAsia="Arial Unicode MS"/>
          <w:kern w:val="1"/>
          <w:lang w:val="sr-Cyrl-CS" w:eastAsia="ar-SA"/>
        </w:rPr>
      </w:pPr>
    </w:p>
    <w:p w:rsidR="00C91D55" w:rsidRPr="00FD08C7" w:rsidRDefault="00C91D55" w:rsidP="00C91D55">
      <w:pPr>
        <w:suppressAutoHyphens/>
        <w:spacing w:line="100" w:lineRule="atLeast"/>
        <w:jc w:val="both"/>
        <w:rPr>
          <w:rFonts w:eastAsia="Arial Unicode MS"/>
          <w:kern w:val="1"/>
          <w:lang w:val="sr-Cyrl-CS" w:eastAsia="ar-SA"/>
        </w:rPr>
      </w:pPr>
    </w:p>
    <w:p w:rsidR="00C91D55" w:rsidRPr="00FD08C7" w:rsidRDefault="00C91D55" w:rsidP="00C91D55">
      <w:pPr>
        <w:suppressAutoHyphens/>
        <w:spacing w:line="100" w:lineRule="atLeast"/>
        <w:rPr>
          <w:rFonts w:eastAsia="Arial Unicode MS"/>
          <w:color w:val="000000"/>
          <w:kern w:val="1"/>
          <w:lang w:eastAsia="ar-SA"/>
        </w:rPr>
      </w:pPr>
      <w:r w:rsidRPr="00FD08C7">
        <w:rPr>
          <w:rFonts w:eastAsia="Arial Unicode MS"/>
          <w:color w:val="000000"/>
          <w:kern w:val="1"/>
          <w:lang w:eastAsia="ar-SA"/>
        </w:rPr>
        <w:t>Место:_____________                                                            Понуђач:</w:t>
      </w:r>
    </w:p>
    <w:p w:rsidR="00C91D55" w:rsidRPr="00FD08C7" w:rsidRDefault="00C91D55" w:rsidP="00C91D55">
      <w:pPr>
        <w:shd w:val="clear" w:color="auto" w:fill="FFFFFF"/>
        <w:tabs>
          <w:tab w:val="left" w:pos="7440"/>
        </w:tabs>
        <w:outlineLvl w:val="0"/>
        <w:rPr>
          <w:bCs/>
          <w:kern w:val="28"/>
          <w:lang w:val="sr-Cyrl-CS"/>
        </w:rPr>
      </w:pPr>
      <w:r w:rsidRPr="00FD08C7">
        <w:rPr>
          <w:b/>
          <w:bCs/>
          <w:kern w:val="28"/>
        </w:rPr>
        <w:t xml:space="preserve">Датум:_____________                         М.П.                     _____________________                </w:t>
      </w:r>
    </w:p>
    <w:p w:rsidR="00C91D55" w:rsidRPr="00FD08C7" w:rsidRDefault="00C91D55" w:rsidP="00C91D55">
      <w:pPr>
        <w:tabs>
          <w:tab w:val="left" w:pos="4999"/>
        </w:tabs>
        <w:suppressAutoHyphens/>
        <w:spacing w:line="100" w:lineRule="atLeast"/>
        <w:jc w:val="both"/>
        <w:rPr>
          <w:rFonts w:eastAsia="Arial Unicode MS"/>
          <w:color w:val="000000"/>
          <w:kern w:val="1"/>
          <w:lang w:val="sr-Cyrl-CS" w:eastAsia="ar-SA"/>
        </w:rPr>
      </w:pPr>
    </w:p>
    <w:p w:rsidR="00C91D55" w:rsidRPr="00FD08C7" w:rsidRDefault="00C91D55" w:rsidP="00C91D55">
      <w:pPr>
        <w:tabs>
          <w:tab w:val="left" w:pos="6028"/>
        </w:tabs>
        <w:suppressAutoHyphens/>
        <w:autoSpaceDE w:val="0"/>
        <w:jc w:val="both"/>
        <w:rPr>
          <w:rFonts w:eastAsia="Arial Unicode MS"/>
          <w:bCs/>
          <w:i/>
          <w:iCs/>
          <w:kern w:val="1"/>
          <w:lang w:val="sr-Cyrl-CS" w:eastAsia="ar-SA"/>
        </w:rPr>
      </w:pPr>
    </w:p>
    <w:p w:rsidR="00C91D55" w:rsidRDefault="00C91D55" w:rsidP="00C91D55">
      <w:pPr>
        <w:rPr>
          <w:color w:val="FF0000"/>
        </w:rPr>
      </w:pPr>
    </w:p>
    <w:p w:rsidR="00C91D55" w:rsidRDefault="00C91D55" w:rsidP="00C91D55">
      <w:pPr>
        <w:rPr>
          <w:color w:val="FF0000"/>
        </w:rPr>
      </w:pPr>
    </w:p>
    <w:p w:rsidR="00A25427" w:rsidRDefault="00A25427" w:rsidP="00A25427">
      <w:pPr>
        <w:jc w:val="both"/>
        <w:rPr>
          <w:lang w:val="sr-Cyrl-CS"/>
        </w:rPr>
      </w:pPr>
    </w:p>
    <w:p w:rsidR="00C91D55" w:rsidRDefault="00C91D55" w:rsidP="00C91D55">
      <w:pPr>
        <w:suppressAutoHyphens/>
        <w:spacing w:line="100" w:lineRule="atLeast"/>
        <w:rPr>
          <w:rFonts w:eastAsia="Arial Unicode MS"/>
          <w:b/>
          <w:bCs/>
          <w:i/>
          <w:iCs/>
          <w:color w:val="000000"/>
          <w:kern w:val="1"/>
          <w:lang w:val="sr-Cyrl-CS" w:eastAsia="ar-SA"/>
        </w:rPr>
      </w:pPr>
    </w:p>
    <w:p w:rsidR="00C91D55" w:rsidRDefault="00C91D55" w:rsidP="00C91D55">
      <w:pPr>
        <w:suppressAutoHyphens/>
        <w:spacing w:line="100" w:lineRule="atLeast"/>
        <w:rPr>
          <w:rFonts w:eastAsia="Arial Unicode MS"/>
          <w:b/>
          <w:bCs/>
          <w:i/>
          <w:iCs/>
          <w:color w:val="000000"/>
          <w:kern w:val="1"/>
          <w:lang w:val="sr-Cyrl-CS" w:eastAsia="ar-SA"/>
        </w:rPr>
      </w:pPr>
    </w:p>
    <w:p w:rsidR="00C91D55" w:rsidRDefault="00C91D55" w:rsidP="00C91D55">
      <w:pPr>
        <w:suppressAutoHyphens/>
        <w:spacing w:line="100" w:lineRule="atLeast"/>
        <w:rPr>
          <w:rFonts w:eastAsia="Arial Unicode MS"/>
          <w:b/>
          <w:bCs/>
          <w:i/>
          <w:iCs/>
          <w:color w:val="000000"/>
          <w:kern w:val="1"/>
          <w:lang w:val="sr-Cyrl-CS" w:eastAsia="ar-SA"/>
        </w:rPr>
      </w:pPr>
    </w:p>
    <w:p w:rsidR="00C91D55" w:rsidRDefault="00C91D55" w:rsidP="00C91D55">
      <w:pPr>
        <w:suppressAutoHyphens/>
        <w:spacing w:line="100" w:lineRule="atLeast"/>
        <w:rPr>
          <w:rFonts w:eastAsia="Arial Unicode MS"/>
          <w:b/>
          <w:bCs/>
          <w:i/>
          <w:iCs/>
          <w:color w:val="000000"/>
          <w:kern w:val="1"/>
          <w:lang w:val="sr-Cyrl-CS" w:eastAsia="ar-SA"/>
        </w:rPr>
      </w:pPr>
    </w:p>
    <w:p w:rsidR="000625DF" w:rsidRDefault="000625DF" w:rsidP="00C91D55">
      <w:pPr>
        <w:suppressAutoHyphens/>
        <w:spacing w:line="100" w:lineRule="atLeast"/>
        <w:rPr>
          <w:rFonts w:eastAsia="Arial Unicode MS"/>
          <w:b/>
          <w:bCs/>
          <w:i/>
          <w:iCs/>
          <w:color w:val="000000"/>
          <w:kern w:val="1"/>
          <w:lang w:val="sr-Cyrl-CS" w:eastAsia="ar-SA"/>
        </w:rPr>
      </w:pPr>
    </w:p>
    <w:p w:rsidR="000625DF" w:rsidRDefault="000625DF" w:rsidP="00C91D55">
      <w:pPr>
        <w:suppressAutoHyphens/>
        <w:spacing w:line="100" w:lineRule="atLeast"/>
        <w:rPr>
          <w:rFonts w:eastAsia="Arial Unicode MS"/>
          <w:b/>
          <w:bCs/>
          <w:i/>
          <w:iCs/>
          <w:color w:val="000000"/>
          <w:kern w:val="1"/>
          <w:lang w:val="sr-Cyrl-CS" w:eastAsia="ar-SA"/>
        </w:rPr>
      </w:pPr>
    </w:p>
    <w:p w:rsidR="000625DF" w:rsidRDefault="000625DF" w:rsidP="00C91D55">
      <w:pPr>
        <w:suppressAutoHyphens/>
        <w:spacing w:line="100" w:lineRule="atLeast"/>
        <w:rPr>
          <w:rFonts w:eastAsia="Arial Unicode MS"/>
          <w:b/>
          <w:bCs/>
          <w:i/>
          <w:iCs/>
          <w:color w:val="000000"/>
          <w:kern w:val="1"/>
          <w:lang w:val="sr-Cyrl-CS" w:eastAsia="ar-SA"/>
        </w:rPr>
      </w:pPr>
    </w:p>
    <w:p w:rsidR="000625DF" w:rsidRDefault="000625DF" w:rsidP="00C91D55">
      <w:pPr>
        <w:suppressAutoHyphens/>
        <w:spacing w:line="100" w:lineRule="atLeast"/>
        <w:rPr>
          <w:rFonts w:eastAsia="Arial Unicode MS"/>
          <w:b/>
          <w:bCs/>
          <w:i/>
          <w:iCs/>
          <w:color w:val="000000"/>
          <w:kern w:val="1"/>
          <w:lang w:val="sr-Cyrl-CS" w:eastAsia="ar-SA"/>
        </w:rPr>
      </w:pPr>
    </w:p>
    <w:p w:rsidR="000625DF" w:rsidRDefault="000625DF" w:rsidP="00C91D55">
      <w:pPr>
        <w:suppressAutoHyphens/>
        <w:spacing w:line="100" w:lineRule="atLeast"/>
        <w:rPr>
          <w:rFonts w:eastAsia="Arial Unicode MS"/>
          <w:b/>
          <w:bCs/>
          <w:i/>
          <w:iCs/>
          <w:color w:val="000000"/>
          <w:kern w:val="1"/>
          <w:lang w:val="sr-Cyrl-CS" w:eastAsia="ar-SA"/>
        </w:rPr>
      </w:pPr>
    </w:p>
    <w:p w:rsidR="000625DF" w:rsidRDefault="000625DF" w:rsidP="00C91D55">
      <w:pPr>
        <w:suppressAutoHyphens/>
        <w:spacing w:line="100" w:lineRule="atLeast"/>
        <w:rPr>
          <w:rFonts w:eastAsia="Arial Unicode MS"/>
          <w:b/>
          <w:bCs/>
          <w:i/>
          <w:iCs/>
          <w:color w:val="000000"/>
          <w:kern w:val="1"/>
          <w:lang w:val="sr-Cyrl-CS" w:eastAsia="ar-SA"/>
        </w:rPr>
      </w:pPr>
    </w:p>
    <w:p w:rsidR="000625DF" w:rsidRDefault="000625DF" w:rsidP="00C91D55">
      <w:pPr>
        <w:suppressAutoHyphens/>
        <w:spacing w:line="100" w:lineRule="atLeast"/>
        <w:rPr>
          <w:rFonts w:eastAsia="Arial Unicode MS"/>
          <w:b/>
          <w:bCs/>
          <w:i/>
          <w:iCs/>
          <w:color w:val="000000"/>
          <w:kern w:val="1"/>
          <w:lang w:val="sr-Cyrl-CS" w:eastAsia="ar-SA"/>
        </w:rPr>
      </w:pPr>
    </w:p>
    <w:p w:rsidR="000625DF" w:rsidRDefault="000625DF" w:rsidP="00C91D55">
      <w:pPr>
        <w:suppressAutoHyphens/>
        <w:spacing w:line="100" w:lineRule="atLeast"/>
        <w:rPr>
          <w:rFonts w:eastAsia="Arial Unicode MS"/>
          <w:b/>
          <w:bCs/>
          <w:i/>
          <w:iCs/>
          <w:color w:val="000000"/>
          <w:kern w:val="1"/>
          <w:lang w:val="sr-Cyrl-CS" w:eastAsia="ar-SA"/>
        </w:rPr>
      </w:pPr>
    </w:p>
    <w:p w:rsidR="000625DF" w:rsidRDefault="000625DF" w:rsidP="00C91D55">
      <w:pPr>
        <w:suppressAutoHyphens/>
        <w:spacing w:line="100" w:lineRule="atLeast"/>
        <w:rPr>
          <w:rFonts w:eastAsia="Arial Unicode MS"/>
          <w:b/>
          <w:bCs/>
          <w:i/>
          <w:iCs/>
          <w:color w:val="000000"/>
          <w:kern w:val="1"/>
          <w:lang w:val="sr-Cyrl-CS" w:eastAsia="ar-SA"/>
        </w:rPr>
      </w:pPr>
    </w:p>
    <w:p w:rsidR="000625DF" w:rsidRDefault="000625DF" w:rsidP="00C91D55">
      <w:pPr>
        <w:suppressAutoHyphens/>
        <w:spacing w:line="100" w:lineRule="atLeast"/>
        <w:rPr>
          <w:rFonts w:eastAsia="Arial Unicode MS"/>
          <w:b/>
          <w:bCs/>
          <w:i/>
          <w:iCs/>
          <w:color w:val="000000"/>
          <w:kern w:val="1"/>
          <w:lang w:val="sr-Cyrl-CS" w:eastAsia="ar-SA"/>
        </w:rPr>
      </w:pPr>
    </w:p>
    <w:p w:rsidR="000625DF" w:rsidRDefault="000625DF" w:rsidP="00C91D55">
      <w:pPr>
        <w:suppressAutoHyphens/>
        <w:spacing w:line="100" w:lineRule="atLeast"/>
        <w:rPr>
          <w:rFonts w:eastAsia="Arial Unicode MS"/>
          <w:b/>
          <w:bCs/>
          <w:i/>
          <w:iCs/>
          <w:color w:val="000000"/>
          <w:kern w:val="1"/>
          <w:lang w:val="sr-Cyrl-CS" w:eastAsia="ar-SA"/>
        </w:rPr>
      </w:pPr>
    </w:p>
    <w:p w:rsidR="000625DF" w:rsidRDefault="000625DF" w:rsidP="00C91D55">
      <w:pPr>
        <w:suppressAutoHyphens/>
        <w:spacing w:line="100" w:lineRule="atLeast"/>
        <w:rPr>
          <w:rFonts w:eastAsia="Arial Unicode MS"/>
          <w:b/>
          <w:bCs/>
          <w:i/>
          <w:iCs/>
          <w:color w:val="000000"/>
          <w:kern w:val="1"/>
          <w:lang w:val="sr-Cyrl-CS" w:eastAsia="ar-SA"/>
        </w:rPr>
      </w:pPr>
    </w:p>
    <w:p w:rsidR="000625DF" w:rsidRDefault="000625DF" w:rsidP="00C91D55">
      <w:pPr>
        <w:suppressAutoHyphens/>
        <w:spacing w:line="100" w:lineRule="atLeast"/>
        <w:rPr>
          <w:rFonts w:eastAsia="Arial Unicode MS"/>
          <w:b/>
          <w:bCs/>
          <w:i/>
          <w:iCs/>
          <w:color w:val="000000"/>
          <w:kern w:val="1"/>
          <w:lang w:val="sr-Cyrl-CS" w:eastAsia="ar-SA"/>
        </w:rPr>
      </w:pPr>
    </w:p>
    <w:p w:rsidR="00C91D55" w:rsidRDefault="00C91D55" w:rsidP="00C91D55">
      <w:pPr>
        <w:suppressAutoHyphens/>
        <w:spacing w:line="100" w:lineRule="atLeast"/>
        <w:rPr>
          <w:rFonts w:eastAsia="Arial Unicode MS"/>
          <w:b/>
          <w:bCs/>
          <w:i/>
          <w:iCs/>
          <w:color w:val="000000"/>
          <w:kern w:val="1"/>
          <w:lang w:val="sr-Cyrl-CS" w:eastAsia="ar-SA"/>
        </w:rPr>
      </w:pPr>
    </w:p>
    <w:p w:rsidR="00C91D55" w:rsidRDefault="00C91D55" w:rsidP="00C91D55">
      <w:pPr>
        <w:suppressAutoHyphens/>
        <w:spacing w:line="100" w:lineRule="atLeast"/>
        <w:rPr>
          <w:rFonts w:eastAsia="Arial Unicode MS"/>
          <w:b/>
          <w:bCs/>
          <w:i/>
          <w:iCs/>
          <w:color w:val="000000"/>
          <w:kern w:val="1"/>
          <w:lang w:val="sr-Cyrl-CS" w:eastAsia="ar-SA"/>
        </w:rPr>
      </w:pPr>
    </w:p>
    <w:p w:rsidR="000625DF" w:rsidRPr="000625DF" w:rsidRDefault="000411C0" w:rsidP="000625DF">
      <w:pPr>
        <w:suppressAutoHyphens/>
        <w:spacing w:line="100" w:lineRule="atLeast"/>
        <w:jc w:val="center"/>
        <w:rPr>
          <w:rFonts w:eastAsia="TimesNewRomanPSMT"/>
          <w:b/>
          <w:bCs/>
          <w:color w:val="000000"/>
          <w:kern w:val="1"/>
          <w:lang w:eastAsia="ar-SA"/>
        </w:rPr>
      </w:pPr>
      <w:r>
        <w:rPr>
          <w:rFonts w:eastAsia="Arial Unicode MS"/>
          <w:b/>
          <w:bCs/>
          <w:color w:val="000000"/>
          <w:kern w:val="1"/>
          <w:lang w:eastAsia="ar-SA"/>
        </w:rPr>
        <w:t>X</w:t>
      </w:r>
      <w:r w:rsidR="000625DF" w:rsidRPr="00FD08C7">
        <w:rPr>
          <w:rFonts w:eastAsia="Arial Unicode MS"/>
          <w:b/>
          <w:bCs/>
          <w:color w:val="000000"/>
          <w:kern w:val="1"/>
          <w:lang w:eastAsia="ar-SA"/>
        </w:rPr>
        <w:t>V</w:t>
      </w:r>
      <w:r w:rsidR="000625DF">
        <w:rPr>
          <w:rFonts w:eastAsia="Arial Unicode MS"/>
          <w:b/>
          <w:bCs/>
          <w:color w:val="000000"/>
          <w:kern w:val="1"/>
          <w:lang w:eastAsia="ar-SA"/>
        </w:rPr>
        <w:t xml:space="preserve"> </w:t>
      </w:r>
      <w:r w:rsidR="000625DF">
        <w:rPr>
          <w:rFonts w:eastAsia="TimesNewRomanPSMT"/>
          <w:b/>
          <w:bCs/>
          <w:color w:val="000000"/>
          <w:kern w:val="1"/>
          <w:lang w:eastAsia="ar-SA"/>
        </w:rPr>
        <w:t>ОБРАЗАЦ СТРУКТУРЕ ЦЕНЕ</w:t>
      </w:r>
    </w:p>
    <w:p w:rsidR="000625DF" w:rsidRPr="00FD08C7" w:rsidRDefault="000625DF" w:rsidP="000625DF">
      <w:pPr>
        <w:suppressAutoHyphens/>
        <w:spacing w:line="100" w:lineRule="atLeast"/>
        <w:jc w:val="both"/>
        <w:rPr>
          <w:rFonts w:eastAsia="Arial Unicode MS"/>
          <w:color w:val="FF0000"/>
          <w:kern w:val="1"/>
          <w:lang w:val="sr-Cyrl-CS" w:eastAsia="ar-SA"/>
        </w:rPr>
      </w:pPr>
      <w:r w:rsidRPr="00FD08C7">
        <w:rPr>
          <w:rFonts w:eastAsia="Arial Unicode MS"/>
          <w:kern w:val="1"/>
          <w:lang w:val="sr-Cyrl-CS" w:eastAsia="ar-SA"/>
        </w:rPr>
        <w:t>Предмет јавне набавке б</w:t>
      </w:r>
      <w:r w:rsidRPr="00FD08C7">
        <w:rPr>
          <w:rFonts w:eastAsia="Arial Unicode MS"/>
          <w:kern w:val="1"/>
          <w:lang w:eastAsia="ar-SA"/>
        </w:rPr>
        <w:t xml:space="preserve">лиже </w:t>
      </w:r>
      <w:r w:rsidRPr="00FD08C7">
        <w:rPr>
          <w:rFonts w:eastAsia="Arial Unicode MS"/>
          <w:kern w:val="1"/>
          <w:lang w:val="sr-Cyrl-CS" w:eastAsia="ar-SA"/>
        </w:rPr>
        <w:t xml:space="preserve">је </w:t>
      </w:r>
      <w:r w:rsidRPr="00FD08C7">
        <w:rPr>
          <w:rFonts w:eastAsia="Arial Unicode MS"/>
          <w:kern w:val="1"/>
          <w:lang w:eastAsia="ar-SA"/>
        </w:rPr>
        <w:t xml:space="preserve">одређену у конкурсној документацији у делу </w:t>
      </w:r>
      <w:r w:rsidRPr="00FD08C7">
        <w:rPr>
          <w:rFonts w:eastAsia="Arial Unicode MS"/>
          <w:bCs/>
          <w:iCs/>
          <w:kern w:val="1"/>
          <w:lang w:eastAsia="ar-SA"/>
        </w:rPr>
        <w:t>III</w:t>
      </w:r>
      <w:r w:rsidRPr="00FD08C7">
        <w:rPr>
          <w:rFonts w:eastAsia="Arial Unicode MS"/>
          <w:bCs/>
          <w:iCs/>
          <w:kern w:val="1"/>
          <w:lang w:val="sr-Cyrl-CS" w:eastAsia="ar-SA"/>
        </w:rPr>
        <w:t>-В</w:t>
      </w:r>
      <w:r w:rsidRPr="00FD08C7">
        <w:rPr>
          <w:rFonts w:eastAsia="Arial Unicode MS"/>
          <w:bCs/>
          <w:iCs/>
          <w:kern w:val="1"/>
          <w:lang w:eastAsia="ar-SA"/>
        </w:rPr>
        <w:t>рста, карактеристике, квалитет, обезбеђивања гаранције квалитета, рок извршења или испоруке, додатне услуге и сл</w:t>
      </w:r>
      <w:r w:rsidRPr="00FD08C7">
        <w:rPr>
          <w:rFonts w:eastAsia="Arial Unicode MS"/>
          <w:bCs/>
          <w:iCs/>
          <w:kern w:val="1"/>
          <w:lang w:val="sr-Cyrl-CS" w:eastAsia="ar-SA"/>
        </w:rPr>
        <w:t>.</w:t>
      </w:r>
    </w:p>
    <w:p w:rsidR="000625DF" w:rsidRPr="00FD08C7" w:rsidRDefault="000625DF" w:rsidP="000625DF">
      <w:pPr>
        <w:suppressAutoHyphens/>
        <w:spacing w:line="100" w:lineRule="atLeast"/>
        <w:ind w:left="360"/>
        <w:jc w:val="both"/>
        <w:rPr>
          <w:rFonts w:eastAsia="Arial Unicode MS"/>
          <w:color w:val="FF0000"/>
          <w:kern w:val="1"/>
          <w:lang w:val="sr-Cyrl-CS" w:eastAsia="ar-SA"/>
        </w:rPr>
      </w:pPr>
    </w:p>
    <w:tbl>
      <w:tblPr>
        <w:tblpPr w:leftFromText="180" w:rightFromText="180" w:vertAnchor="text" w:horzAnchor="margin" w:tblpY="8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2"/>
        <w:gridCol w:w="2893"/>
        <w:gridCol w:w="1774"/>
        <w:gridCol w:w="1216"/>
        <w:gridCol w:w="1587"/>
        <w:gridCol w:w="1589"/>
      </w:tblGrid>
      <w:tr w:rsidR="000625DF" w:rsidRPr="00FD08C7" w:rsidTr="008042F0">
        <w:trPr>
          <w:trHeight w:val="510"/>
        </w:trPr>
        <w:tc>
          <w:tcPr>
            <w:tcW w:w="388" w:type="pct"/>
            <w:tcBorders>
              <w:bottom w:val="single" w:sz="4" w:space="0" w:color="auto"/>
            </w:tcBorders>
            <w:shd w:val="clear" w:color="auto" w:fill="auto"/>
            <w:vAlign w:val="center"/>
          </w:tcPr>
          <w:p w:rsidR="000625DF" w:rsidRPr="00FD08C7" w:rsidRDefault="000625DF" w:rsidP="008042F0">
            <w:pPr>
              <w:suppressAutoHyphens/>
              <w:spacing w:line="100" w:lineRule="atLeast"/>
              <w:jc w:val="center"/>
              <w:rPr>
                <w:rFonts w:eastAsia="Arial Unicode MS"/>
                <w:b/>
                <w:bCs/>
                <w:color w:val="000000"/>
                <w:kern w:val="1"/>
                <w:lang w:val="sr-Cyrl-CS" w:eastAsia="ar-SA"/>
              </w:rPr>
            </w:pPr>
            <w:r w:rsidRPr="00FD08C7">
              <w:rPr>
                <w:rFonts w:eastAsia="Arial Unicode MS"/>
                <w:b/>
                <w:bCs/>
                <w:color w:val="000000"/>
                <w:kern w:val="1"/>
                <w:lang w:val="sr-Cyrl-CS" w:eastAsia="ar-SA"/>
              </w:rPr>
              <w:t>Р.Б.</w:t>
            </w:r>
          </w:p>
        </w:tc>
        <w:tc>
          <w:tcPr>
            <w:tcW w:w="1473" w:type="pct"/>
            <w:tcBorders>
              <w:bottom w:val="single" w:sz="4" w:space="0" w:color="auto"/>
            </w:tcBorders>
            <w:shd w:val="clear" w:color="auto" w:fill="auto"/>
            <w:vAlign w:val="center"/>
          </w:tcPr>
          <w:p w:rsidR="000625DF" w:rsidRPr="00FD08C7" w:rsidRDefault="000625DF" w:rsidP="008042F0">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 xml:space="preserve">Назив услуга </w:t>
            </w:r>
          </w:p>
        </w:tc>
        <w:tc>
          <w:tcPr>
            <w:tcW w:w="903" w:type="pct"/>
            <w:tcBorders>
              <w:bottom w:val="single" w:sz="4" w:space="0" w:color="auto"/>
            </w:tcBorders>
            <w:vAlign w:val="center"/>
          </w:tcPr>
          <w:p w:rsidR="000625DF" w:rsidRPr="00FD08C7" w:rsidRDefault="000625DF" w:rsidP="008042F0">
            <w:pPr>
              <w:suppressAutoHyphens/>
              <w:spacing w:line="100" w:lineRule="atLeast"/>
              <w:jc w:val="center"/>
              <w:rPr>
                <w:rFonts w:eastAsia="Arial Unicode MS"/>
                <w:b/>
                <w:bCs/>
                <w:color w:val="000000"/>
                <w:kern w:val="1"/>
                <w:lang w:val="ru-RU" w:eastAsia="ar-SA"/>
              </w:rPr>
            </w:pPr>
            <w:r w:rsidRPr="00FD08C7">
              <w:rPr>
                <w:rFonts w:eastAsia="Arial Unicode MS"/>
                <w:b/>
                <w:bCs/>
                <w:color w:val="000000"/>
                <w:kern w:val="1"/>
                <w:lang w:val="ru-RU" w:eastAsia="ar-SA"/>
              </w:rPr>
              <w:t>Цена на месечном нивоу без ПДВ-а</w:t>
            </w:r>
          </w:p>
        </w:tc>
        <w:tc>
          <w:tcPr>
            <w:tcW w:w="619" w:type="pct"/>
            <w:tcBorders>
              <w:bottom w:val="single" w:sz="4" w:space="0" w:color="auto"/>
            </w:tcBorders>
          </w:tcPr>
          <w:p w:rsidR="000625DF" w:rsidRPr="00FD08C7" w:rsidRDefault="000625DF" w:rsidP="008042F0">
            <w:pPr>
              <w:suppressAutoHyphens/>
              <w:spacing w:line="100" w:lineRule="atLeast"/>
              <w:jc w:val="center"/>
              <w:rPr>
                <w:rFonts w:eastAsia="Arial Unicode MS"/>
                <w:b/>
                <w:bCs/>
                <w:color w:val="000000"/>
                <w:kern w:val="1"/>
                <w:lang w:val="ru-RU" w:eastAsia="ar-SA"/>
              </w:rPr>
            </w:pPr>
            <w:r w:rsidRPr="00FD08C7">
              <w:rPr>
                <w:rFonts w:eastAsia="Arial Unicode MS"/>
                <w:b/>
                <w:bCs/>
                <w:color w:val="000000"/>
                <w:kern w:val="1"/>
                <w:lang w:val="ru-RU" w:eastAsia="ar-SA"/>
              </w:rPr>
              <w:t>Износ ПДВ-а</w:t>
            </w:r>
          </w:p>
        </w:tc>
        <w:tc>
          <w:tcPr>
            <w:tcW w:w="808" w:type="pct"/>
            <w:tcBorders>
              <w:bottom w:val="single" w:sz="4" w:space="0" w:color="auto"/>
            </w:tcBorders>
          </w:tcPr>
          <w:p w:rsidR="000625DF" w:rsidRPr="00FD08C7" w:rsidRDefault="000625DF" w:rsidP="008042F0">
            <w:pPr>
              <w:suppressAutoHyphens/>
              <w:spacing w:line="100" w:lineRule="atLeast"/>
              <w:jc w:val="center"/>
              <w:rPr>
                <w:rFonts w:eastAsia="Arial Unicode MS"/>
                <w:b/>
                <w:bCs/>
                <w:color w:val="000000"/>
                <w:kern w:val="1"/>
                <w:lang w:val="ru-RU" w:eastAsia="ar-SA"/>
              </w:rPr>
            </w:pPr>
            <w:r w:rsidRPr="00FD08C7">
              <w:rPr>
                <w:rFonts w:eastAsia="Arial Unicode MS"/>
                <w:b/>
                <w:bCs/>
                <w:color w:val="000000"/>
                <w:kern w:val="1"/>
                <w:lang w:val="ru-RU" w:eastAsia="ar-SA"/>
              </w:rPr>
              <w:t>Цена на мецечном нивоу са ПДВ-а</w:t>
            </w:r>
          </w:p>
        </w:tc>
        <w:tc>
          <w:tcPr>
            <w:tcW w:w="809" w:type="pct"/>
            <w:tcBorders>
              <w:bottom w:val="single" w:sz="4" w:space="0" w:color="auto"/>
            </w:tcBorders>
            <w:shd w:val="clear" w:color="auto" w:fill="auto"/>
            <w:vAlign w:val="center"/>
          </w:tcPr>
          <w:p w:rsidR="000625DF" w:rsidRPr="00FD08C7" w:rsidRDefault="000625DF" w:rsidP="008042F0">
            <w:pPr>
              <w:suppressAutoHyphens/>
              <w:spacing w:line="100" w:lineRule="atLeast"/>
              <w:jc w:val="center"/>
              <w:rPr>
                <w:rFonts w:eastAsia="Arial Unicode MS"/>
                <w:b/>
                <w:bCs/>
                <w:color w:val="000000"/>
                <w:kern w:val="1"/>
                <w:lang w:val="ru-RU" w:eastAsia="ar-SA"/>
              </w:rPr>
            </w:pPr>
            <w:r w:rsidRPr="00FD08C7">
              <w:rPr>
                <w:rFonts w:eastAsia="Arial Unicode MS"/>
                <w:b/>
                <w:bCs/>
                <w:color w:val="000000"/>
                <w:kern w:val="1"/>
                <w:lang w:val="ru-RU" w:eastAsia="ar-SA"/>
              </w:rPr>
              <w:t>Укупна цена                      без  ПДВ-а( за временски период од 1 године</w:t>
            </w:r>
          </w:p>
        </w:tc>
      </w:tr>
      <w:tr w:rsidR="000625DF" w:rsidRPr="00FD08C7" w:rsidTr="008042F0">
        <w:trPr>
          <w:trHeight w:val="510"/>
        </w:trPr>
        <w:tc>
          <w:tcPr>
            <w:tcW w:w="388" w:type="pct"/>
            <w:shd w:val="clear" w:color="auto" w:fill="auto"/>
            <w:vAlign w:val="center"/>
          </w:tcPr>
          <w:p w:rsidR="000625DF" w:rsidRPr="00FD08C7" w:rsidRDefault="000625DF" w:rsidP="008042F0">
            <w:pPr>
              <w:suppressAutoHyphens/>
              <w:jc w:val="center"/>
              <w:rPr>
                <w:rFonts w:eastAsia="Arial Unicode MS"/>
                <w:b/>
                <w:bCs/>
                <w:color w:val="000000"/>
                <w:kern w:val="1"/>
                <w:lang w:eastAsia="ar-SA"/>
              </w:rPr>
            </w:pPr>
            <w:r w:rsidRPr="00FD08C7">
              <w:rPr>
                <w:rFonts w:eastAsia="Arial Unicode MS"/>
                <w:b/>
                <w:bCs/>
                <w:color w:val="000000"/>
                <w:kern w:val="1"/>
                <w:lang w:eastAsia="ar-SA"/>
              </w:rPr>
              <w:t>1</w:t>
            </w:r>
          </w:p>
        </w:tc>
        <w:tc>
          <w:tcPr>
            <w:tcW w:w="1473" w:type="pct"/>
            <w:shd w:val="clear" w:color="auto" w:fill="auto"/>
            <w:vAlign w:val="center"/>
          </w:tcPr>
          <w:p w:rsidR="000625DF" w:rsidRPr="00FD08C7" w:rsidRDefault="000625DF" w:rsidP="008042F0">
            <w:pPr>
              <w:suppressAutoHyphens/>
              <w:jc w:val="center"/>
              <w:rPr>
                <w:rFonts w:eastAsia="Arial Unicode MS"/>
                <w:b/>
                <w:bCs/>
                <w:color w:val="000000"/>
                <w:kern w:val="1"/>
                <w:lang w:eastAsia="ar-SA"/>
              </w:rPr>
            </w:pPr>
            <w:r w:rsidRPr="00FD08C7">
              <w:rPr>
                <w:rFonts w:eastAsia="Arial Unicode MS"/>
                <w:b/>
                <w:bCs/>
                <w:color w:val="000000"/>
                <w:kern w:val="1"/>
                <w:lang w:eastAsia="ar-SA"/>
              </w:rPr>
              <w:t>2</w:t>
            </w:r>
          </w:p>
        </w:tc>
        <w:tc>
          <w:tcPr>
            <w:tcW w:w="903" w:type="pct"/>
            <w:vAlign w:val="center"/>
          </w:tcPr>
          <w:p w:rsidR="000625DF" w:rsidRPr="00FD08C7" w:rsidRDefault="000625DF" w:rsidP="008042F0">
            <w:pPr>
              <w:suppressAutoHyphens/>
              <w:jc w:val="center"/>
              <w:rPr>
                <w:rFonts w:eastAsia="Arial Unicode MS"/>
                <w:b/>
                <w:bCs/>
                <w:color w:val="000000"/>
                <w:kern w:val="1"/>
                <w:lang w:eastAsia="ar-SA"/>
              </w:rPr>
            </w:pPr>
            <w:r w:rsidRPr="00FD08C7">
              <w:rPr>
                <w:rFonts w:eastAsia="Arial Unicode MS"/>
                <w:b/>
                <w:bCs/>
                <w:color w:val="000000"/>
                <w:kern w:val="1"/>
                <w:lang w:eastAsia="ar-SA"/>
              </w:rPr>
              <w:t>3</w:t>
            </w:r>
          </w:p>
        </w:tc>
        <w:tc>
          <w:tcPr>
            <w:tcW w:w="619" w:type="pct"/>
          </w:tcPr>
          <w:p w:rsidR="000625DF" w:rsidRPr="00FD08C7" w:rsidRDefault="000625DF" w:rsidP="008042F0">
            <w:pPr>
              <w:suppressAutoHyphens/>
              <w:jc w:val="center"/>
              <w:rPr>
                <w:rFonts w:eastAsia="Arial Unicode MS"/>
                <w:b/>
                <w:bCs/>
                <w:color w:val="000000"/>
                <w:kern w:val="1"/>
                <w:lang w:eastAsia="ar-SA"/>
              </w:rPr>
            </w:pPr>
            <w:r w:rsidRPr="00FD08C7">
              <w:rPr>
                <w:rFonts w:eastAsia="Arial Unicode MS"/>
                <w:b/>
                <w:bCs/>
                <w:color w:val="000000"/>
                <w:kern w:val="1"/>
                <w:lang w:eastAsia="ar-SA"/>
              </w:rPr>
              <w:t>4</w:t>
            </w:r>
          </w:p>
        </w:tc>
        <w:tc>
          <w:tcPr>
            <w:tcW w:w="808" w:type="pct"/>
          </w:tcPr>
          <w:p w:rsidR="000625DF" w:rsidRPr="00FD08C7" w:rsidRDefault="000625DF" w:rsidP="008042F0">
            <w:pPr>
              <w:suppressAutoHyphens/>
              <w:jc w:val="center"/>
              <w:rPr>
                <w:rFonts w:eastAsia="Arial Unicode MS"/>
                <w:b/>
                <w:bCs/>
                <w:color w:val="000000"/>
                <w:kern w:val="1"/>
                <w:lang w:val="sr-Cyrl-CS" w:eastAsia="ar-SA"/>
              </w:rPr>
            </w:pPr>
            <w:r w:rsidRPr="00FD08C7">
              <w:rPr>
                <w:rFonts w:eastAsia="Arial Unicode MS"/>
                <w:b/>
                <w:bCs/>
                <w:color w:val="000000"/>
                <w:kern w:val="1"/>
                <w:lang w:val="sr-Cyrl-CS" w:eastAsia="ar-SA"/>
              </w:rPr>
              <w:t>5</w:t>
            </w:r>
          </w:p>
        </w:tc>
        <w:tc>
          <w:tcPr>
            <w:tcW w:w="809" w:type="pct"/>
            <w:shd w:val="clear" w:color="auto" w:fill="auto"/>
            <w:vAlign w:val="center"/>
          </w:tcPr>
          <w:p w:rsidR="000625DF" w:rsidRPr="00FD08C7" w:rsidRDefault="000625DF" w:rsidP="008042F0">
            <w:pPr>
              <w:suppressAutoHyphens/>
              <w:jc w:val="center"/>
              <w:rPr>
                <w:rFonts w:eastAsia="Arial Unicode MS"/>
                <w:b/>
                <w:bCs/>
                <w:color w:val="000000"/>
                <w:kern w:val="1"/>
                <w:lang w:val="sr-Cyrl-CS" w:eastAsia="ar-SA"/>
              </w:rPr>
            </w:pPr>
            <w:r w:rsidRPr="00FD08C7">
              <w:rPr>
                <w:rFonts w:eastAsia="Arial Unicode MS"/>
                <w:b/>
                <w:bCs/>
                <w:color w:val="000000"/>
                <w:kern w:val="1"/>
                <w:lang w:val="sr-Cyrl-CS" w:eastAsia="ar-SA"/>
              </w:rPr>
              <w:t>6</w:t>
            </w:r>
          </w:p>
        </w:tc>
      </w:tr>
      <w:tr w:rsidR="000625DF" w:rsidRPr="00FD08C7" w:rsidTr="008042F0">
        <w:trPr>
          <w:trHeight w:val="407"/>
        </w:trPr>
        <w:tc>
          <w:tcPr>
            <w:tcW w:w="388" w:type="pct"/>
            <w:shd w:val="clear" w:color="auto" w:fill="auto"/>
            <w:vAlign w:val="center"/>
          </w:tcPr>
          <w:p w:rsidR="000625DF" w:rsidRPr="00FD08C7" w:rsidRDefault="000625DF" w:rsidP="008042F0">
            <w:pPr>
              <w:ind w:left="176"/>
              <w:jc w:val="center"/>
              <w:rPr>
                <w:rFonts w:eastAsia="Arial Unicode MS"/>
                <w:color w:val="000000"/>
                <w:kern w:val="1"/>
                <w:lang w:val="sr-Cyrl-CS" w:eastAsia="ar-SA"/>
              </w:rPr>
            </w:pPr>
            <w:r w:rsidRPr="00FD08C7">
              <w:rPr>
                <w:rFonts w:eastAsia="Arial Unicode MS"/>
                <w:color w:val="000000"/>
                <w:kern w:val="1"/>
                <w:lang w:val="sr-Cyrl-CS" w:eastAsia="ar-SA"/>
              </w:rPr>
              <w:t>а)</w:t>
            </w:r>
          </w:p>
        </w:tc>
        <w:tc>
          <w:tcPr>
            <w:tcW w:w="1473" w:type="pct"/>
            <w:shd w:val="clear" w:color="auto" w:fill="auto"/>
            <w:vAlign w:val="center"/>
          </w:tcPr>
          <w:p w:rsidR="000625DF" w:rsidRPr="00FD08C7" w:rsidRDefault="000625DF" w:rsidP="008042F0">
            <w:pPr>
              <w:suppressAutoHyphens/>
              <w:spacing w:line="100" w:lineRule="atLeast"/>
              <w:ind w:left="35"/>
              <w:jc w:val="both"/>
              <w:rPr>
                <w:rFonts w:eastAsia="Arial Unicode MS"/>
                <w:color w:val="000000"/>
                <w:kern w:val="1"/>
                <w:lang w:val="sr-Cyrl-CS" w:eastAsia="ar-SA"/>
              </w:rPr>
            </w:pPr>
            <w:r w:rsidRPr="00FD08C7">
              <w:rPr>
                <w:rFonts w:eastAsia="Arial Unicode MS"/>
                <w:color w:val="000000"/>
                <w:kern w:val="1"/>
                <w:lang w:val="sr-Cyrl-CS" w:eastAsia="ar-SA"/>
              </w:rPr>
              <w:t>Одржавање хардвера</w:t>
            </w:r>
          </w:p>
        </w:tc>
        <w:tc>
          <w:tcPr>
            <w:tcW w:w="903" w:type="pct"/>
          </w:tcPr>
          <w:p w:rsidR="000625DF" w:rsidRPr="00FD08C7" w:rsidRDefault="000625DF" w:rsidP="008042F0">
            <w:pPr>
              <w:suppressAutoHyphens/>
              <w:spacing w:line="100" w:lineRule="atLeast"/>
              <w:jc w:val="right"/>
              <w:rPr>
                <w:rFonts w:eastAsia="Arial Unicode MS"/>
                <w:color w:val="000000"/>
                <w:kern w:val="1"/>
                <w:lang w:eastAsia="ar-SA"/>
              </w:rPr>
            </w:pPr>
          </w:p>
        </w:tc>
        <w:tc>
          <w:tcPr>
            <w:tcW w:w="619" w:type="pct"/>
          </w:tcPr>
          <w:p w:rsidR="000625DF" w:rsidRPr="00FD08C7" w:rsidRDefault="000625DF" w:rsidP="008042F0">
            <w:pPr>
              <w:suppressAutoHyphens/>
              <w:spacing w:line="100" w:lineRule="atLeast"/>
              <w:jc w:val="right"/>
              <w:rPr>
                <w:rFonts w:eastAsia="Arial Unicode MS"/>
                <w:color w:val="000000"/>
                <w:kern w:val="1"/>
                <w:lang w:eastAsia="ar-SA"/>
              </w:rPr>
            </w:pPr>
          </w:p>
        </w:tc>
        <w:tc>
          <w:tcPr>
            <w:tcW w:w="808" w:type="pct"/>
          </w:tcPr>
          <w:p w:rsidR="000625DF" w:rsidRPr="00FD08C7" w:rsidRDefault="000625DF" w:rsidP="008042F0">
            <w:pPr>
              <w:suppressAutoHyphens/>
              <w:spacing w:line="100" w:lineRule="atLeast"/>
              <w:jc w:val="right"/>
              <w:rPr>
                <w:rFonts w:eastAsia="Arial Unicode MS"/>
                <w:color w:val="000000"/>
                <w:kern w:val="1"/>
                <w:lang w:eastAsia="ar-SA"/>
              </w:rPr>
            </w:pPr>
          </w:p>
        </w:tc>
        <w:tc>
          <w:tcPr>
            <w:tcW w:w="809" w:type="pct"/>
            <w:shd w:val="clear" w:color="auto" w:fill="auto"/>
            <w:vAlign w:val="bottom"/>
          </w:tcPr>
          <w:p w:rsidR="000625DF" w:rsidRPr="00FD08C7" w:rsidRDefault="000625DF" w:rsidP="008042F0">
            <w:pPr>
              <w:suppressAutoHyphens/>
              <w:spacing w:line="100" w:lineRule="atLeast"/>
              <w:jc w:val="right"/>
              <w:rPr>
                <w:rFonts w:eastAsia="Arial Unicode MS"/>
                <w:color w:val="000000"/>
                <w:kern w:val="1"/>
                <w:lang w:eastAsia="ar-SA"/>
              </w:rPr>
            </w:pPr>
          </w:p>
        </w:tc>
      </w:tr>
      <w:tr w:rsidR="000625DF" w:rsidRPr="00FD08C7" w:rsidTr="008042F0">
        <w:trPr>
          <w:trHeight w:val="255"/>
        </w:trPr>
        <w:tc>
          <w:tcPr>
            <w:tcW w:w="388" w:type="pct"/>
            <w:shd w:val="clear" w:color="auto" w:fill="auto"/>
            <w:vAlign w:val="center"/>
          </w:tcPr>
          <w:p w:rsidR="000625DF" w:rsidRPr="00FD08C7" w:rsidRDefault="000625DF" w:rsidP="008042F0">
            <w:pPr>
              <w:ind w:left="176"/>
              <w:jc w:val="center"/>
              <w:rPr>
                <w:rFonts w:eastAsia="Arial Unicode MS"/>
                <w:color w:val="000000"/>
                <w:kern w:val="1"/>
                <w:lang w:val="sr-Cyrl-CS" w:eastAsia="ar-SA"/>
              </w:rPr>
            </w:pPr>
            <w:r w:rsidRPr="00FD08C7">
              <w:rPr>
                <w:rFonts w:eastAsia="Arial Unicode MS"/>
                <w:color w:val="000000"/>
                <w:kern w:val="1"/>
                <w:lang w:val="sr-Cyrl-CS" w:eastAsia="ar-SA"/>
              </w:rPr>
              <w:t>б)</w:t>
            </w:r>
          </w:p>
        </w:tc>
        <w:tc>
          <w:tcPr>
            <w:tcW w:w="1473" w:type="pct"/>
            <w:shd w:val="clear" w:color="auto" w:fill="auto"/>
            <w:vAlign w:val="center"/>
          </w:tcPr>
          <w:p w:rsidR="000625DF" w:rsidRPr="00FD08C7" w:rsidRDefault="000625DF" w:rsidP="008042F0">
            <w:pPr>
              <w:suppressAutoHyphens/>
              <w:spacing w:line="100" w:lineRule="atLeast"/>
              <w:rPr>
                <w:rFonts w:eastAsia="Arial Unicode MS"/>
                <w:color w:val="000000"/>
                <w:kern w:val="1"/>
                <w:lang w:val="sr-Cyrl-CS" w:eastAsia="ar-SA"/>
              </w:rPr>
            </w:pPr>
            <w:r w:rsidRPr="00FD08C7">
              <w:rPr>
                <w:rFonts w:eastAsia="Arial Unicode MS"/>
                <w:color w:val="000000"/>
                <w:kern w:val="1"/>
                <w:lang w:val="sr-Cyrl-CS" w:eastAsia="ar-SA"/>
              </w:rPr>
              <w:t>Одржавање софтвера</w:t>
            </w:r>
          </w:p>
        </w:tc>
        <w:tc>
          <w:tcPr>
            <w:tcW w:w="903" w:type="pct"/>
          </w:tcPr>
          <w:p w:rsidR="000625DF" w:rsidRPr="00FD08C7" w:rsidRDefault="000625DF" w:rsidP="008042F0">
            <w:pPr>
              <w:suppressAutoHyphens/>
              <w:spacing w:line="100" w:lineRule="atLeast"/>
              <w:jc w:val="right"/>
              <w:rPr>
                <w:rFonts w:eastAsia="Arial Unicode MS"/>
                <w:color w:val="000000"/>
                <w:kern w:val="1"/>
                <w:lang w:eastAsia="ar-SA"/>
              </w:rPr>
            </w:pPr>
          </w:p>
        </w:tc>
        <w:tc>
          <w:tcPr>
            <w:tcW w:w="619" w:type="pct"/>
          </w:tcPr>
          <w:p w:rsidR="000625DF" w:rsidRPr="00FD08C7" w:rsidRDefault="000625DF" w:rsidP="008042F0">
            <w:pPr>
              <w:suppressAutoHyphens/>
              <w:spacing w:line="100" w:lineRule="atLeast"/>
              <w:jc w:val="right"/>
              <w:rPr>
                <w:rFonts w:eastAsia="Arial Unicode MS"/>
                <w:color w:val="000000"/>
                <w:kern w:val="1"/>
                <w:lang w:eastAsia="ar-SA"/>
              </w:rPr>
            </w:pPr>
          </w:p>
        </w:tc>
        <w:tc>
          <w:tcPr>
            <w:tcW w:w="808" w:type="pct"/>
          </w:tcPr>
          <w:p w:rsidR="000625DF" w:rsidRPr="00FD08C7" w:rsidRDefault="000625DF" w:rsidP="008042F0">
            <w:pPr>
              <w:suppressAutoHyphens/>
              <w:spacing w:line="100" w:lineRule="atLeast"/>
              <w:jc w:val="right"/>
              <w:rPr>
                <w:rFonts w:eastAsia="Arial Unicode MS"/>
                <w:color w:val="000000"/>
                <w:kern w:val="1"/>
                <w:lang w:eastAsia="ar-SA"/>
              </w:rPr>
            </w:pPr>
          </w:p>
        </w:tc>
        <w:tc>
          <w:tcPr>
            <w:tcW w:w="809" w:type="pct"/>
            <w:shd w:val="clear" w:color="auto" w:fill="auto"/>
            <w:vAlign w:val="bottom"/>
          </w:tcPr>
          <w:p w:rsidR="000625DF" w:rsidRPr="00FD08C7" w:rsidRDefault="000625DF" w:rsidP="008042F0">
            <w:pPr>
              <w:suppressAutoHyphens/>
              <w:spacing w:line="100" w:lineRule="atLeast"/>
              <w:jc w:val="right"/>
              <w:rPr>
                <w:rFonts w:eastAsia="Arial Unicode MS"/>
                <w:color w:val="000000"/>
                <w:kern w:val="1"/>
                <w:lang w:eastAsia="ar-SA"/>
              </w:rPr>
            </w:pPr>
          </w:p>
        </w:tc>
      </w:tr>
      <w:tr w:rsidR="000625DF" w:rsidRPr="00FD08C7" w:rsidTr="008042F0">
        <w:trPr>
          <w:trHeight w:val="255"/>
        </w:trPr>
        <w:tc>
          <w:tcPr>
            <w:tcW w:w="388" w:type="pct"/>
            <w:shd w:val="clear" w:color="auto" w:fill="auto"/>
            <w:vAlign w:val="center"/>
          </w:tcPr>
          <w:p w:rsidR="000625DF" w:rsidRPr="00FD08C7" w:rsidRDefault="000625DF" w:rsidP="008042F0">
            <w:pPr>
              <w:ind w:left="176"/>
              <w:jc w:val="center"/>
              <w:rPr>
                <w:rFonts w:eastAsia="Arial Unicode MS"/>
                <w:color w:val="000000"/>
                <w:kern w:val="1"/>
                <w:lang w:val="sr-Cyrl-CS" w:eastAsia="ar-SA"/>
              </w:rPr>
            </w:pPr>
            <w:r w:rsidRPr="00FD08C7">
              <w:rPr>
                <w:rFonts w:eastAsia="Arial Unicode MS"/>
                <w:color w:val="000000"/>
                <w:kern w:val="1"/>
                <w:lang w:val="sr-Cyrl-CS" w:eastAsia="ar-SA"/>
              </w:rPr>
              <w:t>ц)</w:t>
            </w:r>
          </w:p>
        </w:tc>
        <w:tc>
          <w:tcPr>
            <w:tcW w:w="1473" w:type="pct"/>
            <w:shd w:val="clear" w:color="auto" w:fill="auto"/>
            <w:vAlign w:val="center"/>
          </w:tcPr>
          <w:p w:rsidR="000625DF" w:rsidRPr="00FD08C7" w:rsidRDefault="000625DF" w:rsidP="008042F0">
            <w:pPr>
              <w:suppressAutoHyphens/>
              <w:spacing w:line="100" w:lineRule="atLeast"/>
              <w:rPr>
                <w:rFonts w:eastAsia="Arial Unicode MS"/>
                <w:color w:val="000000"/>
                <w:kern w:val="1"/>
                <w:lang w:val="sr-Cyrl-CS" w:eastAsia="ar-SA"/>
              </w:rPr>
            </w:pPr>
            <w:r w:rsidRPr="00FD08C7">
              <w:rPr>
                <w:rFonts w:eastAsia="Arial Unicode MS"/>
                <w:color w:val="000000"/>
                <w:kern w:val="1"/>
                <w:lang w:eastAsia="ar-SA"/>
              </w:rPr>
              <w:t>Техничка подршка корисницима рачунарске мреже</w:t>
            </w:r>
          </w:p>
        </w:tc>
        <w:tc>
          <w:tcPr>
            <w:tcW w:w="903" w:type="pct"/>
          </w:tcPr>
          <w:p w:rsidR="000625DF" w:rsidRPr="00FD08C7" w:rsidRDefault="000625DF" w:rsidP="008042F0">
            <w:pPr>
              <w:suppressAutoHyphens/>
              <w:spacing w:line="100" w:lineRule="atLeast"/>
              <w:jc w:val="right"/>
              <w:rPr>
                <w:rFonts w:eastAsia="Arial Unicode MS"/>
                <w:color w:val="000000"/>
                <w:kern w:val="1"/>
                <w:lang w:eastAsia="ar-SA"/>
              </w:rPr>
            </w:pPr>
          </w:p>
        </w:tc>
        <w:tc>
          <w:tcPr>
            <w:tcW w:w="619" w:type="pct"/>
          </w:tcPr>
          <w:p w:rsidR="000625DF" w:rsidRPr="00FD08C7" w:rsidRDefault="000625DF" w:rsidP="008042F0">
            <w:pPr>
              <w:suppressAutoHyphens/>
              <w:spacing w:line="100" w:lineRule="atLeast"/>
              <w:jc w:val="right"/>
              <w:rPr>
                <w:rFonts w:eastAsia="Arial Unicode MS"/>
                <w:color w:val="000000"/>
                <w:kern w:val="1"/>
                <w:lang w:eastAsia="ar-SA"/>
              </w:rPr>
            </w:pPr>
          </w:p>
        </w:tc>
        <w:tc>
          <w:tcPr>
            <w:tcW w:w="808" w:type="pct"/>
          </w:tcPr>
          <w:p w:rsidR="000625DF" w:rsidRPr="00FD08C7" w:rsidRDefault="000625DF" w:rsidP="008042F0">
            <w:pPr>
              <w:suppressAutoHyphens/>
              <w:spacing w:line="100" w:lineRule="atLeast"/>
              <w:jc w:val="right"/>
              <w:rPr>
                <w:rFonts w:eastAsia="Arial Unicode MS"/>
                <w:color w:val="000000"/>
                <w:kern w:val="1"/>
                <w:lang w:val="sr-Cyrl-CS" w:eastAsia="ar-SA"/>
              </w:rPr>
            </w:pPr>
          </w:p>
        </w:tc>
        <w:tc>
          <w:tcPr>
            <w:tcW w:w="809" w:type="pct"/>
            <w:shd w:val="clear" w:color="auto" w:fill="auto"/>
            <w:vAlign w:val="bottom"/>
          </w:tcPr>
          <w:p w:rsidR="000625DF" w:rsidRPr="00FD08C7" w:rsidRDefault="000625DF" w:rsidP="008042F0">
            <w:pPr>
              <w:suppressAutoHyphens/>
              <w:spacing w:line="100" w:lineRule="atLeast"/>
              <w:jc w:val="right"/>
              <w:rPr>
                <w:rFonts w:eastAsia="Arial Unicode MS"/>
                <w:color w:val="000000"/>
                <w:kern w:val="1"/>
                <w:lang w:val="sr-Cyrl-CS" w:eastAsia="ar-SA"/>
              </w:rPr>
            </w:pPr>
          </w:p>
        </w:tc>
      </w:tr>
      <w:tr w:rsidR="000625DF" w:rsidRPr="00FD08C7" w:rsidTr="008042F0">
        <w:trPr>
          <w:trHeight w:val="255"/>
        </w:trPr>
        <w:tc>
          <w:tcPr>
            <w:tcW w:w="388" w:type="pct"/>
            <w:shd w:val="clear" w:color="auto" w:fill="auto"/>
            <w:vAlign w:val="center"/>
          </w:tcPr>
          <w:p w:rsidR="000625DF" w:rsidRPr="00FD08C7" w:rsidRDefault="000625DF" w:rsidP="008042F0">
            <w:pPr>
              <w:ind w:left="176"/>
              <w:jc w:val="center"/>
              <w:rPr>
                <w:rFonts w:eastAsia="Arial Unicode MS"/>
                <w:color w:val="000000"/>
                <w:kern w:val="1"/>
                <w:lang w:val="sr-Cyrl-CS" w:eastAsia="ar-SA"/>
              </w:rPr>
            </w:pPr>
            <w:r w:rsidRPr="00FD08C7">
              <w:rPr>
                <w:rFonts w:eastAsia="Arial Unicode MS"/>
                <w:color w:val="000000"/>
                <w:kern w:val="1"/>
                <w:lang w:val="sr-Cyrl-CS" w:eastAsia="ar-SA"/>
              </w:rPr>
              <w:t>д)</w:t>
            </w:r>
          </w:p>
        </w:tc>
        <w:tc>
          <w:tcPr>
            <w:tcW w:w="1473" w:type="pct"/>
            <w:shd w:val="clear" w:color="auto" w:fill="auto"/>
            <w:vAlign w:val="center"/>
          </w:tcPr>
          <w:p w:rsidR="000625DF" w:rsidRDefault="000625DF" w:rsidP="008042F0">
            <w:pPr>
              <w:suppressAutoHyphens/>
              <w:spacing w:line="100" w:lineRule="atLeast"/>
              <w:rPr>
                <w:rFonts w:eastAsia="Arial Unicode MS"/>
                <w:color w:val="000000"/>
                <w:kern w:val="1"/>
                <w:lang w:val="sr-Cyrl-CS" w:eastAsia="ar-SA"/>
              </w:rPr>
            </w:pPr>
            <w:r w:rsidRPr="00FD08C7">
              <w:rPr>
                <w:rFonts w:eastAsia="Arial Unicode MS"/>
                <w:color w:val="000000"/>
                <w:kern w:val="1"/>
                <w:lang w:eastAsia="ar-SA"/>
              </w:rPr>
              <w:t>Обезбеђење високог нивоа безбедности и сигурности рачунарске мреже од злонамерних упада и злоупотребе рачунарске мреже и ресурса на нивоу читавог пословног домена</w:t>
            </w:r>
            <w:r w:rsidRPr="00205419">
              <w:rPr>
                <w:rFonts w:eastAsia="Arial Unicode MS"/>
                <w:color w:val="000000"/>
                <w:kern w:val="1"/>
                <w:lang w:eastAsia="ar-SA"/>
              </w:rPr>
              <w:t xml:space="preserve"> </w:t>
            </w:r>
            <w:r w:rsidRPr="00FD08C7">
              <w:rPr>
                <w:rFonts w:eastAsia="Arial Unicode MS"/>
                <w:color w:val="000000"/>
                <w:kern w:val="1"/>
                <w:lang w:eastAsia="ar-SA"/>
              </w:rPr>
              <w:t>Центра за заштиту одојчади</w:t>
            </w:r>
            <w:r w:rsidRPr="00FD08C7">
              <w:rPr>
                <w:rFonts w:eastAsia="Arial Unicode MS"/>
                <w:color w:val="000000"/>
                <w:kern w:val="1"/>
                <w:lang w:val="sr-Cyrl-CS" w:eastAsia="ar-SA"/>
              </w:rPr>
              <w:t>,</w:t>
            </w:r>
            <w:r w:rsidRPr="00FD08C7">
              <w:rPr>
                <w:rFonts w:eastAsia="Arial Unicode MS"/>
                <w:color w:val="000000"/>
                <w:kern w:val="1"/>
                <w:lang w:eastAsia="ar-SA"/>
              </w:rPr>
              <w:t xml:space="preserve"> деце и омладине</w:t>
            </w:r>
          </w:p>
          <w:p w:rsidR="000625DF" w:rsidRPr="004259AE" w:rsidRDefault="000625DF" w:rsidP="008042F0">
            <w:pPr>
              <w:suppressAutoHyphens/>
              <w:spacing w:line="100" w:lineRule="atLeast"/>
              <w:rPr>
                <w:rFonts w:eastAsia="Arial Unicode MS"/>
                <w:color w:val="000000"/>
                <w:kern w:val="1"/>
                <w:lang w:val="sr-Cyrl-CS" w:eastAsia="ar-SA"/>
              </w:rPr>
            </w:pPr>
          </w:p>
        </w:tc>
        <w:tc>
          <w:tcPr>
            <w:tcW w:w="903" w:type="pct"/>
          </w:tcPr>
          <w:p w:rsidR="000625DF" w:rsidRPr="00FD08C7" w:rsidRDefault="000625DF" w:rsidP="008042F0">
            <w:pPr>
              <w:suppressAutoHyphens/>
              <w:spacing w:line="100" w:lineRule="atLeast"/>
              <w:jc w:val="right"/>
              <w:rPr>
                <w:rFonts w:eastAsia="Arial Unicode MS"/>
                <w:color w:val="000000"/>
                <w:kern w:val="1"/>
                <w:lang w:eastAsia="ar-SA"/>
              </w:rPr>
            </w:pPr>
          </w:p>
        </w:tc>
        <w:tc>
          <w:tcPr>
            <w:tcW w:w="619" w:type="pct"/>
          </w:tcPr>
          <w:p w:rsidR="000625DF" w:rsidRPr="00FD08C7" w:rsidRDefault="000625DF" w:rsidP="008042F0">
            <w:pPr>
              <w:suppressAutoHyphens/>
              <w:spacing w:line="100" w:lineRule="atLeast"/>
              <w:jc w:val="right"/>
              <w:rPr>
                <w:rFonts w:eastAsia="Arial Unicode MS"/>
                <w:color w:val="000000"/>
                <w:kern w:val="1"/>
                <w:lang w:eastAsia="ar-SA"/>
              </w:rPr>
            </w:pPr>
          </w:p>
        </w:tc>
        <w:tc>
          <w:tcPr>
            <w:tcW w:w="808" w:type="pct"/>
          </w:tcPr>
          <w:p w:rsidR="000625DF" w:rsidRPr="00FD08C7" w:rsidRDefault="000625DF" w:rsidP="008042F0">
            <w:pPr>
              <w:suppressAutoHyphens/>
              <w:spacing w:line="100" w:lineRule="atLeast"/>
              <w:jc w:val="right"/>
              <w:rPr>
                <w:rFonts w:eastAsia="Arial Unicode MS"/>
                <w:color w:val="000000"/>
                <w:kern w:val="1"/>
                <w:lang w:val="sr-Cyrl-CS" w:eastAsia="ar-SA"/>
              </w:rPr>
            </w:pPr>
          </w:p>
        </w:tc>
        <w:tc>
          <w:tcPr>
            <w:tcW w:w="809" w:type="pct"/>
            <w:shd w:val="clear" w:color="auto" w:fill="auto"/>
            <w:vAlign w:val="bottom"/>
          </w:tcPr>
          <w:p w:rsidR="000625DF" w:rsidRPr="00FD08C7" w:rsidRDefault="000625DF" w:rsidP="008042F0">
            <w:pPr>
              <w:suppressAutoHyphens/>
              <w:spacing w:line="100" w:lineRule="atLeast"/>
              <w:jc w:val="right"/>
              <w:rPr>
                <w:rFonts w:eastAsia="Arial Unicode MS"/>
                <w:color w:val="000000"/>
                <w:kern w:val="1"/>
                <w:lang w:val="sr-Cyrl-CS" w:eastAsia="ar-SA"/>
              </w:rPr>
            </w:pPr>
          </w:p>
        </w:tc>
      </w:tr>
      <w:tr w:rsidR="000625DF" w:rsidRPr="00FD08C7" w:rsidTr="008042F0">
        <w:trPr>
          <w:trHeight w:val="255"/>
        </w:trPr>
        <w:tc>
          <w:tcPr>
            <w:tcW w:w="388" w:type="pct"/>
            <w:shd w:val="clear" w:color="auto" w:fill="auto"/>
            <w:vAlign w:val="center"/>
          </w:tcPr>
          <w:p w:rsidR="000625DF" w:rsidRPr="00FD08C7" w:rsidRDefault="000625DF" w:rsidP="008042F0">
            <w:pPr>
              <w:ind w:left="176"/>
              <w:jc w:val="center"/>
              <w:rPr>
                <w:rFonts w:eastAsia="Arial Unicode MS"/>
                <w:color w:val="000000"/>
                <w:kern w:val="1"/>
                <w:lang w:val="sr-Cyrl-CS" w:eastAsia="ar-SA"/>
              </w:rPr>
            </w:pPr>
            <w:r>
              <w:rPr>
                <w:rFonts w:eastAsia="Arial Unicode MS"/>
                <w:color w:val="000000"/>
                <w:kern w:val="1"/>
                <w:lang w:val="sr-Cyrl-CS" w:eastAsia="ar-SA"/>
              </w:rPr>
              <w:t>е)</w:t>
            </w:r>
          </w:p>
        </w:tc>
        <w:tc>
          <w:tcPr>
            <w:tcW w:w="1473" w:type="pct"/>
            <w:shd w:val="clear" w:color="auto" w:fill="auto"/>
            <w:vAlign w:val="center"/>
          </w:tcPr>
          <w:p w:rsidR="000625DF" w:rsidRPr="003C7294" w:rsidRDefault="000625DF" w:rsidP="008042F0">
            <w:pPr>
              <w:jc w:val="both"/>
              <w:rPr>
                <w:lang w:val="sr-Cyrl-CS"/>
              </w:rPr>
            </w:pPr>
            <w:r w:rsidRPr="003C7294">
              <w:rPr>
                <w:lang w:val="sr-Cyrl-CS"/>
              </w:rPr>
              <w:t xml:space="preserve">Одржавање видео надзора на 6 локација у Центру за заштиту одојчади, деце и   </w:t>
            </w:r>
          </w:p>
          <w:p w:rsidR="000625DF" w:rsidRPr="008F281E" w:rsidRDefault="000625DF" w:rsidP="008042F0">
            <w:pPr>
              <w:jc w:val="both"/>
              <w:rPr>
                <w:b/>
                <w:i/>
                <w:lang w:val="sr-Cyrl-CS"/>
              </w:rPr>
            </w:pPr>
            <w:r w:rsidRPr="003C7294">
              <w:rPr>
                <w:lang w:val="sr-Cyrl-CS"/>
              </w:rPr>
              <w:t xml:space="preserve">        омладине</w:t>
            </w:r>
          </w:p>
          <w:p w:rsidR="000625DF" w:rsidRPr="00FD08C7" w:rsidRDefault="000625DF" w:rsidP="008042F0">
            <w:pPr>
              <w:suppressAutoHyphens/>
              <w:spacing w:line="100" w:lineRule="atLeast"/>
              <w:rPr>
                <w:rFonts w:eastAsia="Arial Unicode MS"/>
                <w:color w:val="000000"/>
                <w:kern w:val="1"/>
                <w:lang w:eastAsia="ar-SA"/>
              </w:rPr>
            </w:pPr>
          </w:p>
        </w:tc>
        <w:tc>
          <w:tcPr>
            <w:tcW w:w="903" w:type="pct"/>
          </w:tcPr>
          <w:p w:rsidR="000625DF" w:rsidRPr="00FD08C7" w:rsidRDefault="000625DF" w:rsidP="008042F0">
            <w:pPr>
              <w:suppressAutoHyphens/>
              <w:spacing w:line="100" w:lineRule="atLeast"/>
              <w:jc w:val="right"/>
              <w:rPr>
                <w:rFonts w:eastAsia="Arial Unicode MS"/>
                <w:color w:val="000000"/>
                <w:kern w:val="1"/>
                <w:lang w:eastAsia="ar-SA"/>
              </w:rPr>
            </w:pPr>
          </w:p>
        </w:tc>
        <w:tc>
          <w:tcPr>
            <w:tcW w:w="619" w:type="pct"/>
          </w:tcPr>
          <w:p w:rsidR="000625DF" w:rsidRPr="00FD08C7" w:rsidRDefault="000625DF" w:rsidP="008042F0">
            <w:pPr>
              <w:suppressAutoHyphens/>
              <w:spacing w:line="100" w:lineRule="atLeast"/>
              <w:jc w:val="right"/>
              <w:rPr>
                <w:rFonts w:eastAsia="Arial Unicode MS"/>
                <w:color w:val="000000"/>
                <w:kern w:val="1"/>
                <w:lang w:eastAsia="ar-SA"/>
              </w:rPr>
            </w:pPr>
          </w:p>
        </w:tc>
        <w:tc>
          <w:tcPr>
            <w:tcW w:w="808" w:type="pct"/>
          </w:tcPr>
          <w:p w:rsidR="000625DF" w:rsidRPr="00FD08C7" w:rsidRDefault="000625DF" w:rsidP="008042F0">
            <w:pPr>
              <w:suppressAutoHyphens/>
              <w:spacing w:line="100" w:lineRule="atLeast"/>
              <w:jc w:val="right"/>
              <w:rPr>
                <w:rFonts w:eastAsia="Arial Unicode MS"/>
                <w:color w:val="000000"/>
                <w:kern w:val="1"/>
                <w:lang w:val="sr-Cyrl-CS" w:eastAsia="ar-SA"/>
              </w:rPr>
            </w:pPr>
          </w:p>
        </w:tc>
        <w:tc>
          <w:tcPr>
            <w:tcW w:w="809" w:type="pct"/>
            <w:shd w:val="clear" w:color="auto" w:fill="auto"/>
            <w:vAlign w:val="bottom"/>
          </w:tcPr>
          <w:p w:rsidR="000625DF" w:rsidRPr="00FD08C7" w:rsidRDefault="000625DF" w:rsidP="008042F0">
            <w:pPr>
              <w:suppressAutoHyphens/>
              <w:spacing w:line="100" w:lineRule="atLeast"/>
              <w:jc w:val="right"/>
              <w:rPr>
                <w:rFonts w:eastAsia="Arial Unicode MS"/>
                <w:color w:val="000000"/>
                <w:kern w:val="1"/>
                <w:lang w:val="sr-Cyrl-CS" w:eastAsia="ar-SA"/>
              </w:rPr>
            </w:pPr>
          </w:p>
        </w:tc>
      </w:tr>
      <w:tr w:rsidR="000625DF" w:rsidRPr="00FD08C7" w:rsidTr="008042F0">
        <w:trPr>
          <w:trHeight w:val="746"/>
        </w:trPr>
        <w:tc>
          <w:tcPr>
            <w:tcW w:w="388" w:type="pct"/>
            <w:shd w:val="clear" w:color="auto" w:fill="auto"/>
            <w:vAlign w:val="center"/>
          </w:tcPr>
          <w:p w:rsidR="000625DF" w:rsidRPr="00FD08C7" w:rsidRDefault="000625DF" w:rsidP="008042F0">
            <w:pPr>
              <w:ind w:left="176"/>
              <w:jc w:val="center"/>
              <w:rPr>
                <w:rFonts w:eastAsia="Arial Unicode MS"/>
                <w:color w:val="000000"/>
                <w:kern w:val="1"/>
                <w:lang w:eastAsia="ar-SA"/>
              </w:rPr>
            </w:pPr>
            <w:r w:rsidRPr="00FD08C7">
              <w:rPr>
                <w:rFonts w:eastAsia="Arial Unicode MS"/>
                <w:color w:val="000000"/>
                <w:kern w:val="1"/>
                <w:lang w:eastAsia="ar-SA"/>
              </w:rPr>
              <w:t>I</w:t>
            </w:r>
          </w:p>
        </w:tc>
        <w:tc>
          <w:tcPr>
            <w:tcW w:w="1473" w:type="pct"/>
            <w:shd w:val="clear" w:color="auto" w:fill="auto"/>
            <w:vAlign w:val="center"/>
          </w:tcPr>
          <w:p w:rsidR="000625DF" w:rsidRPr="00FD08C7" w:rsidRDefault="000625DF" w:rsidP="008042F0">
            <w:pPr>
              <w:suppressAutoHyphens/>
              <w:spacing w:line="100" w:lineRule="atLeast"/>
              <w:jc w:val="center"/>
              <w:rPr>
                <w:rFonts w:eastAsia="Arial Unicode MS"/>
                <w:b/>
                <w:color w:val="000000"/>
                <w:kern w:val="1"/>
                <w:lang w:val="sr-Cyrl-CS" w:eastAsia="ar-SA"/>
              </w:rPr>
            </w:pPr>
            <w:r w:rsidRPr="00FD08C7">
              <w:rPr>
                <w:rFonts w:eastAsia="Arial Unicode MS"/>
                <w:color w:val="000000"/>
                <w:kern w:val="1"/>
                <w:lang w:val="sr-Cyrl-CS" w:eastAsia="ar-SA"/>
              </w:rPr>
              <w:t>Укупнацена (а+б+ц+д</w:t>
            </w:r>
            <w:r>
              <w:rPr>
                <w:rFonts w:eastAsia="Arial Unicode MS"/>
                <w:color w:val="000000"/>
                <w:kern w:val="1"/>
                <w:lang w:val="sr-Cyrl-CS" w:eastAsia="ar-SA"/>
              </w:rPr>
              <w:t>+е</w:t>
            </w:r>
            <w:r w:rsidRPr="00FD08C7">
              <w:rPr>
                <w:rFonts w:eastAsia="Arial Unicode MS"/>
                <w:color w:val="000000"/>
                <w:kern w:val="1"/>
                <w:lang w:val="sr-Cyrl-CS" w:eastAsia="ar-SA"/>
              </w:rPr>
              <w:t>) без ПДВ-</w:t>
            </w:r>
            <w:r>
              <w:rPr>
                <w:rFonts w:eastAsia="Arial Unicode MS"/>
                <w:color w:val="000000"/>
                <w:kern w:val="1"/>
                <w:lang w:val="sr-Cyrl-CS" w:eastAsia="ar-SA"/>
              </w:rPr>
              <w:t xml:space="preserve"> а</w:t>
            </w:r>
            <w:r>
              <w:rPr>
                <w:rFonts w:eastAsia="Arial Unicode MS"/>
                <w:b/>
                <w:bCs/>
                <w:color w:val="000000"/>
                <w:kern w:val="1"/>
                <w:lang w:val="ru-RU" w:eastAsia="ar-SA"/>
              </w:rPr>
              <w:t>(</w:t>
            </w:r>
            <w:r w:rsidRPr="00FD08C7">
              <w:rPr>
                <w:rFonts w:eastAsia="Arial Unicode MS"/>
                <w:b/>
                <w:bCs/>
                <w:color w:val="000000"/>
                <w:kern w:val="1"/>
                <w:lang w:val="ru-RU" w:eastAsia="ar-SA"/>
              </w:rPr>
              <w:t>за временски период од 1 године)</w:t>
            </w:r>
          </w:p>
        </w:tc>
        <w:tc>
          <w:tcPr>
            <w:tcW w:w="3139" w:type="pct"/>
            <w:gridSpan w:val="4"/>
          </w:tcPr>
          <w:p w:rsidR="000625DF" w:rsidRPr="00FD08C7" w:rsidRDefault="000625DF" w:rsidP="008042F0">
            <w:pPr>
              <w:suppressAutoHyphens/>
              <w:spacing w:line="100" w:lineRule="atLeast"/>
              <w:jc w:val="center"/>
              <w:rPr>
                <w:rFonts w:eastAsia="Arial Unicode MS"/>
                <w:b/>
                <w:color w:val="000000"/>
                <w:kern w:val="1"/>
                <w:lang w:eastAsia="ar-SA"/>
              </w:rPr>
            </w:pPr>
          </w:p>
        </w:tc>
      </w:tr>
      <w:tr w:rsidR="000625DF" w:rsidRPr="00FD08C7" w:rsidTr="008042F0">
        <w:trPr>
          <w:trHeight w:val="746"/>
        </w:trPr>
        <w:tc>
          <w:tcPr>
            <w:tcW w:w="388" w:type="pct"/>
            <w:shd w:val="clear" w:color="auto" w:fill="auto"/>
            <w:vAlign w:val="center"/>
          </w:tcPr>
          <w:p w:rsidR="000625DF" w:rsidRPr="00FD08C7" w:rsidRDefault="000625DF" w:rsidP="008042F0">
            <w:pPr>
              <w:ind w:left="176"/>
              <w:jc w:val="center"/>
              <w:rPr>
                <w:rFonts w:eastAsia="Arial Unicode MS"/>
                <w:color w:val="000000"/>
                <w:kern w:val="1"/>
                <w:lang w:eastAsia="ar-SA"/>
              </w:rPr>
            </w:pPr>
            <w:r w:rsidRPr="00FD08C7">
              <w:rPr>
                <w:rFonts w:eastAsia="Arial Unicode MS"/>
                <w:color w:val="000000"/>
                <w:kern w:val="1"/>
                <w:lang w:eastAsia="ar-SA"/>
              </w:rPr>
              <w:t>II</w:t>
            </w:r>
          </w:p>
        </w:tc>
        <w:tc>
          <w:tcPr>
            <w:tcW w:w="1473" w:type="pct"/>
            <w:shd w:val="clear" w:color="auto" w:fill="auto"/>
            <w:vAlign w:val="center"/>
          </w:tcPr>
          <w:p w:rsidR="000625DF" w:rsidRPr="00FD08C7" w:rsidRDefault="000625DF" w:rsidP="008042F0">
            <w:pPr>
              <w:suppressAutoHyphens/>
              <w:spacing w:line="100" w:lineRule="atLeast"/>
              <w:jc w:val="center"/>
              <w:rPr>
                <w:rFonts w:eastAsia="Arial Unicode MS"/>
                <w:color w:val="000000"/>
                <w:kern w:val="1"/>
                <w:lang w:val="sr-Cyrl-CS" w:eastAsia="ar-SA"/>
              </w:rPr>
            </w:pPr>
            <w:r w:rsidRPr="00FD08C7">
              <w:rPr>
                <w:rFonts w:eastAsia="Arial Unicode MS"/>
                <w:color w:val="000000"/>
                <w:kern w:val="1"/>
                <w:lang w:val="sr-Cyrl-CS" w:eastAsia="ar-SA"/>
              </w:rPr>
              <w:t>Укупнацена (а+б+ц+д</w:t>
            </w:r>
            <w:r>
              <w:rPr>
                <w:rFonts w:eastAsia="Arial Unicode MS"/>
                <w:color w:val="000000"/>
                <w:kern w:val="1"/>
                <w:lang w:val="sr-Cyrl-CS" w:eastAsia="ar-SA"/>
              </w:rPr>
              <w:t>+е</w:t>
            </w:r>
            <w:r w:rsidRPr="00FD08C7">
              <w:rPr>
                <w:rFonts w:eastAsia="Arial Unicode MS"/>
                <w:color w:val="000000"/>
                <w:kern w:val="1"/>
                <w:lang w:val="sr-Cyrl-CS" w:eastAsia="ar-SA"/>
              </w:rPr>
              <w:t xml:space="preserve">) са ПДВ-ом </w:t>
            </w:r>
            <w:r>
              <w:rPr>
                <w:rFonts w:eastAsia="Arial Unicode MS"/>
                <w:b/>
                <w:bCs/>
                <w:color w:val="000000"/>
                <w:kern w:val="1"/>
                <w:lang w:val="ru-RU" w:eastAsia="ar-SA"/>
              </w:rPr>
              <w:t>(</w:t>
            </w:r>
            <w:r w:rsidRPr="00FD08C7">
              <w:rPr>
                <w:rFonts w:eastAsia="Arial Unicode MS"/>
                <w:b/>
                <w:bCs/>
                <w:color w:val="000000"/>
                <w:kern w:val="1"/>
                <w:lang w:val="ru-RU" w:eastAsia="ar-SA"/>
              </w:rPr>
              <w:t>за временски период од 1 године)</w:t>
            </w:r>
          </w:p>
        </w:tc>
        <w:tc>
          <w:tcPr>
            <w:tcW w:w="3139" w:type="pct"/>
            <w:gridSpan w:val="4"/>
          </w:tcPr>
          <w:p w:rsidR="000625DF" w:rsidRPr="00FD08C7" w:rsidRDefault="000625DF" w:rsidP="008042F0">
            <w:pPr>
              <w:suppressAutoHyphens/>
              <w:spacing w:line="100" w:lineRule="atLeast"/>
              <w:jc w:val="center"/>
              <w:rPr>
                <w:rFonts w:eastAsia="Arial Unicode MS"/>
                <w:b/>
                <w:color w:val="000000"/>
                <w:kern w:val="1"/>
                <w:lang w:eastAsia="ar-SA"/>
              </w:rPr>
            </w:pPr>
          </w:p>
        </w:tc>
      </w:tr>
    </w:tbl>
    <w:p w:rsidR="000625DF" w:rsidRPr="00FD08C7" w:rsidRDefault="000625DF" w:rsidP="000625DF">
      <w:pPr>
        <w:tabs>
          <w:tab w:val="left" w:pos="5865"/>
        </w:tabs>
        <w:suppressAutoHyphens/>
        <w:spacing w:line="100" w:lineRule="atLeast"/>
        <w:jc w:val="both"/>
        <w:rPr>
          <w:rFonts w:eastAsia="TimesNewRomanPSMT"/>
          <w:b/>
          <w:bCs/>
          <w:color w:val="000000"/>
          <w:kern w:val="1"/>
          <w:lang w:val="sr-Cyrl-CS" w:eastAsia="ar-SA"/>
        </w:rPr>
      </w:pPr>
      <w:r w:rsidRPr="00FD08C7">
        <w:rPr>
          <w:rFonts w:eastAsia="TimesNewRomanPSMT"/>
          <w:b/>
          <w:bCs/>
          <w:color w:val="000000"/>
          <w:kern w:val="1"/>
          <w:lang w:val="sr-Cyrl-CS" w:eastAsia="ar-SA"/>
        </w:rPr>
        <w:tab/>
      </w:r>
    </w:p>
    <w:tbl>
      <w:tblPr>
        <w:tblW w:w="0" w:type="auto"/>
        <w:tblInd w:w="18" w:type="dxa"/>
        <w:tblLayout w:type="fixed"/>
        <w:tblLook w:val="0000"/>
      </w:tblPr>
      <w:tblGrid>
        <w:gridCol w:w="5714"/>
        <w:gridCol w:w="3477"/>
      </w:tblGrid>
      <w:tr w:rsidR="000625DF" w:rsidRPr="00FD08C7" w:rsidTr="008042F0">
        <w:trPr>
          <w:trHeight w:val="506"/>
        </w:trPr>
        <w:tc>
          <w:tcPr>
            <w:tcW w:w="5714" w:type="dxa"/>
            <w:tcBorders>
              <w:top w:val="single" w:sz="4" w:space="0" w:color="000000"/>
              <w:left w:val="single" w:sz="4" w:space="0" w:color="000000"/>
              <w:bottom w:val="single" w:sz="4" w:space="0" w:color="000000"/>
            </w:tcBorders>
            <w:shd w:val="clear" w:color="auto" w:fill="auto"/>
          </w:tcPr>
          <w:p w:rsidR="000625DF" w:rsidRPr="00FD08C7" w:rsidRDefault="000625DF" w:rsidP="008042F0">
            <w:pPr>
              <w:suppressAutoHyphens/>
              <w:snapToGrid w:val="0"/>
              <w:jc w:val="both"/>
              <w:rPr>
                <w:rFonts w:eastAsia="TimesNewRomanPSMT"/>
                <w:bCs/>
                <w:color w:val="000000"/>
                <w:kern w:val="1"/>
                <w:lang w:val="ru-RU" w:eastAsia="ar-SA"/>
              </w:rPr>
            </w:pPr>
            <w:r w:rsidRPr="00FD08C7">
              <w:rPr>
                <w:rFonts w:eastAsia="TimesNewRomanPSMT"/>
                <w:bCs/>
                <w:color w:val="000000"/>
                <w:kern w:val="1"/>
                <w:lang w:val="ru-RU" w:eastAsia="ar-SA"/>
              </w:rPr>
              <w:t>Рок за приступ интервенцији</w:t>
            </w:r>
          </w:p>
          <w:p w:rsidR="000625DF" w:rsidRPr="00014EDC" w:rsidRDefault="000625DF" w:rsidP="008042F0">
            <w:pPr>
              <w:suppressAutoHyphens/>
              <w:spacing w:line="100" w:lineRule="atLeast"/>
              <w:jc w:val="both"/>
              <w:rPr>
                <w:rFonts w:eastAsia="Arial Unicode MS"/>
                <w:b/>
                <w:color w:val="000000"/>
                <w:kern w:val="1"/>
                <w:szCs w:val="22"/>
                <w:lang w:val="sr-Cyrl-CS" w:eastAsia="ar-SA"/>
              </w:rPr>
            </w:pPr>
            <w:r w:rsidRPr="00FD08C7">
              <w:rPr>
                <w:rFonts w:eastAsia="TimesNewRomanPSMT"/>
                <w:bCs/>
                <w:color w:val="000000"/>
                <w:kern w:val="1"/>
                <w:lang w:val="ru-RU" w:eastAsia="ar-SA"/>
              </w:rPr>
              <w:t>(</w:t>
            </w:r>
            <w:r w:rsidRPr="00014EDC">
              <w:rPr>
                <w:rFonts w:eastAsia="Arial Unicode MS"/>
                <w:color w:val="000000"/>
                <w:kern w:val="1"/>
                <w:szCs w:val="22"/>
                <w:lang w:val="sr-Cyrl-CS" w:eastAsia="ar-SA"/>
              </w:rPr>
              <w:t xml:space="preserve">у року од 1 сата у случају квара приоритета 1-потпуни отказ система, три сата у случају приоритета 2- делимичан отказ система, једног дана у случају приоритета 3- квар на радној станици или </w:t>
            </w:r>
            <w:r w:rsidRPr="00014EDC">
              <w:rPr>
                <w:rFonts w:eastAsia="Arial Unicode MS"/>
                <w:color w:val="000000"/>
                <w:kern w:val="1"/>
                <w:szCs w:val="22"/>
                <w:lang w:val="sr-Cyrl-CS" w:eastAsia="ar-SA"/>
              </w:rPr>
              <w:lastRenderedPageBreak/>
              <w:t>на једној од камера, отказ дела мреже или камера који не угрожавају рад виталних сервиса и надзора објекта</w:t>
            </w:r>
            <w:r>
              <w:rPr>
                <w:rFonts w:eastAsia="Arial Unicode MS"/>
                <w:b/>
                <w:color w:val="000000"/>
                <w:kern w:val="1"/>
                <w:szCs w:val="22"/>
                <w:lang w:val="sr-Cyrl-CS" w:eastAsia="ar-SA"/>
              </w:rPr>
              <w:t>)</w:t>
            </w: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rsidR="000625DF" w:rsidRPr="00FD08C7" w:rsidRDefault="000625DF" w:rsidP="008042F0">
            <w:pPr>
              <w:suppressAutoHyphens/>
              <w:snapToGrid w:val="0"/>
              <w:jc w:val="both"/>
              <w:rPr>
                <w:rFonts w:eastAsia="TimesNewRomanPSMT"/>
                <w:bCs/>
                <w:color w:val="000000"/>
                <w:kern w:val="1"/>
                <w:lang w:val="ru-RU" w:eastAsia="ar-SA"/>
              </w:rPr>
            </w:pPr>
          </w:p>
          <w:p w:rsidR="000625DF" w:rsidRPr="00FD08C7" w:rsidRDefault="000625DF" w:rsidP="008042F0">
            <w:pPr>
              <w:suppressAutoHyphens/>
              <w:snapToGrid w:val="0"/>
              <w:jc w:val="both"/>
              <w:rPr>
                <w:rFonts w:eastAsia="TimesNewRomanPSMT"/>
                <w:bCs/>
                <w:color w:val="000000"/>
                <w:kern w:val="1"/>
                <w:lang w:val="ru-RU" w:eastAsia="ar-SA"/>
              </w:rPr>
            </w:pPr>
            <w:r w:rsidRPr="00FD08C7">
              <w:rPr>
                <w:rFonts w:eastAsia="TimesNewRomanPSMT"/>
                <w:bCs/>
                <w:color w:val="000000"/>
                <w:kern w:val="1"/>
                <w:lang w:val="ru-RU" w:eastAsia="ar-SA"/>
              </w:rPr>
              <w:t>____________________</w:t>
            </w:r>
          </w:p>
        </w:tc>
      </w:tr>
      <w:tr w:rsidR="000625DF" w:rsidRPr="00FD08C7" w:rsidTr="008042F0">
        <w:trPr>
          <w:trHeight w:val="520"/>
        </w:trPr>
        <w:tc>
          <w:tcPr>
            <w:tcW w:w="5714" w:type="dxa"/>
            <w:tcBorders>
              <w:top w:val="single" w:sz="4" w:space="0" w:color="000000"/>
              <w:left w:val="single" w:sz="4" w:space="0" w:color="000000"/>
              <w:bottom w:val="single" w:sz="4" w:space="0" w:color="000000"/>
            </w:tcBorders>
            <w:shd w:val="clear" w:color="auto" w:fill="auto"/>
          </w:tcPr>
          <w:p w:rsidR="000625DF" w:rsidRPr="00FD08C7" w:rsidRDefault="000625DF" w:rsidP="008042F0">
            <w:pPr>
              <w:suppressAutoHyphens/>
              <w:jc w:val="both"/>
              <w:rPr>
                <w:rFonts w:eastAsia="TimesNewRomanPSMT"/>
                <w:bCs/>
                <w:color w:val="000000"/>
                <w:kern w:val="1"/>
                <w:lang w:val="ru-RU" w:eastAsia="ar-SA"/>
              </w:rPr>
            </w:pPr>
            <w:r w:rsidRPr="00FD08C7">
              <w:rPr>
                <w:rFonts w:eastAsia="TimesNewRomanPSMT"/>
                <w:bCs/>
                <w:color w:val="000000"/>
                <w:kern w:val="1"/>
                <w:lang w:val="ru-RU" w:eastAsia="ar-SA"/>
              </w:rPr>
              <w:lastRenderedPageBreak/>
              <w:t>Рок важења понуде (не може бити краћи од 30 дана)</w:t>
            </w: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rsidR="000625DF" w:rsidRPr="00FD08C7" w:rsidRDefault="000625DF" w:rsidP="008042F0">
            <w:pPr>
              <w:suppressAutoHyphens/>
              <w:snapToGrid w:val="0"/>
              <w:jc w:val="both"/>
              <w:rPr>
                <w:rFonts w:eastAsia="TimesNewRomanPSMT"/>
                <w:bCs/>
                <w:color w:val="000000"/>
                <w:kern w:val="1"/>
                <w:lang w:val="ru-RU" w:eastAsia="ar-SA"/>
              </w:rPr>
            </w:pPr>
          </w:p>
          <w:p w:rsidR="000625DF" w:rsidRPr="00FD08C7" w:rsidRDefault="000625DF" w:rsidP="008042F0">
            <w:pPr>
              <w:suppressAutoHyphens/>
              <w:snapToGrid w:val="0"/>
              <w:jc w:val="both"/>
              <w:rPr>
                <w:rFonts w:eastAsia="TimesNewRomanPSMT"/>
                <w:bCs/>
                <w:color w:val="000000"/>
                <w:kern w:val="1"/>
                <w:lang w:val="ru-RU" w:eastAsia="ar-SA"/>
              </w:rPr>
            </w:pPr>
            <w:r w:rsidRPr="00FD08C7">
              <w:rPr>
                <w:rFonts w:eastAsia="TimesNewRomanPSMT"/>
                <w:bCs/>
                <w:color w:val="000000"/>
                <w:kern w:val="1"/>
                <w:lang w:val="ru-RU" w:eastAsia="ar-SA"/>
              </w:rPr>
              <w:t>______________________дана</w:t>
            </w:r>
          </w:p>
        </w:tc>
      </w:tr>
      <w:tr w:rsidR="000625DF" w:rsidRPr="00FD08C7" w:rsidTr="008042F0">
        <w:trPr>
          <w:trHeight w:val="934"/>
        </w:trPr>
        <w:tc>
          <w:tcPr>
            <w:tcW w:w="5714" w:type="dxa"/>
            <w:tcBorders>
              <w:top w:val="single" w:sz="4" w:space="0" w:color="000000"/>
              <w:left w:val="single" w:sz="4" w:space="0" w:color="000000"/>
              <w:bottom w:val="single" w:sz="4" w:space="0" w:color="000000"/>
            </w:tcBorders>
            <w:shd w:val="clear" w:color="auto" w:fill="auto"/>
          </w:tcPr>
          <w:p w:rsidR="000625DF" w:rsidRPr="00FD08C7" w:rsidRDefault="000625DF" w:rsidP="008042F0">
            <w:pPr>
              <w:suppressAutoHyphens/>
              <w:snapToGrid w:val="0"/>
              <w:spacing w:line="100" w:lineRule="atLeast"/>
              <w:ind w:left="600" w:hanging="600"/>
              <w:rPr>
                <w:rFonts w:eastAsia="Arial Unicode MS"/>
                <w:color w:val="000000"/>
                <w:kern w:val="1"/>
                <w:lang w:val="pl-PL" w:eastAsia="ar-SA"/>
              </w:rPr>
            </w:pPr>
          </w:p>
          <w:p w:rsidR="000625DF" w:rsidRPr="00FD08C7" w:rsidRDefault="000625DF" w:rsidP="008042F0">
            <w:pPr>
              <w:suppressAutoHyphens/>
              <w:snapToGrid w:val="0"/>
              <w:spacing w:line="100" w:lineRule="atLeast"/>
              <w:rPr>
                <w:rFonts w:eastAsia="Arial Unicode MS"/>
                <w:color w:val="000000"/>
                <w:kern w:val="1"/>
                <w:lang w:val="pl-PL" w:eastAsia="ar-SA"/>
              </w:rPr>
            </w:pPr>
            <w:r>
              <w:rPr>
                <w:rFonts w:eastAsia="Arial Unicode MS"/>
                <w:color w:val="000000"/>
                <w:kern w:val="1"/>
                <w:lang w:val="pl-PL" w:eastAsia="ar-SA"/>
              </w:rPr>
              <w:t>Гаранција</w:t>
            </w:r>
            <w:r w:rsidRPr="00FD08C7">
              <w:rPr>
                <w:rFonts w:eastAsia="Arial Unicode MS"/>
                <w:color w:val="000000"/>
                <w:kern w:val="1"/>
                <w:lang w:val="pl-PL" w:eastAsia="ar-SA"/>
              </w:rPr>
              <w:t>: (мин 6 месеци на извр</w:t>
            </w:r>
            <w:r w:rsidRPr="00FD08C7">
              <w:rPr>
                <w:rFonts w:eastAsia="Arial Unicode MS"/>
                <w:color w:val="000000"/>
                <w:kern w:val="1"/>
                <w:lang w:val="sr-Cyrl-CS" w:eastAsia="ar-SA"/>
              </w:rPr>
              <w:t>ш</w:t>
            </w:r>
            <w:r w:rsidRPr="00FD08C7">
              <w:rPr>
                <w:rFonts w:eastAsia="Arial Unicode MS"/>
                <w:color w:val="000000"/>
                <w:kern w:val="1"/>
                <w:lang w:val="pl-PL" w:eastAsia="ar-SA"/>
              </w:rPr>
              <w:t>ену услугу)</w:t>
            </w: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rsidR="000625DF" w:rsidRPr="00FD08C7" w:rsidRDefault="000625DF" w:rsidP="008042F0">
            <w:pPr>
              <w:suppressAutoHyphens/>
              <w:snapToGrid w:val="0"/>
              <w:spacing w:line="100" w:lineRule="atLeast"/>
              <w:ind w:left="600" w:hanging="600"/>
              <w:rPr>
                <w:rFonts w:eastAsia="Arial Unicode MS"/>
                <w:color w:val="000000"/>
                <w:kern w:val="1"/>
                <w:lang w:val="pl-PL" w:eastAsia="ar-SA"/>
              </w:rPr>
            </w:pPr>
          </w:p>
          <w:p w:rsidR="000625DF" w:rsidRPr="00FD08C7" w:rsidRDefault="000625DF" w:rsidP="008042F0">
            <w:pPr>
              <w:suppressAutoHyphens/>
              <w:snapToGrid w:val="0"/>
              <w:spacing w:line="100" w:lineRule="atLeast"/>
              <w:ind w:left="-18" w:firstLine="18"/>
              <w:rPr>
                <w:rFonts w:eastAsia="Arial Unicode MS"/>
                <w:color w:val="000000"/>
                <w:kern w:val="1"/>
                <w:lang w:val="sr-Cyrl-CS" w:eastAsia="ar-SA"/>
              </w:rPr>
            </w:pPr>
            <w:r w:rsidRPr="00FD08C7">
              <w:rPr>
                <w:rFonts w:eastAsia="Arial Unicode MS"/>
                <w:color w:val="000000"/>
                <w:kern w:val="1"/>
                <w:lang w:val="pl-PL" w:eastAsia="ar-SA"/>
              </w:rPr>
              <w:t xml:space="preserve">_______ месеци од дана </w:t>
            </w:r>
            <w:r w:rsidRPr="00FD08C7">
              <w:rPr>
                <w:rFonts w:eastAsia="Arial Unicode MS"/>
                <w:color w:val="000000"/>
                <w:kern w:val="1"/>
                <w:lang w:val="sr-Cyrl-CS" w:eastAsia="ar-SA"/>
              </w:rPr>
              <w:t>извршене услуге</w:t>
            </w:r>
          </w:p>
        </w:tc>
      </w:tr>
    </w:tbl>
    <w:p w:rsidR="000625DF" w:rsidRPr="00FD08C7" w:rsidRDefault="000625DF" w:rsidP="000625DF">
      <w:pPr>
        <w:suppressAutoHyphens/>
        <w:spacing w:line="100" w:lineRule="atLeast"/>
        <w:jc w:val="both"/>
        <w:rPr>
          <w:rFonts w:eastAsia="TimesNewRomanPSMT"/>
          <w:bCs/>
          <w:color w:val="000000"/>
          <w:kern w:val="1"/>
          <w:lang w:val="sr-Cyrl-CS" w:eastAsia="ar-SA"/>
        </w:rPr>
      </w:pPr>
    </w:p>
    <w:p w:rsidR="000625DF" w:rsidRPr="00FD08C7" w:rsidRDefault="000625DF" w:rsidP="000625DF">
      <w:pPr>
        <w:suppressAutoHyphens/>
        <w:spacing w:line="100" w:lineRule="atLeast"/>
        <w:ind w:left="720" w:firstLine="720"/>
        <w:jc w:val="both"/>
        <w:rPr>
          <w:rFonts w:eastAsia="TimesNewRomanPSMT"/>
          <w:bCs/>
          <w:color w:val="000000"/>
          <w:kern w:val="1"/>
          <w:lang w:eastAsia="ar-SA"/>
        </w:rPr>
      </w:pPr>
      <w:r w:rsidRPr="00FD08C7">
        <w:rPr>
          <w:rFonts w:eastAsia="TimesNewRomanPSMT"/>
          <w:bCs/>
          <w:color w:val="000000"/>
          <w:kern w:val="1"/>
          <w:lang w:eastAsia="ar-SA"/>
        </w:rPr>
        <w:t xml:space="preserve">Датум </w:t>
      </w:r>
      <w:r w:rsidRPr="00FD08C7">
        <w:rPr>
          <w:rFonts w:eastAsia="TimesNewRomanPSMT"/>
          <w:bCs/>
          <w:color w:val="000000"/>
          <w:kern w:val="1"/>
          <w:lang w:eastAsia="ar-SA"/>
        </w:rPr>
        <w:tab/>
      </w:r>
      <w:r w:rsidRPr="00FD08C7">
        <w:rPr>
          <w:rFonts w:eastAsia="TimesNewRomanPSMT"/>
          <w:bCs/>
          <w:color w:val="000000"/>
          <w:kern w:val="1"/>
          <w:lang w:eastAsia="ar-SA"/>
        </w:rPr>
        <w:tab/>
      </w:r>
      <w:r w:rsidRPr="00FD08C7">
        <w:rPr>
          <w:rFonts w:eastAsia="TimesNewRomanPSMT"/>
          <w:bCs/>
          <w:color w:val="000000"/>
          <w:kern w:val="1"/>
          <w:lang w:eastAsia="ar-SA"/>
        </w:rPr>
        <w:tab/>
      </w:r>
      <w:r w:rsidRPr="00FD08C7">
        <w:rPr>
          <w:rFonts w:eastAsia="TimesNewRomanPSMT"/>
          <w:bCs/>
          <w:color w:val="000000"/>
          <w:kern w:val="1"/>
          <w:lang w:eastAsia="ar-SA"/>
        </w:rPr>
        <w:tab/>
      </w:r>
      <w:r w:rsidRPr="00FD08C7">
        <w:rPr>
          <w:rFonts w:eastAsia="TimesNewRomanPSMT"/>
          <w:bCs/>
          <w:color w:val="000000"/>
          <w:kern w:val="1"/>
          <w:lang w:eastAsia="ar-SA"/>
        </w:rPr>
        <w:tab/>
        <w:t xml:space="preserve">              Понуђач</w:t>
      </w:r>
    </w:p>
    <w:p w:rsidR="000625DF" w:rsidRPr="00FD08C7" w:rsidRDefault="000625DF" w:rsidP="000625DF">
      <w:pPr>
        <w:suppressAutoHyphens/>
        <w:spacing w:line="100" w:lineRule="atLeast"/>
        <w:ind w:left="2880" w:firstLine="720"/>
        <w:jc w:val="both"/>
        <w:rPr>
          <w:rFonts w:eastAsia="TimesNewRomanPS-BoldMT"/>
          <w:b/>
          <w:bCs/>
          <w:i/>
          <w:iCs/>
          <w:color w:val="002060"/>
          <w:kern w:val="1"/>
          <w:lang w:eastAsia="ar-SA"/>
        </w:rPr>
      </w:pPr>
      <w:r w:rsidRPr="00FD08C7">
        <w:rPr>
          <w:rFonts w:eastAsia="TimesNewRomanPSMT"/>
          <w:bCs/>
          <w:color w:val="000000"/>
          <w:kern w:val="1"/>
          <w:lang w:eastAsia="ar-SA"/>
        </w:rPr>
        <w:t xml:space="preserve">    М. П. </w:t>
      </w:r>
    </w:p>
    <w:p w:rsidR="000625DF" w:rsidRPr="00FD08C7" w:rsidRDefault="000625DF" w:rsidP="000625DF">
      <w:pPr>
        <w:suppressAutoHyphens/>
        <w:spacing w:line="100" w:lineRule="atLeast"/>
        <w:jc w:val="both"/>
        <w:rPr>
          <w:rFonts w:eastAsia="TimesNewRomanPS-BoldMT"/>
          <w:b/>
          <w:bCs/>
          <w:i/>
          <w:iCs/>
          <w:color w:val="002060"/>
          <w:kern w:val="1"/>
          <w:lang w:val="sr-Cyrl-CS" w:eastAsia="ar-SA"/>
        </w:rPr>
      </w:pPr>
      <w:r w:rsidRPr="00FD08C7">
        <w:rPr>
          <w:rFonts w:eastAsia="TimesNewRomanPS-BoldMT"/>
          <w:b/>
          <w:bCs/>
          <w:i/>
          <w:iCs/>
          <w:color w:val="002060"/>
          <w:kern w:val="1"/>
          <w:lang w:eastAsia="ar-SA"/>
        </w:rPr>
        <w:t>_____________________________</w:t>
      </w:r>
      <w:r w:rsidRPr="00FD08C7">
        <w:rPr>
          <w:rFonts w:eastAsia="TimesNewRomanPS-BoldMT"/>
          <w:b/>
          <w:bCs/>
          <w:i/>
          <w:iCs/>
          <w:color w:val="002060"/>
          <w:kern w:val="1"/>
          <w:lang w:eastAsia="ar-SA"/>
        </w:rPr>
        <w:tab/>
      </w:r>
      <w:r w:rsidRPr="00FD08C7">
        <w:rPr>
          <w:rFonts w:eastAsia="TimesNewRomanPS-BoldMT"/>
          <w:b/>
          <w:bCs/>
          <w:i/>
          <w:iCs/>
          <w:color w:val="002060"/>
          <w:kern w:val="1"/>
          <w:lang w:eastAsia="ar-SA"/>
        </w:rPr>
        <w:tab/>
      </w:r>
      <w:r w:rsidRPr="00FD08C7">
        <w:rPr>
          <w:rFonts w:eastAsia="TimesNewRomanPS-BoldMT"/>
          <w:b/>
          <w:bCs/>
          <w:i/>
          <w:iCs/>
          <w:color w:val="002060"/>
          <w:kern w:val="1"/>
          <w:lang w:eastAsia="ar-SA"/>
        </w:rPr>
        <w:tab/>
        <w:t>________________________________</w:t>
      </w:r>
    </w:p>
    <w:p w:rsidR="000625DF" w:rsidRPr="00FD08C7" w:rsidRDefault="000625DF" w:rsidP="000625DF">
      <w:pPr>
        <w:suppressAutoHyphens/>
        <w:spacing w:line="100" w:lineRule="atLeast"/>
        <w:jc w:val="both"/>
        <w:rPr>
          <w:rFonts w:eastAsia="Arial Unicode MS"/>
          <w:iCs/>
          <w:color w:val="000000"/>
          <w:kern w:val="1"/>
          <w:sz w:val="20"/>
          <w:szCs w:val="20"/>
          <w:lang w:eastAsia="ar-SA"/>
        </w:rPr>
      </w:pPr>
      <w:r w:rsidRPr="00FD08C7">
        <w:rPr>
          <w:rFonts w:eastAsia="Arial Unicode MS"/>
          <w:b/>
          <w:bCs/>
          <w:iCs/>
          <w:color w:val="000000"/>
          <w:kern w:val="1"/>
          <w:sz w:val="20"/>
          <w:szCs w:val="20"/>
          <w:u w:val="single"/>
          <w:lang w:eastAsia="ar-SA"/>
        </w:rPr>
        <w:t>Напомене:</w:t>
      </w:r>
    </w:p>
    <w:p w:rsidR="000625DF" w:rsidRPr="00FD08C7" w:rsidRDefault="000625DF" w:rsidP="000625DF">
      <w:pPr>
        <w:suppressAutoHyphens/>
        <w:spacing w:line="100" w:lineRule="atLeast"/>
        <w:jc w:val="both"/>
        <w:rPr>
          <w:rFonts w:eastAsia="Arial Unicode MS"/>
          <w:iCs/>
          <w:color w:val="000000"/>
          <w:kern w:val="1"/>
          <w:sz w:val="20"/>
          <w:szCs w:val="20"/>
          <w:lang w:eastAsia="ar-SA"/>
        </w:rPr>
      </w:pPr>
      <w:r w:rsidRPr="00FD08C7">
        <w:rPr>
          <w:rFonts w:eastAsia="Arial Unicode MS"/>
          <w:iCs/>
          <w:color w:val="000000"/>
          <w:kern w:val="1"/>
          <w:sz w:val="20"/>
          <w:szCs w:val="20"/>
          <w:lang w:eastAsia="ar-SA"/>
        </w:rPr>
        <w:t xml:space="preserve">Образац понуде понуђач мора да попуни, овери печатом и потпише, чиме </w:t>
      </w:r>
      <w:r w:rsidRPr="00FD08C7">
        <w:rPr>
          <w:rFonts w:eastAsia="Arial Unicode MS"/>
          <w:iCs/>
          <w:color w:val="000000"/>
          <w:kern w:val="1"/>
          <w:sz w:val="20"/>
          <w:szCs w:val="20"/>
          <w:lang w:val="sr-Cyrl-CS" w:eastAsia="ar-SA"/>
        </w:rPr>
        <w:t>п</w:t>
      </w:r>
      <w:r w:rsidRPr="00FD08C7">
        <w:rPr>
          <w:rFonts w:eastAsia="Arial Unicode MS"/>
          <w:iCs/>
          <w:color w:val="000000"/>
          <w:kern w:val="1"/>
          <w:sz w:val="20"/>
          <w:szCs w:val="20"/>
          <w:lang w:eastAsia="ar-SA"/>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625DF" w:rsidRPr="00ED71E1" w:rsidRDefault="000625DF" w:rsidP="000625DF">
      <w:pPr>
        <w:suppressAutoHyphens/>
        <w:spacing w:line="100" w:lineRule="atLeast"/>
        <w:jc w:val="both"/>
        <w:rPr>
          <w:rFonts w:eastAsia="Arial Unicode MS"/>
          <w:iCs/>
          <w:color w:val="000000"/>
          <w:kern w:val="1"/>
          <w:sz w:val="20"/>
          <w:szCs w:val="20"/>
          <w:lang w:eastAsia="ar-SA"/>
        </w:rPr>
      </w:pPr>
      <w:r w:rsidRPr="00FD08C7">
        <w:rPr>
          <w:rFonts w:eastAsia="Arial Unicode MS"/>
          <w:iCs/>
          <w:color w:val="000000"/>
          <w:kern w:val="1"/>
          <w:sz w:val="20"/>
          <w:szCs w:val="20"/>
          <w:lang w:eastAsia="ar-SA"/>
        </w:rPr>
        <w:t xml:space="preserve">Уколико је предмет јавне набавке обликован у више партија, понуђачи ће попуњавати образац </w:t>
      </w:r>
      <w:r>
        <w:rPr>
          <w:rFonts w:eastAsia="Arial Unicode MS"/>
          <w:iCs/>
          <w:color w:val="000000"/>
          <w:kern w:val="1"/>
          <w:sz w:val="20"/>
          <w:szCs w:val="20"/>
          <w:lang w:eastAsia="ar-SA"/>
        </w:rPr>
        <w:t>понуде за сваку партију посебно.</w:t>
      </w:r>
    </w:p>
    <w:p w:rsidR="000625DF" w:rsidRDefault="000625DF" w:rsidP="000625DF">
      <w:pPr>
        <w:suppressAutoHyphens/>
        <w:spacing w:line="100" w:lineRule="atLeast"/>
        <w:rPr>
          <w:rFonts w:eastAsia="Arial Unicode MS"/>
          <w:b/>
          <w:bCs/>
          <w:i/>
          <w:iCs/>
          <w:color w:val="000000"/>
          <w:kern w:val="1"/>
          <w:lang w:val="sr-Cyrl-CS" w:eastAsia="ar-SA"/>
        </w:rPr>
      </w:pPr>
    </w:p>
    <w:p w:rsidR="000625DF" w:rsidRDefault="000625DF" w:rsidP="000625DF">
      <w:pPr>
        <w:suppressAutoHyphens/>
        <w:spacing w:line="100" w:lineRule="atLeast"/>
        <w:rPr>
          <w:rFonts w:eastAsia="Arial Unicode MS"/>
          <w:b/>
          <w:bCs/>
          <w:i/>
          <w:iCs/>
          <w:color w:val="000000"/>
          <w:kern w:val="1"/>
          <w:lang w:val="sr-Cyrl-CS" w:eastAsia="ar-SA"/>
        </w:rPr>
      </w:pPr>
    </w:p>
    <w:p w:rsidR="00C91D55" w:rsidRPr="00F64620" w:rsidRDefault="00C91D55" w:rsidP="00C91D55">
      <w:pPr>
        <w:suppressAutoHyphens/>
        <w:spacing w:line="100" w:lineRule="atLeast"/>
        <w:rPr>
          <w:rFonts w:eastAsia="Arial Unicode MS"/>
          <w:b/>
          <w:bCs/>
          <w:i/>
          <w:iCs/>
          <w:color w:val="000000"/>
          <w:kern w:val="1"/>
          <w:lang w:eastAsia="ar-SA"/>
        </w:rPr>
      </w:pPr>
    </w:p>
    <w:p w:rsidR="001C4FF5" w:rsidRPr="000625DF" w:rsidRDefault="001C4FF5" w:rsidP="00A25427"/>
    <w:p w:rsidR="000625DF" w:rsidRPr="000625DF" w:rsidRDefault="000411C0" w:rsidP="000625DF">
      <w:pPr>
        <w:suppressAutoHyphens/>
        <w:spacing w:line="100" w:lineRule="atLeast"/>
        <w:jc w:val="center"/>
        <w:rPr>
          <w:rFonts w:eastAsia="TimesNewRomanPSMT"/>
          <w:b/>
          <w:bCs/>
          <w:color w:val="000000"/>
          <w:kern w:val="1"/>
          <w:lang w:eastAsia="ar-SA"/>
        </w:rPr>
      </w:pPr>
      <w:r>
        <w:rPr>
          <w:rFonts w:eastAsia="Arial Unicode MS"/>
          <w:b/>
          <w:bCs/>
          <w:color w:val="000000"/>
          <w:kern w:val="1"/>
          <w:lang w:eastAsia="ar-SA"/>
        </w:rPr>
        <w:t>X</w:t>
      </w:r>
      <w:r w:rsidR="000625DF" w:rsidRPr="00FD08C7">
        <w:rPr>
          <w:rFonts w:eastAsia="Arial Unicode MS"/>
          <w:b/>
          <w:bCs/>
          <w:color w:val="000000"/>
          <w:kern w:val="1"/>
          <w:lang w:eastAsia="ar-SA"/>
        </w:rPr>
        <w:t>V</w:t>
      </w:r>
      <w:r w:rsidR="00F64620">
        <w:rPr>
          <w:rFonts w:eastAsia="Arial Unicode MS"/>
          <w:b/>
          <w:bCs/>
          <w:color w:val="000000"/>
          <w:kern w:val="1"/>
          <w:lang w:eastAsia="ar-SA"/>
        </w:rPr>
        <w:t>-a</w:t>
      </w:r>
      <w:r w:rsidR="000625DF">
        <w:rPr>
          <w:rFonts w:eastAsia="Arial Unicode MS"/>
          <w:b/>
          <w:bCs/>
          <w:color w:val="000000"/>
          <w:kern w:val="1"/>
          <w:lang w:eastAsia="ar-SA"/>
        </w:rPr>
        <w:t xml:space="preserve"> </w:t>
      </w:r>
      <w:r w:rsidR="000625DF">
        <w:rPr>
          <w:rFonts w:eastAsia="TimesNewRomanPSMT"/>
          <w:b/>
          <w:bCs/>
          <w:color w:val="000000"/>
          <w:kern w:val="1"/>
          <w:lang w:eastAsia="ar-SA"/>
        </w:rPr>
        <w:t>ОБРАЗАЦ СТРУКТУРЕ ЦЕНЕ</w:t>
      </w:r>
      <w:r w:rsidR="000625DF" w:rsidRPr="00FD08C7">
        <w:rPr>
          <w:rFonts w:eastAsia="TimesNewRomanPSMT"/>
          <w:b/>
          <w:bCs/>
          <w:color w:val="000000"/>
          <w:kern w:val="1"/>
          <w:lang w:val="ru-RU" w:eastAsia="ar-SA"/>
        </w:rPr>
        <w:t>- одржавање софтвера у рачуноводству</w:t>
      </w:r>
    </w:p>
    <w:p w:rsidR="000625DF" w:rsidRPr="00FD08C7" w:rsidRDefault="000625DF" w:rsidP="000625DF">
      <w:pPr>
        <w:suppressAutoHyphens/>
        <w:jc w:val="both"/>
        <w:rPr>
          <w:rFonts w:eastAsia="Arial Unicode MS"/>
          <w:i/>
          <w:iCs/>
          <w:color w:val="000000"/>
          <w:kern w:val="1"/>
          <w:lang w:eastAsia="ar-SA"/>
        </w:rPr>
      </w:pP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8"/>
        <w:gridCol w:w="3392"/>
        <w:gridCol w:w="1262"/>
        <w:gridCol w:w="1262"/>
        <w:gridCol w:w="1485"/>
        <w:gridCol w:w="1721"/>
      </w:tblGrid>
      <w:tr w:rsidR="000625DF" w:rsidRPr="00FD08C7" w:rsidTr="008042F0">
        <w:trPr>
          <w:trHeight w:val="506"/>
        </w:trPr>
        <w:tc>
          <w:tcPr>
            <w:tcW w:w="388" w:type="pct"/>
            <w:tcBorders>
              <w:bottom w:val="single" w:sz="4" w:space="0" w:color="auto"/>
            </w:tcBorders>
            <w:shd w:val="clear" w:color="auto" w:fill="auto"/>
            <w:vAlign w:val="center"/>
          </w:tcPr>
          <w:p w:rsidR="000625DF" w:rsidRPr="00FD08C7" w:rsidRDefault="000625DF" w:rsidP="008042F0">
            <w:pPr>
              <w:suppressAutoHyphens/>
              <w:spacing w:line="100" w:lineRule="atLeast"/>
              <w:jc w:val="center"/>
              <w:rPr>
                <w:rFonts w:eastAsia="Arial Unicode MS"/>
                <w:b/>
                <w:bCs/>
                <w:kern w:val="1"/>
                <w:sz w:val="20"/>
                <w:szCs w:val="20"/>
                <w:lang w:eastAsia="ar-SA"/>
              </w:rPr>
            </w:pPr>
            <w:r w:rsidRPr="00FD08C7">
              <w:rPr>
                <w:rFonts w:eastAsia="Arial Unicode MS"/>
                <w:b/>
                <w:bCs/>
                <w:kern w:val="1"/>
                <w:sz w:val="20"/>
                <w:szCs w:val="20"/>
                <w:lang w:eastAsia="ar-SA"/>
              </w:rPr>
              <w:t>Редни број</w:t>
            </w:r>
          </w:p>
        </w:tc>
        <w:tc>
          <w:tcPr>
            <w:tcW w:w="1715" w:type="pct"/>
            <w:tcBorders>
              <w:bottom w:val="single" w:sz="4" w:space="0" w:color="auto"/>
            </w:tcBorders>
            <w:shd w:val="clear" w:color="auto" w:fill="auto"/>
            <w:vAlign w:val="center"/>
          </w:tcPr>
          <w:p w:rsidR="000625DF" w:rsidRPr="00FD08C7" w:rsidRDefault="000625DF" w:rsidP="008042F0">
            <w:pPr>
              <w:suppressAutoHyphens/>
              <w:spacing w:line="100" w:lineRule="atLeast"/>
              <w:jc w:val="center"/>
              <w:rPr>
                <w:rFonts w:eastAsia="Arial Unicode MS"/>
                <w:b/>
                <w:bCs/>
                <w:kern w:val="1"/>
                <w:sz w:val="20"/>
                <w:szCs w:val="20"/>
                <w:lang w:eastAsia="ar-SA"/>
              </w:rPr>
            </w:pPr>
            <w:r w:rsidRPr="00FD08C7">
              <w:rPr>
                <w:rFonts w:eastAsia="Arial Unicode MS"/>
                <w:b/>
                <w:bCs/>
                <w:kern w:val="1"/>
                <w:sz w:val="20"/>
                <w:szCs w:val="20"/>
                <w:lang w:eastAsia="ar-SA"/>
              </w:rPr>
              <w:t xml:space="preserve">Назив услуга </w:t>
            </w:r>
          </w:p>
        </w:tc>
        <w:tc>
          <w:tcPr>
            <w:tcW w:w="638" w:type="pct"/>
            <w:tcBorders>
              <w:bottom w:val="single" w:sz="4" w:space="0" w:color="auto"/>
            </w:tcBorders>
          </w:tcPr>
          <w:p w:rsidR="000625DF" w:rsidRPr="00FD08C7" w:rsidRDefault="000625DF" w:rsidP="008042F0">
            <w:pPr>
              <w:suppressAutoHyphens/>
              <w:spacing w:line="100" w:lineRule="atLeast"/>
              <w:jc w:val="center"/>
              <w:rPr>
                <w:rFonts w:eastAsia="Arial Unicode MS"/>
                <w:b/>
                <w:bCs/>
                <w:kern w:val="1"/>
                <w:sz w:val="20"/>
                <w:szCs w:val="20"/>
                <w:lang w:val="ru-RU" w:eastAsia="ar-SA"/>
              </w:rPr>
            </w:pPr>
            <w:r w:rsidRPr="00FD08C7">
              <w:rPr>
                <w:rFonts w:eastAsia="Arial Unicode MS"/>
                <w:b/>
                <w:bCs/>
                <w:kern w:val="1"/>
                <w:sz w:val="20"/>
                <w:szCs w:val="20"/>
                <w:lang w:val="ru-RU" w:eastAsia="ar-SA"/>
              </w:rPr>
              <w:t>Јединична цена  без ПДВ-а, на месечном нивоу</w:t>
            </w:r>
          </w:p>
        </w:tc>
        <w:tc>
          <w:tcPr>
            <w:tcW w:w="638" w:type="pct"/>
            <w:tcBorders>
              <w:bottom w:val="single" w:sz="4" w:space="0" w:color="auto"/>
            </w:tcBorders>
            <w:vAlign w:val="center"/>
          </w:tcPr>
          <w:p w:rsidR="000625DF" w:rsidRPr="00FD08C7" w:rsidRDefault="000625DF" w:rsidP="008042F0">
            <w:pPr>
              <w:suppressAutoHyphens/>
              <w:spacing w:line="100" w:lineRule="atLeast"/>
              <w:jc w:val="center"/>
              <w:rPr>
                <w:rFonts w:eastAsia="Arial Unicode MS"/>
                <w:b/>
                <w:bCs/>
                <w:kern w:val="1"/>
                <w:sz w:val="20"/>
                <w:szCs w:val="20"/>
                <w:lang w:val="ru-RU" w:eastAsia="ar-SA"/>
              </w:rPr>
            </w:pPr>
            <w:r w:rsidRPr="00FD08C7">
              <w:rPr>
                <w:rFonts w:eastAsia="Arial Unicode MS"/>
                <w:b/>
                <w:bCs/>
                <w:kern w:val="1"/>
                <w:sz w:val="20"/>
                <w:szCs w:val="20"/>
                <w:lang w:val="ru-RU" w:eastAsia="ar-SA"/>
              </w:rPr>
              <w:t>Јединична цена  са ПДВ-ом, на месечном нивоу</w:t>
            </w:r>
          </w:p>
        </w:tc>
        <w:tc>
          <w:tcPr>
            <w:tcW w:w="751" w:type="pct"/>
            <w:tcBorders>
              <w:bottom w:val="single" w:sz="4" w:space="0" w:color="auto"/>
            </w:tcBorders>
          </w:tcPr>
          <w:p w:rsidR="000625DF" w:rsidRPr="00FD08C7" w:rsidRDefault="000625DF" w:rsidP="008042F0">
            <w:pPr>
              <w:suppressAutoHyphens/>
              <w:spacing w:line="100" w:lineRule="atLeast"/>
              <w:jc w:val="center"/>
              <w:rPr>
                <w:rFonts w:eastAsia="Arial Unicode MS"/>
                <w:b/>
                <w:bCs/>
                <w:kern w:val="1"/>
                <w:sz w:val="20"/>
                <w:szCs w:val="20"/>
                <w:lang w:val="ru-RU" w:eastAsia="ar-SA"/>
              </w:rPr>
            </w:pPr>
            <w:r w:rsidRPr="00FD08C7">
              <w:rPr>
                <w:rFonts w:eastAsia="Arial Unicode MS"/>
                <w:b/>
                <w:bCs/>
                <w:kern w:val="1"/>
                <w:sz w:val="20"/>
                <w:szCs w:val="20"/>
                <w:lang w:val="ru-RU" w:eastAsia="ar-SA"/>
              </w:rPr>
              <w:t>Укупна цена                      без ПДВ-а за период од 1 године</w:t>
            </w:r>
          </w:p>
        </w:tc>
        <w:tc>
          <w:tcPr>
            <w:tcW w:w="871" w:type="pct"/>
            <w:tcBorders>
              <w:bottom w:val="single" w:sz="4" w:space="0" w:color="auto"/>
            </w:tcBorders>
            <w:shd w:val="clear" w:color="auto" w:fill="auto"/>
          </w:tcPr>
          <w:p w:rsidR="000625DF" w:rsidRPr="00FD08C7" w:rsidRDefault="000625DF" w:rsidP="008042F0">
            <w:pPr>
              <w:suppressAutoHyphens/>
              <w:spacing w:line="100" w:lineRule="atLeast"/>
              <w:jc w:val="center"/>
              <w:rPr>
                <w:rFonts w:eastAsia="Arial Unicode MS"/>
                <w:b/>
                <w:bCs/>
                <w:kern w:val="1"/>
                <w:sz w:val="20"/>
                <w:szCs w:val="20"/>
                <w:lang w:val="ru-RU" w:eastAsia="ar-SA"/>
              </w:rPr>
            </w:pPr>
            <w:r w:rsidRPr="00FD08C7">
              <w:rPr>
                <w:rFonts w:eastAsia="Arial Unicode MS"/>
                <w:b/>
                <w:bCs/>
                <w:kern w:val="1"/>
                <w:sz w:val="20"/>
                <w:szCs w:val="20"/>
                <w:lang w:val="ru-RU" w:eastAsia="ar-SA"/>
              </w:rPr>
              <w:t>Укупна цена                      са ПДВ-ом за период од 1 године</w:t>
            </w:r>
          </w:p>
        </w:tc>
      </w:tr>
      <w:tr w:rsidR="000625DF" w:rsidRPr="00FD08C7" w:rsidTr="008042F0">
        <w:trPr>
          <w:trHeight w:val="506"/>
        </w:trPr>
        <w:tc>
          <w:tcPr>
            <w:tcW w:w="388" w:type="pct"/>
            <w:shd w:val="clear" w:color="auto" w:fill="auto"/>
          </w:tcPr>
          <w:p w:rsidR="000625DF" w:rsidRPr="00FD08C7" w:rsidRDefault="000625DF" w:rsidP="008042F0">
            <w:pPr>
              <w:suppressAutoHyphens/>
              <w:jc w:val="center"/>
              <w:rPr>
                <w:rFonts w:eastAsia="Arial Unicode MS"/>
                <w:b/>
                <w:bCs/>
                <w:kern w:val="1"/>
                <w:szCs w:val="22"/>
                <w:lang w:eastAsia="ar-SA"/>
              </w:rPr>
            </w:pPr>
            <w:r w:rsidRPr="00FD08C7">
              <w:rPr>
                <w:rFonts w:eastAsia="Arial Unicode MS"/>
                <w:b/>
                <w:bCs/>
                <w:kern w:val="1"/>
                <w:szCs w:val="22"/>
                <w:lang w:eastAsia="ar-SA"/>
              </w:rPr>
              <w:t>1</w:t>
            </w:r>
          </w:p>
        </w:tc>
        <w:tc>
          <w:tcPr>
            <w:tcW w:w="1715" w:type="pct"/>
            <w:shd w:val="clear" w:color="auto" w:fill="auto"/>
          </w:tcPr>
          <w:p w:rsidR="000625DF" w:rsidRPr="00FD08C7" w:rsidRDefault="000625DF" w:rsidP="008042F0">
            <w:pPr>
              <w:suppressAutoHyphens/>
              <w:jc w:val="center"/>
              <w:rPr>
                <w:rFonts w:eastAsia="Arial Unicode MS"/>
                <w:b/>
                <w:bCs/>
                <w:kern w:val="1"/>
                <w:szCs w:val="22"/>
                <w:lang w:eastAsia="ar-SA"/>
              </w:rPr>
            </w:pPr>
            <w:r w:rsidRPr="00FD08C7">
              <w:rPr>
                <w:rFonts w:eastAsia="Arial Unicode MS"/>
                <w:b/>
                <w:bCs/>
                <w:kern w:val="1"/>
                <w:szCs w:val="22"/>
                <w:lang w:eastAsia="ar-SA"/>
              </w:rPr>
              <w:t>2</w:t>
            </w:r>
          </w:p>
        </w:tc>
        <w:tc>
          <w:tcPr>
            <w:tcW w:w="638" w:type="pct"/>
          </w:tcPr>
          <w:p w:rsidR="000625DF" w:rsidRPr="00FD08C7" w:rsidRDefault="000625DF" w:rsidP="008042F0">
            <w:pPr>
              <w:suppressAutoHyphens/>
              <w:jc w:val="center"/>
              <w:rPr>
                <w:rFonts w:eastAsia="Arial Unicode MS"/>
                <w:b/>
                <w:bCs/>
                <w:kern w:val="1"/>
                <w:szCs w:val="22"/>
                <w:lang w:val="sr-Cyrl-CS" w:eastAsia="ar-SA"/>
              </w:rPr>
            </w:pPr>
            <w:r w:rsidRPr="00FD08C7">
              <w:rPr>
                <w:rFonts w:eastAsia="Arial Unicode MS"/>
                <w:b/>
                <w:bCs/>
                <w:kern w:val="1"/>
                <w:szCs w:val="22"/>
                <w:lang w:val="sr-Cyrl-CS" w:eastAsia="ar-SA"/>
              </w:rPr>
              <w:t>3</w:t>
            </w:r>
          </w:p>
        </w:tc>
        <w:tc>
          <w:tcPr>
            <w:tcW w:w="638" w:type="pct"/>
          </w:tcPr>
          <w:p w:rsidR="000625DF" w:rsidRPr="00FD08C7" w:rsidRDefault="000625DF" w:rsidP="008042F0">
            <w:pPr>
              <w:suppressAutoHyphens/>
              <w:jc w:val="center"/>
              <w:rPr>
                <w:rFonts w:eastAsia="Arial Unicode MS"/>
                <w:b/>
                <w:bCs/>
                <w:kern w:val="1"/>
                <w:szCs w:val="22"/>
                <w:lang w:eastAsia="ar-SA"/>
              </w:rPr>
            </w:pPr>
            <w:r w:rsidRPr="00FD08C7">
              <w:rPr>
                <w:rFonts w:eastAsia="Arial Unicode MS"/>
                <w:b/>
                <w:bCs/>
                <w:kern w:val="1"/>
                <w:szCs w:val="22"/>
                <w:lang w:eastAsia="ar-SA"/>
              </w:rPr>
              <w:t>4</w:t>
            </w:r>
          </w:p>
        </w:tc>
        <w:tc>
          <w:tcPr>
            <w:tcW w:w="751" w:type="pct"/>
          </w:tcPr>
          <w:p w:rsidR="000625DF" w:rsidRPr="00FD08C7" w:rsidRDefault="000625DF" w:rsidP="008042F0">
            <w:pPr>
              <w:suppressAutoHyphens/>
              <w:jc w:val="center"/>
              <w:rPr>
                <w:rFonts w:eastAsia="Arial Unicode MS"/>
                <w:b/>
                <w:bCs/>
                <w:kern w:val="1"/>
                <w:szCs w:val="22"/>
                <w:lang w:eastAsia="ar-SA"/>
              </w:rPr>
            </w:pPr>
            <w:r w:rsidRPr="00FD08C7">
              <w:rPr>
                <w:rFonts w:eastAsia="Arial Unicode MS"/>
                <w:b/>
                <w:bCs/>
                <w:kern w:val="1"/>
                <w:szCs w:val="22"/>
                <w:lang w:eastAsia="ar-SA"/>
              </w:rPr>
              <w:t>5</w:t>
            </w:r>
          </w:p>
        </w:tc>
        <w:tc>
          <w:tcPr>
            <w:tcW w:w="871" w:type="pct"/>
            <w:shd w:val="clear" w:color="auto" w:fill="auto"/>
          </w:tcPr>
          <w:p w:rsidR="000625DF" w:rsidRPr="00FD08C7" w:rsidRDefault="000625DF" w:rsidP="008042F0">
            <w:pPr>
              <w:suppressAutoHyphens/>
              <w:jc w:val="center"/>
              <w:rPr>
                <w:rFonts w:eastAsia="Arial Unicode MS"/>
                <w:b/>
                <w:bCs/>
                <w:kern w:val="1"/>
                <w:szCs w:val="22"/>
                <w:lang w:val="sr-Cyrl-CS" w:eastAsia="ar-SA"/>
              </w:rPr>
            </w:pPr>
            <w:r w:rsidRPr="00FD08C7">
              <w:rPr>
                <w:rFonts w:eastAsia="Arial Unicode MS"/>
                <w:b/>
                <w:bCs/>
                <w:kern w:val="1"/>
                <w:szCs w:val="22"/>
                <w:lang w:val="sr-Cyrl-CS" w:eastAsia="ar-SA"/>
              </w:rPr>
              <w:t>6</w:t>
            </w:r>
          </w:p>
        </w:tc>
      </w:tr>
      <w:tr w:rsidR="000625DF" w:rsidRPr="00FD08C7" w:rsidTr="008042F0">
        <w:trPr>
          <w:trHeight w:val="253"/>
        </w:trPr>
        <w:tc>
          <w:tcPr>
            <w:tcW w:w="388" w:type="pct"/>
            <w:shd w:val="clear" w:color="auto" w:fill="auto"/>
            <w:vAlign w:val="center"/>
          </w:tcPr>
          <w:p w:rsidR="000625DF" w:rsidRPr="00FD08C7" w:rsidRDefault="000625DF" w:rsidP="008042F0">
            <w:pPr>
              <w:ind w:left="176"/>
              <w:jc w:val="center"/>
              <w:rPr>
                <w:rFonts w:eastAsia="Arial Unicode MS"/>
                <w:kern w:val="1"/>
                <w:szCs w:val="22"/>
                <w:lang w:eastAsia="ar-SA"/>
              </w:rPr>
            </w:pPr>
            <w:r w:rsidRPr="00FD08C7">
              <w:rPr>
                <w:rFonts w:eastAsia="Arial Unicode MS"/>
                <w:kern w:val="1"/>
                <w:szCs w:val="22"/>
                <w:lang w:eastAsia="ar-SA"/>
              </w:rPr>
              <w:t>1</w:t>
            </w:r>
          </w:p>
        </w:tc>
        <w:tc>
          <w:tcPr>
            <w:tcW w:w="1715" w:type="pct"/>
            <w:shd w:val="clear" w:color="auto" w:fill="auto"/>
            <w:vAlign w:val="center"/>
          </w:tcPr>
          <w:p w:rsidR="000625DF" w:rsidRPr="00FD08C7" w:rsidRDefault="000625DF" w:rsidP="008042F0">
            <w:pPr>
              <w:suppressAutoHyphens/>
              <w:spacing w:line="100" w:lineRule="atLeast"/>
              <w:jc w:val="both"/>
              <w:rPr>
                <w:rFonts w:eastAsia="Arial Unicode MS"/>
                <w:kern w:val="1"/>
                <w:lang w:val="sr-Cyrl-CS" w:eastAsia="ar-SA"/>
              </w:rPr>
            </w:pPr>
          </w:p>
          <w:p w:rsidR="000625DF" w:rsidRPr="00FD08C7" w:rsidRDefault="000625DF" w:rsidP="008042F0">
            <w:pPr>
              <w:numPr>
                <w:ilvl w:val="0"/>
                <w:numId w:val="49"/>
              </w:numPr>
              <w:suppressAutoHyphens/>
              <w:spacing w:line="100" w:lineRule="atLeast"/>
              <w:jc w:val="both"/>
              <w:rPr>
                <w:rFonts w:eastAsia="Arial Unicode MS"/>
                <w:kern w:val="1"/>
                <w:sz w:val="22"/>
                <w:szCs w:val="22"/>
                <w:lang w:val="sr-Cyrl-CS" w:eastAsia="sr-Cyrl-CS"/>
              </w:rPr>
            </w:pPr>
            <w:r>
              <w:rPr>
                <w:color w:val="000000"/>
                <w:lang w:val="sr-Cyrl-CS"/>
              </w:rPr>
              <w:t>О</w:t>
            </w:r>
            <w:r>
              <w:rPr>
                <w:color w:val="000000"/>
              </w:rPr>
              <w:t>државање софтвера</w:t>
            </w:r>
            <w:r>
              <w:rPr>
                <w:rStyle w:val="apple-converted-space"/>
                <w:color w:val="000000"/>
                <w:lang w:val="sr-Cyrl-CS"/>
              </w:rPr>
              <w:t> </w:t>
            </w:r>
            <w:r>
              <w:rPr>
                <w:color w:val="000000"/>
                <w:lang w:val="sr-Cyrl-CS"/>
              </w:rPr>
              <w:t>у рачуноводству</w:t>
            </w:r>
            <w:r>
              <w:rPr>
                <w:color w:val="000000"/>
              </w:rPr>
              <w:t>- </w:t>
            </w:r>
            <w:r>
              <w:rPr>
                <w:rStyle w:val="apple-converted-space"/>
                <w:color w:val="000000"/>
              </w:rPr>
              <w:t> </w:t>
            </w:r>
            <w:r>
              <w:rPr>
                <w:color w:val="000000"/>
              </w:rPr>
              <w:t>пројектанско-програмск</w:t>
            </w:r>
            <w:r>
              <w:rPr>
                <w:color w:val="000000"/>
                <w:lang w:val="sr-Cyrl-CS"/>
              </w:rPr>
              <w:t>и</w:t>
            </w:r>
            <w:r>
              <w:rPr>
                <w:rStyle w:val="apple-converted-space"/>
                <w:color w:val="000000"/>
              </w:rPr>
              <w:t> </w:t>
            </w:r>
            <w:r>
              <w:rPr>
                <w:color w:val="000000"/>
              </w:rPr>
              <w:t>а</w:t>
            </w:r>
            <w:r>
              <w:rPr>
                <w:color w:val="000000"/>
                <w:lang w:val="sr-Cyrl-CS"/>
              </w:rPr>
              <w:t>у</w:t>
            </w:r>
            <w:r>
              <w:rPr>
                <w:color w:val="000000"/>
              </w:rPr>
              <w:t>торск</w:t>
            </w:r>
            <w:r>
              <w:rPr>
                <w:color w:val="000000"/>
                <w:lang w:val="sr-Cyrl-CS"/>
              </w:rPr>
              <w:t>и</w:t>
            </w:r>
            <w:r>
              <w:rPr>
                <w:rStyle w:val="apple-converted-space"/>
                <w:color w:val="000000"/>
              </w:rPr>
              <w:t> </w:t>
            </w:r>
            <w:r>
              <w:rPr>
                <w:color w:val="000000"/>
              </w:rPr>
              <w:t>радов</w:t>
            </w:r>
            <w:r>
              <w:rPr>
                <w:color w:val="000000"/>
                <w:lang w:val="sr-Cyrl-CS"/>
              </w:rPr>
              <w:t>и</w:t>
            </w:r>
            <w:r>
              <w:rPr>
                <w:rStyle w:val="apple-converted-space"/>
                <w:color w:val="000000"/>
              </w:rPr>
              <w:t> </w:t>
            </w:r>
            <w:r>
              <w:rPr>
                <w:color w:val="000000"/>
              </w:rPr>
              <w:t>нара</w:t>
            </w:r>
            <w:r>
              <w:rPr>
                <w:color w:val="000000"/>
                <w:lang w:val="sr-Cyrl-CS"/>
              </w:rPr>
              <w:t>з</w:t>
            </w:r>
            <w:r>
              <w:rPr>
                <w:color w:val="000000"/>
              </w:rPr>
              <w:t>воју</w:t>
            </w:r>
            <w:r>
              <w:rPr>
                <w:rStyle w:val="apple-converted-space"/>
                <w:color w:val="000000"/>
                <w:lang w:val="sr-Cyrl-CS"/>
              </w:rPr>
              <w:t> </w:t>
            </w:r>
            <w:r>
              <w:rPr>
                <w:color w:val="000000"/>
                <w:lang w:val="sr-Cyrl-CS"/>
              </w:rPr>
              <w:t>и надоградњи</w:t>
            </w:r>
            <w:r>
              <w:rPr>
                <w:color w:val="000000"/>
              </w:rPr>
              <w:t> </w:t>
            </w:r>
            <w:r>
              <w:rPr>
                <w:rStyle w:val="apple-converted-space"/>
                <w:color w:val="000000"/>
              </w:rPr>
              <w:t> </w:t>
            </w:r>
            <w:r>
              <w:rPr>
                <w:color w:val="000000"/>
                <w:lang w:val="sr-Cyrl-CS"/>
              </w:rPr>
              <w:t xml:space="preserve">књиговодственог </w:t>
            </w:r>
            <w:r>
              <w:rPr>
                <w:color w:val="000000"/>
              </w:rPr>
              <w:t>софтвера</w:t>
            </w:r>
            <w:r>
              <w:rPr>
                <w:rStyle w:val="apple-converted-space"/>
                <w:color w:val="000000"/>
                <w:sz w:val="22"/>
                <w:szCs w:val="22"/>
              </w:rPr>
              <w:t> </w:t>
            </w:r>
            <w:r>
              <w:rPr>
                <w:color w:val="000000"/>
                <w:sz w:val="22"/>
                <w:szCs w:val="22"/>
              </w:rPr>
              <w:t>INFIN</w:t>
            </w:r>
            <w:r>
              <w:rPr>
                <w:color w:val="000000"/>
                <w:lang w:val="sr-Cyrl-CS"/>
              </w:rPr>
              <w:t>, за потребе рачуноводства Центра за заштиту одојчади, деце и омладине</w:t>
            </w:r>
            <w:r>
              <w:rPr>
                <w:color w:val="000000"/>
              </w:rPr>
              <w:t>,</w:t>
            </w:r>
            <w:r>
              <w:rPr>
                <w:rStyle w:val="apple-converted-space"/>
                <w:color w:val="000000"/>
              </w:rPr>
              <w:t> </w:t>
            </w:r>
            <w:r>
              <w:rPr>
                <w:color w:val="000000"/>
                <w:lang w:val="sr-Cyrl-CS"/>
              </w:rPr>
              <w:t>што подразумева</w:t>
            </w:r>
            <w:r>
              <w:rPr>
                <w:rStyle w:val="apple-converted-space"/>
                <w:color w:val="000000"/>
                <w:lang w:val="sr-Cyrl-CS"/>
              </w:rPr>
              <w:t> </w:t>
            </w:r>
            <w:r>
              <w:rPr>
                <w:color w:val="000000"/>
                <w:lang w:val="sr-Cyrl-CS"/>
              </w:rPr>
              <w:t>реализацију функционалних побољшања или усклађивање са прописима</w:t>
            </w:r>
            <w:r>
              <w:rPr>
                <w:color w:val="000000"/>
              </w:rPr>
              <w:t>,</w:t>
            </w:r>
            <w:r>
              <w:rPr>
                <w:rStyle w:val="apple-converted-space"/>
                <w:color w:val="000000"/>
              </w:rPr>
              <w:t> </w:t>
            </w:r>
            <w:r>
              <w:rPr>
                <w:color w:val="000000"/>
              </w:rPr>
              <w:t>укључујући и сва потребна прилагођења за рад у систему ИСИБ</w:t>
            </w:r>
          </w:p>
          <w:p w:rsidR="000625DF" w:rsidRPr="00FD08C7" w:rsidRDefault="000625DF" w:rsidP="008042F0">
            <w:pPr>
              <w:suppressAutoHyphens/>
              <w:spacing w:line="100" w:lineRule="atLeast"/>
              <w:ind w:left="755"/>
              <w:jc w:val="both"/>
              <w:rPr>
                <w:rFonts w:eastAsia="Arial Unicode MS"/>
                <w:kern w:val="1"/>
                <w:lang w:val="sr-Cyrl-CS" w:eastAsia="ar-SA"/>
              </w:rPr>
            </w:pPr>
            <w:r w:rsidRPr="00FD08C7">
              <w:rPr>
                <w:rFonts w:eastAsia="Arial Unicode MS"/>
                <w:kern w:val="1"/>
                <w:lang w:val="sr-Cyrl-CS" w:eastAsia="ar-SA"/>
              </w:rPr>
              <w:lastRenderedPageBreak/>
              <w:t>Осигурање пуне доступности и расположивости података из најмање 5 претходних година, сходно потребама Наручиоца.</w:t>
            </w:r>
          </w:p>
          <w:p w:rsidR="000625DF" w:rsidRPr="00FD08C7" w:rsidRDefault="000625DF" w:rsidP="008042F0">
            <w:pPr>
              <w:suppressAutoHyphens/>
              <w:spacing w:line="100" w:lineRule="atLeast"/>
              <w:rPr>
                <w:rFonts w:eastAsia="Arial Unicode MS"/>
                <w:kern w:val="1"/>
                <w:szCs w:val="22"/>
                <w:lang w:val="sr-Cyrl-CS" w:eastAsia="ar-SA"/>
              </w:rPr>
            </w:pPr>
          </w:p>
        </w:tc>
        <w:tc>
          <w:tcPr>
            <w:tcW w:w="638" w:type="pct"/>
          </w:tcPr>
          <w:p w:rsidR="000625DF" w:rsidRPr="00FD08C7" w:rsidRDefault="000625DF" w:rsidP="008042F0">
            <w:pPr>
              <w:suppressAutoHyphens/>
              <w:spacing w:line="100" w:lineRule="atLeast"/>
              <w:jc w:val="right"/>
              <w:rPr>
                <w:rFonts w:eastAsia="Arial Unicode MS"/>
                <w:kern w:val="1"/>
                <w:szCs w:val="22"/>
                <w:lang w:eastAsia="ar-SA"/>
              </w:rPr>
            </w:pPr>
          </w:p>
        </w:tc>
        <w:tc>
          <w:tcPr>
            <w:tcW w:w="638" w:type="pct"/>
          </w:tcPr>
          <w:p w:rsidR="000625DF" w:rsidRPr="00FD08C7" w:rsidRDefault="000625DF" w:rsidP="008042F0">
            <w:pPr>
              <w:suppressAutoHyphens/>
              <w:spacing w:line="100" w:lineRule="atLeast"/>
              <w:jc w:val="right"/>
              <w:rPr>
                <w:rFonts w:eastAsia="Arial Unicode MS"/>
                <w:kern w:val="1"/>
                <w:szCs w:val="22"/>
                <w:lang w:eastAsia="ar-SA"/>
              </w:rPr>
            </w:pPr>
          </w:p>
        </w:tc>
        <w:tc>
          <w:tcPr>
            <w:tcW w:w="751" w:type="pct"/>
          </w:tcPr>
          <w:p w:rsidR="000625DF" w:rsidRPr="00FD08C7" w:rsidRDefault="000625DF" w:rsidP="008042F0">
            <w:pPr>
              <w:suppressAutoHyphens/>
              <w:spacing w:line="100" w:lineRule="atLeast"/>
              <w:jc w:val="right"/>
              <w:rPr>
                <w:rFonts w:eastAsia="Arial Unicode MS"/>
                <w:kern w:val="1"/>
                <w:szCs w:val="22"/>
                <w:lang w:eastAsia="ar-SA"/>
              </w:rPr>
            </w:pPr>
          </w:p>
        </w:tc>
        <w:tc>
          <w:tcPr>
            <w:tcW w:w="871" w:type="pct"/>
            <w:shd w:val="clear" w:color="auto" w:fill="auto"/>
            <w:vAlign w:val="bottom"/>
          </w:tcPr>
          <w:p w:rsidR="000625DF" w:rsidRPr="00FD08C7" w:rsidRDefault="000625DF" w:rsidP="008042F0">
            <w:pPr>
              <w:suppressAutoHyphens/>
              <w:spacing w:line="100" w:lineRule="atLeast"/>
              <w:jc w:val="right"/>
              <w:rPr>
                <w:rFonts w:eastAsia="Arial Unicode MS"/>
                <w:kern w:val="1"/>
                <w:szCs w:val="22"/>
                <w:lang w:eastAsia="ar-SA"/>
              </w:rPr>
            </w:pPr>
          </w:p>
        </w:tc>
      </w:tr>
    </w:tbl>
    <w:p w:rsidR="000625DF" w:rsidRDefault="000625DF" w:rsidP="000625DF">
      <w:pPr>
        <w:suppressAutoHyphens/>
        <w:jc w:val="both"/>
        <w:rPr>
          <w:rFonts w:eastAsia="TimesNewRomanPSMT"/>
          <w:b/>
          <w:bCs/>
          <w:color w:val="000000"/>
          <w:kern w:val="1"/>
          <w:lang w:val="sr-Cyrl-CS" w:eastAsia="ar-SA"/>
        </w:rPr>
      </w:pPr>
    </w:p>
    <w:p w:rsidR="000625DF" w:rsidRPr="004259AE" w:rsidRDefault="000625DF" w:rsidP="000625DF">
      <w:pPr>
        <w:suppressAutoHyphens/>
        <w:jc w:val="both"/>
        <w:rPr>
          <w:rFonts w:eastAsia="TimesNewRomanPSMT"/>
          <w:b/>
          <w:bCs/>
          <w:color w:val="000000"/>
          <w:kern w:val="1"/>
          <w:lang w:val="sr-Cyrl-CS" w:eastAsia="ar-SA"/>
        </w:rPr>
      </w:pPr>
    </w:p>
    <w:tbl>
      <w:tblPr>
        <w:tblW w:w="9871" w:type="dxa"/>
        <w:tblInd w:w="18" w:type="dxa"/>
        <w:tblLayout w:type="fixed"/>
        <w:tblLook w:val="0000"/>
      </w:tblPr>
      <w:tblGrid>
        <w:gridCol w:w="5540"/>
        <w:gridCol w:w="4331"/>
      </w:tblGrid>
      <w:tr w:rsidR="000625DF" w:rsidRPr="00FD08C7" w:rsidTr="008042F0">
        <w:tc>
          <w:tcPr>
            <w:tcW w:w="5540" w:type="dxa"/>
            <w:tcBorders>
              <w:top w:val="single" w:sz="4" w:space="0" w:color="000000"/>
              <w:left w:val="single" w:sz="4" w:space="0" w:color="000000"/>
              <w:bottom w:val="single" w:sz="4" w:space="0" w:color="000000"/>
            </w:tcBorders>
            <w:shd w:val="clear" w:color="auto" w:fill="auto"/>
          </w:tcPr>
          <w:p w:rsidR="000625DF" w:rsidRPr="00FD08C7" w:rsidRDefault="000625DF" w:rsidP="008042F0">
            <w:pPr>
              <w:suppressAutoHyphens/>
              <w:snapToGrid w:val="0"/>
              <w:jc w:val="both"/>
              <w:rPr>
                <w:rFonts w:eastAsia="TimesNewRomanPSMT"/>
                <w:bCs/>
                <w:color w:val="000000"/>
                <w:kern w:val="1"/>
                <w:lang w:val="ru-RU" w:eastAsia="ar-SA"/>
              </w:rPr>
            </w:pPr>
            <w:r w:rsidRPr="00FD08C7">
              <w:rPr>
                <w:rFonts w:eastAsia="Arial Unicode MS"/>
                <w:b/>
                <w:bCs/>
                <w:kern w:val="1"/>
                <w:sz w:val="20"/>
                <w:szCs w:val="20"/>
                <w:lang w:val="ru-RU" w:eastAsia="ar-SA"/>
              </w:rPr>
              <w:t>Износ ПДВ-а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0625DF" w:rsidRPr="00FD08C7" w:rsidRDefault="000625DF" w:rsidP="008042F0">
            <w:pPr>
              <w:suppressAutoHyphens/>
              <w:snapToGrid w:val="0"/>
              <w:jc w:val="both"/>
              <w:rPr>
                <w:rFonts w:eastAsia="TimesNewRomanPSMT"/>
                <w:bCs/>
                <w:color w:val="000000"/>
                <w:kern w:val="1"/>
                <w:lang w:val="ru-RU" w:eastAsia="ar-SA"/>
              </w:rPr>
            </w:pPr>
          </w:p>
        </w:tc>
      </w:tr>
      <w:tr w:rsidR="000625DF" w:rsidRPr="00FD08C7" w:rsidTr="008042F0">
        <w:tc>
          <w:tcPr>
            <w:tcW w:w="5540" w:type="dxa"/>
            <w:tcBorders>
              <w:top w:val="single" w:sz="4" w:space="0" w:color="000000"/>
              <w:left w:val="single" w:sz="4" w:space="0" w:color="000000"/>
              <w:bottom w:val="single" w:sz="4" w:space="0" w:color="000000"/>
            </w:tcBorders>
            <w:shd w:val="clear" w:color="auto" w:fill="auto"/>
          </w:tcPr>
          <w:p w:rsidR="000625DF" w:rsidRPr="00FD08C7" w:rsidRDefault="000625DF" w:rsidP="008042F0">
            <w:pPr>
              <w:suppressAutoHyphens/>
              <w:snapToGrid w:val="0"/>
              <w:jc w:val="both"/>
              <w:rPr>
                <w:rFonts w:eastAsia="TimesNewRomanPSMT"/>
                <w:bCs/>
                <w:color w:val="000000"/>
                <w:kern w:val="1"/>
                <w:lang w:val="ru-RU" w:eastAsia="ar-SA"/>
              </w:rPr>
            </w:pPr>
          </w:p>
          <w:p w:rsidR="000625DF" w:rsidRPr="00FD08C7" w:rsidRDefault="000625DF" w:rsidP="008042F0">
            <w:pPr>
              <w:suppressAutoHyphens/>
              <w:jc w:val="both"/>
              <w:rPr>
                <w:rFonts w:eastAsia="TimesNewRomanPSMT"/>
                <w:bCs/>
                <w:color w:val="000000"/>
                <w:kern w:val="1"/>
                <w:lang w:val="ru-RU" w:eastAsia="ar-SA"/>
              </w:rPr>
            </w:pPr>
            <w:r w:rsidRPr="00FD08C7">
              <w:rPr>
                <w:rFonts w:eastAsia="TimesNewRomanPSMT"/>
                <w:bCs/>
                <w:color w:val="000000"/>
                <w:kern w:val="1"/>
                <w:lang w:val="ru-RU" w:eastAsia="ar-SA"/>
              </w:rPr>
              <w:t>Рок и начин плаћања</w:t>
            </w:r>
          </w:p>
          <w:p w:rsidR="000625DF" w:rsidRPr="00FD08C7" w:rsidRDefault="000625DF" w:rsidP="008042F0">
            <w:pPr>
              <w:suppressAutoHyphens/>
              <w:jc w:val="both"/>
              <w:rPr>
                <w:rFonts w:eastAsia="TimesNewRomanPSMT"/>
                <w:bCs/>
                <w:color w:val="000000"/>
                <w:kern w:val="1"/>
                <w:lang w:val="ru-RU" w:eastAsia="ar-SA"/>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0625DF" w:rsidRPr="00FD08C7" w:rsidRDefault="000625DF" w:rsidP="008042F0">
            <w:pPr>
              <w:suppressAutoHyphens/>
              <w:snapToGrid w:val="0"/>
              <w:jc w:val="both"/>
              <w:rPr>
                <w:rFonts w:eastAsia="TimesNewRomanPSMT"/>
                <w:bCs/>
                <w:color w:val="000000"/>
                <w:kern w:val="1"/>
                <w:lang w:val="ru-RU" w:eastAsia="ar-SA"/>
              </w:rPr>
            </w:pPr>
          </w:p>
          <w:p w:rsidR="000625DF" w:rsidRPr="00FD08C7" w:rsidRDefault="000625DF" w:rsidP="008042F0">
            <w:pPr>
              <w:suppressAutoHyphens/>
              <w:snapToGrid w:val="0"/>
              <w:jc w:val="both"/>
              <w:rPr>
                <w:rFonts w:eastAsia="TimesNewRomanPSMT"/>
                <w:bCs/>
                <w:color w:val="000000"/>
                <w:kern w:val="1"/>
                <w:lang w:val="ru-RU" w:eastAsia="ar-SA"/>
              </w:rPr>
            </w:pPr>
            <w:r w:rsidRPr="00FD08C7">
              <w:rPr>
                <w:rFonts w:eastAsia="TimesNewRomanPSMT"/>
                <w:bCs/>
                <w:color w:val="000000"/>
                <w:kern w:val="1"/>
                <w:lang w:val="ru-RU" w:eastAsia="ar-SA"/>
              </w:rPr>
              <w:t>___________ часа/дана, на рачун понуђача</w:t>
            </w:r>
          </w:p>
        </w:tc>
      </w:tr>
      <w:tr w:rsidR="000625DF" w:rsidRPr="00FD08C7" w:rsidTr="008042F0">
        <w:tc>
          <w:tcPr>
            <w:tcW w:w="5540" w:type="dxa"/>
            <w:tcBorders>
              <w:top w:val="single" w:sz="4" w:space="0" w:color="000000"/>
              <w:left w:val="single" w:sz="4" w:space="0" w:color="000000"/>
              <w:bottom w:val="single" w:sz="4" w:space="0" w:color="000000"/>
            </w:tcBorders>
            <w:shd w:val="clear" w:color="auto" w:fill="auto"/>
          </w:tcPr>
          <w:p w:rsidR="000625DF" w:rsidRPr="00FD08C7" w:rsidRDefault="000625DF" w:rsidP="008042F0">
            <w:pPr>
              <w:suppressAutoHyphens/>
              <w:snapToGrid w:val="0"/>
              <w:jc w:val="both"/>
              <w:rPr>
                <w:rFonts w:eastAsia="TimesNewRomanPSMT"/>
                <w:bCs/>
                <w:color w:val="000000"/>
                <w:kern w:val="1"/>
                <w:lang w:val="ru-RU" w:eastAsia="ar-SA"/>
              </w:rPr>
            </w:pPr>
          </w:p>
          <w:p w:rsidR="000625DF" w:rsidRPr="00FD08C7" w:rsidRDefault="000625DF" w:rsidP="008042F0">
            <w:pPr>
              <w:suppressAutoHyphens/>
              <w:jc w:val="both"/>
              <w:rPr>
                <w:rFonts w:eastAsia="TimesNewRomanPSMT"/>
                <w:bCs/>
                <w:kern w:val="1"/>
                <w:lang w:val="sr-Cyrl-CS" w:eastAsia="ar-SA"/>
              </w:rPr>
            </w:pPr>
            <w:r w:rsidRPr="00FD08C7">
              <w:rPr>
                <w:rFonts w:eastAsia="TimesNewRomanPSMT"/>
                <w:bCs/>
                <w:color w:val="000000"/>
                <w:kern w:val="1"/>
                <w:lang w:val="ru-RU" w:eastAsia="ar-SA"/>
              </w:rPr>
              <w:t xml:space="preserve">Рок важења понуде </w:t>
            </w:r>
            <w:r w:rsidRPr="00FD08C7">
              <w:rPr>
                <w:rFonts w:eastAsia="TimesNewRomanPSMT"/>
                <w:bCs/>
                <w:kern w:val="1"/>
                <w:lang w:val="ru-RU" w:eastAsia="ar-SA"/>
              </w:rPr>
              <w:t>(не може бити краћи од 30 дана од дана отварања понуда)</w:t>
            </w:r>
          </w:p>
          <w:p w:rsidR="000625DF" w:rsidRPr="00FD08C7" w:rsidRDefault="000625DF" w:rsidP="008042F0">
            <w:pPr>
              <w:suppressAutoHyphens/>
              <w:jc w:val="both"/>
              <w:rPr>
                <w:rFonts w:eastAsia="TimesNewRomanPSMT"/>
                <w:bCs/>
                <w:color w:val="000000"/>
                <w:kern w:val="1"/>
                <w:lang w:val="ru-RU" w:eastAsia="ar-SA"/>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0625DF" w:rsidRPr="00FD08C7" w:rsidRDefault="000625DF" w:rsidP="008042F0">
            <w:pPr>
              <w:suppressAutoHyphens/>
              <w:snapToGrid w:val="0"/>
              <w:jc w:val="both"/>
              <w:rPr>
                <w:rFonts w:eastAsia="TimesNewRomanPSMT"/>
                <w:bCs/>
                <w:color w:val="000000"/>
                <w:kern w:val="1"/>
                <w:lang w:val="ru-RU" w:eastAsia="ar-SA"/>
              </w:rPr>
            </w:pPr>
          </w:p>
          <w:p w:rsidR="000625DF" w:rsidRPr="00FD08C7" w:rsidRDefault="000625DF" w:rsidP="008042F0">
            <w:pPr>
              <w:suppressAutoHyphens/>
              <w:snapToGrid w:val="0"/>
              <w:jc w:val="both"/>
              <w:rPr>
                <w:rFonts w:eastAsia="TimesNewRomanPSMT"/>
                <w:bCs/>
                <w:color w:val="000000"/>
                <w:kern w:val="1"/>
                <w:lang w:val="ru-RU" w:eastAsia="ar-SA"/>
              </w:rPr>
            </w:pPr>
            <w:r w:rsidRPr="00FD08C7">
              <w:rPr>
                <w:rFonts w:eastAsia="TimesNewRomanPSMT"/>
                <w:bCs/>
                <w:color w:val="000000"/>
                <w:kern w:val="1"/>
                <w:lang w:val="ru-RU" w:eastAsia="ar-SA"/>
              </w:rPr>
              <w:t>____________________</w:t>
            </w:r>
          </w:p>
        </w:tc>
      </w:tr>
      <w:tr w:rsidR="000625DF" w:rsidRPr="00FD08C7" w:rsidTr="008042F0">
        <w:tc>
          <w:tcPr>
            <w:tcW w:w="5540" w:type="dxa"/>
            <w:tcBorders>
              <w:top w:val="single" w:sz="4" w:space="0" w:color="000000"/>
              <w:left w:val="single" w:sz="4" w:space="0" w:color="000000"/>
              <w:bottom w:val="single" w:sz="4" w:space="0" w:color="000000"/>
            </w:tcBorders>
            <w:shd w:val="clear" w:color="auto" w:fill="auto"/>
          </w:tcPr>
          <w:p w:rsidR="000625DF" w:rsidRPr="00FD08C7" w:rsidRDefault="000625DF" w:rsidP="008042F0">
            <w:pPr>
              <w:suppressAutoHyphens/>
              <w:snapToGrid w:val="0"/>
              <w:jc w:val="both"/>
              <w:rPr>
                <w:rFonts w:eastAsia="TimesNewRomanPSMT"/>
                <w:bCs/>
                <w:color w:val="000000"/>
                <w:kern w:val="1"/>
                <w:lang w:val="ru-RU" w:eastAsia="ar-SA"/>
              </w:rPr>
            </w:pPr>
          </w:p>
          <w:p w:rsidR="000625DF" w:rsidRPr="00FD08C7" w:rsidRDefault="000625DF" w:rsidP="008042F0">
            <w:pPr>
              <w:suppressAutoHyphens/>
              <w:jc w:val="both"/>
              <w:rPr>
                <w:rFonts w:eastAsia="TimesNewRomanPSMT"/>
                <w:bCs/>
                <w:color w:val="000000"/>
                <w:kern w:val="1"/>
                <w:lang w:val="ru-RU" w:eastAsia="ar-SA"/>
              </w:rPr>
            </w:pPr>
            <w:r>
              <w:rPr>
                <w:rFonts w:eastAsia="TimesNewRomanPSMT"/>
                <w:bCs/>
                <w:color w:val="000000"/>
                <w:kern w:val="1"/>
                <w:lang w:val="ru-RU" w:eastAsia="ar-SA"/>
              </w:rPr>
              <w:t>Рок извршења услуге (</w:t>
            </w:r>
            <w:r w:rsidRPr="00FD08C7">
              <w:rPr>
                <w:rFonts w:eastAsia="TimesNewRomanPSMT"/>
                <w:bCs/>
                <w:color w:val="000000"/>
                <w:kern w:val="1"/>
                <w:lang w:val="ru-RU" w:eastAsia="ar-SA"/>
              </w:rPr>
              <w:t>по позиву наручиоца)</w:t>
            </w:r>
          </w:p>
          <w:p w:rsidR="000625DF" w:rsidRPr="00FD08C7" w:rsidRDefault="000625DF" w:rsidP="008042F0">
            <w:pPr>
              <w:suppressAutoHyphens/>
              <w:jc w:val="both"/>
              <w:rPr>
                <w:rFonts w:eastAsia="TimesNewRomanPSMT"/>
                <w:bCs/>
                <w:color w:val="000000"/>
                <w:kern w:val="1"/>
                <w:lang w:val="ru-RU" w:eastAsia="ar-SA"/>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0625DF" w:rsidRPr="00FD08C7" w:rsidRDefault="000625DF" w:rsidP="008042F0">
            <w:pPr>
              <w:suppressAutoHyphens/>
              <w:snapToGrid w:val="0"/>
              <w:jc w:val="both"/>
              <w:rPr>
                <w:rFonts w:eastAsia="TimesNewRomanPSMT"/>
                <w:bCs/>
                <w:color w:val="000000"/>
                <w:kern w:val="1"/>
                <w:lang w:val="ru-RU" w:eastAsia="ar-SA"/>
              </w:rPr>
            </w:pPr>
          </w:p>
          <w:p w:rsidR="000625DF" w:rsidRPr="00FD08C7" w:rsidRDefault="000625DF" w:rsidP="008042F0">
            <w:pPr>
              <w:suppressAutoHyphens/>
              <w:snapToGrid w:val="0"/>
              <w:jc w:val="both"/>
              <w:rPr>
                <w:rFonts w:eastAsia="TimesNewRomanPSMT"/>
                <w:bCs/>
                <w:color w:val="000000"/>
                <w:kern w:val="1"/>
                <w:lang w:val="ru-RU" w:eastAsia="ar-SA"/>
              </w:rPr>
            </w:pPr>
            <w:r w:rsidRPr="00FD08C7">
              <w:rPr>
                <w:rFonts w:eastAsia="TimesNewRomanPSMT"/>
                <w:bCs/>
                <w:color w:val="000000"/>
                <w:kern w:val="1"/>
                <w:lang w:val="ru-RU" w:eastAsia="ar-SA"/>
              </w:rPr>
              <w:t>___________________часова/дана</w:t>
            </w:r>
          </w:p>
        </w:tc>
      </w:tr>
      <w:tr w:rsidR="000625DF" w:rsidRPr="00FD08C7" w:rsidTr="008042F0">
        <w:tc>
          <w:tcPr>
            <w:tcW w:w="5540" w:type="dxa"/>
            <w:tcBorders>
              <w:top w:val="single" w:sz="4" w:space="0" w:color="000000"/>
              <w:left w:val="single" w:sz="4" w:space="0" w:color="000000"/>
              <w:bottom w:val="single" w:sz="4" w:space="0" w:color="000000"/>
            </w:tcBorders>
            <w:shd w:val="clear" w:color="auto" w:fill="auto"/>
          </w:tcPr>
          <w:p w:rsidR="000625DF" w:rsidRPr="00FD08C7" w:rsidRDefault="000625DF" w:rsidP="008042F0">
            <w:pPr>
              <w:suppressAutoHyphens/>
              <w:snapToGrid w:val="0"/>
              <w:jc w:val="both"/>
              <w:rPr>
                <w:rFonts w:eastAsia="TimesNewRomanPSMT"/>
                <w:bCs/>
                <w:color w:val="000000"/>
                <w:kern w:val="1"/>
                <w:lang w:val="sr-Cyrl-CS" w:eastAsia="ar-SA"/>
              </w:rPr>
            </w:pPr>
          </w:p>
          <w:p w:rsidR="000625DF" w:rsidRPr="00FD08C7" w:rsidRDefault="000625DF" w:rsidP="008042F0">
            <w:pPr>
              <w:suppressAutoHyphens/>
              <w:jc w:val="both"/>
              <w:rPr>
                <w:rFonts w:eastAsia="TimesNewRomanPSMT"/>
                <w:bCs/>
                <w:color w:val="000000"/>
                <w:kern w:val="1"/>
                <w:lang w:eastAsia="ar-SA"/>
              </w:rPr>
            </w:pPr>
            <w:r w:rsidRPr="00FD08C7">
              <w:rPr>
                <w:rFonts w:eastAsia="TimesNewRomanPSMT"/>
                <w:bCs/>
                <w:color w:val="000000"/>
                <w:kern w:val="1"/>
                <w:lang w:eastAsia="ar-SA"/>
              </w:rPr>
              <w:t>Место и начин испоруке</w:t>
            </w:r>
          </w:p>
          <w:p w:rsidR="000625DF" w:rsidRPr="00FD08C7" w:rsidRDefault="000625DF" w:rsidP="008042F0">
            <w:pPr>
              <w:suppressAutoHyphens/>
              <w:jc w:val="both"/>
              <w:rPr>
                <w:rFonts w:eastAsia="TimesNewRomanPSMT"/>
                <w:bCs/>
                <w:color w:val="000000"/>
                <w:kern w:val="1"/>
                <w:lang w:eastAsia="ar-SA"/>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0625DF" w:rsidRPr="00FD08C7" w:rsidRDefault="000625DF" w:rsidP="008042F0">
            <w:pPr>
              <w:suppressAutoHyphens/>
              <w:snapToGrid w:val="0"/>
              <w:jc w:val="both"/>
              <w:rPr>
                <w:rFonts w:eastAsia="TimesNewRomanPSMT"/>
                <w:bCs/>
                <w:color w:val="000000"/>
                <w:kern w:val="1"/>
                <w:lang w:val="sr-Cyrl-CS" w:eastAsia="ar-SA"/>
              </w:rPr>
            </w:pPr>
          </w:p>
          <w:p w:rsidR="000625DF" w:rsidRPr="00FD08C7" w:rsidRDefault="000625DF" w:rsidP="008042F0">
            <w:pPr>
              <w:suppressAutoHyphens/>
              <w:snapToGrid w:val="0"/>
              <w:jc w:val="both"/>
              <w:rPr>
                <w:rFonts w:eastAsia="TimesNewRomanPSMT"/>
                <w:bCs/>
                <w:color w:val="000000"/>
                <w:kern w:val="1"/>
                <w:lang w:val="sr-Cyrl-CS" w:eastAsia="ar-SA"/>
              </w:rPr>
            </w:pPr>
            <w:r w:rsidRPr="00FD08C7">
              <w:rPr>
                <w:rFonts w:eastAsia="TimesNewRomanPSMT"/>
                <w:bCs/>
                <w:color w:val="000000"/>
                <w:kern w:val="1"/>
                <w:lang w:val="sr-Cyrl-CS" w:eastAsia="ar-SA"/>
              </w:rPr>
              <w:t>Београд, ул.Звечанска бр. 7</w:t>
            </w:r>
          </w:p>
        </w:tc>
      </w:tr>
    </w:tbl>
    <w:p w:rsidR="000625DF" w:rsidRPr="0070177B" w:rsidRDefault="000625DF" w:rsidP="000625DF">
      <w:pPr>
        <w:suppressAutoHyphens/>
        <w:jc w:val="both"/>
        <w:rPr>
          <w:rFonts w:eastAsia="TimesNewRomanPSMT"/>
          <w:bCs/>
          <w:color w:val="000000"/>
          <w:kern w:val="1"/>
          <w:lang w:val="sr-Cyrl-CS" w:eastAsia="ar-SA"/>
        </w:rPr>
      </w:pPr>
    </w:p>
    <w:p w:rsidR="000625DF" w:rsidRPr="00FD08C7" w:rsidRDefault="000625DF" w:rsidP="000625DF">
      <w:pPr>
        <w:suppressAutoHyphens/>
        <w:ind w:left="720" w:firstLine="720"/>
        <w:jc w:val="both"/>
        <w:rPr>
          <w:rFonts w:eastAsia="TimesNewRomanPSMT"/>
          <w:bCs/>
          <w:color w:val="000000"/>
          <w:kern w:val="1"/>
          <w:lang w:eastAsia="ar-SA"/>
        </w:rPr>
      </w:pPr>
    </w:p>
    <w:p w:rsidR="000625DF" w:rsidRPr="00FD08C7" w:rsidRDefault="000625DF" w:rsidP="000625DF">
      <w:pPr>
        <w:suppressAutoHyphens/>
        <w:ind w:left="720" w:firstLine="720"/>
        <w:jc w:val="both"/>
        <w:rPr>
          <w:rFonts w:eastAsia="TimesNewRomanPSMT"/>
          <w:bCs/>
          <w:color w:val="000000"/>
          <w:kern w:val="1"/>
          <w:lang w:eastAsia="ar-SA"/>
        </w:rPr>
      </w:pPr>
      <w:r w:rsidRPr="00FD08C7">
        <w:rPr>
          <w:rFonts w:eastAsia="TimesNewRomanPSMT"/>
          <w:bCs/>
          <w:color w:val="000000"/>
          <w:kern w:val="1"/>
          <w:lang w:eastAsia="ar-SA"/>
        </w:rPr>
        <w:t xml:space="preserve">Датум </w:t>
      </w:r>
      <w:r w:rsidRPr="00FD08C7">
        <w:rPr>
          <w:rFonts w:eastAsia="TimesNewRomanPSMT"/>
          <w:bCs/>
          <w:color w:val="000000"/>
          <w:kern w:val="1"/>
          <w:lang w:eastAsia="ar-SA"/>
        </w:rPr>
        <w:tab/>
      </w:r>
      <w:r w:rsidRPr="00FD08C7">
        <w:rPr>
          <w:rFonts w:eastAsia="TimesNewRomanPSMT"/>
          <w:bCs/>
          <w:color w:val="000000"/>
          <w:kern w:val="1"/>
          <w:lang w:eastAsia="ar-SA"/>
        </w:rPr>
        <w:tab/>
      </w:r>
      <w:r w:rsidRPr="00FD08C7">
        <w:rPr>
          <w:rFonts w:eastAsia="TimesNewRomanPSMT"/>
          <w:bCs/>
          <w:color w:val="000000"/>
          <w:kern w:val="1"/>
          <w:lang w:eastAsia="ar-SA"/>
        </w:rPr>
        <w:tab/>
      </w:r>
      <w:r w:rsidRPr="00FD08C7">
        <w:rPr>
          <w:rFonts w:eastAsia="TimesNewRomanPSMT"/>
          <w:bCs/>
          <w:color w:val="000000"/>
          <w:kern w:val="1"/>
          <w:lang w:eastAsia="ar-SA"/>
        </w:rPr>
        <w:tab/>
      </w:r>
      <w:r w:rsidRPr="00FD08C7">
        <w:rPr>
          <w:rFonts w:eastAsia="TimesNewRomanPSMT"/>
          <w:bCs/>
          <w:color w:val="000000"/>
          <w:kern w:val="1"/>
          <w:lang w:eastAsia="ar-SA"/>
        </w:rPr>
        <w:tab/>
        <w:t xml:space="preserve">              Понуђач</w:t>
      </w:r>
    </w:p>
    <w:p w:rsidR="000625DF" w:rsidRPr="00FD08C7" w:rsidRDefault="000625DF" w:rsidP="000625DF">
      <w:pPr>
        <w:suppressAutoHyphens/>
        <w:ind w:left="2880" w:firstLine="720"/>
        <w:jc w:val="both"/>
        <w:rPr>
          <w:rFonts w:eastAsia="TimesNewRomanPS-BoldMT"/>
          <w:b/>
          <w:bCs/>
          <w:i/>
          <w:iCs/>
          <w:color w:val="002060"/>
          <w:kern w:val="1"/>
          <w:lang w:eastAsia="ar-SA"/>
        </w:rPr>
      </w:pPr>
      <w:r w:rsidRPr="00FD08C7">
        <w:rPr>
          <w:rFonts w:eastAsia="TimesNewRomanPSMT"/>
          <w:bCs/>
          <w:color w:val="000000"/>
          <w:kern w:val="1"/>
          <w:lang w:eastAsia="ar-SA"/>
        </w:rPr>
        <w:t xml:space="preserve">    М. П. </w:t>
      </w:r>
    </w:p>
    <w:p w:rsidR="000625DF" w:rsidRPr="00FD08C7" w:rsidRDefault="000625DF" w:rsidP="000625DF">
      <w:pPr>
        <w:suppressAutoHyphens/>
        <w:jc w:val="both"/>
        <w:rPr>
          <w:rFonts w:eastAsia="TimesNewRomanPS-BoldMT"/>
          <w:b/>
          <w:bCs/>
          <w:i/>
          <w:iCs/>
          <w:color w:val="002060"/>
          <w:kern w:val="1"/>
          <w:lang w:eastAsia="ar-SA"/>
        </w:rPr>
      </w:pPr>
      <w:r w:rsidRPr="00FD08C7">
        <w:rPr>
          <w:rFonts w:eastAsia="TimesNewRomanPS-BoldMT"/>
          <w:b/>
          <w:bCs/>
          <w:i/>
          <w:iCs/>
          <w:color w:val="002060"/>
          <w:kern w:val="1"/>
          <w:lang w:eastAsia="ar-SA"/>
        </w:rPr>
        <w:t>_____________________________</w:t>
      </w:r>
      <w:r w:rsidRPr="00FD08C7">
        <w:rPr>
          <w:rFonts w:eastAsia="TimesNewRomanPS-BoldMT"/>
          <w:b/>
          <w:bCs/>
          <w:i/>
          <w:iCs/>
          <w:color w:val="002060"/>
          <w:kern w:val="1"/>
          <w:lang w:eastAsia="ar-SA"/>
        </w:rPr>
        <w:tab/>
      </w:r>
      <w:r w:rsidRPr="00FD08C7">
        <w:rPr>
          <w:rFonts w:eastAsia="TimesNewRomanPS-BoldMT"/>
          <w:b/>
          <w:bCs/>
          <w:i/>
          <w:iCs/>
          <w:color w:val="002060"/>
          <w:kern w:val="1"/>
          <w:lang w:eastAsia="ar-SA"/>
        </w:rPr>
        <w:tab/>
      </w:r>
      <w:r w:rsidRPr="00FD08C7">
        <w:rPr>
          <w:rFonts w:eastAsia="TimesNewRomanPS-BoldMT"/>
          <w:b/>
          <w:bCs/>
          <w:i/>
          <w:iCs/>
          <w:color w:val="002060"/>
          <w:kern w:val="1"/>
          <w:lang w:eastAsia="ar-SA"/>
        </w:rPr>
        <w:tab/>
        <w:t>________________________________</w:t>
      </w:r>
    </w:p>
    <w:p w:rsidR="000625DF" w:rsidRPr="0070177B" w:rsidRDefault="000625DF" w:rsidP="000625DF">
      <w:pPr>
        <w:suppressAutoHyphens/>
        <w:jc w:val="both"/>
        <w:rPr>
          <w:rFonts w:eastAsia="TimesNewRomanPS-BoldMT"/>
          <w:b/>
          <w:bCs/>
          <w:i/>
          <w:iCs/>
          <w:color w:val="002060"/>
          <w:kern w:val="1"/>
          <w:lang w:val="sr-Cyrl-CS" w:eastAsia="ar-SA"/>
        </w:rPr>
      </w:pPr>
    </w:p>
    <w:p w:rsidR="000625DF" w:rsidRPr="00FD08C7" w:rsidRDefault="000625DF" w:rsidP="000625DF">
      <w:pPr>
        <w:suppressAutoHyphens/>
        <w:jc w:val="both"/>
        <w:rPr>
          <w:rFonts w:eastAsia="Arial Unicode MS"/>
          <w:i/>
          <w:iCs/>
          <w:color w:val="000000"/>
          <w:kern w:val="1"/>
          <w:lang w:eastAsia="ar-SA"/>
        </w:rPr>
      </w:pPr>
      <w:r w:rsidRPr="00FD08C7">
        <w:rPr>
          <w:rFonts w:eastAsia="Arial Unicode MS"/>
          <w:b/>
          <w:bCs/>
          <w:i/>
          <w:iCs/>
          <w:color w:val="000000"/>
          <w:kern w:val="1"/>
          <w:u w:val="single"/>
          <w:lang w:eastAsia="ar-SA"/>
        </w:rPr>
        <w:t>Напомене:</w:t>
      </w:r>
    </w:p>
    <w:p w:rsidR="000625DF" w:rsidRPr="00FD08C7" w:rsidRDefault="000625DF" w:rsidP="000625DF">
      <w:pPr>
        <w:suppressAutoHyphens/>
        <w:jc w:val="both"/>
        <w:rPr>
          <w:rFonts w:eastAsia="Arial Unicode MS"/>
          <w:i/>
          <w:iCs/>
          <w:color w:val="000000"/>
          <w:kern w:val="1"/>
          <w:lang w:eastAsia="ar-SA"/>
        </w:rPr>
      </w:pPr>
      <w:r w:rsidRPr="00FD08C7">
        <w:rPr>
          <w:rFonts w:eastAsia="Arial Unicode MS"/>
          <w:i/>
          <w:iCs/>
          <w:color w:val="000000"/>
          <w:kern w:val="1"/>
          <w:lang w:eastAsia="ar-SA"/>
        </w:rPr>
        <w:t xml:space="preserve">Образац понуде понуђач мора да попуни, овери печатом и потпише, чиме </w:t>
      </w:r>
      <w:r w:rsidRPr="00FD08C7">
        <w:rPr>
          <w:rFonts w:eastAsia="Arial Unicode MS"/>
          <w:i/>
          <w:iCs/>
          <w:color w:val="000000"/>
          <w:kern w:val="1"/>
          <w:lang w:val="sr-Cyrl-CS" w:eastAsia="ar-SA"/>
        </w:rPr>
        <w:t>п</w:t>
      </w:r>
      <w:r w:rsidRPr="00FD08C7">
        <w:rPr>
          <w:rFonts w:eastAsia="Arial Unicode MS"/>
          <w:i/>
          <w:iCs/>
          <w:color w:val="000000"/>
          <w:kern w:val="1"/>
          <w:lang w:eastAsia="ar-SA"/>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625DF" w:rsidRPr="0070177B" w:rsidRDefault="000625DF" w:rsidP="000625DF">
      <w:pPr>
        <w:suppressAutoHyphens/>
        <w:jc w:val="both"/>
        <w:rPr>
          <w:rFonts w:eastAsia="Arial Unicode MS"/>
          <w:i/>
          <w:iCs/>
          <w:color w:val="000000"/>
          <w:kern w:val="1"/>
          <w:lang w:val="sr-Cyrl-CS" w:eastAsia="ar-SA"/>
        </w:rPr>
      </w:pPr>
      <w:r w:rsidRPr="00FD08C7">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
    <w:p w:rsidR="001568D4" w:rsidRDefault="001568D4" w:rsidP="001568D4">
      <w:pPr>
        <w:spacing w:before="77"/>
        <w:ind w:left="102"/>
        <w:rPr>
          <w:lang w:val="sr-Cyrl-CS"/>
        </w:rPr>
      </w:pPr>
    </w:p>
    <w:p w:rsidR="000411C0" w:rsidRDefault="000411C0" w:rsidP="001568D4">
      <w:pPr>
        <w:spacing w:before="77"/>
        <w:ind w:left="102"/>
        <w:rPr>
          <w:lang w:val="sr-Cyrl-CS"/>
        </w:rPr>
      </w:pPr>
    </w:p>
    <w:p w:rsidR="000411C0" w:rsidRDefault="000411C0" w:rsidP="001568D4">
      <w:pPr>
        <w:spacing w:before="77"/>
        <w:ind w:left="102"/>
        <w:rPr>
          <w:lang w:val="sr-Cyrl-CS"/>
        </w:rPr>
      </w:pPr>
    </w:p>
    <w:p w:rsidR="000411C0" w:rsidRDefault="000411C0" w:rsidP="001568D4">
      <w:pPr>
        <w:spacing w:before="77"/>
        <w:ind w:left="102"/>
        <w:rPr>
          <w:lang w:val="sr-Cyrl-CS"/>
        </w:rPr>
      </w:pPr>
    </w:p>
    <w:p w:rsidR="000411C0" w:rsidRDefault="000411C0" w:rsidP="001568D4">
      <w:pPr>
        <w:spacing w:before="77"/>
        <w:ind w:left="102"/>
        <w:rPr>
          <w:lang w:val="sr-Cyrl-CS"/>
        </w:rPr>
      </w:pPr>
    </w:p>
    <w:p w:rsidR="000411C0" w:rsidRDefault="000411C0" w:rsidP="001568D4">
      <w:pPr>
        <w:spacing w:before="77"/>
        <w:ind w:left="102"/>
        <w:rPr>
          <w:lang w:val="sr-Cyrl-CS"/>
        </w:rPr>
      </w:pPr>
    </w:p>
    <w:p w:rsidR="000411C0" w:rsidRDefault="000411C0" w:rsidP="001568D4">
      <w:pPr>
        <w:spacing w:before="77"/>
        <w:ind w:left="102"/>
        <w:rPr>
          <w:lang w:val="sr-Cyrl-CS"/>
        </w:rPr>
      </w:pPr>
    </w:p>
    <w:p w:rsidR="000411C0" w:rsidRDefault="000411C0" w:rsidP="001568D4">
      <w:pPr>
        <w:spacing w:before="77"/>
        <w:ind w:left="102"/>
        <w:rPr>
          <w:lang w:val="sr-Cyrl-CS"/>
        </w:rPr>
      </w:pPr>
    </w:p>
    <w:p w:rsidR="000411C0" w:rsidRDefault="000411C0" w:rsidP="001568D4">
      <w:pPr>
        <w:spacing w:before="77"/>
        <w:ind w:left="102"/>
        <w:rPr>
          <w:lang w:val="sr-Cyrl-CS"/>
        </w:rPr>
      </w:pPr>
    </w:p>
    <w:p w:rsidR="000411C0" w:rsidRDefault="000411C0" w:rsidP="001568D4">
      <w:pPr>
        <w:spacing w:before="77"/>
        <w:ind w:left="102"/>
        <w:rPr>
          <w:lang w:val="sr-Cyrl-CS"/>
        </w:rPr>
      </w:pPr>
    </w:p>
    <w:p w:rsidR="000411C0" w:rsidRDefault="000411C0" w:rsidP="001568D4">
      <w:pPr>
        <w:spacing w:before="77"/>
        <w:ind w:left="102"/>
        <w:rPr>
          <w:lang w:val="sr-Cyrl-CS"/>
        </w:rPr>
      </w:pPr>
    </w:p>
    <w:p w:rsidR="000411C0" w:rsidRDefault="000411C0" w:rsidP="001568D4">
      <w:pPr>
        <w:spacing w:before="77"/>
        <w:ind w:left="102"/>
        <w:rPr>
          <w:lang w:val="sr-Cyrl-CS"/>
        </w:rPr>
      </w:pPr>
    </w:p>
    <w:p w:rsidR="000411C0" w:rsidRDefault="000411C0" w:rsidP="001568D4">
      <w:pPr>
        <w:spacing w:before="77"/>
        <w:ind w:left="102"/>
        <w:rPr>
          <w:lang w:val="sr-Cyrl-CS"/>
        </w:rPr>
      </w:pPr>
    </w:p>
    <w:p w:rsidR="000411C0" w:rsidRDefault="000411C0" w:rsidP="001568D4">
      <w:pPr>
        <w:spacing w:before="77"/>
        <w:ind w:left="102"/>
        <w:rPr>
          <w:lang w:val="sr-Cyrl-CS"/>
        </w:rPr>
      </w:pPr>
    </w:p>
    <w:p w:rsidR="000625DF" w:rsidRPr="0010328E" w:rsidRDefault="000411C0" w:rsidP="000625DF">
      <w:pPr>
        <w:suppressAutoHyphens/>
        <w:jc w:val="both"/>
        <w:rPr>
          <w:rFonts w:eastAsia="TimesNewRomanPSMT"/>
          <w:b/>
          <w:bCs/>
          <w:color w:val="000000" w:themeColor="text1"/>
          <w:kern w:val="1"/>
          <w:lang w:val="ru-RU" w:eastAsia="ar-SA"/>
        </w:rPr>
      </w:pPr>
      <w:r>
        <w:rPr>
          <w:rFonts w:eastAsia="Arial Unicode MS"/>
          <w:b/>
          <w:bCs/>
          <w:color w:val="000000"/>
          <w:kern w:val="1"/>
          <w:lang w:eastAsia="ar-SA"/>
        </w:rPr>
        <w:t>X</w:t>
      </w:r>
      <w:r w:rsidR="000625DF" w:rsidRPr="00FD08C7">
        <w:rPr>
          <w:rFonts w:eastAsia="Arial Unicode MS"/>
          <w:b/>
          <w:bCs/>
          <w:color w:val="000000"/>
          <w:kern w:val="1"/>
          <w:lang w:eastAsia="ar-SA"/>
        </w:rPr>
        <w:t>V</w:t>
      </w:r>
      <w:r w:rsidR="00F64620">
        <w:rPr>
          <w:rFonts w:eastAsia="Arial Unicode MS"/>
          <w:b/>
          <w:bCs/>
          <w:color w:val="000000"/>
          <w:kern w:val="1"/>
          <w:lang w:eastAsia="ar-SA"/>
        </w:rPr>
        <w:t xml:space="preserve">- </w:t>
      </w:r>
      <w:r w:rsidR="00F64620">
        <w:rPr>
          <w:rFonts w:eastAsia="Arial Unicode MS"/>
          <w:b/>
          <w:bCs/>
          <w:color w:val="000000"/>
          <w:kern w:val="1"/>
          <w:lang w:eastAsia="ar-SA"/>
        </w:rPr>
        <w:t xml:space="preserve">б </w:t>
      </w:r>
      <w:r w:rsidR="000625DF">
        <w:rPr>
          <w:rFonts w:eastAsia="TimesNewRomanPSMT"/>
          <w:b/>
          <w:bCs/>
          <w:color w:val="000000"/>
          <w:kern w:val="1"/>
          <w:lang w:eastAsia="ar-SA"/>
        </w:rPr>
        <w:t>ОБРАЗАЦ СТРУКТУРЕ ЦЕНЕ</w:t>
      </w:r>
      <w:r w:rsidR="000625DF" w:rsidRPr="0010328E">
        <w:rPr>
          <w:rFonts w:eastAsia="TimesNewRomanPSMT"/>
          <w:b/>
          <w:bCs/>
          <w:color w:val="000000" w:themeColor="text1"/>
          <w:kern w:val="1"/>
          <w:lang w:val="ru-RU" w:eastAsia="ar-SA"/>
        </w:rPr>
        <w:t xml:space="preserve"> - одржавање софтвера у </w:t>
      </w:r>
      <w:r w:rsidR="000625DF">
        <w:rPr>
          <w:rFonts w:eastAsia="TimesNewRomanPSMT"/>
          <w:b/>
          <w:bCs/>
          <w:color w:val="000000" w:themeColor="text1"/>
          <w:kern w:val="1"/>
          <w:lang w:val="ru-RU" w:eastAsia="ar-SA"/>
        </w:rPr>
        <w:t>телефонским линијама</w:t>
      </w:r>
    </w:p>
    <w:p w:rsidR="000625DF" w:rsidRPr="0010328E" w:rsidRDefault="000625DF" w:rsidP="000625DF">
      <w:pPr>
        <w:suppressAutoHyphens/>
        <w:jc w:val="both"/>
        <w:rPr>
          <w:rFonts w:eastAsia="Arial Unicode MS"/>
          <w:i/>
          <w:iCs/>
          <w:color w:val="000000" w:themeColor="text1"/>
          <w:kern w:val="1"/>
          <w:lang w:eastAsia="ar-SA"/>
        </w:rPr>
      </w:pP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8"/>
        <w:gridCol w:w="3392"/>
        <w:gridCol w:w="1262"/>
        <w:gridCol w:w="1262"/>
        <w:gridCol w:w="1485"/>
        <w:gridCol w:w="1721"/>
      </w:tblGrid>
      <w:tr w:rsidR="000625DF" w:rsidRPr="0010328E" w:rsidTr="008042F0">
        <w:trPr>
          <w:trHeight w:val="506"/>
        </w:trPr>
        <w:tc>
          <w:tcPr>
            <w:tcW w:w="388" w:type="pct"/>
            <w:tcBorders>
              <w:bottom w:val="single" w:sz="4" w:space="0" w:color="auto"/>
            </w:tcBorders>
            <w:shd w:val="clear" w:color="auto" w:fill="auto"/>
            <w:vAlign w:val="center"/>
          </w:tcPr>
          <w:p w:rsidR="000625DF" w:rsidRPr="0010328E" w:rsidRDefault="000625DF" w:rsidP="008042F0">
            <w:pPr>
              <w:suppressAutoHyphens/>
              <w:spacing w:line="100" w:lineRule="atLeast"/>
              <w:jc w:val="center"/>
              <w:rPr>
                <w:rFonts w:eastAsia="Arial Unicode MS"/>
                <w:b/>
                <w:bCs/>
                <w:color w:val="000000" w:themeColor="text1"/>
                <w:kern w:val="1"/>
                <w:sz w:val="20"/>
                <w:szCs w:val="20"/>
                <w:lang w:eastAsia="ar-SA"/>
              </w:rPr>
            </w:pPr>
            <w:r w:rsidRPr="0010328E">
              <w:rPr>
                <w:rFonts w:eastAsia="Arial Unicode MS"/>
                <w:b/>
                <w:bCs/>
                <w:color w:val="000000" w:themeColor="text1"/>
                <w:kern w:val="1"/>
                <w:sz w:val="20"/>
                <w:szCs w:val="20"/>
                <w:lang w:eastAsia="ar-SA"/>
              </w:rPr>
              <w:t>Редни број</w:t>
            </w:r>
          </w:p>
        </w:tc>
        <w:tc>
          <w:tcPr>
            <w:tcW w:w="1715" w:type="pct"/>
            <w:tcBorders>
              <w:bottom w:val="single" w:sz="4" w:space="0" w:color="auto"/>
            </w:tcBorders>
            <w:shd w:val="clear" w:color="auto" w:fill="auto"/>
            <w:vAlign w:val="center"/>
          </w:tcPr>
          <w:p w:rsidR="000625DF" w:rsidRPr="0010328E" w:rsidRDefault="000625DF" w:rsidP="008042F0">
            <w:pPr>
              <w:suppressAutoHyphens/>
              <w:spacing w:line="100" w:lineRule="atLeast"/>
              <w:jc w:val="center"/>
              <w:rPr>
                <w:rFonts w:eastAsia="Arial Unicode MS"/>
                <w:b/>
                <w:bCs/>
                <w:color w:val="000000" w:themeColor="text1"/>
                <w:kern w:val="1"/>
                <w:sz w:val="20"/>
                <w:szCs w:val="20"/>
                <w:lang w:eastAsia="ar-SA"/>
              </w:rPr>
            </w:pPr>
            <w:r w:rsidRPr="0010328E">
              <w:rPr>
                <w:rFonts w:eastAsia="Arial Unicode MS"/>
                <w:b/>
                <w:bCs/>
                <w:color w:val="000000" w:themeColor="text1"/>
                <w:kern w:val="1"/>
                <w:sz w:val="20"/>
                <w:szCs w:val="20"/>
                <w:lang w:eastAsia="ar-SA"/>
              </w:rPr>
              <w:t xml:space="preserve">Назив услуга </w:t>
            </w:r>
          </w:p>
        </w:tc>
        <w:tc>
          <w:tcPr>
            <w:tcW w:w="638" w:type="pct"/>
            <w:tcBorders>
              <w:bottom w:val="single" w:sz="4" w:space="0" w:color="auto"/>
            </w:tcBorders>
          </w:tcPr>
          <w:p w:rsidR="000625DF" w:rsidRPr="0010328E" w:rsidRDefault="000625DF" w:rsidP="008042F0">
            <w:pPr>
              <w:suppressAutoHyphens/>
              <w:spacing w:line="100" w:lineRule="atLeast"/>
              <w:jc w:val="center"/>
              <w:rPr>
                <w:rFonts w:eastAsia="Arial Unicode MS"/>
                <w:b/>
                <w:bCs/>
                <w:color w:val="000000" w:themeColor="text1"/>
                <w:kern w:val="1"/>
                <w:sz w:val="20"/>
                <w:szCs w:val="20"/>
                <w:lang w:val="ru-RU" w:eastAsia="ar-SA"/>
              </w:rPr>
            </w:pPr>
            <w:r w:rsidRPr="0010328E">
              <w:rPr>
                <w:rFonts w:eastAsia="Arial Unicode MS"/>
                <w:b/>
                <w:bCs/>
                <w:color w:val="000000" w:themeColor="text1"/>
                <w:kern w:val="1"/>
                <w:sz w:val="20"/>
                <w:szCs w:val="20"/>
                <w:lang w:val="ru-RU" w:eastAsia="ar-SA"/>
              </w:rPr>
              <w:t>Јединична цена  без ПДВ-а, на месечном нивоу</w:t>
            </w:r>
          </w:p>
        </w:tc>
        <w:tc>
          <w:tcPr>
            <w:tcW w:w="638" w:type="pct"/>
            <w:tcBorders>
              <w:bottom w:val="single" w:sz="4" w:space="0" w:color="auto"/>
            </w:tcBorders>
            <w:vAlign w:val="center"/>
          </w:tcPr>
          <w:p w:rsidR="000625DF" w:rsidRPr="0010328E" w:rsidRDefault="000625DF" w:rsidP="008042F0">
            <w:pPr>
              <w:suppressAutoHyphens/>
              <w:spacing w:line="100" w:lineRule="atLeast"/>
              <w:jc w:val="center"/>
              <w:rPr>
                <w:rFonts w:eastAsia="Arial Unicode MS"/>
                <w:b/>
                <w:bCs/>
                <w:color w:val="000000" w:themeColor="text1"/>
                <w:kern w:val="1"/>
                <w:sz w:val="20"/>
                <w:szCs w:val="20"/>
                <w:lang w:val="ru-RU" w:eastAsia="ar-SA"/>
              </w:rPr>
            </w:pPr>
            <w:r w:rsidRPr="0010328E">
              <w:rPr>
                <w:rFonts w:eastAsia="Arial Unicode MS"/>
                <w:b/>
                <w:bCs/>
                <w:color w:val="000000" w:themeColor="text1"/>
                <w:kern w:val="1"/>
                <w:sz w:val="20"/>
                <w:szCs w:val="20"/>
                <w:lang w:val="ru-RU" w:eastAsia="ar-SA"/>
              </w:rPr>
              <w:t>Јединична цена  са ПДВ-ом, на месечном нивоу</w:t>
            </w:r>
          </w:p>
        </w:tc>
        <w:tc>
          <w:tcPr>
            <w:tcW w:w="751" w:type="pct"/>
            <w:tcBorders>
              <w:bottom w:val="single" w:sz="4" w:space="0" w:color="auto"/>
            </w:tcBorders>
          </w:tcPr>
          <w:p w:rsidR="000625DF" w:rsidRPr="0010328E" w:rsidRDefault="000625DF" w:rsidP="008042F0">
            <w:pPr>
              <w:suppressAutoHyphens/>
              <w:spacing w:line="100" w:lineRule="atLeast"/>
              <w:jc w:val="center"/>
              <w:rPr>
                <w:rFonts w:eastAsia="Arial Unicode MS"/>
                <w:b/>
                <w:bCs/>
                <w:color w:val="000000" w:themeColor="text1"/>
                <w:kern w:val="1"/>
                <w:sz w:val="20"/>
                <w:szCs w:val="20"/>
                <w:lang w:val="ru-RU" w:eastAsia="ar-SA"/>
              </w:rPr>
            </w:pPr>
            <w:r w:rsidRPr="0010328E">
              <w:rPr>
                <w:rFonts w:eastAsia="Arial Unicode MS"/>
                <w:b/>
                <w:bCs/>
                <w:color w:val="000000" w:themeColor="text1"/>
                <w:kern w:val="1"/>
                <w:sz w:val="20"/>
                <w:szCs w:val="20"/>
                <w:lang w:val="ru-RU" w:eastAsia="ar-SA"/>
              </w:rPr>
              <w:t>Укупна цена                      без ПДВ-а за период од 1 године</w:t>
            </w:r>
          </w:p>
        </w:tc>
        <w:tc>
          <w:tcPr>
            <w:tcW w:w="871" w:type="pct"/>
            <w:tcBorders>
              <w:bottom w:val="single" w:sz="4" w:space="0" w:color="auto"/>
            </w:tcBorders>
            <w:shd w:val="clear" w:color="auto" w:fill="auto"/>
          </w:tcPr>
          <w:p w:rsidR="000625DF" w:rsidRPr="0010328E" w:rsidRDefault="000625DF" w:rsidP="008042F0">
            <w:pPr>
              <w:suppressAutoHyphens/>
              <w:spacing w:line="100" w:lineRule="atLeast"/>
              <w:jc w:val="center"/>
              <w:rPr>
                <w:rFonts w:eastAsia="Arial Unicode MS"/>
                <w:b/>
                <w:bCs/>
                <w:color w:val="000000" w:themeColor="text1"/>
                <w:kern w:val="1"/>
                <w:sz w:val="20"/>
                <w:szCs w:val="20"/>
                <w:lang w:val="ru-RU" w:eastAsia="ar-SA"/>
              </w:rPr>
            </w:pPr>
            <w:r w:rsidRPr="0010328E">
              <w:rPr>
                <w:rFonts w:eastAsia="Arial Unicode MS"/>
                <w:b/>
                <w:bCs/>
                <w:color w:val="000000" w:themeColor="text1"/>
                <w:kern w:val="1"/>
                <w:sz w:val="20"/>
                <w:szCs w:val="20"/>
                <w:lang w:val="ru-RU" w:eastAsia="ar-SA"/>
              </w:rPr>
              <w:t>Укупна цена                      са ПДВ-ом за период од 1 године</w:t>
            </w:r>
          </w:p>
        </w:tc>
      </w:tr>
      <w:tr w:rsidR="000625DF" w:rsidRPr="0010328E" w:rsidTr="008042F0">
        <w:trPr>
          <w:trHeight w:val="506"/>
        </w:trPr>
        <w:tc>
          <w:tcPr>
            <w:tcW w:w="388" w:type="pct"/>
            <w:shd w:val="clear" w:color="auto" w:fill="auto"/>
          </w:tcPr>
          <w:p w:rsidR="000625DF" w:rsidRPr="0010328E" w:rsidRDefault="000625DF" w:rsidP="008042F0">
            <w:pPr>
              <w:suppressAutoHyphens/>
              <w:jc w:val="center"/>
              <w:rPr>
                <w:rFonts w:eastAsia="Arial Unicode MS"/>
                <w:b/>
                <w:bCs/>
                <w:color w:val="000000" w:themeColor="text1"/>
                <w:kern w:val="1"/>
                <w:szCs w:val="22"/>
                <w:lang w:eastAsia="ar-SA"/>
              </w:rPr>
            </w:pPr>
            <w:r w:rsidRPr="0010328E">
              <w:rPr>
                <w:rFonts w:eastAsia="Arial Unicode MS"/>
                <w:b/>
                <w:bCs/>
                <w:color w:val="000000" w:themeColor="text1"/>
                <w:kern w:val="1"/>
                <w:szCs w:val="22"/>
                <w:lang w:eastAsia="ar-SA"/>
              </w:rPr>
              <w:t>1</w:t>
            </w:r>
          </w:p>
        </w:tc>
        <w:tc>
          <w:tcPr>
            <w:tcW w:w="1715" w:type="pct"/>
            <w:shd w:val="clear" w:color="auto" w:fill="auto"/>
          </w:tcPr>
          <w:p w:rsidR="000625DF" w:rsidRPr="0010328E" w:rsidRDefault="000625DF" w:rsidP="008042F0">
            <w:pPr>
              <w:suppressAutoHyphens/>
              <w:jc w:val="center"/>
              <w:rPr>
                <w:rFonts w:eastAsia="Arial Unicode MS"/>
                <w:b/>
                <w:bCs/>
                <w:color w:val="000000" w:themeColor="text1"/>
                <w:kern w:val="1"/>
                <w:szCs w:val="22"/>
                <w:lang w:eastAsia="ar-SA"/>
              </w:rPr>
            </w:pPr>
            <w:r w:rsidRPr="0010328E">
              <w:rPr>
                <w:rFonts w:eastAsia="Arial Unicode MS"/>
                <w:b/>
                <w:bCs/>
                <w:color w:val="000000" w:themeColor="text1"/>
                <w:kern w:val="1"/>
                <w:szCs w:val="22"/>
                <w:lang w:eastAsia="ar-SA"/>
              </w:rPr>
              <w:t>2</w:t>
            </w:r>
          </w:p>
        </w:tc>
        <w:tc>
          <w:tcPr>
            <w:tcW w:w="638" w:type="pct"/>
          </w:tcPr>
          <w:p w:rsidR="000625DF" w:rsidRPr="0010328E" w:rsidRDefault="000625DF" w:rsidP="008042F0">
            <w:pPr>
              <w:suppressAutoHyphens/>
              <w:jc w:val="center"/>
              <w:rPr>
                <w:rFonts w:eastAsia="Arial Unicode MS"/>
                <w:b/>
                <w:bCs/>
                <w:color w:val="000000" w:themeColor="text1"/>
                <w:kern w:val="1"/>
                <w:szCs w:val="22"/>
                <w:lang w:val="sr-Cyrl-CS" w:eastAsia="ar-SA"/>
              </w:rPr>
            </w:pPr>
            <w:r w:rsidRPr="0010328E">
              <w:rPr>
                <w:rFonts w:eastAsia="Arial Unicode MS"/>
                <w:b/>
                <w:bCs/>
                <w:color w:val="000000" w:themeColor="text1"/>
                <w:kern w:val="1"/>
                <w:szCs w:val="22"/>
                <w:lang w:val="sr-Cyrl-CS" w:eastAsia="ar-SA"/>
              </w:rPr>
              <w:t>3</w:t>
            </w:r>
          </w:p>
        </w:tc>
        <w:tc>
          <w:tcPr>
            <w:tcW w:w="638" w:type="pct"/>
          </w:tcPr>
          <w:p w:rsidR="000625DF" w:rsidRPr="0010328E" w:rsidRDefault="000625DF" w:rsidP="008042F0">
            <w:pPr>
              <w:suppressAutoHyphens/>
              <w:jc w:val="center"/>
              <w:rPr>
                <w:rFonts w:eastAsia="Arial Unicode MS"/>
                <w:b/>
                <w:bCs/>
                <w:color w:val="000000" w:themeColor="text1"/>
                <w:kern w:val="1"/>
                <w:szCs w:val="22"/>
                <w:lang w:eastAsia="ar-SA"/>
              </w:rPr>
            </w:pPr>
            <w:r w:rsidRPr="0010328E">
              <w:rPr>
                <w:rFonts w:eastAsia="Arial Unicode MS"/>
                <w:b/>
                <w:bCs/>
                <w:color w:val="000000" w:themeColor="text1"/>
                <w:kern w:val="1"/>
                <w:szCs w:val="22"/>
                <w:lang w:eastAsia="ar-SA"/>
              </w:rPr>
              <w:t>4</w:t>
            </w:r>
          </w:p>
        </w:tc>
        <w:tc>
          <w:tcPr>
            <w:tcW w:w="751" w:type="pct"/>
          </w:tcPr>
          <w:p w:rsidR="000625DF" w:rsidRPr="0010328E" w:rsidRDefault="000625DF" w:rsidP="008042F0">
            <w:pPr>
              <w:suppressAutoHyphens/>
              <w:jc w:val="center"/>
              <w:rPr>
                <w:rFonts w:eastAsia="Arial Unicode MS"/>
                <w:b/>
                <w:bCs/>
                <w:color w:val="000000" w:themeColor="text1"/>
                <w:kern w:val="1"/>
                <w:szCs w:val="22"/>
                <w:lang w:eastAsia="ar-SA"/>
              </w:rPr>
            </w:pPr>
            <w:r w:rsidRPr="0010328E">
              <w:rPr>
                <w:rFonts w:eastAsia="Arial Unicode MS"/>
                <w:b/>
                <w:bCs/>
                <w:color w:val="000000" w:themeColor="text1"/>
                <w:kern w:val="1"/>
                <w:szCs w:val="22"/>
                <w:lang w:eastAsia="ar-SA"/>
              </w:rPr>
              <w:t>5</w:t>
            </w:r>
          </w:p>
        </w:tc>
        <w:tc>
          <w:tcPr>
            <w:tcW w:w="871" w:type="pct"/>
            <w:shd w:val="clear" w:color="auto" w:fill="auto"/>
          </w:tcPr>
          <w:p w:rsidR="000625DF" w:rsidRPr="0010328E" w:rsidRDefault="000625DF" w:rsidP="008042F0">
            <w:pPr>
              <w:suppressAutoHyphens/>
              <w:jc w:val="center"/>
              <w:rPr>
                <w:rFonts w:eastAsia="Arial Unicode MS"/>
                <w:b/>
                <w:bCs/>
                <w:color w:val="000000" w:themeColor="text1"/>
                <w:kern w:val="1"/>
                <w:szCs w:val="22"/>
                <w:lang w:val="sr-Cyrl-CS" w:eastAsia="ar-SA"/>
              </w:rPr>
            </w:pPr>
            <w:r w:rsidRPr="0010328E">
              <w:rPr>
                <w:rFonts w:eastAsia="Arial Unicode MS"/>
                <w:b/>
                <w:bCs/>
                <w:color w:val="000000" w:themeColor="text1"/>
                <w:kern w:val="1"/>
                <w:szCs w:val="22"/>
                <w:lang w:val="sr-Cyrl-CS" w:eastAsia="ar-SA"/>
              </w:rPr>
              <w:t>6</w:t>
            </w:r>
          </w:p>
        </w:tc>
      </w:tr>
      <w:tr w:rsidR="000625DF" w:rsidRPr="00ED71E1" w:rsidTr="008042F0">
        <w:trPr>
          <w:trHeight w:val="253"/>
        </w:trPr>
        <w:tc>
          <w:tcPr>
            <w:tcW w:w="388" w:type="pct"/>
            <w:shd w:val="clear" w:color="auto" w:fill="auto"/>
            <w:vAlign w:val="center"/>
          </w:tcPr>
          <w:p w:rsidR="000625DF" w:rsidRPr="0010328E" w:rsidRDefault="000625DF" w:rsidP="008042F0">
            <w:pPr>
              <w:ind w:left="176"/>
              <w:jc w:val="center"/>
              <w:rPr>
                <w:rFonts w:eastAsia="Arial Unicode MS"/>
                <w:color w:val="000000" w:themeColor="text1"/>
                <w:kern w:val="1"/>
                <w:szCs w:val="22"/>
                <w:lang w:eastAsia="ar-SA"/>
              </w:rPr>
            </w:pPr>
            <w:r w:rsidRPr="0010328E">
              <w:rPr>
                <w:rFonts w:eastAsia="Arial Unicode MS"/>
                <w:color w:val="000000" w:themeColor="text1"/>
                <w:kern w:val="1"/>
                <w:szCs w:val="22"/>
                <w:lang w:eastAsia="ar-SA"/>
              </w:rPr>
              <w:t>1</w:t>
            </w:r>
          </w:p>
        </w:tc>
        <w:tc>
          <w:tcPr>
            <w:tcW w:w="1715" w:type="pct"/>
            <w:shd w:val="clear" w:color="auto" w:fill="auto"/>
            <w:vAlign w:val="center"/>
          </w:tcPr>
          <w:p w:rsidR="000625DF" w:rsidRPr="00ED71E1" w:rsidRDefault="000625DF" w:rsidP="008042F0">
            <w:pPr>
              <w:suppressAutoHyphens/>
              <w:spacing w:line="100" w:lineRule="atLeast"/>
              <w:jc w:val="both"/>
              <w:rPr>
                <w:rFonts w:eastAsia="Arial Unicode MS"/>
                <w:color w:val="FF0000"/>
                <w:kern w:val="1"/>
                <w:lang w:val="sr-Cyrl-CS" w:eastAsia="ar-SA"/>
              </w:rPr>
            </w:pPr>
          </w:p>
          <w:p w:rsidR="000625DF" w:rsidRPr="006874EE" w:rsidRDefault="000625DF" w:rsidP="008042F0">
            <w:pPr>
              <w:pStyle w:val="ListParagraph"/>
              <w:numPr>
                <w:ilvl w:val="0"/>
                <w:numId w:val="48"/>
              </w:numPr>
              <w:suppressAutoHyphens/>
              <w:spacing w:line="100" w:lineRule="atLeast"/>
              <w:jc w:val="both"/>
              <w:rPr>
                <w:rFonts w:eastAsia="Arial Unicode MS"/>
                <w:kern w:val="1"/>
                <w:lang w:val="sr-Cyrl-CS" w:eastAsia="ar-SA"/>
              </w:rPr>
            </w:pPr>
            <w:r>
              <w:rPr>
                <w:rFonts w:eastAsia="Arial Unicode MS"/>
                <w:color w:val="000000"/>
                <w:kern w:val="1"/>
                <w:lang w:val="sr-Cyrl-CS" w:eastAsia="ar-SA"/>
              </w:rPr>
              <w:t>Одржавање функционалности постојећих сервиса за телефонске линије- астериск централа, апликације за уношење података и израда статистичких извештаја</w:t>
            </w:r>
          </w:p>
          <w:p w:rsidR="000625DF" w:rsidRPr="006874EE" w:rsidRDefault="000625DF" w:rsidP="008042F0">
            <w:pPr>
              <w:pStyle w:val="ListParagraph"/>
              <w:numPr>
                <w:ilvl w:val="0"/>
                <w:numId w:val="48"/>
              </w:numPr>
              <w:suppressAutoHyphens/>
              <w:spacing w:line="100" w:lineRule="atLeast"/>
              <w:jc w:val="both"/>
              <w:rPr>
                <w:rFonts w:eastAsia="Arial Unicode MS"/>
                <w:kern w:val="1"/>
                <w:lang w:val="sr-Cyrl-CS" w:eastAsia="ar-SA"/>
              </w:rPr>
            </w:pPr>
            <w:r>
              <w:rPr>
                <w:rFonts w:eastAsia="Arial Unicode MS"/>
                <w:color w:val="000000"/>
                <w:kern w:val="1"/>
                <w:lang w:val="sr-Cyrl-CS" w:eastAsia="ar-SA"/>
              </w:rPr>
              <w:t xml:space="preserve">Исправљање евенталних неправилности и уочених недостатака у функционисању сервиса </w:t>
            </w:r>
          </w:p>
          <w:p w:rsidR="000625DF" w:rsidRPr="001B3008" w:rsidRDefault="000625DF" w:rsidP="008042F0">
            <w:pPr>
              <w:pStyle w:val="ListParagraph"/>
              <w:numPr>
                <w:ilvl w:val="0"/>
                <w:numId w:val="48"/>
              </w:numPr>
              <w:suppressAutoHyphens/>
              <w:spacing w:line="100" w:lineRule="atLeast"/>
              <w:jc w:val="both"/>
              <w:rPr>
                <w:rFonts w:eastAsia="Arial Unicode MS"/>
                <w:kern w:val="1"/>
                <w:lang w:val="sr-Cyrl-CS" w:eastAsia="ar-SA"/>
              </w:rPr>
            </w:pPr>
            <w:r>
              <w:rPr>
                <w:rFonts w:eastAsia="Arial Unicode MS"/>
                <w:color w:val="000000"/>
                <w:kern w:val="1"/>
                <w:lang w:val="sr-Cyrl-CS" w:eastAsia="ar-SA"/>
              </w:rPr>
              <w:t>Физички обилазак и контрола постојеће опреме, 2 пута годишње и провера функционалности исте.</w:t>
            </w:r>
          </w:p>
          <w:p w:rsidR="000625DF" w:rsidRDefault="000625DF" w:rsidP="008042F0">
            <w:pPr>
              <w:suppressAutoHyphens/>
              <w:spacing w:line="100" w:lineRule="atLeast"/>
              <w:jc w:val="both"/>
              <w:rPr>
                <w:rFonts w:eastAsia="Arial Unicode MS"/>
                <w:kern w:val="1"/>
                <w:lang w:val="sr-Cyrl-CS" w:eastAsia="ar-SA"/>
              </w:rPr>
            </w:pPr>
          </w:p>
          <w:p w:rsidR="000625DF" w:rsidRDefault="000625DF" w:rsidP="008042F0">
            <w:pPr>
              <w:suppressAutoHyphens/>
              <w:spacing w:line="100" w:lineRule="atLeast"/>
              <w:jc w:val="both"/>
              <w:rPr>
                <w:rFonts w:eastAsia="Arial Unicode MS"/>
                <w:kern w:val="1"/>
                <w:lang w:val="sr-Cyrl-CS" w:eastAsia="ar-SA"/>
              </w:rPr>
            </w:pPr>
            <w:r w:rsidRPr="00D73F7D">
              <w:rPr>
                <w:rFonts w:eastAsia="Arial Unicode MS"/>
                <w:kern w:val="1"/>
                <w:lang w:val="sr-Cyrl-CS" w:eastAsia="ar-SA"/>
              </w:rPr>
              <w:t>Осигурање пуне доступности и расположивости података из најмање 5 претходних година, сходно потребама Наручиоца.</w:t>
            </w:r>
          </w:p>
          <w:p w:rsidR="000625DF" w:rsidRPr="00ED71E1" w:rsidRDefault="000625DF" w:rsidP="008042F0">
            <w:pPr>
              <w:suppressAutoHyphens/>
              <w:spacing w:line="100" w:lineRule="atLeast"/>
              <w:ind w:left="755"/>
              <w:jc w:val="both"/>
              <w:rPr>
                <w:rFonts w:eastAsia="Arial Unicode MS"/>
                <w:color w:val="FF0000"/>
                <w:kern w:val="1"/>
                <w:szCs w:val="22"/>
                <w:lang w:val="sr-Cyrl-CS" w:eastAsia="ar-SA"/>
              </w:rPr>
            </w:pPr>
          </w:p>
        </w:tc>
        <w:tc>
          <w:tcPr>
            <w:tcW w:w="638" w:type="pct"/>
          </w:tcPr>
          <w:p w:rsidR="000625DF" w:rsidRPr="00ED71E1" w:rsidRDefault="000625DF" w:rsidP="008042F0">
            <w:pPr>
              <w:suppressAutoHyphens/>
              <w:spacing w:line="100" w:lineRule="atLeast"/>
              <w:jc w:val="right"/>
              <w:rPr>
                <w:rFonts w:eastAsia="Arial Unicode MS"/>
                <w:color w:val="FF0000"/>
                <w:kern w:val="1"/>
                <w:szCs w:val="22"/>
                <w:lang w:eastAsia="ar-SA"/>
              </w:rPr>
            </w:pPr>
          </w:p>
        </w:tc>
        <w:tc>
          <w:tcPr>
            <w:tcW w:w="638" w:type="pct"/>
          </w:tcPr>
          <w:p w:rsidR="000625DF" w:rsidRPr="00ED71E1" w:rsidRDefault="000625DF" w:rsidP="008042F0">
            <w:pPr>
              <w:suppressAutoHyphens/>
              <w:spacing w:line="100" w:lineRule="atLeast"/>
              <w:jc w:val="right"/>
              <w:rPr>
                <w:rFonts w:eastAsia="Arial Unicode MS"/>
                <w:color w:val="FF0000"/>
                <w:kern w:val="1"/>
                <w:szCs w:val="22"/>
                <w:lang w:eastAsia="ar-SA"/>
              </w:rPr>
            </w:pPr>
          </w:p>
        </w:tc>
        <w:tc>
          <w:tcPr>
            <w:tcW w:w="751" w:type="pct"/>
          </w:tcPr>
          <w:p w:rsidR="000625DF" w:rsidRPr="00ED71E1" w:rsidRDefault="000625DF" w:rsidP="008042F0">
            <w:pPr>
              <w:suppressAutoHyphens/>
              <w:spacing w:line="100" w:lineRule="atLeast"/>
              <w:jc w:val="right"/>
              <w:rPr>
                <w:rFonts w:eastAsia="Arial Unicode MS"/>
                <w:color w:val="FF0000"/>
                <w:kern w:val="1"/>
                <w:szCs w:val="22"/>
                <w:lang w:eastAsia="ar-SA"/>
              </w:rPr>
            </w:pPr>
          </w:p>
        </w:tc>
        <w:tc>
          <w:tcPr>
            <w:tcW w:w="871" w:type="pct"/>
            <w:shd w:val="clear" w:color="auto" w:fill="auto"/>
            <w:vAlign w:val="bottom"/>
          </w:tcPr>
          <w:p w:rsidR="000625DF" w:rsidRPr="00ED71E1" w:rsidRDefault="000625DF" w:rsidP="008042F0">
            <w:pPr>
              <w:suppressAutoHyphens/>
              <w:spacing w:line="100" w:lineRule="atLeast"/>
              <w:jc w:val="right"/>
              <w:rPr>
                <w:rFonts w:eastAsia="Arial Unicode MS"/>
                <w:color w:val="FF0000"/>
                <w:kern w:val="1"/>
                <w:szCs w:val="22"/>
                <w:lang w:eastAsia="ar-SA"/>
              </w:rPr>
            </w:pPr>
          </w:p>
        </w:tc>
      </w:tr>
    </w:tbl>
    <w:p w:rsidR="000625DF" w:rsidRPr="00ED71E1" w:rsidRDefault="000625DF" w:rsidP="000625DF">
      <w:pPr>
        <w:suppressAutoHyphens/>
        <w:jc w:val="both"/>
        <w:rPr>
          <w:rFonts w:eastAsia="TimesNewRomanPSMT"/>
          <w:b/>
          <w:bCs/>
          <w:color w:val="FF0000"/>
          <w:kern w:val="1"/>
          <w:lang w:val="sr-Cyrl-CS" w:eastAsia="ar-SA"/>
        </w:rPr>
      </w:pPr>
    </w:p>
    <w:p w:rsidR="000625DF" w:rsidRPr="00ED71E1" w:rsidRDefault="000625DF" w:rsidP="000625DF">
      <w:pPr>
        <w:suppressAutoHyphens/>
        <w:jc w:val="both"/>
        <w:rPr>
          <w:rFonts w:eastAsia="TimesNewRomanPSMT"/>
          <w:b/>
          <w:bCs/>
          <w:color w:val="FF0000"/>
          <w:kern w:val="1"/>
          <w:lang w:val="sr-Cyrl-CS" w:eastAsia="ar-SA"/>
        </w:rPr>
      </w:pPr>
    </w:p>
    <w:tbl>
      <w:tblPr>
        <w:tblW w:w="9871" w:type="dxa"/>
        <w:tblInd w:w="18" w:type="dxa"/>
        <w:tblLayout w:type="fixed"/>
        <w:tblLook w:val="0000"/>
      </w:tblPr>
      <w:tblGrid>
        <w:gridCol w:w="5540"/>
        <w:gridCol w:w="4331"/>
      </w:tblGrid>
      <w:tr w:rsidR="000625DF" w:rsidRPr="00ED71E1" w:rsidTr="008042F0">
        <w:tc>
          <w:tcPr>
            <w:tcW w:w="5540" w:type="dxa"/>
            <w:tcBorders>
              <w:top w:val="single" w:sz="4" w:space="0" w:color="000000"/>
              <w:left w:val="single" w:sz="4" w:space="0" w:color="000000"/>
              <w:bottom w:val="single" w:sz="4" w:space="0" w:color="000000"/>
            </w:tcBorders>
            <w:shd w:val="clear" w:color="auto" w:fill="auto"/>
          </w:tcPr>
          <w:p w:rsidR="000625DF" w:rsidRPr="0010328E" w:rsidRDefault="000625DF" w:rsidP="008042F0">
            <w:pPr>
              <w:suppressAutoHyphens/>
              <w:snapToGrid w:val="0"/>
              <w:jc w:val="both"/>
              <w:rPr>
                <w:rFonts w:eastAsia="TimesNewRomanPSMT"/>
                <w:bCs/>
                <w:color w:val="000000" w:themeColor="text1"/>
                <w:kern w:val="1"/>
                <w:lang w:val="ru-RU" w:eastAsia="ar-SA"/>
              </w:rPr>
            </w:pPr>
            <w:r w:rsidRPr="0010328E">
              <w:rPr>
                <w:rFonts w:eastAsia="Arial Unicode MS"/>
                <w:b/>
                <w:bCs/>
                <w:color w:val="000000" w:themeColor="text1"/>
                <w:kern w:val="1"/>
                <w:sz w:val="20"/>
                <w:szCs w:val="20"/>
                <w:lang w:val="ru-RU" w:eastAsia="ar-SA"/>
              </w:rPr>
              <w:t>Износ ПДВ-а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0625DF" w:rsidRPr="0010328E" w:rsidRDefault="000625DF" w:rsidP="008042F0">
            <w:pPr>
              <w:suppressAutoHyphens/>
              <w:snapToGrid w:val="0"/>
              <w:jc w:val="both"/>
              <w:rPr>
                <w:rFonts w:eastAsia="TimesNewRomanPSMT"/>
                <w:bCs/>
                <w:color w:val="000000" w:themeColor="text1"/>
                <w:kern w:val="1"/>
                <w:lang w:val="ru-RU" w:eastAsia="ar-SA"/>
              </w:rPr>
            </w:pPr>
          </w:p>
        </w:tc>
      </w:tr>
      <w:tr w:rsidR="000625DF" w:rsidRPr="00ED71E1" w:rsidTr="008042F0">
        <w:tc>
          <w:tcPr>
            <w:tcW w:w="5540" w:type="dxa"/>
            <w:tcBorders>
              <w:top w:val="single" w:sz="4" w:space="0" w:color="000000"/>
              <w:left w:val="single" w:sz="4" w:space="0" w:color="000000"/>
              <w:bottom w:val="single" w:sz="4" w:space="0" w:color="000000"/>
            </w:tcBorders>
            <w:shd w:val="clear" w:color="auto" w:fill="auto"/>
          </w:tcPr>
          <w:p w:rsidR="000625DF" w:rsidRPr="0010328E" w:rsidRDefault="000625DF" w:rsidP="008042F0">
            <w:pPr>
              <w:suppressAutoHyphens/>
              <w:snapToGrid w:val="0"/>
              <w:jc w:val="both"/>
              <w:rPr>
                <w:rFonts w:eastAsia="TimesNewRomanPSMT"/>
                <w:bCs/>
                <w:color w:val="000000" w:themeColor="text1"/>
                <w:kern w:val="1"/>
                <w:lang w:val="ru-RU" w:eastAsia="ar-SA"/>
              </w:rPr>
            </w:pPr>
          </w:p>
          <w:p w:rsidR="000625DF" w:rsidRPr="0010328E" w:rsidRDefault="000625DF" w:rsidP="008042F0">
            <w:pPr>
              <w:suppressAutoHyphens/>
              <w:jc w:val="both"/>
              <w:rPr>
                <w:rFonts w:eastAsia="TimesNewRomanPSMT"/>
                <w:bCs/>
                <w:color w:val="000000" w:themeColor="text1"/>
                <w:kern w:val="1"/>
                <w:lang w:val="ru-RU" w:eastAsia="ar-SA"/>
              </w:rPr>
            </w:pPr>
            <w:r w:rsidRPr="0010328E">
              <w:rPr>
                <w:rFonts w:eastAsia="TimesNewRomanPSMT"/>
                <w:bCs/>
                <w:color w:val="000000" w:themeColor="text1"/>
                <w:kern w:val="1"/>
                <w:lang w:val="ru-RU" w:eastAsia="ar-SA"/>
              </w:rPr>
              <w:t>Рок и начин плаћања</w:t>
            </w:r>
          </w:p>
          <w:p w:rsidR="000625DF" w:rsidRPr="0010328E" w:rsidRDefault="000625DF" w:rsidP="008042F0">
            <w:pPr>
              <w:suppressAutoHyphens/>
              <w:jc w:val="both"/>
              <w:rPr>
                <w:rFonts w:eastAsia="TimesNewRomanPSMT"/>
                <w:bCs/>
                <w:color w:val="000000" w:themeColor="text1"/>
                <w:kern w:val="1"/>
                <w:lang w:val="ru-RU" w:eastAsia="ar-SA"/>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0625DF" w:rsidRPr="0010328E" w:rsidRDefault="000625DF" w:rsidP="008042F0">
            <w:pPr>
              <w:suppressAutoHyphens/>
              <w:snapToGrid w:val="0"/>
              <w:jc w:val="both"/>
              <w:rPr>
                <w:rFonts w:eastAsia="TimesNewRomanPSMT"/>
                <w:bCs/>
                <w:color w:val="000000" w:themeColor="text1"/>
                <w:kern w:val="1"/>
                <w:lang w:val="ru-RU" w:eastAsia="ar-SA"/>
              </w:rPr>
            </w:pPr>
          </w:p>
          <w:p w:rsidR="000625DF" w:rsidRPr="0010328E" w:rsidRDefault="000625DF" w:rsidP="008042F0">
            <w:pPr>
              <w:suppressAutoHyphens/>
              <w:snapToGrid w:val="0"/>
              <w:jc w:val="both"/>
              <w:rPr>
                <w:rFonts w:eastAsia="TimesNewRomanPSMT"/>
                <w:bCs/>
                <w:color w:val="000000" w:themeColor="text1"/>
                <w:kern w:val="1"/>
                <w:lang w:val="ru-RU" w:eastAsia="ar-SA"/>
              </w:rPr>
            </w:pPr>
            <w:r w:rsidRPr="0010328E">
              <w:rPr>
                <w:rFonts w:eastAsia="TimesNewRomanPSMT"/>
                <w:bCs/>
                <w:color w:val="000000" w:themeColor="text1"/>
                <w:kern w:val="1"/>
                <w:lang w:val="ru-RU" w:eastAsia="ar-SA"/>
              </w:rPr>
              <w:t>___________ часа/дана, на рачун понуђача</w:t>
            </w:r>
          </w:p>
        </w:tc>
      </w:tr>
      <w:tr w:rsidR="000625DF" w:rsidRPr="00FD08C7" w:rsidTr="008042F0">
        <w:tc>
          <w:tcPr>
            <w:tcW w:w="5540" w:type="dxa"/>
            <w:tcBorders>
              <w:top w:val="single" w:sz="4" w:space="0" w:color="000000"/>
              <w:left w:val="single" w:sz="4" w:space="0" w:color="000000"/>
              <w:bottom w:val="single" w:sz="4" w:space="0" w:color="000000"/>
            </w:tcBorders>
            <w:shd w:val="clear" w:color="auto" w:fill="auto"/>
          </w:tcPr>
          <w:p w:rsidR="000625DF" w:rsidRPr="00FD08C7" w:rsidRDefault="000625DF" w:rsidP="008042F0">
            <w:pPr>
              <w:suppressAutoHyphens/>
              <w:snapToGrid w:val="0"/>
              <w:jc w:val="both"/>
              <w:rPr>
                <w:rFonts w:eastAsia="TimesNewRomanPSMT"/>
                <w:bCs/>
                <w:color w:val="000000"/>
                <w:kern w:val="1"/>
                <w:lang w:val="ru-RU" w:eastAsia="ar-SA"/>
              </w:rPr>
            </w:pPr>
          </w:p>
          <w:p w:rsidR="000625DF" w:rsidRPr="00FD08C7" w:rsidRDefault="000625DF" w:rsidP="008042F0">
            <w:pPr>
              <w:suppressAutoHyphens/>
              <w:jc w:val="both"/>
              <w:rPr>
                <w:rFonts w:eastAsia="TimesNewRomanPSMT"/>
                <w:bCs/>
                <w:kern w:val="1"/>
                <w:lang w:val="sr-Cyrl-CS" w:eastAsia="ar-SA"/>
              </w:rPr>
            </w:pPr>
            <w:r w:rsidRPr="00FD08C7">
              <w:rPr>
                <w:rFonts w:eastAsia="TimesNewRomanPSMT"/>
                <w:bCs/>
                <w:color w:val="000000"/>
                <w:kern w:val="1"/>
                <w:lang w:val="ru-RU" w:eastAsia="ar-SA"/>
              </w:rPr>
              <w:t xml:space="preserve">Рок важења понуде </w:t>
            </w:r>
            <w:r w:rsidRPr="00FD08C7">
              <w:rPr>
                <w:rFonts w:eastAsia="TimesNewRomanPSMT"/>
                <w:bCs/>
                <w:kern w:val="1"/>
                <w:lang w:val="ru-RU" w:eastAsia="ar-SA"/>
              </w:rPr>
              <w:t>(не може бити краћи од 30 дана од дана отварања понуда)</w:t>
            </w:r>
          </w:p>
          <w:p w:rsidR="000625DF" w:rsidRPr="00FD08C7" w:rsidRDefault="000625DF" w:rsidP="008042F0">
            <w:pPr>
              <w:suppressAutoHyphens/>
              <w:jc w:val="both"/>
              <w:rPr>
                <w:rFonts w:eastAsia="TimesNewRomanPSMT"/>
                <w:bCs/>
                <w:color w:val="000000"/>
                <w:kern w:val="1"/>
                <w:lang w:val="ru-RU" w:eastAsia="ar-SA"/>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0625DF" w:rsidRPr="00FD08C7" w:rsidRDefault="000625DF" w:rsidP="008042F0">
            <w:pPr>
              <w:suppressAutoHyphens/>
              <w:snapToGrid w:val="0"/>
              <w:jc w:val="both"/>
              <w:rPr>
                <w:rFonts w:eastAsia="TimesNewRomanPSMT"/>
                <w:bCs/>
                <w:color w:val="000000"/>
                <w:kern w:val="1"/>
                <w:lang w:val="ru-RU" w:eastAsia="ar-SA"/>
              </w:rPr>
            </w:pPr>
          </w:p>
          <w:p w:rsidR="000625DF" w:rsidRPr="00FD08C7" w:rsidRDefault="000625DF" w:rsidP="008042F0">
            <w:pPr>
              <w:suppressAutoHyphens/>
              <w:snapToGrid w:val="0"/>
              <w:jc w:val="both"/>
              <w:rPr>
                <w:rFonts w:eastAsia="TimesNewRomanPSMT"/>
                <w:bCs/>
                <w:color w:val="000000"/>
                <w:kern w:val="1"/>
                <w:lang w:val="ru-RU" w:eastAsia="ar-SA"/>
              </w:rPr>
            </w:pPr>
            <w:r w:rsidRPr="00FD08C7">
              <w:rPr>
                <w:rFonts w:eastAsia="TimesNewRomanPSMT"/>
                <w:bCs/>
                <w:color w:val="000000"/>
                <w:kern w:val="1"/>
                <w:lang w:val="ru-RU" w:eastAsia="ar-SA"/>
              </w:rPr>
              <w:t>____________________</w:t>
            </w:r>
          </w:p>
        </w:tc>
      </w:tr>
      <w:tr w:rsidR="000625DF" w:rsidRPr="00FD08C7" w:rsidTr="008042F0">
        <w:tc>
          <w:tcPr>
            <w:tcW w:w="5540" w:type="dxa"/>
            <w:tcBorders>
              <w:top w:val="single" w:sz="4" w:space="0" w:color="000000"/>
              <w:left w:val="single" w:sz="4" w:space="0" w:color="000000"/>
              <w:bottom w:val="single" w:sz="4" w:space="0" w:color="000000"/>
            </w:tcBorders>
            <w:shd w:val="clear" w:color="auto" w:fill="auto"/>
          </w:tcPr>
          <w:p w:rsidR="000625DF" w:rsidRPr="00FD08C7" w:rsidRDefault="000625DF" w:rsidP="008042F0">
            <w:pPr>
              <w:suppressAutoHyphens/>
              <w:snapToGrid w:val="0"/>
              <w:jc w:val="both"/>
              <w:rPr>
                <w:rFonts w:eastAsia="TimesNewRomanPSMT"/>
                <w:bCs/>
                <w:color w:val="000000"/>
                <w:kern w:val="1"/>
                <w:lang w:val="ru-RU" w:eastAsia="ar-SA"/>
              </w:rPr>
            </w:pPr>
          </w:p>
          <w:p w:rsidR="000625DF" w:rsidRPr="00FD08C7" w:rsidRDefault="000625DF" w:rsidP="008042F0">
            <w:pPr>
              <w:suppressAutoHyphens/>
              <w:jc w:val="both"/>
              <w:rPr>
                <w:rFonts w:eastAsia="TimesNewRomanPSMT"/>
                <w:bCs/>
                <w:color w:val="000000"/>
                <w:kern w:val="1"/>
                <w:lang w:val="ru-RU" w:eastAsia="ar-SA"/>
              </w:rPr>
            </w:pPr>
            <w:r>
              <w:rPr>
                <w:rFonts w:eastAsia="TimesNewRomanPSMT"/>
                <w:bCs/>
                <w:color w:val="000000"/>
                <w:kern w:val="1"/>
                <w:lang w:val="ru-RU" w:eastAsia="ar-SA"/>
              </w:rPr>
              <w:t>Рок извршења услуге (</w:t>
            </w:r>
            <w:r w:rsidRPr="00FD08C7">
              <w:rPr>
                <w:rFonts w:eastAsia="TimesNewRomanPSMT"/>
                <w:bCs/>
                <w:color w:val="000000"/>
                <w:kern w:val="1"/>
                <w:lang w:val="ru-RU" w:eastAsia="ar-SA"/>
              </w:rPr>
              <w:t>по позиву наручиоца)</w:t>
            </w:r>
          </w:p>
          <w:p w:rsidR="000625DF" w:rsidRPr="00FD08C7" w:rsidRDefault="000625DF" w:rsidP="008042F0">
            <w:pPr>
              <w:suppressAutoHyphens/>
              <w:jc w:val="both"/>
              <w:rPr>
                <w:rFonts w:eastAsia="TimesNewRomanPSMT"/>
                <w:bCs/>
                <w:color w:val="000000"/>
                <w:kern w:val="1"/>
                <w:lang w:val="ru-RU" w:eastAsia="ar-SA"/>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0625DF" w:rsidRPr="00FD08C7" w:rsidRDefault="000625DF" w:rsidP="008042F0">
            <w:pPr>
              <w:suppressAutoHyphens/>
              <w:snapToGrid w:val="0"/>
              <w:jc w:val="both"/>
              <w:rPr>
                <w:rFonts w:eastAsia="TimesNewRomanPSMT"/>
                <w:bCs/>
                <w:color w:val="000000"/>
                <w:kern w:val="1"/>
                <w:lang w:val="ru-RU" w:eastAsia="ar-SA"/>
              </w:rPr>
            </w:pPr>
          </w:p>
          <w:p w:rsidR="000625DF" w:rsidRPr="00FD08C7" w:rsidRDefault="000625DF" w:rsidP="008042F0">
            <w:pPr>
              <w:suppressAutoHyphens/>
              <w:snapToGrid w:val="0"/>
              <w:jc w:val="both"/>
              <w:rPr>
                <w:rFonts w:eastAsia="TimesNewRomanPSMT"/>
                <w:bCs/>
                <w:color w:val="000000"/>
                <w:kern w:val="1"/>
                <w:lang w:val="ru-RU" w:eastAsia="ar-SA"/>
              </w:rPr>
            </w:pPr>
            <w:r w:rsidRPr="00FD08C7">
              <w:rPr>
                <w:rFonts w:eastAsia="TimesNewRomanPSMT"/>
                <w:bCs/>
                <w:color w:val="000000"/>
                <w:kern w:val="1"/>
                <w:lang w:val="ru-RU" w:eastAsia="ar-SA"/>
              </w:rPr>
              <w:t>___________________часова/дана</w:t>
            </w:r>
          </w:p>
        </w:tc>
      </w:tr>
      <w:tr w:rsidR="000625DF" w:rsidRPr="00FD08C7" w:rsidTr="008042F0">
        <w:tc>
          <w:tcPr>
            <w:tcW w:w="5540" w:type="dxa"/>
            <w:tcBorders>
              <w:top w:val="single" w:sz="4" w:space="0" w:color="000000"/>
              <w:left w:val="single" w:sz="4" w:space="0" w:color="000000"/>
              <w:bottom w:val="single" w:sz="4" w:space="0" w:color="000000"/>
            </w:tcBorders>
            <w:shd w:val="clear" w:color="auto" w:fill="auto"/>
          </w:tcPr>
          <w:p w:rsidR="000625DF" w:rsidRPr="00FD08C7" w:rsidRDefault="000625DF" w:rsidP="008042F0">
            <w:pPr>
              <w:suppressAutoHyphens/>
              <w:snapToGrid w:val="0"/>
              <w:jc w:val="both"/>
              <w:rPr>
                <w:rFonts w:eastAsia="TimesNewRomanPSMT"/>
                <w:bCs/>
                <w:color w:val="000000"/>
                <w:kern w:val="1"/>
                <w:lang w:val="sr-Cyrl-CS" w:eastAsia="ar-SA"/>
              </w:rPr>
            </w:pPr>
          </w:p>
          <w:p w:rsidR="000625DF" w:rsidRPr="00FD08C7" w:rsidRDefault="000625DF" w:rsidP="008042F0">
            <w:pPr>
              <w:suppressAutoHyphens/>
              <w:jc w:val="both"/>
              <w:rPr>
                <w:rFonts w:eastAsia="TimesNewRomanPSMT"/>
                <w:bCs/>
                <w:color w:val="000000"/>
                <w:kern w:val="1"/>
                <w:lang w:eastAsia="ar-SA"/>
              </w:rPr>
            </w:pPr>
            <w:r w:rsidRPr="00FD08C7">
              <w:rPr>
                <w:rFonts w:eastAsia="TimesNewRomanPSMT"/>
                <w:bCs/>
                <w:color w:val="000000"/>
                <w:kern w:val="1"/>
                <w:lang w:eastAsia="ar-SA"/>
              </w:rPr>
              <w:t>Место и начин испоруке</w:t>
            </w:r>
          </w:p>
          <w:p w:rsidR="000625DF" w:rsidRPr="00FD08C7" w:rsidRDefault="000625DF" w:rsidP="008042F0">
            <w:pPr>
              <w:suppressAutoHyphens/>
              <w:jc w:val="both"/>
              <w:rPr>
                <w:rFonts w:eastAsia="TimesNewRomanPSMT"/>
                <w:bCs/>
                <w:color w:val="000000"/>
                <w:kern w:val="1"/>
                <w:lang w:eastAsia="ar-SA"/>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0625DF" w:rsidRPr="00FD08C7" w:rsidRDefault="000625DF" w:rsidP="008042F0">
            <w:pPr>
              <w:suppressAutoHyphens/>
              <w:snapToGrid w:val="0"/>
              <w:jc w:val="both"/>
              <w:rPr>
                <w:rFonts w:eastAsia="TimesNewRomanPSMT"/>
                <w:bCs/>
                <w:color w:val="000000"/>
                <w:kern w:val="1"/>
                <w:lang w:val="sr-Cyrl-CS" w:eastAsia="ar-SA"/>
              </w:rPr>
            </w:pPr>
          </w:p>
          <w:p w:rsidR="000625DF" w:rsidRPr="00FD08C7" w:rsidRDefault="000625DF" w:rsidP="008042F0">
            <w:pPr>
              <w:suppressAutoHyphens/>
              <w:snapToGrid w:val="0"/>
              <w:jc w:val="both"/>
              <w:rPr>
                <w:rFonts w:eastAsia="TimesNewRomanPSMT"/>
                <w:bCs/>
                <w:color w:val="000000"/>
                <w:kern w:val="1"/>
                <w:lang w:val="sr-Cyrl-CS" w:eastAsia="ar-SA"/>
              </w:rPr>
            </w:pPr>
            <w:r w:rsidRPr="00FD08C7">
              <w:rPr>
                <w:rFonts w:eastAsia="TimesNewRomanPSMT"/>
                <w:bCs/>
                <w:color w:val="000000"/>
                <w:kern w:val="1"/>
                <w:lang w:val="sr-Cyrl-CS" w:eastAsia="ar-SA"/>
              </w:rPr>
              <w:t>Београд, ул.Звечанска бр. 7</w:t>
            </w:r>
          </w:p>
        </w:tc>
      </w:tr>
    </w:tbl>
    <w:p w:rsidR="000625DF" w:rsidRPr="00FD08C7" w:rsidRDefault="000625DF" w:rsidP="000625DF">
      <w:pPr>
        <w:suppressAutoHyphens/>
        <w:ind w:left="720" w:firstLine="720"/>
        <w:jc w:val="both"/>
        <w:rPr>
          <w:rFonts w:eastAsia="Arial Unicode MS"/>
          <w:color w:val="000000"/>
          <w:kern w:val="1"/>
          <w:lang w:eastAsia="ar-SA"/>
        </w:rPr>
      </w:pPr>
    </w:p>
    <w:p w:rsidR="000625DF" w:rsidRPr="00FD08C7" w:rsidRDefault="000625DF" w:rsidP="000625DF">
      <w:pPr>
        <w:suppressAutoHyphens/>
        <w:ind w:left="720" w:firstLine="720"/>
        <w:jc w:val="both"/>
        <w:rPr>
          <w:rFonts w:eastAsia="TimesNewRomanPSMT"/>
          <w:bCs/>
          <w:color w:val="000000"/>
          <w:kern w:val="1"/>
          <w:lang w:eastAsia="ar-SA"/>
        </w:rPr>
      </w:pPr>
    </w:p>
    <w:p w:rsidR="000625DF" w:rsidRPr="00FD08C7" w:rsidRDefault="000625DF" w:rsidP="000625DF">
      <w:pPr>
        <w:suppressAutoHyphens/>
        <w:ind w:left="720" w:firstLine="720"/>
        <w:jc w:val="both"/>
        <w:rPr>
          <w:rFonts w:eastAsia="TimesNewRomanPSMT"/>
          <w:bCs/>
          <w:color w:val="000000"/>
          <w:kern w:val="1"/>
          <w:lang w:eastAsia="ar-SA"/>
        </w:rPr>
      </w:pPr>
    </w:p>
    <w:p w:rsidR="000625DF" w:rsidRPr="00FD08C7" w:rsidRDefault="000625DF" w:rsidP="000625DF">
      <w:pPr>
        <w:suppressAutoHyphens/>
        <w:ind w:left="720" w:firstLine="720"/>
        <w:jc w:val="both"/>
        <w:rPr>
          <w:rFonts w:eastAsia="TimesNewRomanPSMT"/>
          <w:bCs/>
          <w:color w:val="000000"/>
          <w:kern w:val="1"/>
          <w:lang w:eastAsia="ar-SA"/>
        </w:rPr>
      </w:pPr>
      <w:r w:rsidRPr="00FD08C7">
        <w:rPr>
          <w:rFonts w:eastAsia="TimesNewRomanPSMT"/>
          <w:bCs/>
          <w:color w:val="000000"/>
          <w:kern w:val="1"/>
          <w:lang w:eastAsia="ar-SA"/>
        </w:rPr>
        <w:t xml:space="preserve">Датум </w:t>
      </w:r>
      <w:r w:rsidRPr="00FD08C7">
        <w:rPr>
          <w:rFonts w:eastAsia="TimesNewRomanPSMT"/>
          <w:bCs/>
          <w:color w:val="000000"/>
          <w:kern w:val="1"/>
          <w:lang w:eastAsia="ar-SA"/>
        </w:rPr>
        <w:tab/>
      </w:r>
      <w:r w:rsidRPr="00FD08C7">
        <w:rPr>
          <w:rFonts w:eastAsia="TimesNewRomanPSMT"/>
          <w:bCs/>
          <w:color w:val="000000"/>
          <w:kern w:val="1"/>
          <w:lang w:eastAsia="ar-SA"/>
        </w:rPr>
        <w:tab/>
      </w:r>
      <w:r w:rsidRPr="00FD08C7">
        <w:rPr>
          <w:rFonts w:eastAsia="TimesNewRomanPSMT"/>
          <w:bCs/>
          <w:color w:val="000000"/>
          <w:kern w:val="1"/>
          <w:lang w:eastAsia="ar-SA"/>
        </w:rPr>
        <w:tab/>
      </w:r>
      <w:r w:rsidRPr="00FD08C7">
        <w:rPr>
          <w:rFonts w:eastAsia="TimesNewRomanPSMT"/>
          <w:bCs/>
          <w:color w:val="000000"/>
          <w:kern w:val="1"/>
          <w:lang w:eastAsia="ar-SA"/>
        </w:rPr>
        <w:tab/>
      </w:r>
      <w:r w:rsidRPr="00FD08C7">
        <w:rPr>
          <w:rFonts w:eastAsia="TimesNewRomanPSMT"/>
          <w:bCs/>
          <w:color w:val="000000"/>
          <w:kern w:val="1"/>
          <w:lang w:eastAsia="ar-SA"/>
        </w:rPr>
        <w:tab/>
        <w:t xml:space="preserve">              Понуђач</w:t>
      </w:r>
    </w:p>
    <w:p w:rsidR="000625DF" w:rsidRPr="00FD08C7" w:rsidRDefault="000625DF" w:rsidP="000625DF">
      <w:pPr>
        <w:suppressAutoHyphens/>
        <w:ind w:left="2880" w:firstLine="720"/>
        <w:jc w:val="both"/>
        <w:rPr>
          <w:rFonts w:eastAsia="TimesNewRomanPS-BoldMT"/>
          <w:b/>
          <w:bCs/>
          <w:i/>
          <w:iCs/>
          <w:color w:val="002060"/>
          <w:kern w:val="1"/>
          <w:lang w:eastAsia="ar-SA"/>
        </w:rPr>
      </w:pPr>
      <w:r w:rsidRPr="00FD08C7">
        <w:rPr>
          <w:rFonts w:eastAsia="TimesNewRomanPSMT"/>
          <w:bCs/>
          <w:color w:val="000000"/>
          <w:kern w:val="1"/>
          <w:lang w:eastAsia="ar-SA"/>
        </w:rPr>
        <w:t xml:space="preserve">    М. П. </w:t>
      </w:r>
    </w:p>
    <w:p w:rsidR="000625DF" w:rsidRPr="00FD08C7" w:rsidRDefault="000625DF" w:rsidP="000625DF">
      <w:pPr>
        <w:suppressAutoHyphens/>
        <w:jc w:val="both"/>
        <w:rPr>
          <w:rFonts w:eastAsia="TimesNewRomanPS-BoldMT"/>
          <w:b/>
          <w:bCs/>
          <w:i/>
          <w:iCs/>
          <w:color w:val="002060"/>
          <w:kern w:val="1"/>
          <w:lang w:eastAsia="ar-SA"/>
        </w:rPr>
      </w:pPr>
      <w:r w:rsidRPr="00FD08C7">
        <w:rPr>
          <w:rFonts w:eastAsia="TimesNewRomanPS-BoldMT"/>
          <w:b/>
          <w:bCs/>
          <w:i/>
          <w:iCs/>
          <w:color w:val="002060"/>
          <w:kern w:val="1"/>
          <w:lang w:eastAsia="ar-SA"/>
        </w:rPr>
        <w:t>_____________________________</w:t>
      </w:r>
      <w:r w:rsidRPr="00FD08C7">
        <w:rPr>
          <w:rFonts w:eastAsia="TimesNewRomanPS-BoldMT"/>
          <w:b/>
          <w:bCs/>
          <w:i/>
          <w:iCs/>
          <w:color w:val="002060"/>
          <w:kern w:val="1"/>
          <w:lang w:eastAsia="ar-SA"/>
        </w:rPr>
        <w:tab/>
      </w:r>
      <w:r w:rsidRPr="00FD08C7">
        <w:rPr>
          <w:rFonts w:eastAsia="TimesNewRomanPS-BoldMT"/>
          <w:b/>
          <w:bCs/>
          <w:i/>
          <w:iCs/>
          <w:color w:val="002060"/>
          <w:kern w:val="1"/>
          <w:lang w:eastAsia="ar-SA"/>
        </w:rPr>
        <w:tab/>
      </w:r>
      <w:r w:rsidRPr="00FD08C7">
        <w:rPr>
          <w:rFonts w:eastAsia="TimesNewRomanPS-BoldMT"/>
          <w:b/>
          <w:bCs/>
          <w:i/>
          <w:iCs/>
          <w:color w:val="002060"/>
          <w:kern w:val="1"/>
          <w:lang w:eastAsia="ar-SA"/>
        </w:rPr>
        <w:tab/>
        <w:t>________________________________</w:t>
      </w:r>
    </w:p>
    <w:p w:rsidR="000625DF" w:rsidRPr="00FD08C7" w:rsidRDefault="000625DF" w:rsidP="000625DF">
      <w:pPr>
        <w:suppressAutoHyphens/>
        <w:jc w:val="both"/>
        <w:rPr>
          <w:rFonts w:eastAsia="TimesNewRomanPS-BoldMT"/>
          <w:b/>
          <w:bCs/>
          <w:i/>
          <w:iCs/>
          <w:color w:val="002060"/>
          <w:kern w:val="1"/>
          <w:lang w:eastAsia="ar-SA"/>
        </w:rPr>
      </w:pPr>
    </w:p>
    <w:p w:rsidR="000625DF" w:rsidRPr="00FD08C7" w:rsidRDefault="000625DF" w:rsidP="000625DF">
      <w:pPr>
        <w:suppressAutoHyphens/>
        <w:jc w:val="both"/>
        <w:rPr>
          <w:rFonts w:eastAsia="TimesNewRomanPS-BoldMT"/>
          <w:b/>
          <w:bCs/>
          <w:i/>
          <w:iCs/>
          <w:color w:val="002060"/>
          <w:kern w:val="1"/>
          <w:lang w:eastAsia="ar-SA"/>
        </w:rPr>
      </w:pPr>
    </w:p>
    <w:p w:rsidR="000625DF" w:rsidRPr="00FD08C7" w:rsidRDefault="000625DF" w:rsidP="000625DF">
      <w:pPr>
        <w:suppressAutoHyphens/>
        <w:jc w:val="both"/>
        <w:rPr>
          <w:rFonts w:eastAsia="Arial Unicode MS"/>
          <w:i/>
          <w:iCs/>
          <w:color w:val="000000"/>
          <w:kern w:val="1"/>
          <w:lang w:eastAsia="ar-SA"/>
        </w:rPr>
      </w:pPr>
      <w:r w:rsidRPr="00FD08C7">
        <w:rPr>
          <w:rFonts w:eastAsia="Arial Unicode MS"/>
          <w:b/>
          <w:bCs/>
          <w:i/>
          <w:iCs/>
          <w:color w:val="000000"/>
          <w:kern w:val="1"/>
          <w:u w:val="single"/>
          <w:lang w:eastAsia="ar-SA"/>
        </w:rPr>
        <w:t>Напомене:</w:t>
      </w:r>
    </w:p>
    <w:p w:rsidR="000625DF" w:rsidRPr="00FD08C7" w:rsidRDefault="000625DF" w:rsidP="000625DF">
      <w:pPr>
        <w:suppressAutoHyphens/>
        <w:jc w:val="both"/>
        <w:rPr>
          <w:rFonts w:eastAsia="Arial Unicode MS"/>
          <w:i/>
          <w:iCs/>
          <w:color w:val="000000"/>
          <w:kern w:val="1"/>
          <w:lang w:eastAsia="ar-SA"/>
        </w:rPr>
      </w:pPr>
      <w:r w:rsidRPr="00FD08C7">
        <w:rPr>
          <w:rFonts w:eastAsia="Arial Unicode MS"/>
          <w:i/>
          <w:iCs/>
          <w:color w:val="000000"/>
          <w:kern w:val="1"/>
          <w:lang w:eastAsia="ar-SA"/>
        </w:rPr>
        <w:t xml:space="preserve">Образац понуде понуђач мора да попуни, овери печатом и потпише, чиме </w:t>
      </w:r>
      <w:r w:rsidRPr="00FD08C7">
        <w:rPr>
          <w:rFonts w:eastAsia="Arial Unicode MS"/>
          <w:i/>
          <w:iCs/>
          <w:color w:val="000000"/>
          <w:kern w:val="1"/>
          <w:lang w:val="sr-Cyrl-CS" w:eastAsia="ar-SA"/>
        </w:rPr>
        <w:t>п</w:t>
      </w:r>
      <w:r w:rsidRPr="00FD08C7">
        <w:rPr>
          <w:rFonts w:eastAsia="Arial Unicode MS"/>
          <w:i/>
          <w:iCs/>
          <w:color w:val="000000"/>
          <w:kern w:val="1"/>
          <w:lang w:eastAsia="ar-SA"/>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625DF" w:rsidRPr="00FD08C7" w:rsidRDefault="000625DF" w:rsidP="000625DF">
      <w:pPr>
        <w:suppressAutoHyphens/>
        <w:jc w:val="both"/>
        <w:rPr>
          <w:rFonts w:eastAsia="Arial Unicode MS"/>
          <w:i/>
          <w:iCs/>
          <w:color w:val="000000"/>
          <w:kern w:val="1"/>
          <w:lang w:eastAsia="ar-SA"/>
        </w:rPr>
      </w:pPr>
      <w:r w:rsidRPr="00FD08C7">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
    <w:p w:rsidR="000625DF" w:rsidRDefault="000625DF" w:rsidP="000625DF">
      <w:pPr>
        <w:suppressAutoHyphens/>
        <w:spacing w:line="100" w:lineRule="atLeast"/>
        <w:jc w:val="both"/>
        <w:rPr>
          <w:rFonts w:eastAsia="Arial Unicode MS"/>
          <w:b/>
          <w:i/>
          <w:iCs/>
          <w:color w:val="FF0000"/>
          <w:kern w:val="1"/>
          <w:lang w:val="sr-Cyrl-CS" w:eastAsia="ar-SA"/>
        </w:rPr>
      </w:pPr>
    </w:p>
    <w:p w:rsidR="000625DF" w:rsidRDefault="000625DF" w:rsidP="001568D4">
      <w:pPr>
        <w:spacing w:before="77"/>
        <w:ind w:left="102"/>
        <w:rPr>
          <w:lang w:val="sr-Cyrl-CS"/>
        </w:rPr>
      </w:pPr>
    </w:p>
    <w:p w:rsidR="000411C0" w:rsidRDefault="000411C0" w:rsidP="000411C0">
      <w:pPr>
        <w:jc w:val="both"/>
        <w:rPr>
          <w:b/>
          <w:color w:val="1F497D"/>
          <w:sz w:val="28"/>
          <w:szCs w:val="28"/>
          <w:lang w:val="sr-Latn-CS"/>
        </w:rPr>
      </w:pPr>
      <w:r>
        <w:rPr>
          <w:b/>
          <w:color w:val="1F497D"/>
          <w:sz w:val="28"/>
          <w:szCs w:val="28"/>
          <w:lang w:val="sr-Latn-CS"/>
        </w:rPr>
        <w:t xml:space="preserve">II. </w:t>
      </w:r>
      <w:r w:rsidRPr="00E05E0A">
        <w:rPr>
          <w:b/>
          <w:color w:val="1F497D"/>
          <w:sz w:val="28"/>
          <w:szCs w:val="28"/>
          <w:lang w:val="sr-Cyrl-CS"/>
        </w:rPr>
        <w:t>О</w:t>
      </w:r>
      <w:r>
        <w:rPr>
          <w:b/>
          <w:color w:val="1F497D"/>
          <w:sz w:val="28"/>
          <w:szCs w:val="28"/>
          <w:lang w:val="sr-Cyrl-CS"/>
        </w:rPr>
        <w:t>бавештавамо</w:t>
      </w:r>
      <w:r w:rsidRPr="00E05E0A">
        <w:rPr>
          <w:b/>
          <w:color w:val="1F497D"/>
          <w:sz w:val="28"/>
          <w:szCs w:val="28"/>
          <w:lang w:val="sr-Cyrl-CS"/>
        </w:rPr>
        <w:t>све заинтересоване да смо исправили конкурсну до</w:t>
      </w:r>
      <w:r>
        <w:rPr>
          <w:b/>
          <w:color w:val="1F497D"/>
          <w:sz w:val="28"/>
          <w:szCs w:val="28"/>
          <w:lang w:val="sr-Cyrl-CS"/>
        </w:rPr>
        <w:t>кументацију у претходно наведеном делу</w:t>
      </w:r>
      <w:r w:rsidRPr="00E05E0A">
        <w:rPr>
          <w:b/>
          <w:color w:val="1F497D"/>
          <w:sz w:val="28"/>
          <w:szCs w:val="28"/>
          <w:lang w:val="sr-Cyrl-CS"/>
        </w:rPr>
        <w:t xml:space="preserve"> и да је рок за подношење понуда пром</w:t>
      </w:r>
      <w:r>
        <w:rPr>
          <w:b/>
          <w:color w:val="1F497D"/>
          <w:sz w:val="28"/>
          <w:szCs w:val="28"/>
          <w:lang w:val="sr-Cyrl-CS"/>
        </w:rPr>
        <w:t xml:space="preserve">ењен и да је исти продужен до </w:t>
      </w:r>
      <w:r>
        <w:rPr>
          <w:b/>
          <w:color w:val="1F497D"/>
          <w:sz w:val="28"/>
          <w:szCs w:val="28"/>
        </w:rPr>
        <w:t>29</w:t>
      </w:r>
      <w:r>
        <w:rPr>
          <w:b/>
          <w:color w:val="1F497D"/>
          <w:sz w:val="28"/>
          <w:szCs w:val="28"/>
          <w:lang w:val="sr-Cyrl-CS"/>
        </w:rPr>
        <w:t>.</w:t>
      </w:r>
      <w:r>
        <w:rPr>
          <w:b/>
          <w:color w:val="1F497D"/>
          <w:sz w:val="28"/>
          <w:szCs w:val="28"/>
        </w:rPr>
        <w:t>05</w:t>
      </w:r>
      <w:r>
        <w:rPr>
          <w:b/>
          <w:color w:val="1F497D"/>
          <w:sz w:val="28"/>
          <w:szCs w:val="28"/>
          <w:lang w:val="sr-Cyrl-CS"/>
        </w:rPr>
        <w:t>.20</w:t>
      </w:r>
      <w:r>
        <w:rPr>
          <w:b/>
          <w:color w:val="1F497D"/>
          <w:sz w:val="28"/>
          <w:szCs w:val="28"/>
        </w:rPr>
        <w:t>20</w:t>
      </w:r>
      <w:r w:rsidRPr="00E05E0A">
        <w:rPr>
          <w:b/>
          <w:color w:val="1F497D"/>
          <w:sz w:val="28"/>
          <w:szCs w:val="28"/>
          <w:lang w:val="sr-Cyrl-CS"/>
        </w:rPr>
        <w:t>. године до 10 часова</w:t>
      </w:r>
      <w:r>
        <w:rPr>
          <w:b/>
          <w:color w:val="1F497D"/>
          <w:sz w:val="28"/>
          <w:szCs w:val="28"/>
          <w:lang w:val="sr-Cyrl-CS"/>
        </w:rPr>
        <w:t>, а да ће отварање понуда бити одржано истог дана у 10:30 часова</w:t>
      </w:r>
      <w:r w:rsidRPr="00E05E0A">
        <w:rPr>
          <w:b/>
          <w:color w:val="1F497D"/>
          <w:sz w:val="28"/>
          <w:szCs w:val="28"/>
          <w:lang w:val="sr-Cyrl-CS"/>
        </w:rPr>
        <w:t xml:space="preserve">. </w:t>
      </w:r>
    </w:p>
    <w:p w:rsidR="000411C0" w:rsidRPr="004A3B4B" w:rsidRDefault="000411C0" w:rsidP="000411C0">
      <w:pPr>
        <w:rPr>
          <w:lang w:val="sr-Latn-CS"/>
        </w:rPr>
      </w:pPr>
    </w:p>
    <w:p w:rsidR="000411C0" w:rsidRDefault="000411C0" w:rsidP="000411C0">
      <w:pPr>
        <w:rPr>
          <w:b/>
          <w:lang w:val="sr-Latn-CS"/>
        </w:rPr>
      </w:pPr>
      <w:r>
        <w:rPr>
          <w:b/>
        </w:rPr>
        <w:t>III.</w:t>
      </w:r>
      <w:r w:rsidRPr="000D3E80">
        <w:rPr>
          <w:b/>
          <w:lang w:val="sr-Cyrl-CS"/>
        </w:rPr>
        <w:t>Сви остали услови из конкурсне документације остају непромењени</w:t>
      </w:r>
      <w:r>
        <w:rPr>
          <w:b/>
          <w:lang w:val="sr-Cyrl-CS"/>
        </w:rPr>
        <w:t>.</w:t>
      </w:r>
    </w:p>
    <w:p w:rsidR="000411C0" w:rsidRPr="004A3B4B" w:rsidRDefault="000411C0" w:rsidP="000411C0">
      <w:pPr>
        <w:rPr>
          <w:lang w:val="sr-Latn-CS"/>
        </w:rPr>
      </w:pPr>
    </w:p>
    <w:p w:rsidR="000411C0" w:rsidRDefault="000411C0" w:rsidP="000411C0">
      <w:pPr>
        <w:autoSpaceDE w:val="0"/>
        <w:autoSpaceDN w:val="0"/>
        <w:adjustRightInd w:val="0"/>
        <w:jc w:val="both"/>
        <w:rPr>
          <w:b/>
        </w:rPr>
      </w:pPr>
      <w:r>
        <w:rPr>
          <w:b/>
        </w:rPr>
        <w:t>I</w:t>
      </w:r>
      <w:r w:rsidRPr="000D3E80">
        <w:rPr>
          <w:b/>
        </w:rPr>
        <w:t>V</w:t>
      </w:r>
      <w:r>
        <w:rPr>
          <w:b/>
          <w:lang w:val="sr-Cyrl-CS"/>
        </w:rPr>
        <w:t>.</w:t>
      </w:r>
      <w:r w:rsidRPr="000D3E80">
        <w:rPr>
          <w:b/>
          <w:lang w:val="sr-Cyrl-CS"/>
        </w:rPr>
        <w:t>Контакт особа:</w:t>
      </w:r>
      <w:r>
        <w:rPr>
          <w:b/>
        </w:rPr>
        <w:t xml:space="preserve"> </w:t>
      </w:r>
      <w:hyperlink r:id="rId10" w:history="1">
        <w:r w:rsidRPr="000411C0">
          <w:rPr>
            <w:rStyle w:val="Hyperlink"/>
            <w:b/>
            <w:color w:val="auto"/>
            <w:u w:val="none"/>
          </w:rPr>
          <w:t>ivanar@czodo.rs</w:t>
        </w:r>
      </w:hyperlink>
      <w:r w:rsidRPr="000411C0">
        <w:rPr>
          <w:b/>
        </w:rPr>
        <w:t xml:space="preserve">  </w:t>
      </w:r>
      <w:hyperlink r:id="rId11" w:history="1">
        <w:r w:rsidRPr="000411C0">
          <w:rPr>
            <w:rStyle w:val="Hyperlink"/>
            <w:b/>
            <w:color w:val="auto"/>
            <w:u w:val="none"/>
          </w:rPr>
          <w:t>stefan.jevtic@czodo.rs</w:t>
        </w:r>
      </w:hyperlink>
    </w:p>
    <w:p w:rsidR="000411C0" w:rsidRPr="000411C0" w:rsidRDefault="000411C0" w:rsidP="000411C0">
      <w:pPr>
        <w:autoSpaceDE w:val="0"/>
        <w:autoSpaceDN w:val="0"/>
        <w:adjustRightInd w:val="0"/>
        <w:jc w:val="both"/>
        <w:rPr>
          <w:b/>
        </w:rPr>
      </w:pPr>
    </w:p>
    <w:p w:rsidR="000411C0" w:rsidRDefault="000411C0" w:rsidP="000411C0">
      <w:pPr>
        <w:ind w:right="-144"/>
        <w:jc w:val="both"/>
        <w:rPr>
          <w:b/>
          <w:lang w:val="sr-Latn-CS"/>
        </w:rPr>
      </w:pPr>
      <w:r w:rsidRPr="000D3E80">
        <w:rPr>
          <w:b/>
        </w:rPr>
        <w:t>V</w:t>
      </w:r>
      <w:r w:rsidRPr="000D3E80">
        <w:rPr>
          <w:b/>
          <w:lang w:val="sr-Cyrl-CS"/>
        </w:rPr>
        <w:t>. Ова измена чини саставни део конкурсне документације</w:t>
      </w:r>
      <w:r>
        <w:rPr>
          <w:b/>
          <w:lang w:val="sr-Cyrl-CS"/>
        </w:rPr>
        <w:t>.</w:t>
      </w:r>
    </w:p>
    <w:p w:rsidR="000411C0" w:rsidRDefault="000411C0" w:rsidP="000411C0">
      <w:pPr>
        <w:ind w:right="-144"/>
        <w:jc w:val="both"/>
        <w:rPr>
          <w:b/>
          <w:lang w:val="sr-Latn-CS"/>
        </w:rPr>
      </w:pPr>
    </w:p>
    <w:p w:rsidR="000411C0" w:rsidRPr="004A3B4B" w:rsidRDefault="000411C0" w:rsidP="000411C0">
      <w:pPr>
        <w:ind w:right="-144"/>
        <w:jc w:val="both"/>
        <w:rPr>
          <w:b/>
          <w:lang w:val="sr-Latn-CS"/>
        </w:rPr>
      </w:pPr>
    </w:p>
    <w:p w:rsidR="000411C0" w:rsidRPr="000D3E80" w:rsidRDefault="000411C0" w:rsidP="000411C0">
      <w:pPr>
        <w:jc w:val="right"/>
        <w:rPr>
          <w:sz w:val="20"/>
          <w:szCs w:val="20"/>
          <w:lang w:val="sr-Cyrl-CS"/>
        </w:rPr>
      </w:pPr>
      <w:r w:rsidRPr="000D3E80">
        <w:rPr>
          <w:b/>
          <w:lang w:val="sr-Cyrl-CS"/>
        </w:rPr>
        <w:t>Комисија за јавне набавке</w:t>
      </w:r>
    </w:p>
    <w:p w:rsidR="000411C0" w:rsidRDefault="000411C0" w:rsidP="000411C0"/>
    <w:p w:rsidR="00227A94" w:rsidRPr="00227A94" w:rsidRDefault="00227A94" w:rsidP="009965DF">
      <w:pPr>
        <w:ind w:right="-144"/>
        <w:jc w:val="both"/>
        <w:rPr>
          <w:b/>
          <w:lang w:val="sr-Latn-CS"/>
        </w:rPr>
      </w:pPr>
    </w:p>
    <w:p w:rsidR="004A3B4B" w:rsidRPr="004A3B4B" w:rsidRDefault="004A3B4B" w:rsidP="009965DF">
      <w:pPr>
        <w:ind w:right="-144"/>
        <w:jc w:val="both"/>
        <w:rPr>
          <w:b/>
          <w:lang w:val="sr-Latn-CS"/>
        </w:rPr>
      </w:pPr>
    </w:p>
    <w:p w:rsidR="009965DF" w:rsidRDefault="009965DF" w:rsidP="009965DF"/>
    <w:p w:rsidR="00C235D4" w:rsidRPr="009965DF" w:rsidRDefault="00C235D4" w:rsidP="009965DF"/>
    <w:sectPr w:rsidR="00C235D4" w:rsidRPr="009965DF" w:rsidSect="003D05A2">
      <w:headerReference w:type="first" r:id="rId12"/>
      <w:pgSz w:w="11909" w:h="16834" w:code="9"/>
      <w:pgMar w:top="2240" w:right="1152"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98F" w:rsidRDefault="00EF098F">
      <w:r>
        <w:separator/>
      </w:r>
    </w:p>
  </w:endnote>
  <w:endnote w:type="continuationSeparator" w:id="1">
    <w:p w:rsidR="00EF098F" w:rsidRDefault="00EF09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Times">
    <w:altName w:val="Times New Roman"/>
    <w:panose1 w:val="00000000000000000000"/>
    <w:charset w:val="00"/>
    <w:family w:val="roman"/>
    <w:notTrueType/>
    <w:pitch w:val="variable"/>
    <w:sig w:usb0="00000003" w:usb1="00000000" w:usb2="00000000" w:usb3="00000000" w:csb0="00000001" w:csb1="00000000"/>
  </w:font>
  <w:font w:name="Cir Arial">
    <w:altName w:val="Arial"/>
    <w:charset w:val="00"/>
    <w:family w:val="swiss"/>
    <w:pitch w:val="variable"/>
    <w:sig w:usb0="00000003" w:usb1="00000000" w:usb2="00000000" w:usb3="00000000" w:csb0="00000001" w:csb1="00000000"/>
  </w:font>
  <w:font w:name="font76">
    <w:altName w:val="Times New Roman"/>
    <w:charset w:val="EE"/>
    <w:family w:val="auto"/>
    <w:pitch w:val="variable"/>
    <w:sig w:usb0="00000000" w:usb1="00000000" w:usb2="00000000" w:usb3="00000000" w:csb0="00000000" w:csb1="00000000"/>
  </w:font>
  <w:font w:name="TimesNewRomanPSMT">
    <w:altName w:val="Arial Unicode MS"/>
    <w:charset w:val="EE"/>
    <w:family w:val="auto"/>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Roman">
    <w:altName w:val="Times New Roman"/>
    <w:charset w:val="00"/>
    <w:family w:val="auto"/>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98F" w:rsidRDefault="00EF098F">
      <w:r>
        <w:separator/>
      </w:r>
    </w:p>
  </w:footnote>
  <w:footnote w:type="continuationSeparator" w:id="1">
    <w:p w:rsidR="00EF098F" w:rsidRDefault="00EF09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D55" w:rsidRPr="00574A15" w:rsidRDefault="00044F4A">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2051"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2050"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C91D55" w:rsidRPr="003D05A2" w:rsidRDefault="00C91D55"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C91D55" w:rsidRPr="003D05A2" w:rsidRDefault="00C91D5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C91D55" w:rsidRPr="003D05A2" w:rsidRDefault="00C91D5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C91D55" w:rsidRPr="003D05A2" w:rsidRDefault="00C91D5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C91D55" w:rsidRPr="003D05A2" w:rsidRDefault="00C91D5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C91D55" w:rsidRPr="003D05A2" w:rsidRDefault="00C91D55" w:rsidP="00574A15">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C91D55" w:rsidRPr="003D05A2" w:rsidRDefault="00C91D55"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2049"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C91D55" w:rsidRDefault="00C91D55">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90"/>
        </w:tabs>
        <w:ind w:left="153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394055D"/>
    <w:multiLevelType w:val="hybridMultilevel"/>
    <w:tmpl w:val="F2C03D72"/>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50B1A57"/>
    <w:multiLevelType w:val="multilevel"/>
    <w:tmpl w:val="DBF8770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6EF3590"/>
    <w:multiLevelType w:val="hybridMultilevel"/>
    <w:tmpl w:val="4214814C"/>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83B741A"/>
    <w:multiLevelType w:val="hybridMultilevel"/>
    <w:tmpl w:val="B310E6B8"/>
    <w:lvl w:ilvl="0" w:tplc="04090005">
      <w:start w:val="1"/>
      <w:numFmt w:val="bullet"/>
      <w:lvlText w:val=""/>
      <w:lvlJc w:val="left"/>
      <w:pPr>
        <w:ind w:left="755" w:hanging="360"/>
      </w:pPr>
      <w:rPr>
        <w:rFonts w:ascii="Wingdings" w:hAnsi="Wingdings"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0">
    <w:nsid w:val="0A4934C3"/>
    <w:multiLevelType w:val="hybridMultilevel"/>
    <w:tmpl w:val="D1600B14"/>
    <w:lvl w:ilvl="0" w:tplc="3E1660C6">
      <w:start w:val="1"/>
      <w:numFmt w:val="bullet"/>
      <w:lvlText w:val=""/>
      <w:lvlJc w:val="center"/>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0ADA7416"/>
    <w:multiLevelType w:val="hybridMultilevel"/>
    <w:tmpl w:val="0E6E079C"/>
    <w:lvl w:ilvl="0" w:tplc="DDF0E1E0">
      <w:numFmt w:val="bullet"/>
      <w:lvlText w:val="-"/>
      <w:lvlJc w:val="left"/>
      <w:pPr>
        <w:ind w:left="5205" w:hanging="360"/>
      </w:pPr>
      <w:rPr>
        <w:rFonts w:ascii="Tahoma" w:eastAsia="Times New Roman" w:hAnsi="Tahoma" w:cs="Tahoma" w:hint="default"/>
      </w:rPr>
    </w:lvl>
    <w:lvl w:ilvl="1" w:tplc="04090003" w:tentative="1">
      <w:start w:val="1"/>
      <w:numFmt w:val="bullet"/>
      <w:lvlText w:val="o"/>
      <w:lvlJc w:val="left"/>
      <w:pPr>
        <w:ind w:left="5925" w:hanging="360"/>
      </w:pPr>
      <w:rPr>
        <w:rFonts w:ascii="Courier New" w:hAnsi="Courier New" w:cs="Courier New" w:hint="default"/>
      </w:rPr>
    </w:lvl>
    <w:lvl w:ilvl="2" w:tplc="04090005" w:tentative="1">
      <w:start w:val="1"/>
      <w:numFmt w:val="bullet"/>
      <w:lvlText w:val=""/>
      <w:lvlJc w:val="left"/>
      <w:pPr>
        <w:ind w:left="6645" w:hanging="360"/>
      </w:pPr>
      <w:rPr>
        <w:rFonts w:ascii="Wingdings" w:hAnsi="Wingdings" w:hint="default"/>
      </w:rPr>
    </w:lvl>
    <w:lvl w:ilvl="3" w:tplc="04090001" w:tentative="1">
      <w:start w:val="1"/>
      <w:numFmt w:val="bullet"/>
      <w:lvlText w:val=""/>
      <w:lvlJc w:val="left"/>
      <w:pPr>
        <w:ind w:left="7365" w:hanging="360"/>
      </w:pPr>
      <w:rPr>
        <w:rFonts w:ascii="Symbol" w:hAnsi="Symbol" w:hint="default"/>
      </w:rPr>
    </w:lvl>
    <w:lvl w:ilvl="4" w:tplc="04090003" w:tentative="1">
      <w:start w:val="1"/>
      <w:numFmt w:val="bullet"/>
      <w:lvlText w:val="o"/>
      <w:lvlJc w:val="left"/>
      <w:pPr>
        <w:ind w:left="8085" w:hanging="360"/>
      </w:pPr>
      <w:rPr>
        <w:rFonts w:ascii="Courier New" w:hAnsi="Courier New" w:cs="Courier New" w:hint="default"/>
      </w:rPr>
    </w:lvl>
    <w:lvl w:ilvl="5" w:tplc="04090005" w:tentative="1">
      <w:start w:val="1"/>
      <w:numFmt w:val="bullet"/>
      <w:lvlText w:val=""/>
      <w:lvlJc w:val="left"/>
      <w:pPr>
        <w:ind w:left="8805" w:hanging="360"/>
      </w:pPr>
      <w:rPr>
        <w:rFonts w:ascii="Wingdings" w:hAnsi="Wingdings" w:hint="default"/>
      </w:rPr>
    </w:lvl>
    <w:lvl w:ilvl="6" w:tplc="04090001" w:tentative="1">
      <w:start w:val="1"/>
      <w:numFmt w:val="bullet"/>
      <w:lvlText w:val=""/>
      <w:lvlJc w:val="left"/>
      <w:pPr>
        <w:ind w:left="9525" w:hanging="360"/>
      </w:pPr>
      <w:rPr>
        <w:rFonts w:ascii="Symbol" w:hAnsi="Symbol" w:hint="default"/>
      </w:rPr>
    </w:lvl>
    <w:lvl w:ilvl="7" w:tplc="04090003" w:tentative="1">
      <w:start w:val="1"/>
      <w:numFmt w:val="bullet"/>
      <w:lvlText w:val="o"/>
      <w:lvlJc w:val="left"/>
      <w:pPr>
        <w:ind w:left="10245" w:hanging="360"/>
      </w:pPr>
      <w:rPr>
        <w:rFonts w:ascii="Courier New" w:hAnsi="Courier New" w:cs="Courier New" w:hint="default"/>
      </w:rPr>
    </w:lvl>
    <w:lvl w:ilvl="8" w:tplc="04090005" w:tentative="1">
      <w:start w:val="1"/>
      <w:numFmt w:val="bullet"/>
      <w:lvlText w:val=""/>
      <w:lvlJc w:val="left"/>
      <w:pPr>
        <w:ind w:left="10965" w:hanging="360"/>
      </w:pPr>
      <w:rPr>
        <w:rFonts w:ascii="Wingdings" w:hAnsi="Wingdings" w:hint="default"/>
      </w:rPr>
    </w:lvl>
  </w:abstractNum>
  <w:abstractNum w:abstractNumId="12">
    <w:nsid w:val="0AE05850"/>
    <w:multiLevelType w:val="hybridMultilevel"/>
    <w:tmpl w:val="28189C9C"/>
    <w:lvl w:ilvl="0" w:tplc="C812D4F4">
      <w:start w:val="3"/>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3">
    <w:nsid w:val="11330016"/>
    <w:multiLevelType w:val="hybridMultilevel"/>
    <w:tmpl w:val="007253E8"/>
    <w:lvl w:ilvl="0" w:tplc="DB1E98DE">
      <w:numFmt w:val="bullet"/>
      <w:lvlText w:val="-"/>
      <w:lvlJc w:val="left"/>
      <w:pPr>
        <w:ind w:left="1152" w:hanging="360"/>
      </w:pPr>
      <w:rPr>
        <w:rFonts w:ascii="Calibri" w:eastAsia="Calibri" w:hAnsi="Calibri"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1417583A"/>
    <w:multiLevelType w:val="hybridMultilevel"/>
    <w:tmpl w:val="DF04380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E917ED"/>
    <w:multiLevelType w:val="hybridMultilevel"/>
    <w:tmpl w:val="D7FA268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81672A"/>
    <w:multiLevelType w:val="hybridMultilevel"/>
    <w:tmpl w:val="1A56DE3E"/>
    <w:lvl w:ilvl="0" w:tplc="E93C6550">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8">
    <w:nsid w:val="222761A1"/>
    <w:multiLevelType w:val="hybridMultilevel"/>
    <w:tmpl w:val="6542E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CE485D"/>
    <w:multiLevelType w:val="hybridMultilevel"/>
    <w:tmpl w:val="093CBEC8"/>
    <w:lvl w:ilvl="0" w:tplc="510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77734C0"/>
    <w:multiLevelType w:val="hybridMultilevel"/>
    <w:tmpl w:val="AC747AFC"/>
    <w:lvl w:ilvl="0" w:tplc="0409000B">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D">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2C5C6FCA"/>
    <w:multiLevelType w:val="hybridMultilevel"/>
    <w:tmpl w:val="4A9CD9A4"/>
    <w:lvl w:ilvl="0" w:tplc="3D58D2F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nsid w:val="2D42670F"/>
    <w:multiLevelType w:val="multilevel"/>
    <w:tmpl w:val="1472DA20"/>
    <w:lvl w:ilvl="0">
      <w:start w:val="3"/>
      <w:numFmt w:val="decimal"/>
      <w:lvlText w:val="%1."/>
      <w:lvlJc w:val="left"/>
      <w:pPr>
        <w:ind w:left="540" w:hanging="540"/>
      </w:pPr>
      <w:rPr>
        <w:rFonts w:hint="default"/>
        <w:b w:val="0"/>
      </w:rPr>
    </w:lvl>
    <w:lvl w:ilvl="1">
      <w:start w:val="1"/>
      <w:numFmt w:val="decimal"/>
      <w:lvlText w:val="%1.%2."/>
      <w:lvlJc w:val="left"/>
      <w:pPr>
        <w:ind w:left="1252" w:hanging="540"/>
      </w:pPr>
      <w:rPr>
        <w:rFonts w:hint="default"/>
        <w:b w:val="0"/>
      </w:rPr>
    </w:lvl>
    <w:lvl w:ilvl="2">
      <w:start w:val="1"/>
      <w:numFmt w:val="decimal"/>
      <w:lvlText w:val="%1.%2.%3."/>
      <w:lvlJc w:val="left"/>
      <w:pPr>
        <w:ind w:left="2144" w:hanging="720"/>
      </w:pPr>
      <w:rPr>
        <w:rFonts w:hint="default"/>
        <w:b/>
      </w:rPr>
    </w:lvl>
    <w:lvl w:ilvl="3">
      <w:start w:val="1"/>
      <w:numFmt w:val="decimal"/>
      <w:lvlText w:val="%1.%2.%3.%4."/>
      <w:lvlJc w:val="left"/>
      <w:pPr>
        <w:ind w:left="2856" w:hanging="720"/>
      </w:pPr>
      <w:rPr>
        <w:rFonts w:hint="default"/>
        <w:b w:val="0"/>
      </w:rPr>
    </w:lvl>
    <w:lvl w:ilvl="4">
      <w:start w:val="1"/>
      <w:numFmt w:val="decimal"/>
      <w:lvlText w:val="%1.%2.%3.%4.%5."/>
      <w:lvlJc w:val="left"/>
      <w:pPr>
        <w:ind w:left="3928" w:hanging="1080"/>
      </w:pPr>
      <w:rPr>
        <w:rFonts w:hint="default"/>
        <w:b w:val="0"/>
      </w:rPr>
    </w:lvl>
    <w:lvl w:ilvl="5">
      <w:start w:val="1"/>
      <w:numFmt w:val="decimal"/>
      <w:lvlText w:val="%1.%2.%3.%4.%5.%6."/>
      <w:lvlJc w:val="left"/>
      <w:pPr>
        <w:ind w:left="4640" w:hanging="1080"/>
      </w:pPr>
      <w:rPr>
        <w:rFonts w:hint="default"/>
        <w:b w:val="0"/>
      </w:rPr>
    </w:lvl>
    <w:lvl w:ilvl="6">
      <w:start w:val="1"/>
      <w:numFmt w:val="decimal"/>
      <w:lvlText w:val="%1.%2.%3.%4.%5.%6.%7."/>
      <w:lvlJc w:val="left"/>
      <w:pPr>
        <w:ind w:left="5712" w:hanging="1440"/>
      </w:pPr>
      <w:rPr>
        <w:rFonts w:hint="default"/>
        <w:b w:val="0"/>
      </w:rPr>
    </w:lvl>
    <w:lvl w:ilvl="7">
      <w:start w:val="1"/>
      <w:numFmt w:val="decimal"/>
      <w:lvlText w:val="%1.%2.%3.%4.%5.%6.%7.%8."/>
      <w:lvlJc w:val="left"/>
      <w:pPr>
        <w:ind w:left="6424" w:hanging="1440"/>
      </w:pPr>
      <w:rPr>
        <w:rFonts w:hint="default"/>
        <w:b w:val="0"/>
      </w:rPr>
    </w:lvl>
    <w:lvl w:ilvl="8">
      <w:start w:val="1"/>
      <w:numFmt w:val="decimal"/>
      <w:lvlText w:val="%1.%2.%3.%4.%5.%6.%7.%8.%9."/>
      <w:lvlJc w:val="left"/>
      <w:pPr>
        <w:ind w:left="7496" w:hanging="1800"/>
      </w:pPr>
      <w:rPr>
        <w:rFonts w:hint="default"/>
        <w:b w:val="0"/>
      </w:rPr>
    </w:lvl>
  </w:abstractNum>
  <w:abstractNum w:abstractNumId="23">
    <w:nsid w:val="2E621090"/>
    <w:multiLevelType w:val="hybridMultilevel"/>
    <w:tmpl w:val="3D9623FE"/>
    <w:lvl w:ilvl="0" w:tplc="09BCAAE6">
      <w:start w:val="1"/>
      <w:numFmt w:val="bullet"/>
      <w:lvlText w:val="-"/>
      <w:lvlJc w:val="left"/>
      <w:pPr>
        <w:ind w:left="1152" w:hanging="360"/>
      </w:pPr>
      <w:rPr>
        <w:rFonts w:ascii="Calibri" w:eastAsia="Calibri" w:hAnsi="Calibri" w:cs="Calibri"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35A71608"/>
    <w:multiLevelType w:val="hybridMultilevel"/>
    <w:tmpl w:val="D436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5B6234"/>
    <w:multiLevelType w:val="hybridMultilevel"/>
    <w:tmpl w:val="003E9D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E4353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56731A1"/>
    <w:multiLevelType w:val="hybridMultilevel"/>
    <w:tmpl w:val="57C20AD2"/>
    <w:lvl w:ilvl="0" w:tplc="04090005">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F804C9"/>
    <w:multiLevelType w:val="hybridMultilevel"/>
    <w:tmpl w:val="6542E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781A50"/>
    <w:multiLevelType w:val="hybridMultilevel"/>
    <w:tmpl w:val="48400E48"/>
    <w:lvl w:ilvl="0" w:tplc="44806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8884728"/>
    <w:multiLevelType w:val="hybridMultilevel"/>
    <w:tmpl w:val="07743238"/>
    <w:lvl w:ilvl="0" w:tplc="DB1E98DE">
      <w:numFmt w:val="bullet"/>
      <w:lvlText w:val="-"/>
      <w:lvlJc w:val="left"/>
      <w:pPr>
        <w:ind w:left="1152" w:hanging="360"/>
      </w:pPr>
      <w:rPr>
        <w:rFonts w:ascii="Calibri" w:eastAsia="Calibri" w:hAnsi="Calibri"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nsid w:val="50564904"/>
    <w:multiLevelType w:val="hybridMultilevel"/>
    <w:tmpl w:val="A01CC860"/>
    <w:lvl w:ilvl="0" w:tplc="F25A0C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7E2194"/>
    <w:multiLevelType w:val="hybridMultilevel"/>
    <w:tmpl w:val="CCA20AD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3">
    <w:nsid w:val="5222289F"/>
    <w:multiLevelType w:val="hybridMultilevel"/>
    <w:tmpl w:val="2250C7E0"/>
    <w:lvl w:ilvl="0" w:tplc="DB1E98DE">
      <w:numFmt w:val="bullet"/>
      <w:lvlText w:val="-"/>
      <w:lvlJc w:val="left"/>
      <w:pPr>
        <w:ind w:left="1152" w:hanging="360"/>
      </w:pPr>
      <w:rPr>
        <w:rFonts w:ascii="Calibri" w:eastAsia="Calibri" w:hAnsi="Calibri"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nsid w:val="531E5BDF"/>
    <w:multiLevelType w:val="hybridMultilevel"/>
    <w:tmpl w:val="7272DB04"/>
    <w:lvl w:ilvl="0" w:tplc="DB1E98DE">
      <w:numFmt w:val="bullet"/>
      <w:lvlText w:val="-"/>
      <w:lvlJc w:val="left"/>
      <w:pPr>
        <w:ind w:left="1152" w:hanging="360"/>
      </w:pPr>
      <w:rPr>
        <w:rFonts w:ascii="Calibri" w:eastAsia="Calibri" w:hAnsi="Calibri" w:cs="Times New Roman"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5">
    <w:nsid w:val="553A50CD"/>
    <w:multiLevelType w:val="hybridMultilevel"/>
    <w:tmpl w:val="AB04606C"/>
    <w:lvl w:ilvl="0" w:tplc="F6B62708">
      <w:numFmt w:val="bullet"/>
      <w:lvlText w:val="-"/>
      <w:lvlJc w:val="left"/>
      <w:pPr>
        <w:ind w:left="2520" w:hanging="360"/>
      </w:pPr>
      <w:rPr>
        <w:rFonts w:ascii="Calibri" w:eastAsia="Times New Roman"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nsid w:val="56967FF9"/>
    <w:multiLevelType w:val="hybridMultilevel"/>
    <w:tmpl w:val="A940B0BE"/>
    <w:lvl w:ilvl="0" w:tplc="DB1E98DE">
      <w:numFmt w:val="bullet"/>
      <w:lvlText w:val="-"/>
      <w:lvlJc w:val="left"/>
      <w:pPr>
        <w:ind w:left="1152" w:hanging="360"/>
      </w:pPr>
      <w:rPr>
        <w:rFonts w:ascii="Calibri" w:eastAsia="Calibri" w:hAnsi="Calibri"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
    <w:nsid w:val="578251AD"/>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8">
    <w:nsid w:val="598C118C"/>
    <w:multiLevelType w:val="hybridMultilevel"/>
    <w:tmpl w:val="C43CBC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28033B"/>
    <w:multiLevelType w:val="hybridMultilevel"/>
    <w:tmpl w:val="3586C2C0"/>
    <w:lvl w:ilvl="0" w:tplc="09BCAAE6">
      <w:start w:val="1"/>
      <w:numFmt w:val="bullet"/>
      <w:lvlText w:val="-"/>
      <w:lvlJc w:val="left"/>
      <w:pPr>
        <w:ind w:left="1152" w:hanging="360"/>
      </w:pPr>
      <w:rPr>
        <w:rFonts w:ascii="Calibri" w:eastAsia="Calibri" w:hAnsi="Calibri" w:cs="Calibri"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0">
    <w:nsid w:val="60A1444B"/>
    <w:multiLevelType w:val="hybridMultilevel"/>
    <w:tmpl w:val="C7B649F0"/>
    <w:lvl w:ilvl="0" w:tplc="08E490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E50C6A"/>
    <w:multiLevelType w:val="hybridMultilevel"/>
    <w:tmpl w:val="A83ECE14"/>
    <w:lvl w:ilvl="0" w:tplc="795ACC6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2">
    <w:nsid w:val="68A2643B"/>
    <w:multiLevelType w:val="hybridMultilevel"/>
    <w:tmpl w:val="DAB8464C"/>
    <w:lvl w:ilvl="0" w:tplc="3E1660C6">
      <w:start w:val="1"/>
      <w:numFmt w:val="bullet"/>
      <w:lvlText w:val=""/>
      <w:lvlJc w:val="center"/>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6AF17429"/>
    <w:multiLevelType w:val="hybridMultilevel"/>
    <w:tmpl w:val="2A7C3B80"/>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103482B"/>
    <w:multiLevelType w:val="multilevel"/>
    <w:tmpl w:val="559EE4B0"/>
    <w:lvl w:ilvl="0">
      <w:start w:val="1"/>
      <w:numFmt w:val="decimal"/>
      <w:lvlText w:val="%1."/>
      <w:lvlJc w:val="left"/>
      <w:pPr>
        <w:ind w:left="990" w:hanging="360"/>
      </w:pPr>
      <w:rPr>
        <w:rFonts w:hint="default"/>
      </w:rPr>
    </w:lvl>
    <w:lvl w:ilvl="1">
      <w:start w:val="1"/>
      <w:numFmt w:val="decimal"/>
      <w:isLgl/>
      <w:lvlText w:val="%1.%2."/>
      <w:lvlJc w:val="left"/>
      <w:pPr>
        <w:ind w:left="1245" w:hanging="360"/>
      </w:pPr>
      <w:rPr>
        <w:rFonts w:hint="default"/>
      </w:rPr>
    </w:lvl>
    <w:lvl w:ilvl="2">
      <w:start w:val="1"/>
      <w:numFmt w:val="decimal"/>
      <w:isLgl/>
      <w:lvlText w:val="%1.%2.%3."/>
      <w:lvlJc w:val="left"/>
      <w:pPr>
        <w:ind w:left="1965" w:hanging="720"/>
      </w:pPr>
      <w:rPr>
        <w:rFonts w:hint="default"/>
      </w:rPr>
    </w:lvl>
    <w:lvl w:ilvl="3">
      <w:start w:val="1"/>
      <w:numFmt w:val="decimal"/>
      <w:isLgl/>
      <w:lvlText w:val="%1.%2.%3.%4."/>
      <w:lvlJc w:val="left"/>
      <w:pPr>
        <w:ind w:left="2325" w:hanging="720"/>
      </w:pPr>
      <w:rPr>
        <w:rFonts w:hint="default"/>
      </w:rPr>
    </w:lvl>
    <w:lvl w:ilvl="4">
      <w:start w:val="1"/>
      <w:numFmt w:val="decimal"/>
      <w:isLgl/>
      <w:lvlText w:val="%1.%2.%3.%4.%5."/>
      <w:lvlJc w:val="left"/>
      <w:pPr>
        <w:ind w:left="3045" w:hanging="1080"/>
      </w:pPr>
      <w:rPr>
        <w:rFonts w:hint="default"/>
      </w:rPr>
    </w:lvl>
    <w:lvl w:ilvl="5">
      <w:start w:val="1"/>
      <w:numFmt w:val="decimal"/>
      <w:isLgl/>
      <w:lvlText w:val="%1.%2.%3.%4.%5.%6."/>
      <w:lvlJc w:val="left"/>
      <w:pPr>
        <w:ind w:left="3405" w:hanging="1080"/>
      </w:pPr>
      <w:rPr>
        <w:rFonts w:hint="default"/>
      </w:rPr>
    </w:lvl>
    <w:lvl w:ilvl="6">
      <w:start w:val="1"/>
      <w:numFmt w:val="decimal"/>
      <w:isLgl/>
      <w:lvlText w:val="%1.%2.%3.%4.%5.%6.%7."/>
      <w:lvlJc w:val="left"/>
      <w:pPr>
        <w:ind w:left="4125" w:hanging="1440"/>
      </w:pPr>
      <w:rPr>
        <w:rFonts w:hint="default"/>
      </w:rPr>
    </w:lvl>
    <w:lvl w:ilvl="7">
      <w:start w:val="1"/>
      <w:numFmt w:val="decimal"/>
      <w:isLgl/>
      <w:lvlText w:val="%1.%2.%3.%4.%5.%6.%7.%8."/>
      <w:lvlJc w:val="left"/>
      <w:pPr>
        <w:ind w:left="4485" w:hanging="1440"/>
      </w:pPr>
      <w:rPr>
        <w:rFonts w:hint="default"/>
      </w:rPr>
    </w:lvl>
    <w:lvl w:ilvl="8">
      <w:start w:val="1"/>
      <w:numFmt w:val="decimal"/>
      <w:isLgl/>
      <w:lvlText w:val="%1.%2.%3.%4.%5.%6.%7.%8.%9."/>
      <w:lvlJc w:val="left"/>
      <w:pPr>
        <w:ind w:left="5205" w:hanging="1800"/>
      </w:pPr>
      <w:rPr>
        <w:rFonts w:hint="default"/>
      </w:rPr>
    </w:lvl>
  </w:abstractNum>
  <w:abstractNum w:abstractNumId="45">
    <w:nsid w:val="74D27EF3"/>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46">
    <w:nsid w:val="77A0774A"/>
    <w:multiLevelType w:val="hybridMultilevel"/>
    <w:tmpl w:val="BD6EC3F4"/>
    <w:lvl w:ilvl="0" w:tplc="09BCAAE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F52607"/>
    <w:multiLevelType w:val="hybridMultilevel"/>
    <w:tmpl w:val="B0CC3100"/>
    <w:lvl w:ilvl="0" w:tplc="45D80066">
      <w:numFmt w:val="bullet"/>
      <w:lvlText w:val="-"/>
      <w:lvlJc w:val="left"/>
      <w:pPr>
        <w:ind w:left="3600" w:hanging="360"/>
      </w:pPr>
      <w:rPr>
        <w:rFonts w:ascii="Calibri" w:eastAsia="Times New Roman" w:hAnsi="Calibri"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28"/>
  </w:num>
  <w:num w:numId="2">
    <w:abstractNumId w:val="18"/>
  </w:num>
  <w:num w:numId="3">
    <w:abstractNumId w:val="44"/>
  </w:num>
  <w:num w:numId="4">
    <w:abstractNumId w:val="17"/>
  </w:num>
  <w:num w:numId="5">
    <w:abstractNumId w:val="12"/>
  </w:num>
  <w:num w:numId="6">
    <w:abstractNumId w:val="22"/>
  </w:num>
  <w:num w:numId="7">
    <w:abstractNumId w:val="37"/>
  </w:num>
  <w:num w:numId="8">
    <w:abstractNumId w:val="11"/>
  </w:num>
  <w:num w:numId="9">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47"/>
  </w:num>
  <w:num w:numId="12">
    <w:abstractNumId w:val="41"/>
  </w:num>
  <w:num w:numId="13">
    <w:abstractNumId w:val="21"/>
  </w:num>
  <w:num w:numId="14">
    <w:abstractNumId w:val="19"/>
  </w:num>
  <w:num w:numId="15">
    <w:abstractNumId w:val="29"/>
  </w:num>
  <w:num w:numId="16">
    <w:abstractNumId w:val="24"/>
  </w:num>
  <w:num w:numId="17">
    <w:abstractNumId w:val="16"/>
  </w:num>
  <w:num w:numId="18">
    <w:abstractNumId w:val="20"/>
  </w:num>
  <w:num w:numId="19">
    <w:abstractNumId w:val="14"/>
  </w:num>
  <w:num w:numId="20">
    <w:abstractNumId w:val="25"/>
  </w:num>
  <w:num w:numId="21">
    <w:abstractNumId w:val="6"/>
  </w:num>
  <w:num w:numId="22">
    <w:abstractNumId w:val="32"/>
  </w:num>
  <w:num w:numId="23">
    <w:abstractNumId w:val="43"/>
  </w:num>
  <w:num w:numId="24">
    <w:abstractNumId w:val="8"/>
  </w:num>
  <w:num w:numId="25">
    <w:abstractNumId w:val="45"/>
  </w:num>
  <w:num w:numId="26">
    <w:abstractNumId w:val="0"/>
  </w:num>
  <w:num w:numId="27">
    <w:abstractNumId w:val="1"/>
  </w:num>
  <w:num w:numId="28">
    <w:abstractNumId w:val="2"/>
  </w:num>
  <w:num w:numId="29">
    <w:abstractNumId w:val="3"/>
  </w:num>
  <w:num w:numId="30">
    <w:abstractNumId w:val="4"/>
  </w:num>
  <w:num w:numId="31">
    <w:abstractNumId w:val="5"/>
  </w:num>
  <w:num w:numId="32">
    <w:abstractNumId w:val="46"/>
  </w:num>
  <w:num w:numId="33">
    <w:abstractNumId w:val="26"/>
  </w:num>
  <w:num w:numId="34">
    <w:abstractNumId w:val="7"/>
  </w:num>
  <w:num w:numId="35">
    <w:abstractNumId w:val="23"/>
  </w:num>
  <w:num w:numId="36">
    <w:abstractNumId w:val="39"/>
  </w:num>
  <w:num w:numId="37">
    <w:abstractNumId w:val="33"/>
  </w:num>
  <w:num w:numId="38">
    <w:abstractNumId w:val="30"/>
  </w:num>
  <w:num w:numId="39">
    <w:abstractNumId w:val="13"/>
  </w:num>
  <w:num w:numId="40">
    <w:abstractNumId w:val="34"/>
  </w:num>
  <w:num w:numId="41">
    <w:abstractNumId w:val="31"/>
  </w:num>
  <w:num w:numId="42">
    <w:abstractNumId w:val="15"/>
  </w:num>
  <w:num w:numId="43">
    <w:abstractNumId w:val="38"/>
  </w:num>
  <w:num w:numId="44">
    <w:abstractNumId w:val="40"/>
  </w:num>
  <w:num w:numId="45">
    <w:abstractNumId w:val="27"/>
  </w:num>
  <w:num w:numId="46">
    <w:abstractNumId w:val="42"/>
  </w:num>
  <w:num w:numId="47">
    <w:abstractNumId w:val="10"/>
  </w:num>
  <w:num w:numId="48">
    <w:abstractNumId w:val="36"/>
  </w:num>
  <w:num w:numId="49">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stylePaneFormatFilter w:val="3F01"/>
  <w:defaultTabStop w:val="720"/>
  <w:characterSpacingControl w:val="doNotCompress"/>
  <w:hdrShapeDefaults>
    <o:shapedefaults v:ext="edit" spidmax="6146"/>
    <o:shapelayout v:ext="edit">
      <o:idmap v:ext="edit" data="2"/>
      <o:rules v:ext="edit">
        <o:r id="V:Rule2" type="connector" idref="#AutoShape 3"/>
      </o:rules>
    </o:shapelayout>
  </w:hdrShapeDefaults>
  <w:footnotePr>
    <w:footnote w:id="0"/>
    <w:footnote w:id="1"/>
  </w:footnotePr>
  <w:endnotePr>
    <w:endnote w:id="0"/>
    <w:endnote w:id="1"/>
  </w:endnotePr>
  <w:compat/>
  <w:rsids>
    <w:rsidRoot w:val="00F95730"/>
    <w:rsid w:val="000177D5"/>
    <w:rsid w:val="00035539"/>
    <w:rsid w:val="00036EBF"/>
    <w:rsid w:val="000411C0"/>
    <w:rsid w:val="00044F4A"/>
    <w:rsid w:val="00046674"/>
    <w:rsid w:val="000625DF"/>
    <w:rsid w:val="0006353D"/>
    <w:rsid w:val="00081C13"/>
    <w:rsid w:val="000869A9"/>
    <w:rsid w:val="0009548C"/>
    <w:rsid w:val="000A7A01"/>
    <w:rsid w:val="000D0EB9"/>
    <w:rsid w:val="000D2A04"/>
    <w:rsid w:val="000D2AC8"/>
    <w:rsid w:val="000D67E9"/>
    <w:rsid w:val="001005AB"/>
    <w:rsid w:val="00114472"/>
    <w:rsid w:val="00131D25"/>
    <w:rsid w:val="00134DEE"/>
    <w:rsid w:val="00136132"/>
    <w:rsid w:val="00145C20"/>
    <w:rsid w:val="00153090"/>
    <w:rsid w:val="00155C06"/>
    <w:rsid w:val="001568D4"/>
    <w:rsid w:val="00162384"/>
    <w:rsid w:val="001735BF"/>
    <w:rsid w:val="00173C6F"/>
    <w:rsid w:val="00175328"/>
    <w:rsid w:val="001770AD"/>
    <w:rsid w:val="001978CF"/>
    <w:rsid w:val="001B0590"/>
    <w:rsid w:val="001C4FF5"/>
    <w:rsid w:val="001D6354"/>
    <w:rsid w:val="001F348D"/>
    <w:rsid w:val="001F4100"/>
    <w:rsid w:val="002115A1"/>
    <w:rsid w:val="00224292"/>
    <w:rsid w:val="00224669"/>
    <w:rsid w:val="00227A94"/>
    <w:rsid w:val="00233283"/>
    <w:rsid w:val="00233C47"/>
    <w:rsid w:val="00243518"/>
    <w:rsid w:val="002466CC"/>
    <w:rsid w:val="002543B9"/>
    <w:rsid w:val="0026585E"/>
    <w:rsid w:val="00271A4A"/>
    <w:rsid w:val="00272E15"/>
    <w:rsid w:val="002731C6"/>
    <w:rsid w:val="002A50D5"/>
    <w:rsid w:val="002B0151"/>
    <w:rsid w:val="002B02DC"/>
    <w:rsid w:val="002B13E0"/>
    <w:rsid w:val="002B1446"/>
    <w:rsid w:val="002B501E"/>
    <w:rsid w:val="002B7592"/>
    <w:rsid w:val="002C12D1"/>
    <w:rsid w:val="003004E0"/>
    <w:rsid w:val="00300A3B"/>
    <w:rsid w:val="003011C7"/>
    <w:rsid w:val="00304DF9"/>
    <w:rsid w:val="00320CB5"/>
    <w:rsid w:val="00337EA9"/>
    <w:rsid w:val="003515BB"/>
    <w:rsid w:val="00361802"/>
    <w:rsid w:val="00362EA0"/>
    <w:rsid w:val="0037731E"/>
    <w:rsid w:val="003843B2"/>
    <w:rsid w:val="0038498D"/>
    <w:rsid w:val="0038516B"/>
    <w:rsid w:val="00393343"/>
    <w:rsid w:val="003978CB"/>
    <w:rsid w:val="003A56CE"/>
    <w:rsid w:val="003B747B"/>
    <w:rsid w:val="003C0CBC"/>
    <w:rsid w:val="003D05A2"/>
    <w:rsid w:val="003D2382"/>
    <w:rsid w:val="003D4373"/>
    <w:rsid w:val="003D738F"/>
    <w:rsid w:val="003E2B22"/>
    <w:rsid w:val="003E59CF"/>
    <w:rsid w:val="003F2407"/>
    <w:rsid w:val="003F422C"/>
    <w:rsid w:val="003F78F8"/>
    <w:rsid w:val="004062D8"/>
    <w:rsid w:val="0040790D"/>
    <w:rsid w:val="0042069D"/>
    <w:rsid w:val="00425DC4"/>
    <w:rsid w:val="004420B7"/>
    <w:rsid w:val="00451350"/>
    <w:rsid w:val="004554FC"/>
    <w:rsid w:val="004666AF"/>
    <w:rsid w:val="00466F01"/>
    <w:rsid w:val="004752EF"/>
    <w:rsid w:val="004A33E8"/>
    <w:rsid w:val="004A3B4B"/>
    <w:rsid w:val="004A4EBD"/>
    <w:rsid w:val="004A539E"/>
    <w:rsid w:val="004B2210"/>
    <w:rsid w:val="004D1245"/>
    <w:rsid w:val="004E521B"/>
    <w:rsid w:val="00501308"/>
    <w:rsid w:val="00501E78"/>
    <w:rsid w:val="005205C6"/>
    <w:rsid w:val="00526578"/>
    <w:rsid w:val="00537779"/>
    <w:rsid w:val="00565B56"/>
    <w:rsid w:val="00574A15"/>
    <w:rsid w:val="00590557"/>
    <w:rsid w:val="005917D3"/>
    <w:rsid w:val="005A2C58"/>
    <w:rsid w:val="005A7DA1"/>
    <w:rsid w:val="005B0C8E"/>
    <w:rsid w:val="005E5540"/>
    <w:rsid w:val="005E689A"/>
    <w:rsid w:val="005F0034"/>
    <w:rsid w:val="0060056F"/>
    <w:rsid w:val="00603BCC"/>
    <w:rsid w:val="0060673F"/>
    <w:rsid w:val="006068C2"/>
    <w:rsid w:val="00607CF1"/>
    <w:rsid w:val="00621F53"/>
    <w:rsid w:val="00631295"/>
    <w:rsid w:val="0064139F"/>
    <w:rsid w:val="00652EED"/>
    <w:rsid w:val="006535E5"/>
    <w:rsid w:val="006709CD"/>
    <w:rsid w:val="00674D4E"/>
    <w:rsid w:val="00675B8D"/>
    <w:rsid w:val="00680FF3"/>
    <w:rsid w:val="00686579"/>
    <w:rsid w:val="00687532"/>
    <w:rsid w:val="00687F6B"/>
    <w:rsid w:val="00692436"/>
    <w:rsid w:val="006A0571"/>
    <w:rsid w:val="006C431A"/>
    <w:rsid w:val="006D0430"/>
    <w:rsid w:val="006E0367"/>
    <w:rsid w:val="006F14B5"/>
    <w:rsid w:val="006F6022"/>
    <w:rsid w:val="00716972"/>
    <w:rsid w:val="00721881"/>
    <w:rsid w:val="007303A4"/>
    <w:rsid w:val="00744854"/>
    <w:rsid w:val="00745B0C"/>
    <w:rsid w:val="00754769"/>
    <w:rsid w:val="00754DF7"/>
    <w:rsid w:val="0076533C"/>
    <w:rsid w:val="00767DC6"/>
    <w:rsid w:val="00774AB5"/>
    <w:rsid w:val="00795806"/>
    <w:rsid w:val="007A4C83"/>
    <w:rsid w:val="007B24F0"/>
    <w:rsid w:val="007C1F68"/>
    <w:rsid w:val="007D1613"/>
    <w:rsid w:val="007D320E"/>
    <w:rsid w:val="007D5E3B"/>
    <w:rsid w:val="007E3E27"/>
    <w:rsid w:val="007F2FF3"/>
    <w:rsid w:val="00810DE0"/>
    <w:rsid w:val="00823511"/>
    <w:rsid w:val="0083156A"/>
    <w:rsid w:val="008339EB"/>
    <w:rsid w:val="00841AEE"/>
    <w:rsid w:val="0085029B"/>
    <w:rsid w:val="00861629"/>
    <w:rsid w:val="00866C7F"/>
    <w:rsid w:val="00875302"/>
    <w:rsid w:val="008842EC"/>
    <w:rsid w:val="0089595D"/>
    <w:rsid w:val="008973D3"/>
    <w:rsid w:val="008A3FC7"/>
    <w:rsid w:val="008B5FBC"/>
    <w:rsid w:val="008B621F"/>
    <w:rsid w:val="008C606C"/>
    <w:rsid w:val="008D6497"/>
    <w:rsid w:val="008F0166"/>
    <w:rsid w:val="008F4E6E"/>
    <w:rsid w:val="00903418"/>
    <w:rsid w:val="009159BE"/>
    <w:rsid w:val="009207F6"/>
    <w:rsid w:val="0093487B"/>
    <w:rsid w:val="009435D7"/>
    <w:rsid w:val="00957F1E"/>
    <w:rsid w:val="00970A28"/>
    <w:rsid w:val="00996265"/>
    <w:rsid w:val="009965DF"/>
    <w:rsid w:val="009A3767"/>
    <w:rsid w:val="009B6600"/>
    <w:rsid w:val="009C1E92"/>
    <w:rsid w:val="009C2B69"/>
    <w:rsid w:val="009C60BB"/>
    <w:rsid w:val="009E38E0"/>
    <w:rsid w:val="009E7F7A"/>
    <w:rsid w:val="009F4781"/>
    <w:rsid w:val="00A041D8"/>
    <w:rsid w:val="00A062C7"/>
    <w:rsid w:val="00A100D3"/>
    <w:rsid w:val="00A1309E"/>
    <w:rsid w:val="00A16585"/>
    <w:rsid w:val="00A1766E"/>
    <w:rsid w:val="00A25427"/>
    <w:rsid w:val="00A37C19"/>
    <w:rsid w:val="00A42CFA"/>
    <w:rsid w:val="00A4350C"/>
    <w:rsid w:val="00A718D5"/>
    <w:rsid w:val="00A71ABE"/>
    <w:rsid w:val="00A720A5"/>
    <w:rsid w:val="00A72530"/>
    <w:rsid w:val="00A74143"/>
    <w:rsid w:val="00AA0781"/>
    <w:rsid w:val="00AE2411"/>
    <w:rsid w:val="00AF4AF6"/>
    <w:rsid w:val="00B10F50"/>
    <w:rsid w:val="00B15B12"/>
    <w:rsid w:val="00B31084"/>
    <w:rsid w:val="00B42B76"/>
    <w:rsid w:val="00B458D6"/>
    <w:rsid w:val="00B4600C"/>
    <w:rsid w:val="00B51745"/>
    <w:rsid w:val="00B62034"/>
    <w:rsid w:val="00B70A3E"/>
    <w:rsid w:val="00B70E3E"/>
    <w:rsid w:val="00B72054"/>
    <w:rsid w:val="00B7235B"/>
    <w:rsid w:val="00B92A11"/>
    <w:rsid w:val="00BC0EC8"/>
    <w:rsid w:val="00BD15E6"/>
    <w:rsid w:val="00BD28B3"/>
    <w:rsid w:val="00BE5C4E"/>
    <w:rsid w:val="00BF3BEF"/>
    <w:rsid w:val="00C15B1D"/>
    <w:rsid w:val="00C235D4"/>
    <w:rsid w:val="00C43FDB"/>
    <w:rsid w:val="00C511F8"/>
    <w:rsid w:val="00C61DCD"/>
    <w:rsid w:val="00C730A0"/>
    <w:rsid w:val="00C77165"/>
    <w:rsid w:val="00C804DE"/>
    <w:rsid w:val="00C91D55"/>
    <w:rsid w:val="00C93DB8"/>
    <w:rsid w:val="00C946BE"/>
    <w:rsid w:val="00CA4ED4"/>
    <w:rsid w:val="00CA7EFF"/>
    <w:rsid w:val="00CC2513"/>
    <w:rsid w:val="00CC6D12"/>
    <w:rsid w:val="00CC7BAE"/>
    <w:rsid w:val="00CD043C"/>
    <w:rsid w:val="00CE3D0C"/>
    <w:rsid w:val="00CE501C"/>
    <w:rsid w:val="00D03510"/>
    <w:rsid w:val="00D04A16"/>
    <w:rsid w:val="00D1235C"/>
    <w:rsid w:val="00D164D0"/>
    <w:rsid w:val="00D236B7"/>
    <w:rsid w:val="00D26A3F"/>
    <w:rsid w:val="00D303C5"/>
    <w:rsid w:val="00D377B9"/>
    <w:rsid w:val="00D37A7D"/>
    <w:rsid w:val="00D54CDF"/>
    <w:rsid w:val="00D604C6"/>
    <w:rsid w:val="00D65AB9"/>
    <w:rsid w:val="00D83E8B"/>
    <w:rsid w:val="00DA4331"/>
    <w:rsid w:val="00DA46E5"/>
    <w:rsid w:val="00DA62C2"/>
    <w:rsid w:val="00DA6754"/>
    <w:rsid w:val="00DB4A7E"/>
    <w:rsid w:val="00DC7673"/>
    <w:rsid w:val="00DD0574"/>
    <w:rsid w:val="00DD1B70"/>
    <w:rsid w:val="00DD48C9"/>
    <w:rsid w:val="00DE1BA0"/>
    <w:rsid w:val="00DF78C2"/>
    <w:rsid w:val="00E01AE2"/>
    <w:rsid w:val="00E03541"/>
    <w:rsid w:val="00E07793"/>
    <w:rsid w:val="00E07BC3"/>
    <w:rsid w:val="00E16595"/>
    <w:rsid w:val="00E169A2"/>
    <w:rsid w:val="00E2086F"/>
    <w:rsid w:val="00E31A18"/>
    <w:rsid w:val="00E353A4"/>
    <w:rsid w:val="00E35F92"/>
    <w:rsid w:val="00E87C75"/>
    <w:rsid w:val="00E94F86"/>
    <w:rsid w:val="00E963D1"/>
    <w:rsid w:val="00EA1649"/>
    <w:rsid w:val="00EA55F6"/>
    <w:rsid w:val="00EB6DF6"/>
    <w:rsid w:val="00EC0093"/>
    <w:rsid w:val="00EC1DEC"/>
    <w:rsid w:val="00ED07FE"/>
    <w:rsid w:val="00ED4D99"/>
    <w:rsid w:val="00ED77CB"/>
    <w:rsid w:val="00EE679B"/>
    <w:rsid w:val="00EE681D"/>
    <w:rsid w:val="00EE7952"/>
    <w:rsid w:val="00EF098F"/>
    <w:rsid w:val="00F0088A"/>
    <w:rsid w:val="00F015E9"/>
    <w:rsid w:val="00F12A7B"/>
    <w:rsid w:val="00F20710"/>
    <w:rsid w:val="00F450AD"/>
    <w:rsid w:val="00F530CB"/>
    <w:rsid w:val="00F64620"/>
    <w:rsid w:val="00F654D8"/>
    <w:rsid w:val="00F74180"/>
    <w:rsid w:val="00F80C36"/>
    <w:rsid w:val="00F95730"/>
    <w:rsid w:val="00FB71D6"/>
    <w:rsid w:val="00FD064D"/>
    <w:rsid w:val="00FE641E"/>
    <w:rsid w:val="00FF02F5"/>
    <w:rsid w:val="00FF7645"/>
    <w:rsid w:val="00FF7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paragraph" w:styleId="Heading2">
    <w:name w:val="heading 2"/>
    <w:basedOn w:val="Normal"/>
    <w:next w:val="BodyText"/>
    <w:link w:val="Heading2Char"/>
    <w:qFormat/>
    <w:rsid w:val="00C91D55"/>
    <w:pPr>
      <w:keepNext/>
      <w:tabs>
        <w:tab w:val="num" w:pos="0"/>
      </w:tabs>
      <w:suppressAutoHyphens/>
      <w:spacing w:line="100" w:lineRule="atLeast"/>
      <w:ind w:left="1143" w:hanging="576"/>
      <w:jc w:val="center"/>
      <w:outlineLvl w:val="1"/>
    </w:pPr>
    <w:rPr>
      <w:rFonts w:ascii="Book Antiqua" w:hAnsi="Book Antiqua"/>
      <w:b/>
      <w:bCs/>
      <w:color w:val="000000"/>
      <w:kern w:val="1"/>
      <w:sz w:val="28"/>
      <w:lang w:eastAsia="ar-SA"/>
    </w:rPr>
  </w:style>
  <w:style w:type="paragraph" w:styleId="Heading3">
    <w:name w:val="heading 3"/>
    <w:basedOn w:val="Normal"/>
    <w:next w:val="Normal"/>
    <w:link w:val="Heading3Char"/>
    <w:qFormat/>
    <w:rsid w:val="0064139F"/>
    <w:pPr>
      <w:keepNext/>
      <w:spacing w:before="240" w:after="60"/>
      <w:outlineLvl w:val="2"/>
    </w:pPr>
    <w:rPr>
      <w:rFonts w:ascii="Arial" w:hAnsi="Arial" w:cs="Arial"/>
      <w:b/>
      <w:bCs/>
      <w:sz w:val="26"/>
      <w:szCs w:val="26"/>
      <w:lang w:val="en-GB"/>
    </w:rPr>
  </w:style>
  <w:style w:type="paragraph" w:styleId="Heading4">
    <w:name w:val="heading 4"/>
    <w:basedOn w:val="Normal"/>
    <w:next w:val="Normal"/>
    <w:link w:val="Heading4Char"/>
    <w:qFormat/>
    <w:rsid w:val="0064139F"/>
    <w:pPr>
      <w:keepNext/>
      <w:outlineLvl w:val="3"/>
    </w:pPr>
    <w:rPr>
      <w:rFonts w:ascii="..CTimes" w:hAnsi="..CTimes"/>
      <w:szCs w:val="20"/>
    </w:rPr>
  </w:style>
  <w:style w:type="paragraph" w:styleId="Heading5">
    <w:name w:val="heading 5"/>
    <w:basedOn w:val="Normal"/>
    <w:next w:val="Normal"/>
    <w:link w:val="Heading5Char"/>
    <w:qFormat/>
    <w:rsid w:val="0064139F"/>
    <w:pPr>
      <w:keepNext/>
      <w:widowControl w:val="0"/>
      <w:adjustRightInd w:val="0"/>
      <w:spacing w:line="360" w:lineRule="atLeast"/>
      <w:jc w:val="both"/>
      <w:outlineLvl w:val="4"/>
    </w:pPr>
    <w:rPr>
      <w:b/>
      <w:sz w:val="32"/>
      <w:szCs w:val="20"/>
    </w:rPr>
  </w:style>
  <w:style w:type="paragraph" w:styleId="Heading6">
    <w:name w:val="heading 6"/>
    <w:basedOn w:val="Normal"/>
    <w:next w:val="BodyText"/>
    <w:link w:val="Heading6Char"/>
    <w:qFormat/>
    <w:rsid w:val="00C91D55"/>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C91D55"/>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C91D55"/>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BodyText"/>
    <w:link w:val="Heading9Char"/>
    <w:qFormat/>
    <w:rsid w:val="00C91D55"/>
    <w:pPr>
      <w:tabs>
        <w:tab w:val="num" w:pos="0"/>
      </w:tabs>
      <w:suppressAutoHyphens/>
      <w:spacing w:before="240" w:after="60" w:line="100" w:lineRule="atLeast"/>
      <w:ind w:left="1584" w:hanging="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uiPriority w:val="99"/>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22"/>
    <w:qFormat/>
    <w:rsid w:val="004A4EBD"/>
    <w:rPr>
      <w:b/>
      <w:bCs/>
    </w:rPr>
  </w:style>
  <w:style w:type="paragraph" w:styleId="BodyText2">
    <w:name w:val="Body Text 2"/>
    <w:basedOn w:val="Normal"/>
    <w:link w:val="BodyText2Char"/>
    <w:rsid w:val="004A4EBD"/>
    <w:pPr>
      <w:jc w:val="both"/>
    </w:pPr>
    <w:rPr>
      <w:rFonts w:ascii="Cir Arial" w:hAnsi="Cir Arial"/>
      <w:kern w:val="18"/>
      <w:sz w:val="18"/>
      <w:lang w:val="en-GB"/>
    </w:rPr>
  </w:style>
  <w:style w:type="character" w:customStyle="1" w:styleId="BodyText2Char">
    <w:name w:val="Body Text 2 Char"/>
    <w:basedOn w:val="DefaultParagraphFont"/>
    <w:link w:val="BodyText2"/>
    <w:rsid w:val="004A4EBD"/>
    <w:rPr>
      <w:rFonts w:ascii="Cir Arial" w:hAnsi="Cir Arial"/>
      <w:kern w:val="18"/>
      <w:sz w:val="18"/>
      <w:szCs w:val="24"/>
      <w:lang w:val="en-GB"/>
    </w:rPr>
  </w:style>
  <w:style w:type="character" w:styleId="FollowedHyperlink">
    <w:name w:val="FollowedHyperlink"/>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64139F"/>
    <w:rPr>
      <w:rFonts w:ascii="Arial" w:hAnsi="Arial" w:cs="Arial"/>
      <w:b/>
      <w:bCs/>
      <w:sz w:val="26"/>
      <w:szCs w:val="26"/>
      <w:lang w:val="en-GB"/>
    </w:rPr>
  </w:style>
  <w:style w:type="character" w:customStyle="1" w:styleId="Heading4Char">
    <w:name w:val="Heading 4 Char"/>
    <w:basedOn w:val="DefaultParagraphFont"/>
    <w:link w:val="Heading4"/>
    <w:rsid w:val="0064139F"/>
    <w:rPr>
      <w:rFonts w:ascii="..CTimes" w:hAnsi="..CTimes"/>
      <w:sz w:val="24"/>
    </w:rPr>
  </w:style>
  <w:style w:type="character" w:customStyle="1" w:styleId="Heading5Char">
    <w:name w:val="Heading 5 Char"/>
    <w:basedOn w:val="DefaultParagraphFont"/>
    <w:link w:val="Heading5"/>
    <w:rsid w:val="0064139F"/>
    <w:rPr>
      <w:b/>
      <w:sz w:val="32"/>
    </w:rPr>
  </w:style>
  <w:style w:type="character" w:customStyle="1" w:styleId="fontstyle12">
    <w:name w:val="fontstyle12"/>
    <w:basedOn w:val="DefaultParagraphFont"/>
    <w:rsid w:val="0064139F"/>
  </w:style>
  <w:style w:type="character" w:customStyle="1" w:styleId="FooterChar">
    <w:name w:val="Footer Char"/>
    <w:basedOn w:val="DefaultParagraphFont"/>
    <w:link w:val="Footer"/>
    <w:uiPriority w:val="99"/>
    <w:rsid w:val="0064139F"/>
    <w:rPr>
      <w:sz w:val="24"/>
      <w:szCs w:val="24"/>
    </w:rPr>
  </w:style>
  <w:style w:type="paragraph" w:styleId="FootnoteText">
    <w:name w:val="footnote text"/>
    <w:basedOn w:val="Normal"/>
    <w:link w:val="FootnoteTextChar"/>
    <w:semiHidden/>
    <w:unhideWhenUsed/>
    <w:rsid w:val="0064139F"/>
    <w:rPr>
      <w:sz w:val="20"/>
      <w:szCs w:val="20"/>
    </w:rPr>
  </w:style>
  <w:style w:type="character" w:customStyle="1" w:styleId="FootnoteTextChar">
    <w:name w:val="Footnote Text Char"/>
    <w:basedOn w:val="DefaultParagraphFont"/>
    <w:link w:val="FootnoteText"/>
    <w:semiHidden/>
    <w:rsid w:val="0064139F"/>
  </w:style>
  <w:style w:type="paragraph" w:styleId="Title">
    <w:name w:val="Title"/>
    <w:basedOn w:val="Normal"/>
    <w:link w:val="TitleChar"/>
    <w:qFormat/>
    <w:rsid w:val="0064139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4139F"/>
    <w:rPr>
      <w:rFonts w:ascii="Arial" w:hAnsi="Arial" w:cs="Arial"/>
      <w:b/>
      <w:bCs/>
      <w:kern w:val="28"/>
      <w:sz w:val="32"/>
      <w:szCs w:val="32"/>
    </w:rPr>
  </w:style>
  <w:style w:type="character" w:customStyle="1" w:styleId="BodyText3Char">
    <w:name w:val="Body Text 3 Char"/>
    <w:basedOn w:val="DefaultParagraphFont"/>
    <w:link w:val="BodyText31"/>
    <w:rsid w:val="0064139F"/>
    <w:rPr>
      <w:sz w:val="16"/>
      <w:szCs w:val="16"/>
    </w:rPr>
  </w:style>
  <w:style w:type="paragraph" w:styleId="BodyText31">
    <w:name w:val="Body Text 3"/>
    <w:basedOn w:val="Normal"/>
    <w:link w:val="BodyText3Char"/>
    <w:unhideWhenUsed/>
    <w:rsid w:val="0064139F"/>
    <w:pPr>
      <w:spacing w:after="120"/>
    </w:pPr>
    <w:rPr>
      <w:sz w:val="16"/>
      <w:szCs w:val="16"/>
    </w:rPr>
  </w:style>
  <w:style w:type="character" w:customStyle="1" w:styleId="BodyText3Char1">
    <w:name w:val="Body Text 3 Char1"/>
    <w:basedOn w:val="DefaultParagraphFont"/>
    <w:rsid w:val="0064139F"/>
    <w:rPr>
      <w:sz w:val="16"/>
      <w:szCs w:val="16"/>
    </w:rPr>
  </w:style>
  <w:style w:type="paragraph" w:customStyle="1" w:styleId="Default">
    <w:name w:val="Default"/>
    <w:rsid w:val="0064139F"/>
    <w:pPr>
      <w:autoSpaceDE w:val="0"/>
      <w:autoSpaceDN w:val="0"/>
      <w:adjustRightInd w:val="0"/>
    </w:pPr>
    <w:rPr>
      <w:rFonts w:ascii="Arial" w:hAnsi="Arial" w:cs="Arial"/>
      <w:color w:val="000000"/>
      <w:sz w:val="24"/>
      <w:szCs w:val="24"/>
    </w:rPr>
  </w:style>
  <w:style w:type="character" w:styleId="FootnoteReference">
    <w:name w:val="footnote reference"/>
    <w:semiHidden/>
    <w:unhideWhenUsed/>
    <w:rsid w:val="0064139F"/>
    <w:rPr>
      <w:vertAlign w:val="superscript"/>
    </w:rPr>
  </w:style>
  <w:style w:type="character" w:customStyle="1" w:styleId="apple-converted-space">
    <w:name w:val="apple-converted-space"/>
    <w:basedOn w:val="DefaultParagraphFont"/>
    <w:rsid w:val="0064139F"/>
  </w:style>
  <w:style w:type="paragraph" w:styleId="BodyTextIndent">
    <w:name w:val="Body Text Indent"/>
    <w:basedOn w:val="Normal"/>
    <w:link w:val="BodyTextIndentChar"/>
    <w:unhideWhenUsed/>
    <w:rsid w:val="0064139F"/>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rsid w:val="0064139F"/>
    <w:rPr>
      <w:rFonts w:ascii="Calibri" w:eastAsia="Calibri" w:hAnsi="Calibri"/>
      <w:sz w:val="22"/>
      <w:szCs w:val="22"/>
    </w:rPr>
  </w:style>
  <w:style w:type="paragraph" w:styleId="CommentText">
    <w:name w:val="annotation text"/>
    <w:basedOn w:val="Normal"/>
    <w:link w:val="CommentTextChar"/>
    <w:unhideWhenUsed/>
    <w:rsid w:val="0064139F"/>
    <w:pPr>
      <w:spacing w:after="200" w:line="276" w:lineRule="auto"/>
    </w:pPr>
    <w:rPr>
      <w:rFonts w:ascii="Calibri" w:eastAsia="Calibri" w:hAnsi="Calibri"/>
      <w:sz w:val="20"/>
      <w:szCs w:val="20"/>
      <w:lang w:val="en-GB"/>
    </w:rPr>
  </w:style>
  <w:style w:type="character" w:customStyle="1" w:styleId="CommentTextChar">
    <w:name w:val="Comment Text Char"/>
    <w:basedOn w:val="DefaultParagraphFont"/>
    <w:link w:val="CommentText"/>
    <w:rsid w:val="0064139F"/>
    <w:rPr>
      <w:rFonts w:ascii="Calibri" w:eastAsia="Calibri" w:hAnsi="Calibri"/>
      <w:lang w:val="en-GB"/>
    </w:rPr>
  </w:style>
  <w:style w:type="character" w:styleId="Emphasis">
    <w:name w:val="Emphasis"/>
    <w:basedOn w:val="DefaultParagraphFont"/>
    <w:qFormat/>
    <w:rsid w:val="0064139F"/>
    <w:rPr>
      <w:i/>
      <w:iCs/>
    </w:rPr>
  </w:style>
  <w:style w:type="paragraph" w:customStyle="1" w:styleId="Bodytext10">
    <w:name w:val="Body text1"/>
    <w:basedOn w:val="Normal"/>
    <w:rsid w:val="0064139F"/>
    <w:pPr>
      <w:shd w:val="clear" w:color="auto" w:fill="FFFFFF"/>
      <w:spacing w:line="254" w:lineRule="exact"/>
      <w:ind w:hanging="360"/>
    </w:pPr>
    <w:rPr>
      <w:sz w:val="23"/>
      <w:szCs w:val="23"/>
      <w:lang w:val="sr-Cyrl-CS"/>
    </w:rPr>
  </w:style>
  <w:style w:type="character" w:customStyle="1" w:styleId="Heading2Char">
    <w:name w:val="Heading 2 Char"/>
    <w:basedOn w:val="DefaultParagraphFont"/>
    <w:link w:val="Heading2"/>
    <w:rsid w:val="00C91D55"/>
    <w:rPr>
      <w:rFonts w:ascii="Book Antiqua" w:hAnsi="Book Antiqua"/>
      <w:b/>
      <w:bCs/>
      <w:color w:val="000000"/>
      <w:kern w:val="1"/>
      <w:sz w:val="28"/>
      <w:szCs w:val="24"/>
      <w:lang w:eastAsia="ar-SA"/>
    </w:rPr>
  </w:style>
  <w:style w:type="character" w:customStyle="1" w:styleId="Heading6Char">
    <w:name w:val="Heading 6 Char"/>
    <w:basedOn w:val="DefaultParagraphFont"/>
    <w:link w:val="Heading6"/>
    <w:rsid w:val="00C91D55"/>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C91D55"/>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C91D55"/>
    <w:rPr>
      <w:b/>
      <w:color w:val="000000"/>
      <w:kern w:val="1"/>
      <w:sz w:val="24"/>
      <w:szCs w:val="24"/>
      <w:lang w:eastAsia="ar-SA"/>
    </w:rPr>
  </w:style>
  <w:style w:type="character" w:customStyle="1" w:styleId="Heading9Char">
    <w:name w:val="Heading 9 Char"/>
    <w:basedOn w:val="DefaultParagraphFont"/>
    <w:link w:val="Heading9"/>
    <w:rsid w:val="00C91D55"/>
    <w:rPr>
      <w:rFonts w:ascii="Arial" w:hAnsi="Arial" w:cs="Arial"/>
      <w:color w:val="000000"/>
      <w:kern w:val="1"/>
      <w:sz w:val="24"/>
      <w:szCs w:val="24"/>
      <w:lang w:eastAsia="ar-SA"/>
    </w:rPr>
  </w:style>
  <w:style w:type="character" w:customStyle="1" w:styleId="WW8Num2z0">
    <w:name w:val="WW8Num2z0"/>
    <w:rsid w:val="00C91D55"/>
    <w:rPr>
      <w:rFonts w:ascii="Symbol" w:hAnsi="Symbol" w:cs="Symbol"/>
    </w:rPr>
  </w:style>
  <w:style w:type="character" w:customStyle="1" w:styleId="WW8Num2z1">
    <w:name w:val="WW8Num2z1"/>
    <w:rsid w:val="00C91D55"/>
    <w:rPr>
      <w:rFonts w:ascii="Courier New" w:hAnsi="Courier New" w:cs="Courier New"/>
    </w:rPr>
  </w:style>
  <w:style w:type="character" w:customStyle="1" w:styleId="WW8Num2z2">
    <w:name w:val="WW8Num2z2"/>
    <w:rsid w:val="00C91D55"/>
    <w:rPr>
      <w:rFonts w:ascii="Wingdings" w:hAnsi="Wingdings" w:cs="Wingdings"/>
    </w:rPr>
  </w:style>
  <w:style w:type="character" w:customStyle="1" w:styleId="WW8Num3z0">
    <w:name w:val="WW8Num3z0"/>
    <w:rsid w:val="00C91D55"/>
    <w:rPr>
      <w:b/>
    </w:rPr>
  </w:style>
  <w:style w:type="character" w:customStyle="1" w:styleId="WW8Num3z1">
    <w:name w:val="WW8Num3z1"/>
    <w:rsid w:val="00C91D55"/>
    <w:rPr>
      <w:b/>
      <w:i w:val="0"/>
      <w:sz w:val="24"/>
      <w:szCs w:val="24"/>
    </w:rPr>
  </w:style>
  <w:style w:type="character" w:customStyle="1" w:styleId="WW8Num4z0">
    <w:name w:val="WW8Num4z0"/>
    <w:rsid w:val="00C91D55"/>
    <w:rPr>
      <w:rFonts w:cs="Arial"/>
      <w:i w:val="0"/>
      <w:sz w:val="24"/>
    </w:rPr>
  </w:style>
  <w:style w:type="character" w:customStyle="1" w:styleId="WW8Num5z0">
    <w:name w:val="WW8Num5z0"/>
    <w:rsid w:val="00C91D55"/>
    <w:rPr>
      <w:rFonts w:cs="Arial"/>
      <w:b w:val="0"/>
      <w:i w:val="0"/>
      <w:sz w:val="24"/>
    </w:rPr>
  </w:style>
  <w:style w:type="character" w:customStyle="1" w:styleId="WW8Num6z0">
    <w:name w:val="WW8Num6z0"/>
    <w:rsid w:val="00C91D55"/>
    <w:rPr>
      <w:rFonts w:ascii="Symbol" w:hAnsi="Symbol" w:cs="Symbol"/>
    </w:rPr>
  </w:style>
  <w:style w:type="character" w:customStyle="1" w:styleId="WW8Num6z1">
    <w:name w:val="WW8Num6z1"/>
    <w:rsid w:val="00C91D55"/>
    <w:rPr>
      <w:rFonts w:ascii="Courier New" w:hAnsi="Courier New" w:cs="Courier New"/>
    </w:rPr>
  </w:style>
  <w:style w:type="character" w:customStyle="1" w:styleId="WW8Num6z2">
    <w:name w:val="WW8Num6z2"/>
    <w:rsid w:val="00C91D55"/>
    <w:rPr>
      <w:rFonts w:ascii="Wingdings" w:hAnsi="Wingdings" w:cs="Wingdings"/>
    </w:rPr>
  </w:style>
  <w:style w:type="character" w:customStyle="1" w:styleId="WW8Num7z0">
    <w:name w:val="WW8Num7z0"/>
    <w:rsid w:val="00C91D55"/>
    <w:rPr>
      <w:b w:val="0"/>
      <w:i w:val="0"/>
      <w:color w:val="00000A"/>
    </w:rPr>
  </w:style>
  <w:style w:type="character" w:customStyle="1" w:styleId="WW8Num7z1">
    <w:name w:val="WW8Num7z1"/>
    <w:rsid w:val="00C91D55"/>
    <w:rPr>
      <w:rFonts w:ascii="Courier New" w:hAnsi="Courier New" w:cs="Courier New"/>
    </w:rPr>
  </w:style>
  <w:style w:type="character" w:customStyle="1" w:styleId="WW8Num7z2">
    <w:name w:val="WW8Num7z2"/>
    <w:rsid w:val="00C91D55"/>
    <w:rPr>
      <w:rFonts w:ascii="Wingdings" w:hAnsi="Wingdings" w:cs="Wingdings"/>
    </w:rPr>
  </w:style>
  <w:style w:type="character" w:customStyle="1" w:styleId="WW8Num8z0">
    <w:name w:val="WW8Num8z0"/>
    <w:rsid w:val="00C91D55"/>
    <w:rPr>
      <w:rFonts w:ascii="Symbol" w:hAnsi="Symbol" w:cs="Symbol"/>
    </w:rPr>
  </w:style>
  <w:style w:type="character" w:customStyle="1" w:styleId="WW8Num9z0">
    <w:name w:val="WW8Num9z0"/>
    <w:rsid w:val="00C91D55"/>
    <w:rPr>
      <w:i w:val="0"/>
    </w:rPr>
  </w:style>
  <w:style w:type="character" w:customStyle="1" w:styleId="WW8Num9z1">
    <w:name w:val="WW8Num9z1"/>
    <w:rsid w:val="00C91D55"/>
    <w:rPr>
      <w:rFonts w:ascii="Courier New" w:hAnsi="Courier New" w:cs="Courier New"/>
    </w:rPr>
  </w:style>
  <w:style w:type="character" w:customStyle="1" w:styleId="WW8Num9z2">
    <w:name w:val="WW8Num9z2"/>
    <w:rsid w:val="00C91D55"/>
    <w:rPr>
      <w:rFonts w:ascii="Wingdings" w:hAnsi="Wingdings" w:cs="Wingdings"/>
    </w:rPr>
  </w:style>
  <w:style w:type="character" w:customStyle="1" w:styleId="WW8Num8z1">
    <w:name w:val="WW8Num8z1"/>
    <w:rsid w:val="00C91D55"/>
    <w:rPr>
      <w:rFonts w:ascii="Courier New" w:hAnsi="Courier New" w:cs="Courier New"/>
    </w:rPr>
  </w:style>
  <w:style w:type="character" w:customStyle="1" w:styleId="WW8Num8z2">
    <w:name w:val="WW8Num8z2"/>
    <w:rsid w:val="00C91D55"/>
    <w:rPr>
      <w:rFonts w:ascii="Wingdings" w:hAnsi="Wingdings" w:cs="Wingdings"/>
    </w:rPr>
  </w:style>
  <w:style w:type="character" w:customStyle="1" w:styleId="WW8Num10z0">
    <w:name w:val="WW8Num10z0"/>
    <w:rsid w:val="00C91D55"/>
    <w:rPr>
      <w:rFonts w:ascii="Symbol" w:hAnsi="Symbol" w:cs="Symbol"/>
    </w:rPr>
  </w:style>
  <w:style w:type="character" w:customStyle="1" w:styleId="WW8Num10z1">
    <w:name w:val="WW8Num10z1"/>
    <w:rsid w:val="00C91D55"/>
    <w:rPr>
      <w:rFonts w:ascii="Courier New" w:hAnsi="Courier New" w:cs="Courier New"/>
    </w:rPr>
  </w:style>
  <w:style w:type="character" w:customStyle="1" w:styleId="WW8Num10z2">
    <w:name w:val="WW8Num10z2"/>
    <w:rsid w:val="00C91D55"/>
    <w:rPr>
      <w:rFonts w:ascii="Wingdings" w:hAnsi="Wingdings" w:cs="Wingdings"/>
    </w:rPr>
  </w:style>
  <w:style w:type="character" w:customStyle="1" w:styleId="WW8Num12z0">
    <w:name w:val="WW8Num12z0"/>
    <w:rsid w:val="00C91D55"/>
    <w:rPr>
      <w:b/>
    </w:rPr>
  </w:style>
  <w:style w:type="character" w:customStyle="1" w:styleId="WW8Num12z1">
    <w:name w:val="WW8Num12z1"/>
    <w:rsid w:val="00C91D55"/>
    <w:rPr>
      <w:b/>
      <w:i w:val="0"/>
      <w:sz w:val="24"/>
      <w:szCs w:val="24"/>
    </w:rPr>
  </w:style>
  <w:style w:type="character" w:customStyle="1" w:styleId="WW8Num13z0">
    <w:name w:val="WW8Num13z0"/>
    <w:rsid w:val="00C91D55"/>
    <w:rPr>
      <w:b w:val="0"/>
    </w:rPr>
  </w:style>
  <w:style w:type="character" w:customStyle="1" w:styleId="WW8Num15z0">
    <w:name w:val="WW8Num15z0"/>
    <w:rsid w:val="00C91D55"/>
    <w:rPr>
      <w:rFonts w:ascii="Wingdings" w:hAnsi="Wingdings" w:cs="Wingdings"/>
    </w:rPr>
  </w:style>
  <w:style w:type="character" w:customStyle="1" w:styleId="WW8Num15z1">
    <w:name w:val="WW8Num15z1"/>
    <w:rsid w:val="00C91D55"/>
    <w:rPr>
      <w:rFonts w:ascii="Courier New" w:hAnsi="Courier New" w:cs="Courier New"/>
    </w:rPr>
  </w:style>
  <w:style w:type="character" w:customStyle="1" w:styleId="WW8Num15z3">
    <w:name w:val="WW8Num15z3"/>
    <w:rsid w:val="00C91D55"/>
    <w:rPr>
      <w:rFonts w:ascii="Symbol" w:hAnsi="Symbol" w:cs="Symbol"/>
    </w:rPr>
  </w:style>
  <w:style w:type="character" w:customStyle="1" w:styleId="WW-DefaultParagraphFont">
    <w:name w:val="WW-Default Paragraph Font"/>
    <w:rsid w:val="00C91D55"/>
  </w:style>
  <w:style w:type="character" w:customStyle="1" w:styleId="CommentReference1">
    <w:name w:val="Comment Reference1"/>
    <w:rsid w:val="00C91D55"/>
    <w:rPr>
      <w:sz w:val="16"/>
      <w:szCs w:val="16"/>
    </w:rPr>
  </w:style>
  <w:style w:type="character" w:customStyle="1" w:styleId="CommentSubjectChar">
    <w:name w:val="Comment Subject Char"/>
    <w:rsid w:val="00C91D55"/>
    <w:rPr>
      <w:b/>
      <w:bCs/>
      <w:sz w:val="20"/>
      <w:szCs w:val="20"/>
    </w:rPr>
  </w:style>
  <w:style w:type="character" w:customStyle="1" w:styleId="BodyText2Char1">
    <w:name w:val="Body Text 2 Char1"/>
    <w:basedOn w:val="WW-DefaultParagraphFont"/>
    <w:rsid w:val="00C91D55"/>
  </w:style>
  <w:style w:type="character" w:customStyle="1" w:styleId="NoSpacingChar">
    <w:name w:val="No Spacing Char"/>
    <w:rsid w:val="00C91D55"/>
    <w:rPr>
      <w:rFonts w:cs="font76"/>
      <w:lang w:val="en-US"/>
    </w:rPr>
  </w:style>
  <w:style w:type="character" w:customStyle="1" w:styleId="ListLabel1">
    <w:name w:val="ListLabel 1"/>
    <w:rsid w:val="00C91D55"/>
    <w:rPr>
      <w:rFonts w:cs="Courier New"/>
    </w:rPr>
  </w:style>
  <w:style w:type="character" w:customStyle="1" w:styleId="ListLabel2">
    <w:name w:val="ListLabel 2"/>
    <w:rsid w:val="00C91D55"/>
    <w:rPr>
      <w:b/>
      <w:i w:val="0"/>
      <w:sz w:val="24"/>
      <w:szCs w:val="24"/>
    </w:rPr>
  </w:style>
  <w:style w:type="character" w:customStyle="1" w:styleId="ListLabel3">
    <w:name w:val="ListLabel 3"/>
    <w:rsid w:val="00C91D55"/>
    <w:rPr>
      <w:rFonts w:cs="Arial"/>
      <w:i w:val="0"/>
      <w:sz w:val="24"/>
    </w:rPr>
  </w:style>
  <w:style w:type="character" w:customStyle="1" w:styleId="ListLabel4">
    <w:name w:val="ListLabel 4"/>
    <w:rsid w:val="00C91D55"/>
    <w:rPr>
      <w:rFonts w:cs="Arial"/>
      <w:b w:val="0"/>
      <w:i w:val="0"/>
      <w:sz w:val="24"/>
    </w:rPr>
  </w:style>
  <w:style w:type="character" w:customStyle="1" w:styleId="ListLabel5">
    <w:name w:val="ListLabel 5"/>
    <w:rsid w:val="00C91D55"/>
    <w:rPr>
      <w:rFonts w:cs="Calibri"/>
    </w:rPr>
  </w:style>
  <w:style w:type="character" w:customStyle="1" w:styleId="ListLabel6">
    <w:name w:val="ListLabel 6"/>
    <w:rsid w:val="00C91D55"/>
    <w:rPr>
      <w:b w:val="0"/>
      <w:i w:val="0"/>
      <w:color w:val="00000A"/>
    </w:rPr>
  </w:style>
  <w:style w:type="character" w:customStyle="1" w:styleId="ListLabel7">
    <w:name w:val="ListLabel 7"/>
    <w:rsid w:val="00C91D55"/>
    <w:rPr>
      <w:rFonts w:eastAsia="TimesNewRomanPSMT" w:cs="Times New Roman"/>
    </w:rPr>
  </w:style>
  <w:style w:type="character" w:customStyle="1" w:styleId="ListLabel8">
    <w:name w:val="ListLabel 8"/>
    <w:rsid w:val="00C91D55"/>
    <w:rPr>
      <w:i w:val="0"/>
    </w:rPr>
  </w:style>
  <w:style w:type="character" w:customStyle="1" w:styleId="NumberingSymbols">
    <w:name w:val="Numbering Symbols"/>
    <w:rsid w:val="00C91D55"/>
  </w:style>
  <w:style w:type="paragraph" w:customStyle="1" w:styleId="Heading">
    <w:name w:val="Heading"/>
    <w:basedOn w:val="Normal"/>
    <w:next w:val="BodyText"/>
    <w:rsid w:val="00C91D55"/>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C91D55"/>
    <w:pPr>
      <w:suppressAutoHyphens/>
      <w:spacing w:after="120" w:line="100" w:lineRule="atLeast"/>
      <w:jc w:val="left"/>
    </w:pPr>
    <w:rPr>
      <w:rFonts w:ascii="Times New Roman" w:eastAsia="Arial Unicode MS" w:hAnsi="Times New Roman" w:cs="Mangal"/>
      <w:color w:val="000000"/>
      <w:kern w:val="1"/>
      <w:lang w:val="en-US" w:eastAsia="ar-SA"/>
    </w:rPr>
  </w:style>
  <w:style w:type="paragraph" w:styleId="Caption">
    <w:name w:val="caption"/>
    <w:basedOn w:val="Normal"/>
    <w:qFormat/>
    <w:rsid w:val="00C91D55"/>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C91D55"/>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C91D55"/>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C91D55"/>
    <w:rPr>
      <w:b/>
      <w:bCs/>
    </w:rPr>
  </w:style>
  <w:style w:type="paragraph" w:customStyle="1" w:styleId="ContentsHeading">
    <w:name w:val="Contents Heading"/>
    <w:basedOn w:val="Heading1"/>
    <w:rsid w:val="00C91D55"/>
    <w:pPr>
      <w:keepLines/>
      <w:suppressLineNumbers/>
      <w:suppressAutoHyphens/>
      <w:spacing w:before="480" w:line="100" w:lineRule="atLeast"/>
      <w:jc w:val="left"/>
    </w:pPr>
    <w:rPr>
      <w:rFonts w:ascii="Cambria" w:eastAsia="Arial Unicode MS" w:hAnsi="Cambria" w:cs="font76"/>
      <w:b/>
      <w:bCs/>
      <w:color w:val="365F91"/>
      <w:kern w:val="1"/>
      <w:sz w:val="32"/>
      <w:szCs w:val="32"/>
      <w:lang w:eastAsia="ar-SA"/>
    </w:rPr>
  </w:style>
  <w:style w:type="character" w:customStyle="1" w:styleId="BodyText2Char2">
    <w:name w:val="Body Text 2 Char2"/>
    <w:basedOn w:val="DefaultParagraphFont"/>
    <w:rsid w:val="00C91D55"/>
    <w:rPr>
      <w:rFonts w:eastAsia="Arial Unicode MS"/>
      <w:color w:val="000000"/>
      <w:kern w:val="1"/>
      <w:sz w:val="24"/>
      <w:szCs w:val="24"/>
      <w:lang w:eastAsia="ar-SA"/>
    </w:rPr>
  </w:style>
  <w:style w:type="paragraph" w:styleId="NoSpacing">
    <w:name w:val="No Spacing"/>
    <w:uiPriority w:val="1"/>
    <w:qFormat/>
    <w:rsid w:val="00C91D55"/>
    <w:pPr>
      <w:suppressAutoHyphens/>
      <w:spacing w:line="100" w:lineRule="atLeast"/>
    </w:pPr>
    <w:rPr>
      <w:rFonts w:ascii="Calibri" w:eastAsia="Arial Unicode MS" w:hAnsi="Calibri" w:cs="Calibri"/>
      <w:kern w:val="1"/>
      <w:sz w:val="22"/>
      <w:szCs w:val="22"/>
      <w:lang w:eastAsia="ar-SA"/>
    </w:rPr>
  </w:style>
  <w:style w:type="paragraph" w:customStyle="1" w:styleId="TableContents">
    <w:name w:val="Table Contents"/>
    <w:basedOn w:val="Normal"/>
    <w:rsid w:val="00C91D55"/>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C91D55"/>
    <w:pPr>
      <w:jc w:val="center"/>
    </w:pPr>
    <w:rPr>
      <w:b/>
      <w:bCs/>
    </w:rPr>
  </w:style>
  <w:style w:type="paragraph" w:customStyle="1" w:styleId="PythagoreanTheorem">
    <w:name w:val="Pythagorean Theorem"/>
    <w:rsid w:val="00C91D55"/>
    <w:pPr>
      <w:suppressAutoHyphens/>
      <w:spacing w:after="200" w:line="276" w:lineRule="auto"/>
    </w:pPr>
    <w:rPr>
      <w:rFonts w:ascii="Calibri" w:eastAsia="MS Mincho" w:hAnsi="Calibri" w:cs="Arial"/>
      <w:sz w:val="22"/>
      <w:szCs w:val="22"/>
      <w:lang w:eastAsia="ar-SA"/>
    </w:rPr>
  </w:style>
  <w:style w:type="character" w:customStyle="1" w:styleId="FooterChar1">
    <w:name w:val="Footer Char1"/>
    <w:basedOn w:val="DefaultParagraphFont"/>
    <w:uiPriority w:val="99"/>
    <w:rsid w:val="00C91D55"/>
    <w:rPr>
      <w:sz w:val="24"/>
      <w:szCs w:val="24"/>
    </w:rPr>
  </w:style>
  <w:style w:type="paragraph" w:styleId="BodyTextIndent2">
    <w:name w:val="Body Text Indent 2"/>
    <w:basedOn w:val="Normal"/>
    <w:link w:val="BodyTextIndent2Char"/>
    <w:rsid w:val="00C91D55"/>
    <w:pPr>
      <w:overflowPunct w:val="0"/>
      <w:autoSpaceDE w:val="0"/>
      <w:autoSpaceDN w:val="0"/>
      <w:adjustRightInd w:val="0"/>
      <w:spacing w:after="120" w:line="480" w:lineRule="auto"/>
      <w:ind w:left="360"/>
      <w:textAlignment w:val="baseline"/>
    </w:pPr>
    <w:rPr>
      <w:rFonts w:ascii="TimesRoman" w:hAnsi="TimesRoman" w:cs="TimesRoman"/>
    </w:rPr>
  </w:style>
  <w:style w:type="character" w:customStyle="1" w:styleId="BodyTextIndent2Char">
    <w:name w:val="Body Text Indent 2 Char"/>
    <w:basedOn w:val="DefaultParagraphFont"/>
    <w:link w:val="BodyTextIndent2"/>
    <w:rsid w:val="00C91D55"/>
    <w:rPr>
      <w:rFonts w:ascii="TimesRoman" w:hAnsi="TimesRoman" w:cs="TimesRoman"/>
      <w:sz w:val="24"/>
      <w:szCs w:val="24"/>
    </w:rPr>
  </w:style>
  <w:style w:type="paragraph" w:customStyle="1" w:styleId="Naslov1">
    <w:name w:val="Naslov1"/>
    <w:basedOn w:val="Normal"/>
    <w:qFormat/>
    <w:rsid w:val="00C91D55"/>
    <w:pPr>
      <w:spacing w:after="200"/>
      <w:ind w:left="432"/>
      <w:jc w:val="both"/>
    </w:pPr>
    <w:rPr>
      <w:rFonts w:ascii="Calibri" w:hAnsi="Calibri" w:cs="Calibri"/>
      <w:b/>
      <w:i/>
      <w:sz w:val="28"/>
      <w:szCs w:val="22"/>
      <w:lang w:val="sr-Latn-CS"/>
    </w:rPr>
  </w:style>
  <w:style w:type="paragraph" w:customStyle="1" w:styleId="Naslov2">
    <w:name w:val="Naslov2"/>
    <w:basedOn w:val="Naslov1"/>
    <w:qFormat/>
    <w:rsid w:val="00C91D55"/>
    <w:pPr>
      <w:ind w:left="720"/>
    </w:pPr>
    <w:rPr>
      <w:sz w:val="32"/>
    </w:rPr>
  </w:style>
  <w:style w:type="paragraph" w:customStyle="1" w:styleId="Naslov3">
    <w:name w:val="Naslov3"/>
    <w:basedOn w:val="Naslov2"/>
    <w:qFormat/>
    <w:rsid w:val="00C91D55"/>
    <w:pPr>
      <w:ind w:left="1008"/>
    </w:pPr>
    <w:rPr>
      <w:sz w:val="28"/>
    </w:rPr>
  </w:style>
  <w:style w:type="paragraph" w:customStyle="1" w:styleId="Paragrafiii">
    <w:name w:val="Paragrafiii"/>
    <w:basedOn w:val="Normal"/>
    <w:qFormat/>
    <w:rsid w:val="00C91D55"/>
    <w:pPr>
      <w:ind w:left="432"/>
    </w:pPr>
    <w:rPr>
      <w:rFonts w:ascii="Calibri" w:hAnsi="Calibri"/>
      <w:sz w:val="22"/>
      <w:szCs w:val="22"/>
    </w:rPr>
  </w:style>
  <w:style w:type="paragraph" w:customStyle="1" w:styleId="paragrafiii0">
    <w:name w:val="paragrafiii"/>
    <w:basedOn w:val="Normal"/>
    <w:rsid w:val="00C91D55"/>
    <w:pPr>
      <w:spacing w:before="100" w:beforeAutospacing="1" w:after="100" w:afterAutospacing="1"/>
    </w:pPr>
  </w:style>
  <w:style w:type="character" w:customStyle="1" w:styleId="apple-style-span">
    <w:name w:val="apple-style-span"/>
    <w:basedOn w:val="DefaultParagraphFont"/>
    <w:rsid w:val="00C91D55"/>
  </w:style>
  <w:style w:type="character" w:customStyle="1" w:styleId="FontStyle41">
    <w:name w:val="Font Style41"/>
    <w:basedOn w:val="DefaultParagraphFont"/>
    <w:uiPriority w:val="99"/>
    <w:rsid w:val="00C91D55"/>
    <w:rPr>
      <w:rFonts w:ascii="Times New Roman" w:hAnsi="Times New Roman" w:cs="Times New Roman"/>
      <w:sz w:val="22"/>
      <w:szCs w:val="22"/>
    </w:rPr>
  </w:style>
  <w:style w:type="paragraph" w:customStyle="1" w:styleId="Style2">
    <w:name w:val="Style2"/>
    <w:basedOn w:val="Normal"/>
    <w:uiPriority w:val="99"/>
    <w:rsid w:val="00C91D55"/>
    <w:pPr>
      <w:autoSpaceDE w:val="0"/>
      <w:autoSpaceDN w:val="0"/>
      <w:spacing w:line="256" w:lineRule="exact"/>
      <w:jc w:val="center"/>
    </w:pPr>
    <w:rPr>
      <w:rFonts w:eastAsia="Calibri"/>
    </w:rPr>
  </w:style>
  <w:style w:type="paragraph" w:customStyle="1" w:styleId="Style14">
    <w:name w:val="Style14"/>
    <w:basedOn w:val="Normal"/>
    <w:uiPriority w:val="99"/>
    <w:rsid w:val="00C91D55"/>
    <w:pPr>
      <w:autoSpaceDE w:val="0"/>
      <w:autoSpaceDN w:val="0"/>
      <w:spacing w:line="252" w:lineRule="exact"/>
      <w:jc w:val="both"/>
    </w:pPr>
    <w:rPr>
      <w:rFonts w:eastAsia="Calibri"/>
    </w:rPr>
  </w:style>
  <w:style w:type="paragraph" w:customStyle="1" w:styleId="Style21">
    <w:name w:val="Style21"/>
    <w:basedOn w:val="Normal"/>
    <w:uiPriority w:val="99"/>
    <w:rsid w:val="00C91D55"/>
    <w:pPr>
      <w:autoSpaceDE w:val="0"/>
      <w:autoSpaceDN w:val="0"/>
      <w:spacing w:line="276" w:lineRule="exact"/>
      <w:ind w:firstLine="706"/>
      <w:jc w:val="both"/>
    </w:pPr>
    <w:rPr>
      <w:rFonts w:eastAsia="Calibri"/>
    </w:rPr>
  </w:style>
  <w:style w:type="paragraph" w:customStyle="1" w:styleId="Style9">
    <w:name w:val="Style9"/>
    <w:basedOn w:val="Normal"/>
    <w:uiPriority w:val="99"/>
    <w:rsid w:val="00C91D55"/>
    <w:pPr>
      <w:widowControl w:val="0"/>
      <w:autoSpaceDE w:val="0"/>
      <w:autoSpaceDN w:val="0"/>
      <w:adjustRightInd w:val="0"/>
      <w:spacing w:line="254" w:lineRule="exact"/>
      <w:ind w:firstLine="706"/>
    </w:pPr>
  </w:style>
  <w:style w:type="paragraph" w:customStyle="1" w:styleId="Style12">
    <w:name w:val="Style12"/>
    <w:basedOn w:val="Normal"/>
    <w:uiPriority w:val="99"/>
    <w:rsid w:val="00C91D55"/>
    <w:pPr>
      <w:widowControl w:val="0"/>
      <w:autoSpaceDE w:val="0"/>
      <w:autoSpaceDN w:val="0"/>
      <w:adjustRightInd w:val="0"/>
      <w:spacing w:line="382" w:lineRule="exact"/>
    </w:pPr>
  </w:style>
  <w:style w:type="paragraph" w:customStyle="1" w:styleId="Style16">
    <w:name w:val="Style16"/>
    <w:basedOn w:val="Normal"/>
    <w:uiPriority w:val="99"/>
    <w:rsid w:val="00C91D55"/>
    <w:pPr>
      <w:widowControl w:val="0"/>
      <w:autoSpaceDE w:val="0"/>
      <w:autoSpaceDN w:val="0"/>
      <w:adjustRightInd w:val="0"/>
      <w:spacing w:line="254" w:lineRule="exact"/>
      <w:ind w:firstLine="691"/>
      <w:jc w:val="both"/>
    </w:pPr>
  </w:style>
  <w:style w:type="character" w:customStyle="1" w:styleId="FontStyle24">
    <w:name w:val="Font Style24"/>
    <w:basedOn w:val="DefaultParagraphFont"/>
    <w:uiPriority w:val="99"/>
    <w:rsid w:val="00C91D55"/>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76303951">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559898301">
      <w:bodyDiv w:val="1"/>
      <w:marLeft w:val="0"/>
      <w:marRight w:val="0"/>
      <w:marTop w:val="0"/>
      <w:marBottom w:val="0"/>
      <w:divBdr>
        <w:top w:val="none" w:sz="0" w:space="0" w:color="auto"/>
        <w:left w:val="none" w:sz="0" w:space="0" w:color="auto"/>
        <w:bottom w:val="none" w:sz="0" w:space="0" w:color="auto"/>
        <w:right w:val="none" w:sz="0" w:space="0" w:color="auto"/>
      </w:divBdr>
    </w:div>
    <w:div w:id="1612011778">
      <w:bodyDiv w:val="1"/>
      <w:marLeft w:val="0"/>
      <w:marRight w:val="0"/>
      <w:marTop w:val="0"/>
      <w:marBottom w:val="0"/>
      <w:divBdr>
        <w:top w:val="none" w:sz="0" w:space="0" w:color="auto"/>
        <w:left w:val="none" w:sz="0" w:space="0" w:color="auto"/>
        <w:bottom w:val="none" w:sz="0" w:space="0" w:color="auto"/>
        <w:right w:val="none" w:sz="0" w:space="0" w:color="auto"/>
      </w:divBdr>
    </w:div>
    <w:div w:id="2040274468">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r@czodo.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fan.jevtic@czodo.rs"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ivanar@czodo.rs" TargetMode="External"/><Relationship Id="rId4" Type="http://schemas.openxmlformats.org/officeDocument/2006/relationships/settings" Target="settings.xml"/><Relationship Id="rId9" Type="http://schemas.openxmlformats.org/officeDocument/2006/relationships/hyperlink" Target="javascript:__doPostBack('trvFullCPV','s50000000-5\\50300000-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4604F-811F-4200-8EE5-7F9B010A4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363</TotalTime>
  <Pages>51</Pages>
  <Words>12259</Words>
  <Characters>69877</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81973</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p:lastModifiedBy>
  <cp:revision>133</cp:revision>
  <cp:lastPrinted>2017-02-02T15:11:00Z</cp:lastPrinted>
  <dcterms:created xsi:type="dcterms:W3CDTF">2017-01-23T08:00:00Z</dcterms:created>
  <dcterms:modified xsi:type="dcterms:W3CDTF">2020-05-21T12:23:00Z</dcterms:modified>
</cp:coreProperties>
</file>