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1" w:rsidRDefault="00881361" w:rsidP="00881361">
      <w:pPr>
        <w:jc w:val="center"/>
        <w:rPr>
          <w:b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p w:rsidR="00D67C12" w:rsidRPr="00FD08C7" w:rsidRDefault="00D67C12" w:rsidP="00D67C12">
      <w:pPr>
        <w:keepNext/>
        <w:tabs>
          <w:tab w:val="num" w:pos="0"/>
        </w:tabs>
        <w:suppressAutoHyphens/>
        <w:spacing w:line="100" w:lineRule="atLeast"/>
        <w:ind w:left="1296" w:hanging="1296"/>
        <w:jc w:val="center"/>
        <w:outlineLvl w:val="6"/>
        <w:rPr>
          <w:b/>
          <w:bCs/>
          <w:color w:val="000000"/>
          <w:kern w:val="1"/>
          <w:lang w:val="ru-RU" w:eastAsia="ar-SA"/>
        </w:rPr>
      </w:pPr>
      <w:r w:rsidRPr="00FD08C7">
        <w:rPr>
          <w:b/>
          <w:bCs/>
          <w:color w:val="000000"/>
          <w:kern w:val="1"/>
          <w:lang w:val="ru-RU" w:eastAsia="ar-SA"/>
        </w:rPr>
        <w:t>У Г О В О Р</w:t>
      </w:r>
    </w:p>
    <w:p w:rsidR="00D67C12" w:rsidRPr="009960A6" w:rsidRDefault="009960A6" w:rsidP="009960A6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9960A6">
        <w:rPr>
          <w:b/>
          <w:color w:val="000000"/>
          <w:lang w:val="sr-Cyrl-CS"/>
        </w:rPr>
        <w:t>О</w:t>
      </w:r>
      <w:r w:rsidRPr="009960A6">
        <w:rPr>
          <w:b/>
          <w:color w:val="000000"/>
        </w:rPr>
        <w:t>државање софтвера</w:t>
      </w:r>
      <w:r w:rsidRPr="009960A6">
        <w:rPr>
          <w:rStyle w:val="apple-converted-space"/>
          <w:b/>
          <w:color w:val="000000"/>
          <w:lang w:val="sr-Cyrl-CS"/>
        </w:rPr>
        <w:t> </w:t>
      </w:r>
      <w:r w:rsidRPr="009960A6">
        <w:rPr>
          <w:b/>
          <w:color w:val="000000"/>
          <w:lang w:val="sr-Cyrl-CS"/>
        </w:rPr>
        <w:t>у рачуноводству</w:t>
      </w:r>
      <w:r w:rsidRPr="009960A6">
        <w:rPr>
          <w:b/>
          <w:color w:val="000000"/>
        </w:rPr>
        <w:t>- </w:t>
      </w:r>
      <w:r w:rsidRPr="009960A6">
        <w:rPr>
          <w:rStyle w:val="apple-converted-space"/>
          <w:b/>
          <w:color w:val="000000"/>
        </w:rPr>
        <w:t> </w:t>
      </w:r>
      <w:r w:rsidRPr="009960A6">
        <w:rPr>
          <w:b/>
          <w:color w:val="000000"/>
        </w:rPr>
        <w:t>пројектанско-програмск</w:t>
      </w:r>
      <w:r w:rsidRPr="009960A6">
        <w:rPr>
          <w:b/>
          <w:color w:val="000000"/>
          <w:lang w:val="sr-Cyrl-CS"/>
        </w:rPr>
        <w:t>и</w:t>
      </w:r>
      <w:r w:rsidRPr="009960A6">
        <w:rPr>
          <w:rStyle w:val="apple-converted-space"/>
          <w:b/>
          <w:color w:val="000000"/>
        </w:rPr>
        <w:t> </w:t>
      </w:r>
      <w:r w:rsidRPr="009960A6">
        <w:rPr>
          <w:b/>
          <w:color w:val="000000"/>
        </w:rPr>
        <w:t>а</w:t>
      </w:r>
      <w:r w:rsidRPr="009960A6">
        <w:rPr>
          <w:b/>
          <w:color w:val="000000"/>
          <w:lang w:val="sr-Cyrl-CS"/>
        </w:rPr>
        <w:t>у</w:t>
      </w:r>
      <w:r w:rsidRPr="009960A6">
        <w:rPr>
          <w:b/>
          <w:color w:val="000000"/>
        </w:rPr>
        <w:t>торск</w:t>
      </w:r>
      <w:r w:rsidRPr="009960A6">
        <w:rPr>
          <w:b/>
          <w:color w:val="000000"/>
          <w:lang w:val="sr-Cyrl-CS"/>
        </w:rPr>
        <w:t>и</w:t>
      </w:r>
      <w:r w:rsidRPr="009960A6">
        <w:rPr>
          <w:rStyle w:val="apple-converted-space"/>
          <w:b/>
          <w:color w:val="000000"/>
        </w:rPr>
        <w:t> </w:t>
      </w:r>
      <w:r w:rsidRPr="009960A6">
        <w:rPr>
          <w:b/>
          <w:color w:val="000000"/>
        </w:rPr>
        <w:t>радов</w:t>
      </w:r>
      <w:r w:rsidRPr="009960A6">
        <w:rPr>
          <w:b/>
          <w:color w:val="000000"/>
          <w:lang w:val="sr-Cyrl-CS"/>
        </w:rPr>
        <w:t>и</w:t>
      </w:r>
      <w:r w:rsidRPr="009960A6">
        <w:rPr>
          <w:rStyle w:val="apple-converted-space"/>
          <w:b/>
          <w:color w:val="000000"/>
        </w:rPr>
        <w:t> </w:t>
      </w:r>
      <w:r w:rsidRPr="009960A6">
        <w:rPr>
          <w:b/>
          <w:color w:val="000000"/>
        </w:rPr>
        <w:t>на</w:t>
      </w:r>
      <w:r w:rsidR="006029BB">
        <w:rPr>
          <w:b/>
          <w:color w:val="000000"/>
          <w:lang w:val="sr-Cyrl-CS"/>
        </w:rPr>
        <w:t xml:space="preserve"> </w:t>
      </w:r>
      <w:r w:rsidRPr="009960A6">
        <w:rPr>
          <w:b/>
          <w:color w:val="000000"/>
        </w:rPr>
        <w:t>ра</w:t>
      </w:r>
      <w:r w:rsidRPr="009960A6">
        <w:rPr>
          <w:b/>
          <w:color w:val="000000"/>
          <w:lang w:val="sr-Cyrl-CS"/>
        </w:rPr>
        <w:t>з</w:t>
      </w:r>
      <w:r w:rsidRPr="009960A6">
        <w:rPr>
          <w:b/>
          <w:color w:val="000000"/>
        </w:rPr>
        <w:t>воју</w:t>
      </w:r>
      <w:r w:rsidRPr="009960A6">
        <w:rPr>
          <w:rStyle w:val="apple-converted-space"/>
          <w:b/>
          <w:color w:val="000000"/>
          <w:lang w:val="sr-Cyrl-CS"/>
        </w:rPr>
        <w:t> </w:t>
      </w:r>
      <w:r w:rsidRPr="009960A6">
        <w:rPr>
          <w:b/>
          <w:color w:val="000000"/>
          <w:lang w:val="sr-Cyrl-CS"/>
        </w:rPr>
        <w:t>и</w:t>
      </w:r>
      <w:r w:rsidRPr="009960A6">
        <w:rPr>
          <w:b/>
          <w:color w:val="000000"/>
        </w:rPr>
        <w:t xml:space="preserve"> </w:t>
      </w:r>
      <w:r w:rsidRPr="009960A6">
        <w:rPr>
          <w:b/>
          <w:color w:val="000000"/>
          <w:lang w:val="sr-Cyrl-CS"/>
        </w:rPr>
        <w:t>надоградњи</w:t>
      </w:r>
      <w:r w:rsidRPr="009960A6">
        <w:rPr>
          <w:b/>
          <w:color w:val="000000"/>
        </w:rPr>
        <w:t> </w:t>
      </w:r>
      <w:r w:rsidRPr="009960A6">
        <w:rPr>
          <w:rStyle w:val="apple-converted-space"/>
          <w:b/>
          <w:color w:val="000000"/>
        </w:rPr>
        <w:t> </w:t>
      </w:r>
      <w:r w:rsidRPr="009960A6">
        <w:rPr>
          <w:b/>
          <w:color w:val="000000"/>
          <w:lang w:val="sr-Cyrl-CS"/>
        </w:rPr>
        <w:t xml:space="preserve">књиговодственог </w:t>
      </w:r>
      <w:r w:rsidRPr="009960A6">
        <w:rPr>
          <w:b/>
          <w:color w:val="000000"/>
        </w:rPr>
        <w:t>софтвера</w:t>
      </w:r>
      <w:r w:rsidRPr="009960A6">
        <w:rPr>
          <w:rStyle w:val="apple-converted-space"/>
          <w:b/>
          <w:color w:val="000000"/>
          <w:sz w:val="22"/>
          <w:szCs w:val="22"/>
        </w:rPr>
        <w:t> </w:t>
      </w:r>
      <w:r w:rsidRPr="009960A6">
        <w:rPr>
          <w:b/>
          <w:color w:val="000000"/>
          <w:sz w:val="22"/>
          <w:szCs w:val="22"/>
        </w:rPr>
        <w:t>INFIN</w:t>
      </w:r>
      <w:r w:rsidRPr="009960A6">
        <w:rPr>
          <w:b/>
          <w:color w:val="000000"/>
          <w:lang w:val="sr-Cyrl-CS"/>
        </w:rPr>
        <w:t>, за потребе рачуноводства Центра за заштиту одојчади, деце и омладине</w:t>
      </w:r>
      <w:r w:rsidRPr="009960A6">
        <w:rPr>
          <w:b/>
          <w:color w:val="000000"/>
        </w:rPr>
        <w:t>,</w:t>
      </w:r>
      <w:r w:rsidRPr="009960A6">
        <w:rPr>
          <w:rStyle w:val="apple-converted-space"/>
          <w:b/>
          <w:color w:val="000000"/>
        </w:rPr>
        <w:t> </w:t>
      </w:r>
      <w:r w:rsidRPr="009960A6">
        <w:rPr>
          <w:b/>
          <w:color w:val="000000"/>
          <w:lang w:val="sr-Cyrl-CS"/>
        </w:rPr>
        <w:t>што подразумева</w:t>
      </w:r>
      <w:r w:rsidRPr="009960A6">
        <w:rPr>
          <w:rStyle w:val="apple-converted-space"/>
          <w:b/>
          <w:color w:val="000000"/>
          <w:lang w:val="sr-Cyrl-CS"/>
        </w:rPr>
        <w:t> </w:t>
      </w:r>
      <w:r w:rsidRPr="009960A6">
        <w:rPr>
          <w:b/>
          <w:color w:val="000000"/>
          <w:lang w:val="sr-Cyrl-CS"/>
        </w:rPr>
        <w:t>реализацију функционалних побољшања или усклађивање са прописима</w:t>
      </w:r>
      <w:r w:rsidRPr="009960A6">
        <w:rPr>
          <w:b/>
          <w:color w:val="000000"/>
        </w:rPr>
        <w:t>,</w:t>
      </w:r>
      <w:r w:rsidRPr="009960A6">
        <w:rPr>
          <w:rStyle w:val="apple-converted-space"/>
          <w:b/>
          <w:color w:val="000000"/>
        </w:rPr>
        <w:t> </w:t>
      </w:r>
      <w:r w:rsidRPr="009960A6">
        <w:rPr>
          <w:b/>
          <w:color w:val="000000"/>
        </w:rPr>
        <w:t>укључујући и сва потребна прилагођења за рад у систему ИСИБ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закључен између: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</w:p>
    <w:p w:rsidR="009960A6" w:rsidRPr="00FD08C7" w:rsidRDefault="009960A6" w:rsidP="009960A6">
      <w:pPr>
        <w:suppressAutoHyphens/>
        <w:spacing w:line="100" w:lineRule="atLeast"/>
        <w:ind w:left="360" w:firstLine="360"/>
        <w:jc w:val="both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1. ЦЕНТАР  ЗА  ЗАШТИТУ  ОДОЈЧАДИ, ДЕЦЕ И ОМЛАДИНЕ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, Београд , Звечанска бр.7 ,  матични број  07094345,  регистровани код Привредног  суда у Београду  бр. 1 .Фи –513/10  ,  шифра делатности  8790, ПИБ 100286755,  који заступа </w:t>
      </w:r>
      <w:r>
        <w:rPr>
          <w:rFonts w:eastAsia="Arial Unicode MS"/>
          <w:color w:val="000000"/>
          <w:kern w:val="1"/>
          <w:lang w:val="sr-Cyrl-CS" w:eastAsia="ar-SA"/>
        </w:rPr>
        <w:t xml:space="preserve">в.д. </w:t>
      </w:r>
      <w:r w:rsidRPr="00FD08C7">
        <w:rPr>
          <w:rFonts w:eastAsia="Arial Unicode MS"/>
          <w:color w:val="000000"/>
          <w:kern w:val="1"/>
          <w:lang w:val="sr-Cyrl-CS" w:eastAsia="ar-SA"/>
        </w:rPr>
        <w:t>директор</w:t>
      </w:r>
      <w:r>
        <w:rPr>
          <w:rFonts w:eastAsia="Arial Unicode MS"/>
          <w:color w:val="000000"/>
          <w:kern w:val="1"/>
          <w:lang w:val="sr-Cyrl-CS" w:eastAsia="ar-SA"/>
        </w:rPr>
        <w:t>а Центра Зоран Милачић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(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у даљем тексту:</w:t>
      </w:r>
      <w:r w:rsidRPr="006E4AE3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Наручилац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)</w:t>
      </w:r>
    </w:p>
    <w:p w:rsidR="009960A6" w:rsidRPr="00FD08C7" w:rsidRDefault="009960A6" w:rsidP="009960A6">
      <w:pPr>
        <w:suppressAutoHyphens/>
        <w:spacing w:line="100" w:lineRule="atLeast"/>
        <w:ind w:left="360" w:firstLine="360"/>
        <w:jc w:val="both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9960A6" w:rsidRPr="00FD08C7" w:rsidRDefault="009960A6" w:rsidP="009960A6">
      <w:pPr>
        <w:suppressAutoHyphens/>
        <w:spacing w:line="100" w:lineRule="atLeast"/>
        <w:ind w:left="360" w:firstLine="360"/>
        <w:jc w:val="center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И</w:t>
      </w:r>
    </w:p>
    <w:p w:rsidR="009960A6" w:rsidRPr="00FD08C7" w:rsidRDefault="009960A6" w:rsidP="009960A6">
      <w:pPr>
        <w:suppressAutoHyphens/>
        <w:spacing w:line="100" w:lineRule="atLeast"/>
        <w:ind w:left="360" w:firstLine="360"/>
        <w:jc w:val="center"/>
        <w:rPr>
          <w:rFonts w:eastAsia="Arial Unicode MS"/>
          <w:color w:val="000000"/>
          <w:kern w:val="1"/>
          <w:lang w:val="sr-Cyrl-CS" w:eastAsia="ar-SA"/>
        </w:rPr>
      </w:pPr>
    </w:p>
    <w:p w:rsidR="009960A6" w:rsidRPr="00FD08C7" w:rsidRDefault="009960A6" w:rsidP="009960A6">
      <w:pPr>
        <w:widowControl w:val="0"/>
        <w:suppressAutoHyphens/>
        <w:autoSpaceDE w:val="0"/>
        <w:autoSpaceDN w:val="0"/>
        <w:adjustRightInd w:val="0"/>
        <w:spacing w:line="239" w:lineRule="auto"/>
        <w:ind w:left="840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2.___________________________________ ______из _________________, ул.</w:t>
      </w:r>
    </w:p>
    <w:p w:rsidR="009960A6" w:rsidRPr="00FD08C7" w:rsidRDefault="009960A6" w:rsidP="009960A6">
      <w:pPr>
        <w:widowControl w:val="0"/>
        <w:suppressAutoHyphens/>
        <w:autoSpaceDE w:val="0"/>
        <w:autoSpaceDN w:val="0"/>
        <w:adjustRightInd w:val="0"/>
        <w:spacing w:line="239" w:lineRule="auto"/>
        <w:ind w:left="120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______________________________ бр.___,ПИБ ______________</w:t>
      </w:r>
      <w:r>
        <w:rPr>
          <w:rFonts w:eastAsia="Arial Unicode MS"/>
          <w:color w:val="000000"/>
          <w:kern w:val="1"/>
          <w:lang w:val="sr-Cyrl-CS" w:eastAsia="ar-SA"/>
        </w:rPr>
        <w:t>__, матични број_____________ (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у даљем тексту: Понуђач</w:t>
      </w:r>
      <w:r w:rsidRPr="00FD08C7">
        <w:rPr>
          <w:rFonts w:eastAsia="Arial Unicode MS"/>
          <w:color w:val="000000"/>
          <w:kern w:val="1"/>
          <w:lang w:val="sr-Cyrl-CS" w:eastAsia="ar-SA"/>
        </w:rPr>
        <w:t>), кога заступа _____________________.</w:t>
      </w:r>
    </w:p>
    <w:p w:rsidR="009960A6" w:rsidRPr="00FD08C7" w:rsidRDefault="009960A6" w:rsidP="009960A6">
      <w:pPr>
        <w:suppressAutoHyphens/>
        <w:spacing w:line="100" w:lineRule="atLeast"/>
        <w:rPr>
          <w:rFonts w:eastAsia="Arial Unicode MS"/>
          <w:b/>
          <w:iCs/>
          <w:color w:val="000000"/>
          <w:kern w:val="1"/>
          <w:lang w:val="sr-Cyrl-CS" w:eastAsia="ar-SA"/>
        </w:rPr>
      </w:pPr>
    </w:p>
    <w:p w:rsidR="009960A6" w:rsidRPr="00FD08C7" w:rsidRDefault="009960A6" w:rsidP="009960A6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П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ОМЕ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А: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сл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чају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да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заб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ани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наст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па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са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звођаче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м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као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ђачем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 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 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2"/>
          <w:kern w:val="1"/>
          <w:sz w:val="20"/>
          <w:szCs w:val="20"/>
          <w:lang w:eastAsia="ar-SA"/>
        </w:rPr>
        <w:t>ђ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у 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г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ово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у 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ћ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е бити наведени 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азив 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 односно 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ђача из 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.</w:t>
      </w:r>
    </w:p>
    <w:p w:rsidR="009960A6" w:rsidRPr="00FD08C7" w:rsidRDefault="009960A6" w:rsidP="009960A6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eastAsia="ar-SA"/>
        </w:rPr>
      </w:pPr>
    </w:p>
    <w:p w:rsidR="009960A6" w:rsidRPr="00FD08C7" w:rsidRDefault="009960A6" w:rsidP="00EC5A8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ind w:right="-3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Уговорне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стране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су се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спораз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меле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ос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ле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д</w:t>
      </w:r>
      <w:r w:rsidRPr="00FD08C7">
        <w:rPr>
          <w:rFonts w:eastAsia="Arial Unicode MS"/>
          <w:color w:val="000000"/>
          <w:kern w:val="1"/>
          <w:lang w:eastAsia="ar-SA"/>
        </w:rPr>
        <w:t>еће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м</w:t>
      </w:r>
      <w:r w:rsidRPr="00FD08C7">
        <w:rPr>
          <w:rFonts w:eastAsia="Arial Unicode MS"/>
          <w:color w:val="000000"/>
          <w:kern w:val="1"/>
          <w:lang w:eastAsia="ar-SA"/>
        </w:rPr>
        <w:t>:</w:t>
      </w:r>
    </w:p>
    <w:p w:rsidR="009960A6" w:rsidRPr="00FD08C7" w:rsidRDefault="009960A6" w:rsidP="00EC5A86">
      <w:pPr>
        <w:numPr>
          <w:ilvl w:val="0"/>
          <w:numId w:val="2"/>
        </w:numPr>
        <w:suppressAutoHyphens/>
        <w:autoSpaceDE w:val="0"/>
        <w:autoSpaceDN w:val="0"/>
        <w:spacing w:line="274" w:lineRule="exact"/>
        <w:jc w:val="center"/>
        <w:rPr>
          <w:rFonts w:eastAsia="Calibri"/>
          <w:sz w:val="22"/>
          <w:szCs w:val="22"/>
          <w:lang w:val="hr-HR"/>
        </w:rPr>
      </w:pPr>
    </w:p>
    <w:p w:rsidR="009960A6" w:rsidRPr="006E4AE3" w:rsidRDefault="009960A6" w:rsidP="00EC5A86">
      <w:pPr>
        <w:numPr>
          <w:ilvl w:val="0"/>
          <w:numId w:val="2"/>
        </w:numPr>
        <w:suppressAutoHyphens/>
        <w:autoSpaceDE w:val="0"/>
        <w:autoSpaceDN w:val="0"/>
        <w:spacing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1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9960A6" w:rsidRPr="00FD08C7" w:rsidRDefault="009960A6" w:rsidP="009960A6">
      <w:pPr>
        <w:keepNext/>
        <w:tabs>
          <w:tab w:val="num" w:pos="0"/>
        </w:tabs>
        <w:suppressAutoHyphens/>
        <w:spacing w:line="100" w:lineRule="atLeast"/>
        <w:jc w:val="both"/>
        <w:outlineLvl w:val="5"/>
        <w:rPr>
          <w:rFonts w:ascii="Book Antiqua" w:hAnsi="Book Antiqua"/>
          <w:color w:val="000000"/>
          <w:kern w:val="1"/>
          <w:sz w:val="22"/>
          <w:szCs w:val="22"/>
          <w:lang w:eastAsia="ar-SA"/>
        </w:rPr>
      </w:pPr>
      <w:r w:rsidRPr="00FD08C7">
        <w:rPr>
          <w:color w:val="000000"/>
          <w:spacing w:val="20"/>
          <w:kern w:val="1"/>
          <w:sz w:val="22"/>
          <w:szCs w:val="22"/>
          <w:lang w:val="hr-HR" w:eastAsia="ar-SA"/>
        </w:rPr>
        <w:t>-</w:t>
      </w:r>
      <w:r w:rsidRPr="00FD08C7">
        <w:rPr>
          <w:color w:val="000000"/>
          <w:kern w:val="1"/>
          <w:lang w:eastAsia="ar-SA"/>
        </w:rPr>
        <w:t xml:space="preserve">да је Наручилац спровео поступак </w:t>
      </w:r>
      <w:r w:rsidRPr="00FD08C7">
        <w:rPr>
          <w:color w:val="000000"/>
          <w:kern w:val="1"/>
          <w:lang w:val="sr-Cyrl-CS" w:eastAsia="ar-SA"/>
        </w:rPr>
        <w:t>ј</w:t>
      </w:r>
      <w:r>
        <w:rPr>
          <w:color w:val="000000"/>
          <w:kern w:val="1"/>
          <w:lang w:eastAsia="ar-SA"/>
        </w:rPr>
        <w:t>авн</w:t>
      </w:r>
      <w:r>
        <w:rPr>
          <w:color w:val="000000"/>
          <w:kern w:val="1"/>
          <w:lang w:val="sr-Cyrl-CS" w:eastAsia="ar-SA"/>
        </w:rPr>
        <w:t>е</w:t>
      </w:r>
      <w:r w:rsidRPr="00FD08C7">
        <w:rPr>
          <w:color w:val="000000"/>
          <w:kern w:val="1"/>
          <w:lang w:eastAsia="ar-SA"/>
        </w:rPr>
        <w:t xml:space="preserve"> набавк</w:t>
      </w:r>
      <w:r w:rsidRPr="00FD08C7">
        <w:rPr>
          <w:color w:val="000000"/>
          <w:kern w:val="1"/>
          <w:lang w:val="sr-Cyrl-CS" w:eastAsia="ar-SA"/>
        </w:rPr>
        <w:t>е</w:t>
      </w:r>
      <w:r>
        <w:rPr>
          <w:i/>
          <w:iCs/>
          <w:color w:val="000000"/>
          <w:kern w:val="1"/>
          <w:lang w:val="sr-Cyrl-CS" w:eastAsia="ar-SA"/>
        </w:rPr>
        <w:t xml:space="preserve">  </w:t>
      </w:r>
      <w:r w:rsidRPr="00FD08C7">
        <w:rPr>
          <w:color w:val="000000"/>
          <w:kern w:val="1"/>
          <w:lang w:eastAsia="ar-SA"/>
        </w:rPr>
        <w:t>услуг</w:t>
      </w:r>
      <w:r w:rsidRPr="00FD08C7">
        <w:rPr>
          <w:color w:val="000000"/>
          <w:kern w:val="1"/>
          <w:lang w:val="sr-Cyrl-CS" w:eastAsia="ar-SA"/>
        </w:rPr>
        <w:t>а</w:t>
      </w:r>
      <w:r w:rsidRPr="00FD08C7">
        <w:rPr>
          <w:color w:val="000000"/>
          <w:kern w:val="1"/>
          <w:lang w:val="ru-RU" w:eastAsia="ar-SA"/>
        </w:rPr>
        <w:t>–</w:t>
      </w:r>
      <w:r>
        <w:rPr>
          <w:color w:val="000000"/>
          <w:kern w:val="1"/>
          <w:lang w:eastAsia="ar-SA"/>
        </w:rPr>
        <w:t xml:space="preserve"> </w:t>
      </w:r>
      <w:r>
        <w:rPr>
          <w:color w:val="000000"/>
          <w:lang w:val="sr-Cyrl-CS"/>
        </w:rPr>
        <w:t>О</w:t>
      </w:r>
      <w:r>
        <w:rPr>
          <w:color w:val="000000"/>
        </w:rPr>
        <w:t>државање софтвера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у рачуноводству</w:t>
      </w: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пројектанско-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програмск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>
        <w:rPr>
          <w:color w:val="000000"/>
          <w:lang w:val="sr-Cyrl-CS"/>
        </w:rPr>
        <w:t>у</w:t>
      </w:r>
      <w:r>
        <w:rPr>
          <w:color w:val="000000"/>
        </w:rPr>
        <w:t>торск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радов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нара</w:t>
      </w:r>
      <w:r>
        <w:rPr>
          <w:color w:val="000000"/>
          <w:lang w:val="sr-Cyrl-CS"/>
        </w:rPr>
        <w:t>з</w:t>
      </w:r>
      <w:r>
        <w:rPr>
          <w:color w:val="000000"/>
        </w:rPr>
        <w:t>воју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и надоградњи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 xml:space="preserve">књиговодственог </w:t>
      </w:r>
      <w:r>
        <w:rPr>
          <w:color w:val="000000"/>
        </w:rPr>
        <w:t>софтвера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INFIN</w:t>
      </w:r>
      <w:r>
        <w:rPr>
          <w:color w:val="000000"/>
          <w:lang w:val="sr-Cyrl-CS"/>
        </w:rPr>
        <w:t>, за потребе рачуноводства Центра за заштиту одојчади, деце и омладине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>што подразумева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реализацију функционалних побољшања или усклађивање са прописима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укључујући и сва потребна прилагођења за рад у систему ИСИБ</w:t>
      </w:r>
      <w:r w:rsidRPr="00FD08C7">
        <w:rPr>
          <w:color w:val="000000"/>
          <w:kern w:val="1"/>
          <w:lang w:val="sr-Cyrl-CS" w:eastAsia="ar-SA"/>
        </w:rPr>
        <w:t>;</w:t>
      </w:r>
    </w:p>
    <w:p w:rsidR="009960A6" w:rsidRPr="00FD08C7" w:rsidRDefault="009960A6" w:rsidP="009960A6">
      <w:pPr>
        <w:keepNext/>
        <w:tabs>
          <w:tab w:val="num" w:pos="0"/>
        </w:tabs>
        <w:suppressAutoHyphens/>
        <w:spacing w:line="100" w:lineRule="atLeast"/>
        <w:outlineLvl w:val="5"/>
        <w:rPr>
          <w:color w:val="000000"/>
          <w:kern w:val="1"/>
          <w:lang w:eastAsia="ar-SA"/>
        </w:rPr>
      </w:pPr>
      <w:r w:rsidRPr="00FD08C7">
        <w:rPr>
          <w:color w:val="000000"/>
          <w:kern w:val="1"/>
          <w:sz w:val="22"/>
          <w:szCs w:val="22"/>
          <w:lang w:val="hr-HR" w:eastAsia="ar-SA"/>
        </w:rPr>
        <w:t xml:space="preserve">- </w:t>
      </w:r>
      <w:r w:rsidRPr="00FD08C7">
        <w:rPr>
          <w:color w:val="000000"/>
          <w:kern w:val="1"/>
          <w:sz w:val="22"/>
          <w:szCs w:val="22"/>
          <w:lang w:val="sr-Cyrl-CS" w:eastAsia="ar-SA"/>
        </w:rPr>
        <w:t xml:space="preserve">да </w:t>
      </w:r>
      <w:r w:rsidRPr="00FD08C7">
        <w:rPr>
          <w:color w:val="000000"/>
          <w:kern w:val="1"/>
          <w:sz w:val="22"/>
          <w:szCs w:val="22"/>
          <w:lang w:val="hr-HR" w:eastAsia="ar-SA"/>
        </w:rPr>
        <w:t xml:space="preserve">je </w:t>
      </w:r>
      <w:r w:rsidRPr="00FD08C7">
        <w:rPr>
          <w:color w:val="000000"/>
          <w:kern w:val="1"/>
          <w:sz w:val="22"/>
          <w:szCs w:val="22"/>
          <w:lang w:val="sr-Cyrl-CS" w:eastAsia="ar-SA"/>
        </w:rPr>
        <w:t xml:space="preserve">Понуђач доставио понуду број: </w:t>
      </w:r>
      <w:r w:rsidRPr="00FD08C7">
        <w:rPr>
          <w:color w:val="000000"/>
          <w:kern w:val="1"/>
          <w:sz w:val="22"/>
          <w:szCs w:val="22"/>
          <w:lang w:val="hr-HR" w:eastAsia="ar-SA"/>
        </w:rPr>
        <w:t xml:space="preserve">_______ </w:t>
      </w:r>
      <w:r w:rsidRPr="00FD08C7">
        <w:rPr>
          <w:color w:val="000000"/>
          <w:kern w:val="1"/>
          <w:sz w:val="22"/>
          <w:szCs w:val="22"/>
          <w:lang w:val="sr-Cyrl-CS" w:eastAsia="ar-SA"/>
        </w:rPr>
        <w:t>од______</w:t>
      </w:r>
      <w:r>
        <w:rPr>
          <w:color w:val="000000"/>
          <w:kern w:val="1"/>
          <w:sz w:val="22"/>
          <w:szCs w:val="22"/>
          <w:lang w:val="hr-HR" w:eastAsia="ar-SA"/>
        </w:rPr>
        <w:t>202</w:t>
      </w:r>
      <w:r>
        <w:rPr>
          <w:color w:val="000000"/>
          <w:kern w:val="1"/>
          <w:sz w:val="22"/>
          <w:szCs w:val="22"/>
          <w:lang w:val="sr-Cyrl-CS" w:eastAsia="ar-SA"/>
        </w:rPr>
        <w:t>1</w:t>
      </w:r>
      <w:r w:rsidRPr="00FD08C7">
        <w:rPr>
          <w:color w:val="000000"/>
          <w:kern w:val="1"/>
          <w:sz w:val="22"/>
          <w:szCs w:val="22"/>
          <w:lang w:val="hr-HR" w:eastAsia="ar-SA"/>
        </w:rPr>
        <w:t xml:space="preserve">. </w:t>
      </w:r>
      <w:r w:rsidRPr="00FD08C7">
        <w:rPr>
          <w:color w:val="000000"/>
          <w:kern w:val="1"/>
          <w:sz w:val="22"/>
          <w:szCs w:val="22"/>
          <w:lang w:val="sr-Cyrl-CS" w:eastAsia="ar-SA"/>
        </w:rPr>
        <w:t xml:space="preserve">године, која у потпуности </w:t>
      </w:r>
      <w:r w:rsidRPr="00FD08C7">
        <w:rPr>
          <w:color w:val="000000"/>
          <w:kern w:val="1"/>
          <w:lang w:val="sr-Cyrl-CS" w:eastAsia="ar-SA"/>
        </w:rPr>
        <w:t xml:space="preserve">одговара спецификацији  из конкурсне документације и налази се у прилогу овог уговора и његов </w:t>
      </w:r>
      <w:r w:rsidRPr="00FD08C7">
        <w:rPr>
          <w:color w:val="000000"/>
          <w:kern w:val="1"/>
          <w:lang w:val="hr-HR" w:eastAsia="ar-SA"/>
        </w:rPr>
        <w:t xml:space="preserve">je </w:t>
      </w:r>
      <w:r>
        <w:rPr>
          <w:color w:val="000000"/>
          <w:kern w:val="1"/>
          <w:lang w:val="sr-Cyrl-CS" w:eastAsia="ar-SA"/>
        </w:rPr>
        <w:t>саставни део; (</w:t>
      </w:r>
      <w:r w:rsidRPr="00FD08C7">
        <w:rPr>
          <w:color w:val="000000"/>
          <w:kern w:val="1"/>
          <w:lang w:val="sr-Cyrl-CS" w:eastAsia="ar-SA"/>
        </w:rPr>
        <w:t>попуњава Наручилац)</w:t>
      </w:r>
    </w:p>
    <w:p w:rsidR="009960A6" w:rsidRPr="00FD08C7" w:rsidRDefault="009960A6" w:rsidP="009960A6">
      <w:pPr>
        <w:autoSpaceDE w:val="0"/>
        <w:autoSpaceDN w:val="0"/>
        <w:spacing w:before="7" w:line="274" w:lineRule="exact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 xml:space="preserve">-     </w:t>
      </w:r>
      <w:r w:rsidRPr="00FD08C7">
        <w:rPr>
          <w:rFonts w:eastAsia="Calibri"/>
          <w:lang w:val="ru-RU"/>
        </w:rPr>
        <w:t>да је наручилац на основу Одлук</w:t>
      </w:r>
      <w:r w:rsidRPr="00FD08C7">
        <w:rPr>
          <w:rFonts w:eastAsia="Calibri"/>
          <w:lang w:val="sr-Cyrl-CS"/>
        </w:rPr>
        <w:t xml:space="preserve">ео додели уговора </w:t>
      </w:r>
      <w:r w:rsidRPr="00FD08C7">
        <w:rPr>
          <w:rFonts w:eastAsia="Calibri"/>
          <w:lang w:val="ru-RU"/>
        </w:rPr>
        <w:t>бр_________________од __________</w:t>
      </w:r>
      <w:r w:rsidRPr="00FD08C7">
        <w:rPr>
          <w:rFonts w:eastAsia="Calibri"/>
          <w:lang w:val="sr-Cyrl-CS"/>
        </w:rPr>
        <w:t>2</w:t>
      </w:r>
      <w:r>
        <w:rPr>
          <w:rFonts w:eastAsia="Calibri"/>
          <w:lang w:val="ru-RU"/>
        </w:rPr>
        <w:t>0</w:t>
      </w:r>
      <w:r>
        <w:rPr>
          <w:rFonts w:eastAsia="Calibri"/>
        </w:rPr>
        <w:t>2</w:t>
      </w:r>
      <w:r>
        <w:rPr>
          <w:rFonts w:eastAsia="Calibri"/>
          <w:lang w:val="sr-Cyrl-CS"/>
        </w:rPr>
        <w:t>1</w:t>
      </w:r>
      <w:r w:rsidRPr="00FD08C7">
        <w:rPr>
          <w:rFonts w:eastAsia="Calibri"/>
          <w:lang w:val="ru-RU"/>
        </w:rPr>
        <w:t xml:space="preserve">. </w:t>
      </w:r>
      <w:r w:rsidRPr="00FD08C7">
        <w:rPr>
          <w:rFonts w:eastAsia="Calibri"/>
          <w:lang w:val="sr-Cyrl-CS"/>
        </w:rPr>
        <w:t>г</w:t>
      </w:r>
      <w:r w:rsidRPr="00FD08C7">
        <w:rPr>
          <w:rFonts w:eastAsia="Calibri"/>
          <w:lang w:val="ru-RU"/>
        </w:rPr>
        <w:t>одине</w:t>
      </w:r>
      <w:r w:rsidRPr="00FD08C7">
        <w:rPr>
          <w:rFonts w:eastAsia="Calibri"/>
          <w:lang w:val="sr-Cyrl-CS"/>
        </w:rPr>
        <w:t>,</w:t>
      </w:r>
      <w:r w:rsidRPr="00FD08C7">
        <w:rPr>
          <w:rFonts w:eastAsia="Calibri"/>
          <w:lang w:val="ru-RU"/>
        </w:rPr>
        <w:t xml:space="preserve"> изабрао </w:t>
      </w:r>
      <w:r>
        <w:rPr>
          <w:rFonts w:eastAsia="Calibri"/>
          <w:lang w:val="sr-Cyrl-CS"/>
        </w:rPr>
        <w:t>Понуђача. (</w:t>
      </w:r>
      <w:r w:rsidRPr="00FD08C7">
        <w:rPr>
          <w:rFonts w:eastAsia="Calibri"/>
          <w:lang w:val="sr-Cyrl-CS"/>
        </w:rPr>
        <w:t>попуњава Наручилац)</w:t>
      </w:r>
    </w:p>
    <w:p w:rsidR="009960A6" w:rsidRPr="00FD08C7" w:rsidRDefault="009960A6" w:rsidP="009960A6">
      <w:pPr>
        <w:autoSpaceDE w:val="0"/>
        <w:autoSpaceDN w:val="0"/>
        <w:spacing w:before="26" w:line="274" w:lineRule="exact"/>
        <w:rPr>
          <w:rFonts w:eastAsia="Calibri"/>
          <w:sz w:val="22"/>
          <w:szCs w:val="22"/>
          <w:lang w:val="sr-Cyrl-CS"/>
        </w:rPr>
      </w:pPr>
    </w:p>
    <w:p w:rsidR="009960A6" w:rsidRPr="006E4AE3" w:rsidRDefault="009960A6" w:rsidP="009960A6">
      <w:pPr>
        <w:autoSpaceDE w:val="0"/>
        <w:autoSpaceDN w:val="0"/>
        <w:spacing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2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9960A6" w:rsidRPr="006A3B8C" w:rsidRDefault="009960A6" w:rsidP="009960A6">
      <w:pPr>
        <w:spacing w:line="288" w:lineRule="atLeast"/>
        <w:jc w:val="both"/>
        <w:rPr>
          <w:color w:val="000000"/>
        </w:rPr>
      </w:pPr>
      <w:r w:rsidRPr="00FD08C7">
        <w:rPr>
          <w:rFonts w:eastAsia="Calibri"/>
          <w:sz w:val="22"/>
          <w:szCs w:val="22"/>
          <w:lang w:val="sr-Cyrl-CS"/>
        </w:rPr>
        <w:t xml:space="preserve">Наручилац и Понуђач су сагласни да </w:t>
      </w:r>
      <w:r w:rsidRPr="00FD08C7">
        <w:rPr>
          <w:rFonts w:eastAsia="Calibri"/>
          <w:sz w:val="22"/>
          <w:szCs w:val="22"/>
          <w:lang w:val="hr-HR"/>
        </w:rPr>
        <w:t xml:space="preserve">je </w:t>
      </w:r>
      <w:r w:rsidRPr="00FD08C7">
        <w:rPr>
          <w:rFonts w:eastAsia="Calibri"/>
          <w:sz w:val="22"/>
          <w:szCs w:val="22"/>
          <w:lang w:val="sr-Cyrl-CS"/>
        </w:rPr>
        <w:t xml:space="preserve">предмет овог уговора </w:t>
      </w:r>
      <w:r>
        <w:rPr>
          <w:color w:val="000000"/>
        </w:rPr>
        <w:t>програмск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>
        <w:rPr>
          <w:color w:val="000000"/>
          <w:lang w:val="sr-Cyrl-CS"/>
        </w:rPr>
        <w:t>у</w:t>
      </w:r>
      <w:r>
        <w:rPr>
          <w:color w:val="000000"/>
        </w:rPr>
        <w:t>торск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радов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нара</w:t>
      </w:r>
      <w:r>
        <w:rPr>
          <w:color w:val="000000"/>
          <w:lang w:val="sr-Cyrl-CS"/>
        </w:rPr>
        <w:t>з</w:t>
      </w:r>
      <w:r>
        <w:rPr>
          <w:color w:val="000000"/>
        </w:rPr>
        <w:t>воју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и надоградњи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 xml:space="preserve">књиговодственог </w:t>
      </w:r>
      <w:r>
        <w:rPr>
          <w:color w:val="000000"/>
        </w:rPr>
        <w:t>софтвера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INFIN</w:t>
      </w:r>
      <w:r>
        <w:rPr>
          <w:color w:val="000000"/>
          <w:lang w:val="sr-Cyrl-CS"/>
        </w:rPr>
        <w:t>, за потребе рачуноводства Центра за заштиту одојчади, деце и омладине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>што подразумева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реализацију функционалних побољшања или усклађивање са прописима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укључујући и сва потребна прилагођења за рад у систему ИСИБ. </w:t>
      </w:r>
    </w:p>
    <w:p w:rsidR="009960A6" w:rsidRPr="00FD08C7" w:rsidRDefault="009960A6" w:rsidP="009960A6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Овим уговором Понуђач се обавезује да Наручиоцу изврши услугу у складу</w:t>
      </w:r>
    </w:p>
    <w:p w:rsidR="009960A6" w:rsidRPr="00FD08C7" w:rsidRDefault="009960A6" w:rsidP="009960A6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hr-HR"/>
        </w:rPr>
      </w:pPr>
      <w:r w:rsidRPr="00FD08C7">
        <w:rPr>
          <w:rFonts w:eastAsia="Calibri"/>
          <w:sz w:val="22"/>
          <w:szCs w:val="22"/>
          <w:lang w:val="sr-Cyrl-CS"/>
        </w:rPr>
        <w:t xml:space="preserve">са Понудом од.......... </w:t>
      </w:r>
      <w:r>
        <w:rPr>
          <w:rFonts w:eastAsia="Calibri"/>
          <w:sz w:val="22"/>
          <w:szCs w:val="22"/>
          <w:lang w:val="hr-HR"/>
        </w:rPr>
        <w:t>202</w:t>
      </w:r>
      <w:r>
        <w:rPr>
          <w:rFonts w:eastAsia="Calibri"/>
          <w:sz w:val="22"/>
          <w:szCs w:val="22"/>
          <w:lang w:val="sr-Cyrl-CS"/>
        </w:rPr>
        <w:t>1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године, заведеној код   наручиоца под бр. ______________</w:t>
      </w:r>
    </w:p>
    <w:p w:rsidR="009960A6" w:rsidRPr="00FD08C7" w:rsidRDefault="009960A6" w:rsidP="009960A6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од дана ______________</w:t>
      </w:r>
      <w:r>
        <w:rPr>
          <w:rFonts w:eastAsia="Calibri"/>
          <w:sz w:val="22"/>
          <w:szCs w:val="22"/>
          <w:lang w:val="hr-HR"/>
        </w:rPr>
        <w:t>202</w:t>
      </w:r>
      <w:r>
        <w:rPr>
          <w:rFonts w:eastAsia="Calibri"/>
          <w:sz w:val="22"/>
          <w:szCs w:val="22"/>
          <w:lang w:val="sr-Cyrl-CS"/>
        </w:rPr>
        <w:t>1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 xml:space="preserve">године, </w:t>
      </w:r>
      <w:r w:rsidRPr="00FD08C7">
        <w:rPr>
          <w:rFonts w:eastAsia="Calibri"/>
          <w:sz w:val="22"/>
          <w:szCs w:val="22"/>
          <w:lang w:val="hr-HR"/>
        </w:rPr>
        <w:t xml:space="preserve">a </w:t>
      </w:r>
      <w:r w:rsidRPr="00FD08C7">
        <w:rPr>
          <w:rFonts w:eastAsia="Calibri"/>
          <w:sz w:val="22"/>
          <w:szCs w:val="22"/>
          <w:lang w:val="sr-Cyrl-CS"/>
        </w:rPr>
        <w:t>Наручилац се обавезује да извршену услугу</w:t>
      </w:r>
    </w:p>
    <w:p w:rsidR="009960A6" w:rsidRDefault="009960A6" w:rsidP="009960A6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плати у новцу, у складу са условима из наведене Понуде.( Попуњава понуђач)</w:t>
      </w:r>
    </w:p>
    <w:p w:rsidR="009960A6" w:rsidRPr="0070177B" w:rsidRDefault="009960A6" w:rsidP="009960A6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</w:p>
    <w:p w:rsidR="009960A6" w:rsidRPr="00FD08C7" w:rsidRDefault="009960A6" w:rsidP="009960A6">
      <w:pPr>
        <w:autoSpaceDE w:val="0"/>
        <w:autoSpaceDN w:val="0"/>
        <w:spacing w:line="240" w:lineRule="exact"/>
        <w:jc w:val="both"/>
        <w:rPr>
          <w:rFonts w:eastAsia="Calibri"/>
          <w:lang w:val="ru-RU"/>
        </w:rPr>
      </w:pPr>
    </w:p>
    <w:p w:rsidR="009960A6" w:rsidRPr="006E4AE3" w:rsidRDefault="009960A6" w:rsidP="009960A6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lastRenderedPageBreak/>
        <w:t>Члан 4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9960A6" w:rsidRPr="00FD08C7" w:rsidRDefault="009960A6" w:rsidP="009960A6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Уговорне стране сагласно констатују да у Понуди бр ________од ______</w:t>
      </w:r>
      <w:r>
        <w:rPr>
          <w:rFonts w:eastAsia="Calibri"/>
          <w:sz w:val="22"/>
          <w:szCs w:val="22"/>
          <w:lang w:val="hr-HR"/>
        </w:rPr>
        <w:t>202</w:t>
      </w:r>
      <w:r>
        <w:rPr>
          <w:rFonts w:eastAsia="Calibri"/>
          <w:sz w:val="22"/>
          <w:szCs w:val="22"/>
          <w:lang w:val="sr-Cyrl-CS"/>
        </w:rPr>
        <w:t>1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године,</w:t>
      </w:r>
    </w:p>
    <w:p w:rsidR="009960A6" w:rsidRPr="00FD08C7" w:rsidRDefault="009960A6" w:rsidP="009960A6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заведеној код По</w:t>
      </w:r>
      <w:r>
        <w:rPr>
          <w:rFonts w:eastAsia="Calibri"/>
          <w:sz w:val="22"/>
          <w:szCs w:val="22"/>
          <w:lang w:val="sr-Cyrl-CS"/>
        </w:rPr>
        <w:t xml:space="preserve">нуђача </w:t>
      </w:r>
      <w:r w:rsidRPr="00FD08C7">
        <w:rPr>
          <w:rFonts w:eastAsia="Calibri"/>
          <w:sz w:val="22"/>
          <w:szCs w:val="22"/>
          <w:lang w:val="sr-Cyrl-CS"/>
        </w:rPr>
        <w:t xml:space="preserve"> под бр. _______дана _____________ године, укупна цена за извршење услуга из члана 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овог Уговора износи ______________</w:t>
      </w:r>
      <w:r w:rsidRPr="00FD08C7">
        <w:rPr>
          <w:rFonts w:eastAsia="Calibri"/>
          <w:sz w:val="22"/>
          <w:szCs w:val="22"/>
          <w:lang w:val="hr-HR"/>
        </w:rPr>
        <w:t xml:space="preserve">, </w:t>
      </w:r>
      <w:r w:rsidRPr="00FD08C7">
        <w:rPr>
          <w:rFonts w:eastAsia="Calibri"/>
          <w:sz w:val="22"/>
          <w:szCs w:val="22"/>
          <w:lang w:val="sr-Cyrl-CS"/>
        </w:rPr>
        <w:t xml:space="preserve">словима </w:t>
      </w:r>
      <w:r w:rsidRPr="00FD08C7">
        <w:rPr>
          <w:rFonts w:eastAsia="Calibri"/>
          <w:sz w:val="22"/>
          <w:szCs w:val="22"/>
          <w:lang w:val="hr-HR"/>
        </w:rPr>
        <w:t>(</w:t>
      </w:r>
      <w:r w:rsidRPr="00FD08C7">
        <w:rPr>
          <w:rFonts w:eastAsia="Calibri"/>
          <w:sz w:val="22"/>
          <w:szCs w:val="22"/>
          <w:lang w:val="sr-Cyrl-CS"/>
        </w:rPr>
        <w:t>_____________________________</w:t>
      </w:r>
      <w:r w:rsidRPr="00FD08C7">
        <w:rPr>
          <w:rFonts w:eastAsia="Calibri"/>
          <w:sz w:val="22"/>
          <w:szCs w:val="22"/>
          <w:lang w:val="hr-HR"/>
        </w:rPr>
        <w:t xml:space="preserve">) </w:t>
      </w:r>
      <w:r w:rsidRPr="00FD08C7">
        <w:rPr>
          <w:rFonts w:eastAsia="Calibri"/>
          <w:sz w:val="22"/>
          <w:szCs w:val="22"/>
          <w:lang w:val="sr-Cyrl-CS"/>
        </w:rPr>
        <w:t>динара, без урачунатог пореза на додату вредност, односно</w:t>
      </w:r>
    </w:p>
    <w:p w:rsidR="009960A6" w:rsidRPr="00FD08C7" w:rsidRDefault="009960A6" w:rsidP="009960A6">
      <w:pPr>
        <w:autoSpaceDE w:val="0"/>
        <w:autoSpaceDN w:val="0"/>
        <w:spacing w:before="14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 xml:space="preserve">____________ </w:t>
      </w:r>
      <w:r w:rsidRPr="00FD08C7">
        <w:rPr>
          <w:rFonts w:eastAsia="Calibri"/>
          <w:sz w:val="22"/>
          <w:szCs w:val="22"/>
          <w:lang w:val="sr-Cyrl-CS"/>
        </w:rPr>
        <w:t xml:space="preserve">словима </w:t>
      </w:r>
      <w:r w:rsidRPr="00FD08C7">
        <w:rPr>
          <w:rFonts w:eastAsia="Calibri"/>
          <w:sz w:val="22"/>
          <w:szCs w:val="22"/>
          <w:lang w:val="hr-HR"/>
        </w:rPr>
        <w:t>(</w:t>
      </w:r>
      <w:r w:rsidRPr="00FD08C7">
        <w:rPr>
          <w:rFonts w:eastAsia="Calibri"/>
          <w:sz w:val="22"/>
          <w:szCs w:val="22"/>
          <w:lang w:val="sr-Cyrl-CS"/>
        </w:rPr>
        <w:t>_______________________</w:t>
      </w:r>
      <w:r w:rsidRPr="00FD08C7">
        <w:rPr>
          <w:rFonts w:eastAsia="Calibri"/>
          <w:sz w:val="22"/>
          <w:szCs w:val="22"/>
          <w:lang w:val="hr-HR"/>
        </w:rPr>
        <w:t xml:space="preserve"> ) </w:t>
      </w:r>
      <w:r w:rsidRPr="00FD08C7">
        <w:rPr>
          <w:rFonts w:eastAsia="Calibri"/>
          <w:sz w:val="22"/>
          <w:szCs w:val="22"/>
          <w:lang w:val="sr-Cyrl-CS"/>
        </w:rPr>
        <w:t>динара са ПДВ. ( попуњава Понуђач)</w:t>
      </w:r>
    </w:p>
    <w:p w:rsidR="009960A6" w:rsidRPr="00FD08C7" w:rsidRDefault="009960A6" w:rsidP="009960A6">
      <w:pPr>
        <w:autoSpaceDE w:val="0"/>
        <w:autoSpaceDN w:val="0"/>
        <w:spacing w:before="14"/>
        <w:rPr>
          <w:rFonts w:eastAsia="Calibri"/>
          <w:sz w:val="22"/>
          <w:szCs w:val="22"/>
          <w:lang w:val="sr-Cyrl-CS"/>
        </w:rPr>
      </w:pPr>
    </w:p>
    <w:p w:rsidR="009960A6" w:rsidRPr="006E4AE3" w:rsidRDefault="009960A6" w:rsidP="009960A6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5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9960A6" w:rsidRPr="00FD08C7" w:rsidRDefault="009960A6" w:rsidP="009960A6">
      <w:pPr>
        <w:autoSpaceDE w:val="0"/>
        <w:autoSpaceDN w:val="0"/>
        <w:spacing w:line="274" w:lineRule="exact"/>
        <w:ind w:left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Наручилац се обавезује да за извршене услуге из члана 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овог Уговора изврши плаћање на текући рачун Понуђача у укупном износу од_______________ словима</w:t>
      </w:r>
    </w:p>
    <w:p w:rsidR="009960A6" w:rsidRPr="00FD08C7" w:rsidRDefault="009960A6" w:rsidP="009960A6">
      <w:pPr>
        <w:autoSpaceDE w:val="0"/>
        <w:autoSpaceDN w:val="0"/>
        <w:spacing w:before="7"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>(</w:t>
      </w:r>
      <w:r w:rsidRPr="00FD08C7">
        <w:rPr>
          <w:rFonts w:eastAsia="Calibri"/>
          <w:sz w:val="22"/>
          <w:szCs w:val="22"/>
          <w:lang w:val="sr-Cyrl-CS"/>
        </w:rPr>
        <w:t>_________________________</w:t>
      </w:r>
      <w:r w:rsidRPr="00FD08C7">
        <w:rPr>
          <w:rFonts w:eastAsia="Calibri"/>
          <w:sz w:val="22"/>
          <w:szCs w:val="22"/>
          <w:lang w:val="hr-HR"/>
        </w:rPr>
        <w:t xml:space="preserve">) </w:t>
      </w:r>
      <w:r w:rsidRPr="00FD08C7">
        <w:rPr>
          <w:rFonts w:eastAsia="Calibri"/>
          <w:sz w:val="22"/>
          <w:szCs w:val="22"/>
          <w:lang w:val="sr-Cyrl-CS"/>
        </w:rPr>
        <w:t>динара. ( попуњава Понуђач)</w:t>
      </w:r>
    </w:p>
    <w:p w:rsidR="009960A6" w:rsidRPr="00FD08C7" w:rsidRDefault="009960A6" w:rsidP="009960A6">
      <w:pPr>
        <w:autoSpaceDE w:val="0"/>
        <w:autoSpaceDN w:val="0"/>
        <w:spacing w:line="274" w:lineRule="exact"/>
        <w:ind w:firstLine="713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Наручилац се обавезује да ће извршену услугу плаћати месечно, на основу</w:t>
      </w:r>
      <w:r w:rsidRPr="00FD08C7">
        <w:rPr>
          <w:rFonts w:eastAsia="Calibri"/>
          <w:sz w:val="22"/>
          <w:szCs w:val="22"/>
          <w:lang w:val="sr-Cyrl-CS"/>
        </w:rPr>
        <w:br/>
        <w:t>достављених фактура, у року од 45 дана од дана достављања фактура.</w:t>
      </w:r>
    </w:p>
    <w:p w:rsidR="009960A6" w:rsidRPr="00FD08C7" w:rsidRDefault="009960A6" w:rsidP="009960A6">
      <w:pPr>
        <w:autoSpaceDE w:val="0"/>
        <w:autoSpaceDN w:val="0"/>
        <w:spacing w:line="240" w:lineRule="exact"/>
        <w:jc w:val="center"/>
        <w:rPr>
          <w:rFonts w:eastAsia="Calibri"/>
          <w:lang w:val="ru-RU"/>
        </w:rPr>
      </w:pPr>
    </w:p>
    <w:p w:rsidR="009960A6" w:rsidRPr="006E4AE3" w:rsidRDefault="009960A6" w:rsidP="009960A6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6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9960A6" w:rsidRPr="00FD08C7" w:rsidRDefault="009960A6" w:rsidP="009960A6">
      <w:pPr>
        <w:autoSpaceDE w:val="0"/>
        <w:autoSpaceDN w:val="0"/>
        <w:spacing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За све уочене недостатке Наручилац ће рекламацију </w:t>
      </w:r>
      <w:r w:rsidRPr="00FD08C7">
        <w:rPr>
          <w:rFonts w:eastAsia="Calibri"/>
          <w:sz w:val="22"/>
          <w:szCs w:val="22"/>
          <w:lang w:val="hr-HR"/>
        </w:rPr>
        <w:t xml:space="preserve">ca </w:t>
      </w:r>
      <w:r w:rsidRPr="00FD08C7">
        <w:rPr>
          <w:rFonts w:eastAsia="Calibri"/>
          <w:sz w:val="22"/>
          <w:szCs w:val="22"/>
          <w:lang w:val="sr-Cyrl-CS"/>
        </w:rPr>
        <w:t xml:space="preserve">записником о пријему доставити Понуђачу одмах </w:t>
      </w:r>
      <w:r w:rsidRPr="00FD08C7">
        <w:rPr>
          <w:rFonts w:eastAsia="Calibri"/>
          <w:sz w:val="22"/>
          <w:szCs w:val="22"/>
          <w:lang w:val="hr-HR"/>
        </w:rPr>
        <w:t xml:space="preserve">no </w:t>
      </w:r>
      <w:r w:rsidRPr="00FD08C7">
        <w:rPr>
          <w:rFonts w:eastAsia="Calibri"/>
          <w:sz w:val="22"/>
          <w:szCs w:val="22"/>
          <w:lang w:val="sr-Cyrl-CS"/>
        </w:rPr>
        <w:t xml:space="preserve">утврђивању недостатака, </w:t>
      </w:r>
      <w:r w:rsidRPr="00FD08C7">
        <w:rPr>
          <w:rFonts w:eastAsia="Calibri"/>
          <w:sz w:val="22"/>
          <w:szCs w:val="22"/>
          <w:lang w:val="hr-HR"/>
        </w:rPr>
        <w:t xml:space="preserve">a </w:t>
      </w:r>
      <w:r w:rsidRPr="00FD08C7">
        <w:rPr>
          <w:rFonts w:eastAsia="Calibri"/>
          <w:sz w:val="22"/>
          <w:szCs w:val="22"/>
          <w:lang w:val="sr-Cyrl-CS"/>
        </w:rPr>
        <w:t xml:space="preserve">најкасније у року од </w:t>
      </w:r>
      <w:r w:rsidRPr="00FD08C7">
        <w:rPr>
          <w:rFonts w:eastAsia="Calibri"/>
          <w:sz w:val="22"/>
          <w:szCs w:val="22"/>
          <w:lang w:val="hr-HR"/>
        </w:rPr>
        <w:t xml:space="preserve">5 </w:t>
      </w:r>
      <w:r w:rsidRPr="00FD08C7">
        <w:rPr>
          <w:rFonts w:eastAsia="Calibri"/>
          <w:sz w:val="22"/>
          <w:szCs w:val="22"/>
          <w:lang w:val="sr-Cyrl-CS"/>
        </w:rPr>
        <w:t>(пет) дана од дана пријема.</w:t>
      </w:r>
    </w:p>
    <w:p w:rsidR="009960A6" w:rsidRPr="00FD08C7" w:rsidRDefault="009960A6" w:rsidP="009960A6">
      <w:pPr>
        <w:autoSpaceDE w:val="0"/>
        <w:autoSpaceDN w:val="0"/>
        <w:spacing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Понуђач се обавезује да, најкасније у року од </w:t>
      </w:r>
      <w:r w:rsidRPr="00FD08C7">
        <w:rPr>
          <w:rFonts w:eastAsia="Calibri"/>
          <w:sz w:val="22"/>
          <w:szCs w:val="22"/>
          <w:lang w:val="hr-HR"/>
        </w:rPr>
        <w:t xml:space="preserve">7 </w:t>
      </w:r>
      <w:r w:rsidRPr="00FD08C7">
        <w:rPr>
          <w:rFonts w:eastAsia="Calibri"/>
          <w:sz w:val="22"/>
          <w:szCs w:val="22"/>
          <w:lang w:val="sr-Cyrl-CS"/>
        </w:rPr>
        <w:t>дана од дана пријема рекламације отклонити уочене недостатке.</w:t>
      </w:r>
    </w:p>
    <w:p w:rsidR="009960A6" w:rsidRPr="006E4AE3" w:rsidRDefault="009960A6" w:rsidP="009960A6">
      <w:pPr>
        <w:autoSpaceDE w:val="0"/>
        <w:autoSpaceDN w:val="0"/>
        <w:spacing w:before="34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7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9960A6" w:rsidRPr="00FD08C7" w:rsidRDefault="009960A6" w:rsidP="009960A6">
      <w:pPr>
        <w:autoSpaceDE w:val="0"/>
        <w:autoSpaceDN w:val="0"/>
        <w:spacing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Понуђач се обавезује да ће услуге која су предмет овог Уговора бити у свему сагласне </w:t>
      </w:r>
      <w:r w:rsidRPr="00FD08C7">
        <w:rPr>
          <w:rFonts w:eastAsia="Calibri"/>
          <w:sz w:val="22"/>
          <w:szCs w:val="22"/>
          <w:lang w:val="hr-HR"/>
        </w:rPr>
        <w:t xml:space="preserve">ca </w:t>
      </w:r>
      <w:r w:rsidRPr="00FD08C7">
        <w:rPr>
          <w:rFonts w:eastAsia="Calibri"/>
          <w:sz w:val="22"/>
          <w:szCs w:val="22"/>
          <w:lang w:val="sr-Cyrl-CS"/>
        </w:rPr>
        <w:t>важећим стандардима о квалитету.</w:t>
      </w:r>
    </w:p>
    <w:p w:rsidR="009960A6" w:rsidRPr="00FD08C7" w:rsidRDefault="009960A6" w:rsidP="009960A6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9960A6" w:rsidRPr="006E4AE3" w:rsidRDefault="009960A6" w:rsidP="009960A6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Ч</w:t>
      </w:r>
      <w:r w:rsidRPr="006E4AE3">
        <w:rPr>
          <w:rFonts w:eastAsia="Arial Unicode MS"/>
          <w:b/>
          <w:bCs/>
          <w:color w:val="000000"/>
          <w:kern w:val="1"/>
          <w:lang w:val="sr-Latn-CS" w:eastAsia="ar-SA"/>
        </w:rPr>
        <w:t>л</w:t>
      </w:r>
      <w:r w:rsidRPr="006E4AE3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 w:rsidRPr="006E4AE3">
        <w:rPr>
          <w:rFonts w:eastAsia="Arial Unicode MS"/>
          <w:b/>
          <w:bCs/>
          <w:color w:val="000000"/>
          <w:kern w:val="1"/>
          <w:lang w:val="sr-Latn-CS" w:eastAsia="ar-SA"/>
        </w:rPr>
        <w:t>.</w:t>
      </w: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 xml:space="preserve"> 8.</w:t>
      </w:r>
    </w:p>
    <w:p w:rsidR="009960A6" w:rsidRPr="00FD08C7" w:rsidRDefault="009960A6" w:rsidP="009960A6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color w:val="000000"/>
          <w:kern w:val="1"/>
          <w:lang w:eastAsia="ar-SA"/>
        </w:rPr>
        <w:tab/>
      </w:r>
      <w:r w:rsidRPr="00FD08C7">
        <w:rPr>
          <w:rFonts w:eastAsia="Arial Unicode MS"/>
          <w:color w:val="000000"/>
          <w:kern w:val="1"/>
          <w:lang w:eastAsia="ar-SA"/>
        </w:rPr>
        <w:t xml:space="preserve">Трајање уговорних обавеза је временски ограничено </w:t>
      </w:r>
      <w:r w:rsidRPr="00FD08C7">
        <w:rPr>
          <w:rFonts w:eastAsia="Arial Unicode MS"/>
          <w:color w:val="000000"/>
          <w:kern w:val="1"/>
          <w:lang w:val="sr-Cyrl-CS" w:eastAsia="ar-SA"/>
        </w:rPr>
        <w:t>на период од 1</w:t>
      </w:r>
      <w:r w:rsidRPr="00FD08C7">
        <w:rPr>
          <w:rFonts w:eastAsia="Arial Unicode MS"/>
          <w:color w:val="000000"/>
          <w:kern w:val="1"/>
          <w:lang w:eastAsia="ar-SA"/>
        </w:rPr>
        <w:t xml:space="preserve"> године</w:t>
      </w:r>
      <w:r w:rsidRPr="00FD08C7">
        <w:rPr>
          <w:rFonts w:eastAsia="Arial Unicode MS"/>
          <w:color w:val="000000"/>
          <w:kern w:val="1"/>
          <w:lang w:val="sr-Cyrl-CS" w:eastAsia="ar-SA"/>
        </w:rPr>
        <w:t>, уз могућност анексирања до завршетка јавне</w:t>
      </w:r>
      <w:r>
        <w:rPr>
          <w:rFonts w:eastAsia="Arial Unicode MS"/>
          <w:color w:val="000000"/>
          <w:kern w:val="1"/>
          <w:lang w:val="sr-Cyrl-CS" w:eastAsia="ar-SA"/>
        </w:rPr>
        <w:t xml:space="preserve"> набавке предметне услуге за 20</w:t>
      </w:r>
      <w:r>
        <w:rPr>
          <w:rFonts w:eastAsia="Arial Unicode MS"/>
          <w:color w:val="000000"/>
          <w:kern w:val="1"/>
          <w:lang w:eastAsia="ar-SA"/>
        </w:rPr>
        <w:t>2</w:t>
      </w:r>
      <w:r>
        <w:rPr>
          <w:rFonts w:eastAsia="Arial Unicode MS"/>
          <w:color w:val="000000"/>
          <w:kern w:val="1"/>
          <w:lang w:val="sr-Cyrl-CS" w:eastAsia="ar-SA"/>
        </w:rPr>
        <w:t>2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годину.</w:t>
      </w:r>
    </w:p>
    <w:p w:rsidR="009960A6" w:rsidRDefault="009960A6" w:rsidP="009960A6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:rsidR="009960A6" w:rsidRPr="00FD08C7" w:rsidRDefault="009960A6" w:rsidP="009960A6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9960A6" w:rsidRPr="006E4AE3" w:rsidRDefault="009960A6" w:rsidP="009960A6">
      <w:pPr>
        <w:autoSpaceDE w:val="0"/>
        <w:autoSpaceDN w:val="0"/>
        <w:spacing w:before="62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9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9960A6" w:rsidRPr="00FD08C7" w:rsidRDefault="009960A6" w:rsidP="009960A6">
      <w:pPr>
        <w:autoSpaceDE w:val="0"/>
        <w:autoSpaceDN w:val="0"/>
        <w:spacing w:before="41"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:rsidR="009960A6" w:rsidRPr="00FD08C7" w:rsidRDefault="009960A6" w:rsidP="009960A6">
      <w:pPr>
        <w:autoSpaceDE w:val="0"/>
        <w:autoSpaceDN w:val="0"/>
        <w:spacing w:before="55"/>
        <w:rPr>
          <w:rFonts w:eastAsia="Calibri"/>
          <w:spacing w:val="20"/>
          <w:sz w:val="22"/>
          <w:szCs w:val="22"/>
          <w:lang w:val="sr-Cyrl-CS"/>
        </w:rPr>
      </w:pPr>
    </w:p>
    <w:p w:rsidR="009960A6" w:rsidRPr="006E4AE3" w:rsidRDefault="009960A6" w:rsidP="009960A6">
      <w:pPr>
        <w:autoSpaceDE w:val="0"/>
        <w:autoSpaceDN w:val="0"/>
        <w:spacing w:before="55"/>
        <w:jc w:val="center"/>
        <w:rPr>
          <w:rFonts w:eastAsia="Calibri"/>
          <w:b/>
          <w:spacing w:val="20"/>
          <w:sz w:val="22"/>
          <w:szCs w:val="22"/>
          <w:lang w:val="sr-Cyrl-CS"/>
        </w:rPr>
      </w:pPr>
      <w:r w:rsidRPr="006E4AE3">
        <w:rPr>
          <w:rFonts w:eastAsia="Calibri"/>
          <w:b/>
          <w:spacing w:val="20"/>
          <w:sz w:val="22"/>
          <w:szCs w:val="22"/>
          <w:lang w:val="sr-Cyrl-CS"/>
        </w:rPr>
        <w:t>Члан 10.</w:t>
      </w:r>
    </w:p>
    <w:p w:rsidR="009960A6" w:rsidRDefault="009960A6" w:rsidP="009960A6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Уговорене стране су сагласне да спорове решавају споразумно, у противном спор ће се решавати пред надлежним судом у Београду.</w:t>
      </w:r>
    </w:p>
    <w:p w:rsidR="009960A6" w:rsidRPr="00FD08C7" w:rsidRDefault="009960A6" w:rsidP="009960A6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</w:p>
    <w:p w:rsidR="009960A6" w:rsidRPr="006E4AE3" w:rsidRDefault="009960A6" w:rsidP="009960A6">
      <w:pPr>
        <w:autoSpaceDE w:val="0"/>
        <w:autoSpaceDN w:val="0"/>
        <w:spacing w:before="48" w:line="274" w:lineRule="exact"/>
        <w:ind w:left="3528" w:firstLine="12"/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 xml:space="preserve">            </w:t>
      </w:r>
      <w:r w:rsidRPr="006E4AE3">
        <w:rPr>
          <w:rFonts w:eastAsia="Calibri"/>
          <w:b/>
          <w:sz w:val="22"/>
          <w:szCs w:val="22"/>
          <w:lang w:val="sr-Cyrl-CS"/>
        </w:rPr>
        <w:t>Члан 11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9960A6" w:rsidRPr="00FD08C7" w:rsidRDefault="009960A6" w:rsidP="009960A6">
      <w:pPr>
        <w:autoSpaceDE w:val="0"/>
        <w:autoSpaceDN w:val="0"/>
        <w:spacing w:line="274" w:lineRule="exact"/>
        <w:ind w:firstLine="727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Овај уговор </w:t>
      </w:r>
      <w:r w:rsidRPr="00FD08C7">
        <w:rPr>
          <w:rFonts w:eastAsia="Calibri"/>
          <w:sz w:val="22"/>
          <w:szCs w:val="22"/>
          <w:lang w:val="hr-HR"/>
        </w:rPr>
        <w:t xml:space="preserve">je </w:t>
      </w:r>
      <w:r w:rsidRPr="00FD08C7">
        <w:rPr>
          <w:rFonts w:eastAsia="Calibri"/>
          <w:sz w:val="22"/>
          <w:szCs w:val="22"/>
          <w:lang w:val="sr-Cyrl-CS"/>
        </w:rPr>
        <w:t xml:space="preserve">сачињен у 4(четири) истоветних примерака, од којих Понуђач  и Наручилац задржавају по </w:t>
      </w:r>
      <w:r w:rsidRPr="00FD08C7">
        <w:rPr>
          <w:rFonts w:eastAsia="Calibri"/>
          <w:sz w:val="22"/>
          <w:szCs w:val="22"/>
          <w:lang w:val="hr-HR"/>
        </w:rPr>
        <w:t xml:space="preserve">2 </w:t>
      </w:r>
      <w:r w:rsidRPr="00FD08C7">
        <w:rPr>
          <w:rFonts w:eastAsia="Calibri"/>
          <w:sz w:val="22"/>
          <w:szCs w:val="22"/>
          <w:lang w:val="sr-Cyrl-CS"/>
        </w:rPr>
        <w:t>(два) примерка.</w:t>
      </w:r>
    </w:p>
    <w:p w:rsidR="009960A6" w:rsidRPr="00FD08C7" w:rsidRDefault="009960A6" w:rsidP="009960A6">
      <w:pPr>
        <w:autoSpaceDE w:val="0"/>
        <w:autoSpaceDN w:val="0"/>
        <w:spacing w:line="274" w:lineRule="exact"/>
        <w:rPr>
          <w:rFonts w:eastAsia="Calibri"/>
          <w:lang w:val="sr-Cyrl-CS"/>
        </w:rPr>
      </w:pPr>
    </w:p>
    <w:p w:rsidR="009960A6" w:rsidRPr="00FD08C7" w:rsidRDefault="009960A6" w:rsidP="009960A6">
      <w:pPr>
        <w:suppressAutoHyphens/>
        <w:spacing w:line="100" w:lineRule="atLeast"/>
        <w:ind w:left="-57" w:right="604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>ЗА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 ИЗВШИОЦА/ПОНУЂАЧА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                       ЗА 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НАРУЧИОЦА</w:t>
      </w:r>
    </w:p>
    <w:p w:rsidR="009960A6" w:rsidRPr="00FD08C7" w:rsidRDefault="009960A6" w:rsidP="009960A6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9960A6" w:rsidRPr="00FD08C7" w:rsidRDefault="009960A6" w:rsidP="009960A6">
      <w:pPr>
        <w:tabs>
          <w:tab w:val="left" w:pos="55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 xml:space="preserve"> _______________________</w:t>
      </w:r>
      <w:r w:rsidRPr="00FD08C7">
        <w:rPr>
          <w:rFonts w:eastAsia="Arial Unicode MS"/>
          <w:color w:val="000000"/>
          <w:kern w:val="1"/>
          <w:lang w:val="ru-RU" w:eastAsia="ar-SA"/>
        </w:rPr>
        <w:tab/>
        <w:t xml:space="preserve">      _______________________</w:t>
      </w:r>
    </w:p>
    <w:p w:rsidR="009960A6" w:rsidRPr="00CF645B" w:rsidRDefault="009960A6" w:rsidP="009960A6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    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</w:t>
      </w:r>
    </w:p>
    <w:p w:rsidR="009960A6" w:rsidRDefault="009960A6" w:rsidP="009960A6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9960A6" w:rsidRDefault="009960A6" w:rsidP="009960A6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86" w:rsidRDefault="00EC5A86">
      <w:r>
        <w:separator/>
      </w:r>
    </w:p>
  </w:endnote>
  <w:endnote w:type="continuationSeparator" w:id="1">
    <w:p w:rsidR="00EC5A86" w:rsidRDefault="00EC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86" w:rsidRDefault="00EC5A86">
      <w:r>
        <w:separator/>
      </w:r>
    </w:p>
  </w:footnote>
  <w:footnote w:type="continuationSeparator" w:id="1">
    <w:p w:rsidR="00EC5A86" w:rsidRDefault="00EC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745DE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4243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17723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892</cp:revision>
  <cp:lastPrinted>2021-04-15T08:09:00Z</cp:lastPrinted>
  <dcterms:created xsi:type="dcterms:W3CDTF">2017-01-23T08:00:00Z</dcterms:created>
  <dcterms:modified xsi:type="dcterms:W3CDTF">2021-05-17T08:03:00Z</dcterms:modified>
</cp:coreProperties>
</file>