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1" w:rsidRDefault="00881361" w:rsidP="00881361">
      <w:pPr>
        <w:jc w:val="center"/>
        <w:rPr>
          <w:b/>
          <w:lang w:val="sr-Latn-CS"/>
        </w:rPr>
      </w:pPr>
    </w:p>
    <w:p w:rsidR="004803F5" w:rsidRPr="0013564A" w:rsidRDefault="004803F5" w:rsidP="004803F5">
      <w:pPr>
        <w:jc w:val="center"/>
        <w:rPr>
          <w:lang w:val="sr-Cyrl-CS"/>
        </w:rPr>
      </w:pPr>
      <w:r w:rsidRPr="00243305">
        <w:rPr>
          <w:u w:val="single"/>
          <w:lang w:val="sr-Cyrl-CS"/>
        </w:rPr>
        <w:t xml:space="preserve">МОДЕЛ УГОВОРА О НАБАВЦИ </w:t>
      </w:r>
      <w:r>
        <w:rPr>
          <w:u w:val="single"/>
          <w:lang w:val="sr-Cyrl-CS"/>
        </w:rPr>
        <w:t xml:space="preserve">ТЕХНИЧКОГ И </w:t>
      </w:r>
      <w:r w:rsidRPr="00243305">
        <w:rPr>
          <w:u w:val="single"/>
          <w:lang w:val="sr-Cyrl-CS"/>
        </w:rPr>
        <w:t>ПОТРОШНОГ МАТЕРИЈАЛА</w:t>
      </w:r>
    </w:p>
    <w:p w:rsidR="004803F5" w:rsidRPr="00243305" w:rsidRDefault="004803F5" w:rsidP="004803F5">
      <w:pPr>
        <w:jc w:val="center"/>
        <w:rPr>
          <w:b/>
          <w:lang w:val="sr-Cyrl-CS"/>
        </w:rPr>
      </w:pPr>
    </w:p>
    <w:p w:rsidR="004803F5" w:rsidRPr="00243305" w:rsidRDefault="004803F5" w:rsidP="004803F5">
      <w:pPr>
        <w:pStyle w:val="Header"/>
        <w:jc w:val="center"/>
        <w:rPr>
          <w:b/>
          <w:i/>
          <w:lang w:val="sr-Cyrl-CS"/>
        </w:rPr>
      </w:pPr>
      <w:r w:rsidRPr="00243305">
        <w:rPr>
          <w:i/>
          <w:iCs/>
          <w:u w:val="single"/>
          <w:lang w:val="sr-Cyrl-CS"/>
        </w:rPr>
        <w:t>(Модел уговора пону</w:t>
      </w:r>
      <w:r w:rsidRPr="00243305">
        <w:rPr>
          <w:i/>
          <w:iCs/>
          <w:u w:val="single"/>
          <w:lang w:val="sr-Latn-CS"/>
        </w:rPr>
        <w:t xml:space="preserve">ђач </w:t>
      </w:r>
      <w:r w:rsidRPr="00243305">
        <w:rPr>
          <w:i/>
          <w:iCs/>
          <w:u w:val="single"/>
          <w:lang w:val="sr-Cyrl-CS"/>
        </w:rPr>
        <w:t xml:space="preserve">је у обавези да у целости </w:t>
      </w:r>
      <w:r w:rsidRPr="00243305">
        <w:rPr>
          <w:i/>
          <w:iCs/>
          <w:u w:val="single"/>
          <w:lang w:val="sr-Latn-CS"/>
        </w:rPr>
        <w:t xml:space="preserve"> попуни, </w:t>
      </w:r>
      <w:r w:rsidRPr="00243305">
        <w:rPr>
          <w:i/>
          <w:iCs/>
          <w:u w:val="single"/>
          <w:lang w:val="sr-Cyrl-CS"/>
        </w:rPr>
        <w:t xml:space="preserve"> овери печатом </w:t>
      </w:r>
      <w:r w:rsidRPr="00243305">
        <w:rPr>
          <w:i/>
          <w:iCs/>
          <w:u w:val="single"/>
          <w:lang w:val="sr-Latn-CS"/>
        </w:rPr>
        <w:t>и потпише, чиме потврђује да се слаже са моделом уговора</w:t>
      </w:r>
      <w:r w:rsidRPr="00243305">
        <w:rPr>
          <w:i/>
          <w:iCs/>
          <w:u w:val="single"/>
          <w:lang w:val="sr-Cyrl-CS"/>
        </w:rPr>
        <w:t>)</w:t>
      </w:r>
    </w:p>
    <w:p w:rsidR="004803F5" w:rsidRPr="00243305" w:rsidRDefault="004803F5" w:rsidP="004803F5">
      <w:pPr>
        <w:autoSpaceDE w:val="0"/>
        <w:autoSpaceDN w:val="0"/>
        <w:adjustRightInd w:val="0"/>
        <w:rPr>
          <w:b/>
          <w:bCs/>
          <w:i/>
          <w:iCs/>
          <w:lang w:val="sr-Cyrl-CS"/>
        </w:rPr>
      </w:pPr>
    </w:p>
    <w:p w:rsidR="004803F5" w:rsidRPr="00243305" w:rsidRDefault="004803F5" w:rsidP="004803F5">
      <w:pPr>
        <w:autoSpaceDE w:val="0"/>
        <w:autoSpaceDN w:val="0"/>
        <w:adjustRightInd w:val="0"/>
        <w:jc w:val="both"/>
        <w:rPr>
          <w:bCs/>
          <w:i/>
          <w:iCs/>
          <w:lang w:val="sr-Cyrl-CS"/>
        </w:rPr>
      </w:pPr>
      <w:r w:rsidRPr="00243305">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jc w:val="center"/>
        <w:rPr>
          <w:b/>
          <w:lang w:val="sr-Cyrl-CS"/>
        </w:rPr>
      </w:pPr>
      <w:r w:rsidRPr="00243305">
        <w:rPr>
          <w:b/>
          <w:lang w:val="sr-Cyrl-CS"/>
        </w:rPr>
        <w:t xml:space="preserve">УГОВОРА О НАБАВЦИ </w:t>
      </w:r>
      <w:r>
        <w:rPr>
          <w:b/>
          <w:lang w:val="sr-Cyrl-CS"/>
        </w:rPr>
        <w:t xml:space="preserve">ТЕХНИЧКОГ И </w:t>
      </w:r>
      <w:r w:rsidRPr="00243305">
        <w:rPr>
          <w:b/>
          <w:lang w:val="sr-Cyrl-CS"/>
        </w:rPr>
        <w:t>ПОТРОШНОГ МАТЕРИЈАЛА</w:t>
      </w:r>
    </w:p>
    <w:p w:rsidR="004803F5" w:rsidRPr="00243305" w:rsidRDefault="004803F5" w:rsidP="004803F5">
      <w:pPr>
        <w:autoSpaceDE w:val="0"/>
        <w:autoSpaceDN w:val="0"/>
        <w:adjustRightInd w:val="0"/>
        <w:rPr>
          <w:lang w:val="sr-Cyrl-CS"/>
        </w:rPr>
      </w:pPr>
    </w:p>
    <w:p w:rsidR="004803F5" w:rsidRPr="00243305" w:rsidRDefault="004803F5" w:rsidP="004803F5">
      <w:pPr>
        <w:jc w:val="both"/>
        <w:rPr>
          <w:b/>
          <w:bCs/>
          <w:lang w:val="sr-Latn-CS"/>
        </w:rPr>
      </w:pPr>
      <w:r w:rsidRPr="00243305">
        <w:rPr>
          <w:b/>
          <w:bCs/>
          <w:lang w:val="sr-Cyrl-CS"/>
        </w:rPr>
        <w:t xml:space="preserve">УГОВОРНЕ СТРАНЕ: </w:t>
      </w:r>
    </w:p>
    <w:p w:rsidR="004803F5" w:rsidRPr="00243305" w:rsidRDefault="004803F5" w:rsidP="004803F5">
      <w:pPr>
        <w:jc w:val="both"/>
        <w:rPr>
          <w:b/>
          <w:bCs/>
          <w:lang w:val="sr-Latn-CS"/>
        </w:rPr>
      </w:pPr>
    </w:p>
    <w:p w:rsidR="004803F5" w:rsidRPr="00243305" w:rsidRDefault="004803F5" w:rsidP="004803F5">
      <w:pPr>
        <w:numPr>
          <w:ilvl w:val="0"/>
          <w:numId w:val="3"/>
        </w:numPr>
        <w:jc w:val="both"/>
        <w:rPr>
          <w:lang w:val="sr-Cyrl-CS"/>
        </w:rPr>
      </w:pPr>
      <w:r w:rsidRPr="00243305">
        <w:rPr>
          <w:b/>
          <w:bCs/>
          <w:lang w:val="sr-Cyrl-CS"/>
        </w:rPr>
        <w:t>ЦЕНТАР ЗА ЗАШТИТУ ОДОЈЧАДИ, ДЕЦЕ И ОМЛАДИНЕ</w:t>
      </w:r>
      <w:r w:rsidRPr="00243305">
        <w:rPr>
          <w:lang w:val="sr-Cyrl-CS"/>
        </w:rPr>
        <w:t xml:space="preserve">, са седиштем у Београд, Звечанска бр. 7, ПИБ: 100286755, Матични број: 07094345, кога  заступа </w:t>
      </w:r>
      <w:r>
        <w:t xml:space="preserve">в.д. </w:t>
      </w:r>
      <w:r>
        <w:rPr>
          <w:lang w:val="sr-Cyrl-CS"/>
        </w:rPr>
        <w:t xml:space="preserve">директора </w:t>
      </w:r>
      <w:r w:rsidRPr="00243305">
        <w:rPr>
          <w:lang w:val="sr-Cyrl-CS"/>
        </w:rPr>
        <w:t xml:space="preserve">Центра, Зоран Милачић   (у даљем тексту: </w:t>
      </w:r>
      <w:r w:rsidRPr="00243305">
        <w:rPr>
          <w:b/>
          <w:bCs/>
          <w:lang w:val="sr-Cyrl-CS"/>
        </w:rPr>
        <w:t>наручилац посла</w:t>
      </w:r>
      <w:r w:rsidRPr="00243305">
        <w:rPr>
          <w:lang w:val="sr-Cyrl-CS"/>
        </w:rPr>
        <w:t xml:space="preserve">), </w:t>
      </w:r>
    </w:p>
    <w:p w:rsidR="004803F5" w:rsidRPr="00243305" w:rsidRDefault="004803F5" w:rsidP="004803F5">
      <w:pPr>
        <w:ind w:left="720"/>
        <w:jc w:val="both"/>
        <w:rPr>
          <w:lang w:val="sr-Cyrl-CS"/>
        </w:rPr>
      </w:pPr>
    </w:p>
    <w:p w:rsidR="004803F5" w:rsidRPr="00243305" w:rsidRDefault="004803F5" w:rsidP="004803F5">
      <w:pPr>
        <w:widowControl w:val="0"/>
        <w:autoSpaceDE w:val="0"/>
        <w:autoSpaceDN w:val="0"/>
        <w:adjustRightInd w:val="0"/>
        <w:spacing w:line="239" w:lineRule="auto"/>
        <w:ind w:left="360"/>
        <w:jc w:val="both"/>
        <w:rPr>
          <w:lang w:val="sr-Cyrl-CS"/>
        </w:rPr>
      </w:pPr>
      <w:r w:rsidRPr="00243305">
        <w:rPr>
          <w:lang w:val="sr-Cyrl-CS"/>
        </w:rPr>
        <w:t>2) ___________________________________ ______из _________________, ул.</w:t>
      </w:r>
    </w:p>
    <w:p w:rsidR="004803F5" w:rsidRPr="00CB3553" w:rsidRDefault="004803F5" w:rsidP="004803F5">
      <w:pPr>
        <w:widowControl w:val="0"/>
        <w:autoSpaceDE w:val="0"/>
        <w:autoSpaceDN w:val="0"/>
        <w:adjustRightInd w:val="0"/>
        <w:spacing w:line="239" w:lineRule="auto"/>
        <w:ind w:left="120"/>
        <w:jc w:val="both"/>
      </w:pPr>
      <w:r w:rsidRPr="00243305">
        <w:rPr>
          <w:lang w:val="sr-Cyrl-CS"/>
        </w:rPr>
        <w:t>______________________________ бр..___,ПИБ ________________, матични број_____________ ( у даљем тексту: Испоручилац/Понуђач), кога заступа _____________________.</w:t>
      </w:r>
    </w:p>
    <w:p w:rsidR="004803F5" w:rsidRPr="00243305" w:rsidRDefault="004803F5" w:rsidP="004803F5">
      <w:pPr>
        <w:widowControl w:val="0"/>
        <w:autoSpaceDE w:val="0"/>
        <w:autoSpaceDN w:val="0"/>
        <w:adjustRightInd w:val="0"/>
        <w:spacing w:line="239" w:lineRule="auto"/>
        <w:ind w:left="280"/>
        <w:rPr>
          <w:lang w:val="sr-Cyrl-CS"/>
        </w:rPr>
      </w:pPr>
      <w:r w:rsidRPr="00243305">
        <w:rPr>
          <w:b/>
          <w:bCs/>
          <w:i/>
          <w:iCs/>
          <w:u w:val="single"/>
          <w:lang w:val="sr-Cyrl-CS"/>
        </w:rPr>
        <w:t>АКО ЈЕ ДАТА ЗАЈЕДНИЧА ПОНУДА/ПОНУДА ГРУПЕ ПОНУЂАЧА:*</w:t>
      </w:r>
    </w:p>
    <w:p w:rsidR="004803F5" w:rsidRPr="00243305" w:rsidRDefault="004803F5" w:rsidP="004803F5">
      <w:pPr>
        <w:widowControl w:val="0"/>
        <w:autoSpaceDE w:val="0"/>
        <w:autoSpaceDN w:val="0"/>
        <w:adjustRightInd w:val="0"/>
        <w:spacing w:line="239" w:lineRule="auto"/>
        <w:ind w:left="140"/>
        <w:rPr>
          <w:lang w:val="sr-Cyrl-CS"/>
        </w:rPr>
      </w:pPr>
      <w:r w:rsidRPr="00243305">
        <w:rPr>
          <w:b/>
          <w:bCs/>
          <w:u w:val="single"/>
          <w:lang w:val="sr-Cyrl-CS"/>
        </w:rPr>
        <w:t xml:space="preserve">* попуњава понуђач </w:t>
      </w:r>
      <w:r>
        <w:rPr>
          <w:b/>
          <w:bCs/>
          <w:u w:val="single"/>
          <w:lang w:val="sr-Cyrl-CS"/>
        </w:rPr>
        <w:t>у случају ако се даје заједничка</w:t>
      </w:r>
      <w:r w:rsidRPr="00243305">
        <w:rPr>
          <w:b/>
          <w:bCs/>
          <w:u w:val="single"/>
          <w:lang w:val="sr-Cyrl-CS"/>
        </w:rPr>
        <w:t xml:space="preserve"> понуда </w:t>
      </w:r>
    </w:p>
    <w:p w:rsidR="004803F5" w:rsidRPr="00243305" w:rsidRDefault="004803F5" w:rsidP="004803F5">
      <w:pPr>
        <w:widowControl w:val="0"/>
        <w:autoSpaceDE w:val="0"/>
        <w:autoSpaceDN w:val="0"/>
        <w:adjustRightInd w:val="0"/>
        <w:spacing w:line="3" w:lineRule="exact"/>
        <w:rPr>
          <w:lang w:val="sr-Cyrl-CS"/>
        </w:rPr>
      </w:pPr>
    </w:p>
    <w:p w:rsidR="004803F5" w:rsidRPr="00243305" w:rsidRDefault="004803F5" w:rsidP="004803F5">
      <w:pPr>
        <w:widowControl w:val="0"/>
        <w:autoSpaceDE w:val="0"/>
        <w:autoSpaceDN w:val="0"/>
        <w:adjustRightInd w:val="0"/>
        <w:spacing w:line="239" w:lineRule="auto"/>
        <w:ind w:left="300"/>
      </w:pPr>
      <w:r w:rsidRPr="00243305">
        <w:t xml:space="preserve">2.* </w:t>
      </w:r>
      <w:r w:rsidRPr="00243305">
        <w:rPr>
          <w:lang w:val="sr-Cyrl-CS"/>
        </w:rPr>
        <w:t>групу понуђача чини</w:t>
      </w:r>
      <w:r w:rsidRPr="00243305">
        <w:t>:</w:t>
      </w:r>
    </w:p>
    <w:p w:rsidR="004803F5" w:rsidRPr="00243305" w:rsidRDefault="004803F5" w:rsidP="004803F5">
      <w:pPr>
        <w:widowControl w:val="0"/>
        <w:autoSpaceDE w:val="0"/>
        <w:autoSpaceDN w:val="0"/>
        <w:adjustRightInd w:val="0"/>
        <w:spacing w:line="49" w:lineRule="exact"/>
        <w:jc w:val="both"/>
      </w:pPr>
    </w:p>
    <w:p w:rsidR="004803F5" w:rsidRPr="00243305"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pPr>
      <w:r w:rsidRPr="00243305">
        <w:rPr>
          <w:b/>
          <w:bCs/>
        </w:rPr>
        <w:t xml:space="preserve">_____________________________ </w:t>
      </w:r>
      <w:r w:rsidRPr="00243305">
        <w:rPr>
          <w:bCs/>
          <w:lang w:val="sr-Cyrl-CS"/>
        </w:rPr>
        <w:t>из</w:t>
      </w:r>
      <w:r w:rsidRPr="00243305">
        <w:rPr>
          <w:b/>
          <w:bCs/>
        </w:rPr>
        <w:t>______________________</w:t>
      </w:r>
      <w:r w:rsidRPr="00243305">
        <w:t>,</w:t>
      </w:r>
      <w:r w:rsidRPr="00243305">
        <w:rPr>
          <w:lang w:val="sr-Cyrl-CS"/>
        </w:rPr>
        <w:t>ул</w:t>
      </w:r>
      <w:r w:rsidRPr="00243305">
        <w:t xml:space="preserve">.________________________________________ </w:t>
      </w:r>
      <w:r w:rsidRPr="00243305">
        <w:rPr>
          <w:lang w:val="sr-Cyrl-CS"/>
        </w:rPr>
        <w:t>бр</w:t>
      </w:r>
      <w:r w:rsidRPr="00243305">
        <w:t>. ____________,</w:t>
      </w:r>
      <w:r w:rsidRPr="00243305">
        <w:rPr>
          <w:lang w:val="sr-Cyrl-CS"/>
        </w:rPr>
        <w:t xml:space="preserve"> ПИБ ________________, матични број_____________ </w:t>
      </w:r>
    </w:p>
    <w:p w:rsidR="004803F5" w:rsidRPr="00243305" w:rsidRDefault="004803F5" w:rsidP="004803F5">
      <w:pPr>
        <w:widowControl w:val="0"/>
        <w:autoSpaceDE w:val="0"/>
        <w:autoSpaceDN w:val="0"/>
        <w:adjustRightInd w:val="0"/>
        <w:spacing w:line="294" w:lineRule="exact"/>
        <w:jc w:val="both"/>
      </w:pPr>
    </w:p>
    <w:p w:rsidR="004803F5" w:rsidRPr="00243305"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pPr>
      <w:r w:rsidRPr="00243305">
        <w:rPr>
          <w:b/>
          <w:bCs/>
        </w:rPr>
        <w:t xml:space="preserve">_____________________________ </w:t>
      </w:r>
      <w:r w:rsidRPr="00243305">
        <w:rPr>
          <w:b/>
          <w:bCs/>
          <w:lang w:val="sr-Cyrl-CS"/>
        </w:rPr>
        <w:t>из</w:t>
      </w:r>
      <w:r w:rsidRPr="00243305">
        <w:rPr>
          <w:b/>
          <w:bCs/>
        </w:rPr>
        <w:t>______________________</w:t>
      </w:r>
      <w:r w:rsidRPr="00243305">
        <w:t xml:space="preserve">,ул.________________________________________ </w:t>
      </w:r>
      <w:r w:rsidRPr="00243305">
        <w:rPr>
          <w:lang w:val="sr-Cyrl-CS"/>
        </w:rPr>
        <w:t>бр</w:t>
      </w:r>
      <w:r w:rsidRPr="00243305">
        <w:t xml:space="preserve">. ____________, </w:t>
      </w:r>
      <w:r w:rsidRPr="00243305">
        <w:rPr>
          <w:lang w:val="sr-Cyrl-CS"/>
        </w:rPr>
        <w:t>ПИБ ________________, матични број_____________</w:t>
      </w:r>
    </w:p>
    <w:p w:rsidR="004803F5" w:rsidRPr="00243305" w:rsidRDefault="004803F5" w:rsidP="004803F5">
      <w:pPr>
        <w:widowControl w:val="0"/>
        <w:autoSpaceDE w:val="0"/>
        <w:autoSpaceDN w:val="0"/>
        <w:adjustRightInd w:val="0"/>
        <w:spacing w:line="3" w:lineRule="exact"/>
        <w:jc w:val="both"/>
      </w:pPr>
    </w:p>
    <w:p w:rsidR="004803F5" w:rsidRPr="00243305" w:rsidRDefault="004803F5" w:rsidP="004803F5">
      <w:pPr>
        <w:widowControl w:val="0"/>
        <w:autoSpaceDE w:val="0"/>
        <w:autoSpaceDN w:val="0"/>
        <w:adjustRightInd w:val="0"/>
        <w:spacing w:line="239" w:lineRule="auto"/>
        <w:jc w:val="both"/>
        <w:rPr>
          <w:lang w:val="sr-Cyrl-CS"/>
        </w:rPr>
      </w:pPr>
      <w:r w:rsidRPr="00243305">
        <w:rPr>
          <w:lang w:val="sr-Cyrl-CS"/>
        </w:rPr>
        <w:t>Споразум групе понуђача и број</w:t>
      </w:r>
      <w:r w:rsidRPr="00243305">
        <w:t xml:space="preserve">: * __________________ </w:t>
      </w:r>
      <w:r w:rsidRPr="00243305">
        <w:rPr>
          <w:lang w:val="sr-Cyrl-CS"/>
        </w:rPr>
        <w:t>од</w:t>
      </w:r>
      <w:r w:rsidRPr="00243305">
        <w:t xml:space="preserve"> * _______________  je</w:t>
      </w:r>
      <w:r w:rsidRPr="00243305">
        <w:rPr>
          <w:lang w:val="sr-Cyrl-CS"/>
        </w:rPr>
        <w:t xml:space="preserve"> сатавни део овог уговора.</w:t>
      </w:r>
    </w:p>
    <w:p w:rsidR="004803F5" w:rsidRPr="00243305" w:rsidRDefault="004803F5" w:rsidP="004803F5">
      <w:pPr>
        <w:autoSpaceDE w:val="0"/>
        <w:autoSpaceDN w:val="0"/>
        <w:adjustRightInd w:val="0"/>
        <w:jc w:val="both"/>
        <w:rPr>
          <w:b/>
          <w:bCs/>
          <w:lang w:val="sr-Cyrl-CS"/>
        </w:rPr>
      </w:pPr>
      <w:r w:rsidRPr="00243305">
        <w:rPr>
          <w:b/>
          <w:bCs/>
          <w:lang w:val="sr-Cyrl-CS"/>
        </w:rPr>
        <w:t>Уговорене стране констатују:</w:t>
      </w:r>
    </w:p>
    <w:p w:rsidR="004803F5" w:rsidRPr="00243305" w:rsidRDefault="004803F5" w:rsidP="004803F5">
      <w:pPr>
        <w:autoSpaceDE w:val="0"/>
        <w:autoSpaceDN w:val="0"/>
        <w:adjustRightInd w:val="0"/>
        <w:jc w:val="both"/>
        <w:rPr>
          <w:lang w:val="sr-Cyrl-CS"/>
        </w:rPr>
      </w:pPr>
      <w:r w:rsidRPr="00243305">
        <w:rPr>
          <w:lang w:val="sr-Cyrl-CS"/>
        </w:rPr>
        <w:t>- да је Наручилац, на о</w:t>
      </w:r>
      <w:r>
        <w:rPr>
          <w:lang w:val="sr-Cyrl-CS"/>
        </w:rPr>
        <w:t>снову Закона о јавним набавкама</w:t>
      </w:r>
      <w:r>
        <w:rPr>
          <w:lang w:val="sr-Latn-CS"/>
        </w:rPr>
        <w:t xml:space="preserve"> </w:t>
      </w:r>
      <w:r w:rsidRPr="00243305">
        <w:rPr>
          <w:lang w:val="sr-Cyrl-CS"/>
        </w:rPr>
        <w:t>спровео поступак јавне набавке, чији је предметнабавка добара–</w:t>
      </w:r>
      <w:r>
        <w:rPr>
          <w:lang w:val="sr-Latn-CS"/>
        </w:rPr>
        <w:t xml:space="preserve"> </w:t>
      </w:r>
      <w:r w:rsidRPr="00243305">
        <w:rPr>
          <w:lang w:val="sr-Cyrl-CS"/>
        </w:rPr>
        <w:t>Технички и потрошни материјал за потребе Центра за заштиту одојчади,</w:t>
      </w:r>
      <w:r>
        <w:rPr>
          <w:lang w:val="sr-Latn-CS"/>
        </w:rPr>
        <w:t xml:space="preserve"> </w:t>
      </w:r>
      <w:r w:rsidRPr="00243305">
        <w:rPr>
          <w:lang w:val="sr-Cyrl-CS"/>
        </w:rPr>
        <w:t>деце и омладине.</w:t>
      </w:r>
    </w:p>
    <w:p w:rsidR="004803F5" w:rsidRPr="00243305" w:rsidRDefault="004803F5" w:rsidP="004803F5">
      <w:pPr>
        <w:autoSpaceDE w:val="0"/>
        <w:autoSpaceDN w:val="0"/>
        <w:adjustRightInd w:val="0"/>
        <w:jc w:val="both"/>
        <w:rPr>
          <w:lang w:val="sr-Cyrl-CS"/>
        </w:rPr>
      </w:pPr>
      <w:r w:rsidRPr="00243305">
        <w:rPr>
          <w:lang w:val="sr-Cyrl-CS"/>
        </w:rPr>
        <w:t xml:space="preserve">-да је објавио позив за подношење понуда на Порталу јавних набавки </w:t>
      </w:r>
    </w:p>
    <w:p w:rsidR="004803F5" w:rsidRPr="00243305" w:rsidRDefault="004803F5" w:rsidP="004803F5">
      <w:pPr>
        <w:autoSpaceDE w:val="0"/>
        <w:autoSpaceDN w:val="0"/>
        <w:adjustRightInd w:val="0"/>
        <w:jc w:val="both"/>
        <w:rPr>
          <w:lang w:val="sr-Cyrl-CS"/>
        </w:rPr>
      </w:pPr>
      <w:r w:rsidRPr="00243305">
        <w:rPr>
          <w:lang w:val="sr-Cyrl-CS"/>
        </w:rPr>
        <w:t>- да је Испоручилац/Понуђач доставио (заједничку/са подизвођачем) пон</w:t>
      </w:r>
      <w:r>
        <w:rPr>
          <w:lang w:val="sr-Cyrl-CS"/>
        </w:rPr>
        <w:t>уду број _____од дана ______202</w:t>
      </w:r>
      <w:r>
        <w:rPr>
          <w:lang w:val="sr-Latn-CS"/>
        </w:rPr>
        <w:t>1</w:t>
      </w:r>
      <w:r w:rsidRPr="00243305">
        <w:rPr>
          <w:lang w:val="sr-Cyrl-CS"/>
        </w:rPr>
        <w:t>. године, која у потпуности одговара спецификацији из конкурсне документације,налази се у прилогу Уговора и саставни је део Уговора; ( попуњава се уколико је понуђач поднео понуду са подизвођачем/заједничку понуду).</w:t>
      </w:r>
    </w:p>
    <w:p w:rsidR="004803F5" w:rsidRPr="00243305" w:rsidRDefault="004803F5" w:rsidP="004803F5">
      <w:pPr>
        <w:autoSpaceDE w:val="0"/>
        <w:autoSpaceDN w:val="0"/>
        <w:adjustRightInd w:val="0"/>
        <w:jc w:val="both"/>
        <w:rPr>
          <w:lang w:val="sr-Cyrl-CS"/>
        </w:rPr>
      </w:pPr>
      <w:r w:rsidRPr="00243305">
        <w:rPr>
          <w:lang w:val="sr-Cyrl-CS"/>
        </w:rPr>
        <w:t>- да је Наручилац Одлуком о додели уговора број ______</w:t>
      </w:r>
      <w:r w:rsidRPr="00243305">
        <w:rPr>
          <w:b/>
          <w:bCs/>
          <w:lang w:val="sr-Cyrl-CS"/>
        </w:rPr>
        <w:t xml:space="preserve">, </w:t>
      </w:r>
      <w:r w:rsidRPr="00243305">
        <w:rPr>
          <w:lang w:val="sr-Cyrl-CS"/>
        </w:rPr>
        <w:t>доделио Испоручиоцу/Понуђачу уговор о набавци добара-потрошни материјал за потребе Центра за заштиту одојчади, деце и омладине</w:t>
      </w:r>
    </w:p>
    <w:p w:rsidR="004803F5" w:rsidRPr="00243305" w:rsidRDefault="004803F5" w:rsidP="004803F5">
      <w:pPr>
        <w:autoSpaceDE w:val="0"/>
        <w:autoSpaceDN w:val="0"/>
        <w:adjustRightInd w:val="0"/>
        <w:rPr>
          <w:b/>
          <w:bCs/>
          <w:lang w:val="sr-Cyrl-CS"/>
        </w:rPr>
      </w:pPr>
    </w:p>
    <w:p w:rsidR="004803F5" w:rsidRDefault="004803F5" w:rsidP="004803F5">
      <w:pPr>
        <w:autoSpaceDE w:val="0"/>
        <w:autoSpaceDN w:val="0"/>
        <w:adjustRightInd w:val="0"/>
        <w:rPr>
          <w:b/>
          <w:bCs/>
          <w:lang w:val="sr-Cyrl-CS"/>
        </w:rPr>
      </w:pPr>
      <w:r w:rsidRPr="00243305">
        <w:rPr>
          <w:b/>
          <w:bCs/>
          <w:lang w:val="sr-Cyrl-CS"/>
        </w:rPr>
        <w:t>Предмет уговора и услови продаје</w:t>
      </w:r>
    </w:p>
    <w:p w:rsidR="004803F5" w:rsidRPr="00243305" w:rsidRDefault="004803F5" w:rsidP="004803F5">
      <w:pPr>
        <w:autoSpaceDE w:val="0"/>
        <w:autoSpaceDN w:val="0"/>
        <w:adjustRightInd w:val="0"/>
        <w:rPr>
          <w:b/>
          <w:bCs/>
          <w:lang w:val="sr-Cyrl-CS"/>
        </w:rPr>
      </w:pPr>
    </w:p>
    <w:p w:rsidR="004803F5" w:rsidRPr="00243305" w:rsidRDefault="004803F5" w:rsidP="004803F5">
      <w:pPr>
        <w:autoSpaceDE w:val="0"/>
        <w:autoSpaceDN w:val="0"/>
        <w:adjustRightInd w:val="0"/>
        <w:jc w:val="center"/>
        <w:rPr>
          <w:b/>
          <w:bCs/>
          <w:lang w:val="sr-Cyrl-CS"/>
        </w:rPr>
      </w:pPr>
      <w:r>
        <w:rPr>
          <w:b/>
          <w:bCs/>
          <w:lang w:val="sr-Cyrl-CS"/>
        </w:rPr>
        <w:t>Члан 1.</w:t>
      </w:r>
    </w:p>
    <w:p w:rsidR="004803F5" w:rsidRPr="00243305" w:rsidRDefault="004803F5" w:rsidP="004803F5">
      <w:pPr>
        <w:pStyle w:val="BodyText1"/>
        <w:shd w:val="clear" w:color="auto" w:fill="auto"/>
        <w:spacing w:line="240" w:lineRule="auto"/>
        <w:ind w:left="20" w:firstLine="820"/>
        <w:jc w:val="both"/>
        <w:rPr>
          <w:sz w:val="24"/>
          <w:szCs w:val="24"/>
          <w:lang w:val="sr-Cyrl-CS"/>
        </w:rPr>
      </w:pPr>
      <w:r w:rsidRPr="00243305">
        <w:rPr>
          <w:sz w:val="24"/>
          <w:szCs w:val="24"/>
          <w:lang w:val="sr-Cyrl-CS"/>
        </w:rPr>
        <w:t>Испоручилац је сагласан да испоручи добра, и то: Технички и потрошни материјал, у складу сазахтевима Наручиоца и Понудом бр.</w:t>
      </w:r>
      <w:r>
        <w:rPr>
          <w:sz w:val="24"/>
          <w:szCs w:val="24"/>
          <w:lang w:val="sr-Cyrl-CS"/>
        </w:rPr>
        <w:t>_______од _______.202</w:t>
      </w:r>
      <w:r>
        <w:rPr>
          <w:sz w:val="24"/>
          <w:szCs w:val="24"/>
          <w:lang w:val="sr-Latn-CS"/>
        </w:rPr>
        <w:t>1</w:t>
      </w:r>
      <w:r w:rsidRPr="00243305">
        <w:rPr>
          <w:sz w:val="24"/>
          <w:szCs w:val="24"/>
          <w:lang w:val="sr-Cyrl-CS"/>
        </w:rPr>
        <w:t xml:space="preserve">. </w:t>
      </w:r>
      <w:r w:rsidRPr="00243305">
        <w:rPr>
          <w:sz w:val="24"/>
          <w:szCs w:val="24"/>
          <w:lang w:val="sr-Cyrl-CS"/>
        </w:rPr>
        <w:lastRenderedPageBreak/>
        <w:t xml:space="preserve">године, </w:t>
      </w:r>
      <w:r>
        <w:rPr>
          <w:sz w:val="24"/>
          <w:szCs w:val="24"/>
          <w:lang w:val="sr-Cyrl-CS"/>
        </w:rPr>
        <w:t>а све према техничкој</w:t>
      </w:r>
      <w:r w:rsidRPr="00243305">
        <w:rPr>
          <w:sz w:val="24"/>
          <w:szCs w:val="24"/>
          <w:lang w:val="sr-Cyrl-CS"/>
        </w:rPr>
        <w:t xml:space="preserve"> спецификацији из Конкурсне документације која чини саставни део овогуговора, а Наручилац сеобавезује да за и</w:t>
      </w:r>
      <w:r>
        <w:rPr>
          <w:sz w:val="24"/>
          <w:szCs w:val="24"/>
          <w:lang w:val="sr-Cyrl-CS"/>
        </w:rPr>
        <w:t>споручена добра уредно плати. (</w:t>
      </w:r>
      <w:r w:rsidRPr="00243305">
        <w:rPr>
          <w:sz w:val="24"/>
          <w:szCs w:val="24"/>
          <w:lang w:val="sr-Cyrl-CS"/>
        </w:rPr>
        <w:t>попуњава Испоручилац)</w:t>
      </w:r>
    </w:p>
    <w:p w:rsidR="004803F5" w:rsidRPr="00243305" w:rsidRDefault="004803F5" w:rsidP="004803F5">
      <w:pPr>
        <w:autoSpaceDE w:val="0"/>
        <w:autoSpaceDN w:val="0"/>
        <w:adjustRightInd w:val="0"/>
        <w:jc w:val="both"/>
        <w:rPr>
          <w:lang w:val="sr-Cyrl-CS"/>
        </w:rPr>
      </w:pPr>
    </w:p>
    <w:p w:rsidR="004803F5" w:rsidRDefault="004803F5" w:rsidP="004803F5">
      <w:pPr>
        <w:pStyle w:val="Heading61"/>
        <w:keepNext/>
        <w:keepLines/>
        <w:shd w:val="clear" w:color="auto" w:fill="auto"/>
        <w:spacing w:before="0" w:line="240" w:lineRule="auto"/>
        <w:ind w:right="60" w:firstLine="0"/>
        <w:rPr>
          <w:rStyle w:val="Heading6Italic"/>
          <w:b/>
          <w:i w:val="0"/>
          <w:sz w:val="24"/>
          <w:szCs w:val="24"/>
        </w:rPr>
      </w:pPr>
      <w:bookmarkStart w:id="0" w:name="bookmark125"/>
    </w:p>
    <w:p w:rsidR="004803F5" w:rsidRPr="004803F5" w:rsidRDefault="004803F5" w:rsidP="004803F5">
      <w:pPr>
        <w:pStyle w:val="Heading61"/>
        <w:keepNext/>
        <w:keepLines/>
        <w:shd w:val="clear" w:color="auto" w:fill="auto"/>
        <w:spacing w:before="0" w:line="240" w:lineRule="auto"/>
        <w:ind w:right="60" w:firstLine="0"/>
        <w:jc w:val="center"/>
        <w:rPr>
          <w:b/>
          <w:i/>
          <w:sz w:val="24"/>
          <w:szCs w:val="24"/>
          <w:lang w:val="sr-Cyrl-CS"/>
        </w:rPr>
      </w:pPr>
      <w:r w:rsidRPr="004803F5">
        <w:rPr>
          <w:rStyle w:val="Heading6Italic"/>
          <w:b/>
          <w:i w:val="0"/>
          <w:sz w:val="24"/>
          <w:szCs w:val="24"/>
        </w:rPr>
        <w:t>Члан 2.</w:t>
      </w:r>
      <w:bookmarkEnd w:id="0"/>
    </w:p>
    <w:p w:rsidR="004803F5" w:rsidRPr="00243305" w:rsidRDefault="004803F5" w:rsidP="004803F5">
      <w:pPr>
        <w:pStyle w:val="BodyText1"/>
        <w:shd w:val="clear" w:color="auto" w:fill="auto"/>
        <w:spacing w:line="240" w:lineRule="auto"/>
        <w:ind w:left="20" w:right="60" w:firstLine="820"/>
        <w:jc w:val="both"/>
        <w:rPr>
          <w:sz w:val="24"/>
          <w:szCs w:val="24"/>
          <w:lang w:val="sr-Cyrl-CS"/>
        </w:rPr>
      </w:pPr>
      <w:r w:rsidRPr="00243305">
        <w:rPr>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најкаснијеу року од _____________дана/часа од пријем</w:t>
      </w:r>
      <w:r>
        <w:rPr>
          <w:sz w:val="24"/>
          <w:szCs w:val="24"/>
          <w:lang w:val="sr-Cyrl-CS"/>
        </w:rPr>
        <w:t>а захтева од стране Наручиоца. (</w:t>
      </w:r>
      <w:r w:rsidRPr="00243305">
        <w:rPr>
          <w:sz w:val="24"/>
          <w:szCs w:val="24"/>
          <w:lang w:val="sr-Cyrl-CS"/>
        </w:rPr>
        <w:t>попуњава Испоручилац)</w:t>
      </w:r>
    </w:p>
    <w:p w:rsidR="004803F5" w:rsidRPr="00243305" w:rsidRDefault="004803F5" w:rsidP="004803F5">
      <w:pPr>
        <w:pStyle w:val="Heading61"/>
        <w:keepNext/>
        <w:keepLines/>
        <w:shd w:val="clear" w:color="auto" w:fill="auto"/>
        <w:spacing w:before="0" w:line="240" w:lineRule="auto"/>
        <w:ind w:firstLine="0"/>
        <w:jc w:val="center"/>
        <w:rPr>
          <w:rStyle w:val="Heading6Italic"/>
          <w:b/>
          <w:i w:val="0"/>
          <w:sz w:val="24"/>
          <w:szCs w:val="24"/>
        </w:rPr>
      </w:pPr>
      <w:bookmarkStart w:id="1" w:name="bookmark126"/>
    </w:p>
    <w:p w:rsidR="004803F5" w:rsidRPr="00243305" w:rsidRDefault="004803F5" w:rsidP="004803F5">
      <w:pPr>
        <w:pStyle w:val="Heading61"/>
        <w:keepNext/>
        <w:keepLines/>
        <w:shd w:val="clear" w:color="auto" w:fill="auto"/>
        <w:spacing w:before="0" w:line="240" w:lineRule="auto"/>
        <w:ind w:firstLine="0"/>
        <w:rPr>
          <w:rStyle w:val="Heading6Italic"/>
          <w:b/>
          <w:i w:val="0"/>
          <w:sz w:val="24"/>
          <w:szCs w:val="24"/>
        </w:rPr>
      </w:pPr>
    </w:p>
    <w:p w:rsidR="004803F5" w:rsidRPr="004803F5" w:rsidRDefault="004803F5" w:rsidP="004803F5">
      <w:pPr>
        <w:pStyle w:val="Heading61"/>
        <w:keepNext/>
        <w:keepLines/>
        <w:shd w:val="clear" w:color="auto" w:fill="auto"/>
        <w:spacing w:before="0" w:line="240" w:lineRule="auto"/>
        <w:ind w:firstLine="0"/>
        <w:jc w:val="center"/>
        <w:rPr>
          <w:b/>
          <w:i/>
          <w:sz w:val="24"/>
          <w:szCs w:val="24"/>
          <w:lang w:val="sr-Cyrl-CS"/>
        </w:rPr>
      </w:pPr>
      <w:r w:rsidRPr="004803F5">
        <w:rPr>
          <w:rStyle w:val="Heading6Italic"/>
          <w:b/>
          <w:i w:val="0"/>
          <w:sz w:val="24"/>
          <w:szCs w:val="24"/>
        </w:rPr>
        <w:t>Члан 3.</w:t>
      </w:r>
      <w:bookmarkEnd w:id="1"/>
    </w:p>
    <w:p w:rsidR="004803F5" w:rsidRPr="00243305" w:rsidRDefault="004803F5" w:rsidP="004803F5">
      <w:pPr>
        <w:pStyle w:val="BodyText1"/>
        <w:shd w:val="clear" w:color="auto" w:fill="auto"/>
        <w:tabs>
          <w:tab w:val="left" w:leader="underscore" w:pos="9793"/>
        </w:tabs>
        <w:spacing w:line="240" w:lineRule="auto"/>
        <w:ind w:left="20" w:firstLine="720"/>
        <w:jc w:val="both"/>
        <w:rPr>
          <w:sz w:val="24"/>
          <w:szCs w:val="24"/>
          <w:lang w:val="sr-Cyrl-CS"/>
        </w:rPr>
      </w:pPr>
      <w:r w:rsidRPr="00243305">
        <w:rPr>
          <w:sz w:val="24"/>
          <w:szCs w:val="24"/>
          <w:lang w:val="sr-Cyrl-CS"/>
        </w:rPr>
        <w:t>Укупна вредност добара и</w:t>
      </w:r>
      <w:r>
        <w:rPr>
          <w:sz w:val="24"/>
          <w:szCs w:val="24"/>
          <w:lang w:val="sr-Cyrl-CS"/>
        </w:rPr>
        <w:t>з члана 1. овог Уговора не сме прећи планирану вредност која је за ову годину предвиђена у Финансијском плану и плану набавки.</w:t>
      </w:r>
    </w:p>
    <w:p w:rsidR="004803F5" w:rsidRPr="00243305" w:rsidRDefault="004803F5" w:rsidP="004803F5">
      <w:pPr>
        <w:pStyle w:val="Heading61"/>
        <w:keepNext/>
        <w:keepLines/>
        <w:shd w:val="clear" w:color="auto" w:fill="auto"/>
        <w:spacing w:before="0" w:line="240" w:lineRule="auto"/>
        <w:ind w:left="20" w:right="20" w:firstLine="720"/>
        <w:rPr>
          <w:sz w:val="24"/>
          <w:szCs w:val="24"/>
          <w:lang w:val="sr-Cyrl-CS"/>
        </w:rPr>
      </w:pPr>
      <w:bookmarkStart w:id="2" w:name="bookmark127"/>
      <w:r w:rsidRPr="00243305">
        <w:rPr>
          <w:rStyle w:val="Heading6NotBold"/>
          <w:sz w:val="24"/>
          <w:szCs w:val="24"/>
        </w:rPr>
        <w:t>Цена добара из става 1. овог члана укључује и</w:t>
      </w:r>
      <w:r w:rsidRPr="00243305">
        <w:rPr>
          <w:sz w:val="24"/>
          <w:szCs w:val="24"/>
          <w:lang w:val="sr-Cyrl-CS"/>
        </w:rPr>
        <w:t xml:space="preserve"> испоруку </w:t>
      </w:r>
      <w:bookmarkEnd w:id="2"/>
      <w:r w:rsidRPr="00243305">
        <w:rPr>
          <w:sz w:val="24"/>
          <w:szCs w:val="24"/>
          <w:lang w:val="sr-Cyrl-CS"/>
        </w:rPr>
        <w:t>на адресу Звечанска бр.7, Београд, у магацин Наручиоца.</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Наведена цена је фиксна и не може се мењати. Јединичне цене дате су у обрасцу понуде, који је саставни део овог Уговора.</w:t>
      </w:r>
    </w:p>
    <w:p w:rsidR="004803F5" w:rsidRPr="00243305" w:rsidRDefault="004803F5" w:rsidP="004803F5">
      <w:pPr>
        <w:pStyle w:val="BodyText1"/>
        <w:shd w:val="clear" w:color="auto" w:fill="auto"/>
        <w:spacing w:line="274" w:lineRule="exact"/>
        <w:ind w:right="40" w:firstLine="0"/>
        <w:jc w:val="both"/>
        <w:rPr>
          <w:sz w:val="24"/>
          <w:szCs w:val="24"/>
          <w:lang w:val="sr-Cyrl-CS"/>
        </w:rPr>
      </w:pPr>
      <w:r w:rsidRPr="00243305">
        <w:rPr>
          <w:sz w:val="24"/>
          <w:szCs w:val="24"/>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4803F5" w:rsidRPr="00243305" w:rsidRDefault="004803F5" w:rsidP="004803F5">
      <w:pPr>
        <w:pStyle w:val="BodyText1"/>
        <w:shd w:val="clear" w:color="auto" w:fill="auto"/>
        <w:spacing w:line="274" w:lineRule="exact"/>
        <w:ind w:left="360" w:right="40" w:firstLine="0"/>
        <w:jc w:val="both"/>
        <w:rPr>
          <w:sz w:val="24"/>
          <w:szCs w:val="24"/>
          <w:lang w:val="sr-Cyrl-CS"/>
        </w:rPr>
      </w:pPr>
      <w:r w:rsidRPr="00243305">
        <w:rPr>
          <w:sz w:val="24"/>
          <w:szCs w:val="24"/>
          <w:lang w:val="sr-Cyrl-CS"/>
        </w:rPr>
        <w:t>Плаћање се врши уплатом на рачун понуђача.</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p>
    <w:p w:rsidR="004803F5" w:rsidRPr="00243305" w:rsidRDefault="004803F5" w:rsidP="004803F5">
      <w:pPr>
        <w:pStyle w:val="Heading61"/>
        <w:keepNext/>
        <w:keepLines/>
        <w:shd w:val="clear" w:color="auto" w:fill="auto"/>
        <w:spacing w:before="0" w:line="240" w:lineRule="auto"/>
        <w:ind w:firstLine="0"/>
        <w:jc w:val="center"/>
        <w:rPr>
          <w:rStyle w:val="Heading6Italic"/>
          <w:b/>
          <w:i w:val="0"/>
          <w:sz w:val="24"/>
          <w:szCs w:val="24"/>
        </w:rPr>
      </w:pPr>
      <w:bookmarkStart w:id="3" w:name="bookmark128"/>
    </w:p>
    <w:p w:rsidR="004803F5" w:rsidRPr="004803F5" w:rsidRDefault="004803F5" w:rsidP="004803F5">
      <w:pPr>
        <w:pStyle w:val="Heading61"/>
        <w:keepNext/>
        <w:keepLines/>
        <w:shd w:val="clear" w:color="auto" w:fill="auto"/>
        <w:spacing w:before="0" w:line="240" w:lineRule="auto"/>
        <w:ind w:firstLine="0"/>
        <w:jc w:val="center"/>
        <w:rPr>
          <w:b/>
          <w:i/>
          <w:sz w:val="24"/>
          <w:szCs w:val="24"/>
          <w:lang w:val="sr-Cyrl-CS"/>
        </w:rPr>
      </w:pPr>
      <w:r w:rsidRPr="004803F5">
        <w:rPr>
          <w:rStyle w:val="Heading6Italic"/>
          <w:b/>
          <w:i w:val="0"/>
          <w:sz w:val="24"/>
          <w:szCs w:val="24"/>
        </w:rPr>
        <w:t>Члан 4.</w:t>
      </w:r>
      <w:bookmarkEnd w:id="3"/>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w:t>
      </w:r>
      <w:r>
        <w:rPr>
          <w:sz w:val="24"/>
          <w:szCs w:val="24"/>
          <w:lang w:val="sr-Cyrl-CS"/>
        </w:rPr>
        <w:t>јема Наручиочеве рекламације. (</w:t>
      </w:r>
      <w:r w:rsidRPr="00243305">
        <w:rPr>
          <w:sz w:val="24"/>
          <w:szCs w:val="24"/>
          <w:lang w:val="sr-Cyrl-CS"/>
        </w:rPr>
        <w:t>попуњава Испоручилац)</w:t>
      </w:r>
    </w:p>
    <w:p w:rsidR="004803F5" w:rsidRPr="00243305" w:rsidRDefault="004803F5" w:rsidP="004803F5">
      <w:pPr>
        <w:pStyle w:val="BodyText1"/>
        <w:shd w:val="clear" w:color="auto" w:fill="auto"/>
        <w:spacing w:line="240" w:lineRule="auto"/>
        <w:ind w:left="20" w:firstLine="640"/>
        <w:jc w:val="both"/>
        <w:rPr>
          <w:sz w:val="24"/>
          <w:szCs w:val="24"/>
          <w:lang w:val="sr-Cyrl-CS"/>
        </w:rPr>
      </w:pPr>
      <w:r w:rsidRPr="00243305">
        <w:rPr>
          <w:sz w:val="24"/>
          <w:szCs w:val="24"/>
          <w:lang w:val="sr-Cyrl-CS"/>
        </w:rPr>
        <w:t>Све трошкове и ризике такве замене или накнадне испоруке сносиће Испоручилац.</w:t>
      </w:r>
    </w:p>
    <w:p w:rsidR="004803F5" w:rsidRPr="00243305" w:rsidRDefault="004803F5" w:rsidP="004803F5">
      <w:pPr>
        <w:pStyle w:val="BodyText1"/>
        <w:shd w:val="clear" w:color="auto" w:fill="auto"/>
        <w:spacing w:after="17" w:line="240" w:lineRule="auto"/>
        <w:ind w:left="20" w:right="20" w:firstLine="640"/>
        <w:jc w:val="both"/>
        <w:rPr>
          <w:sz w:val="24"/>
          <w:szCs w:val="24"/>
          <w:lang w:val="sr-Cyrl-CS"/>
        </w:rPr>
      </w:pPr>
      <w:r w:rsidRPr="0024330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4803F5" w:rsidRPr="00243305" w:rsidRDefault="004803F5" w:rsidP="004803F5">
      <w:pPr>
        <w:pStyle w:val="Bodytext30"/>
        <w:shd w:val="clear" w:color="auto" w:fill="auto"/>
        <w:spacing w:before="0" w:line="240" w:lineRule="auto"/>
        <w:ind w:right="20" w:firstLine="0"/>
        <w:jc w:val="left"/>
        <w:rPr>
          <w:sz w:val="24"/>
          <w:szCs w:val="24"/>
        </w:rPr>
      </w:pPr>
    </w:p>
    <w:p w:rsidR="004803F5" w:rsidRPr="004803F5" w:rsidRDefault="004803F5" w:rsidP="004803F5">
      <w:pPr>
        <w:pStyle w:val="Bodytext30"/>
        <w:shd w:val="clear" w:color="auto" w:fill="auto"/>
        <w:spacing w:before="0" w:line="240" w:lineRule="auto"/>
        <w:ind w:right="20" w:firstLine="0"/>
        <w:rPr>
          <w:b/>
          <w:i/>
          <w:sz w:val="24"/>
          <w:szCs w:val="24"/>
          <w:lang w:val="sr-Cyrl-CS"/>
        </w:rPr>
      </w:pPr>
      <w:r w:rsidRPr="004803F5">
        <w:rPr>
          <w:rStyle w:val="Bodytext3Italic"/>
          <w:b/>
          <w:i w:val="0"/>
          <w:sz w:val="24"/>
          <w:szCs w:val="24"/>
        </w:rPr>
        <w:t>Члан 5.</w:t>
      </w:r>
      <w:bookmarkEnd w:id="4"/>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4803F5" w:rsidRPr="00243305" w:rsidRDefault="004803F5" w:rsidP="004803F5">
      <w:pPr>
        <w:pStyle w:val="Bodytext30"/>
        <w:shd w:val="clear" w:color="auto" w:fill="auto"/>
        <w:spacing w:before="0" w:line="240" w:lineRule="auto"/>
        <w:ind w:right="20" w:firstLine="0"/>
        <w:jc w:val="left"/>
        <w:rPr>
          <w:rStyle w:val="Bodytext3Italic"/>
          <w:b/>
          <w:i w:val="0"/>
        </w:rPr>
      </w:pPr>
      <w:bookmarkStart w:id="5" w:name="bookmark130"/>
    </w:p>
    <w:p w:rsidR="004803F5" w:rsidRPr="00243305" w:rsidRDefault="004803F5" w:rsidP="004803F5">
      <w:pPr>
        <w:pStyle w:val="Bodytext30"/>
        <w:shd w:val="clear" w:color="auto" w:fill="auto"/>
        <w:spacing w:before="0" w:line="240" w:lineRule="auto"/>
        <w:ind w:right="20" w:firstLine="0"/>
        <w:rPr>
          <w:rStyle w:val="Bodytext3Italic"/>
          <w:b/>
          <w:i w:val="0"/>
        </w:rPr>
      </w:pPr>
    </w:p>
    <w:p w:rsidR="004803F5" w:rsidRPr="00243305" w:rsidRDefault="004803F5" w:rsidP="004803F5">
      <w:pPr>
        <w:pStyle w:val="Bodytext30"/>
        <w:shd w:val="clear" w:color="auto" w:fill="auto"/>
        <w:spacing w:before="0" w:line="240" w:lineRule="auto"/>
        <w:ind w:right="20" w:firstLine="0"/>
        <w:rPr>
          <w:b/>
          <w:i/>
          <w:sz w:val="24"/>
          <w:szCs w:val="24"/>
          <w:lang w:val="sr-Cyrl-CS"/>
        </w:rPr>
      </w:pPr>
      <w:r w:rsidRPr="00243305">
        <w:rPr>
          <w:rStyle w:val="Bodytext3Italic"/>
          <w:b/>
        </w:rPr>
        <w:t>Члан 6.</w:t>
      </w:r>
      <w:bookmarkEnd w:id="5"/>
    </w:p>
    <w:p w:rsidR="004803F5" w:rsidRPr="00243305" w:rsidRDefault="004803F5" w:rsidP="004803F5">
      <w:pPr>
        <w:pStyle w:val="BodyText1"/>
        <w:shd w:val="clear" w:color="auto" w:fill="auto"/>
        <w:spacing w:after="283" w:line="240" w:lineRule="auto"/>
        <w:ind w:left="20" w:right="20" w:firstLine="640"/>
        <w:jc w:val="both"/>
        <w:rPr>
          <w:sz w:val="24"/>
          <w:szCs w:val="24"/>
          <w:lang w:val="sr-Cyrl-CS"/>
        </w:rPr>
      </w:pPr>
      <w:r w:rsidRPr="0024330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w:t>
      </w:r>
      <w:r w:rsidRPr="00243305">
        <w:rPr>
          <w:sz w:val="24"/>
          <w:szCs w:val="24"/>
          <w:lang w:val="sr-Cyrl-CS"/>
        </w:rPr>
        <w:lastRenderedPageBreak/>
        <w:t>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трошку.(Попуњава Испоручилац)</w:t>
      </w:r>
    </w:p>
    <w:p w:rsidR="004803F5" w:rsidRPr="00F4195E" w:rsidRDefault="004803F5" w:rsidP="004803F5">
      <w:pPr>
        <w:pStyle w:val="Bodytext110"/>
        <w:shd w:val="clear" w:color="auto" w:fill="auto"/>
        <w:spacing w:before="0" w:after="0" w:line="240" w:lineRule="auto"/>
        <w:ind w:right="20"/>
        <w:rPr>
          <w:b/>
          <w:sz w:val="24"/>
          <w:szCs w:val="24"/>
          <w:lang w:val="sr-Cyrl-CS"/>
        </w:rPr>
      </w:pPr>
      <w:r w:rsidRPr="00F4195E">
        <w:rPr>
          <w:b/>
          <w:sz w:val="24"/>
          <w:szCs w:val="24"/>
          <w:lang w:val="sr-Cyrl-CS"/>
        </w:rPr>
        <w:t>Члан 7.</w:t>
      </w:r>
    </w:p>
    <w:p w:rsidR="004803F5" w:rsidRPr="0054323A" w:rsidRDefault="004803F5" w:rsidP="004803F5">
      <w:pPr>
        <w:pStyle w:val="BodyText1"/>
        <w:shd w:val="clear" w:color="auto" w:fill="auto"/>
        <w:spacing w:line="240" w:lineRule="auto"/>
        <w:ind w:left="20" w:right="20" w:firstLine="640"/>
        <w:jc w:val="both"/>
        <w:rPr>
          <w:b/>
          <w:i/>
          <w:sz w:val="24"/>
          <w:szCs w:val="24"/>
          <w:lang w:val="sr-Cyrl-CS"/>
        </w:rPr>
      </w:pPr>
      <w:r w:rsidRPr="0024330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4803F5" w:rsidRPr="00243305" w:rsidRDefault="004803F5" w:rsidP="004803F5">
      <w:pPr>
        <w:pStyle w:val="Bodytext110"/>
        <w:shd w:val="clear" w:color="auto" w:fill="auto"/>
        <w:spacing w:before="0" w:after="0" w:line="240" w:lineRule="auto"/>
        <w:ind w:right="20"/>
        <w:rPr>
          <w:b/>
          <w:sz w:val="24"/>
          <w:szCs w:val="24"/>
          <w:lang w:val="sr-Cyrl-CS"/>
        </w:rPr>
      </w:pPr>
    </w:p>
    <w:p w:rsidR="004803F5" w:rsidRPr="00243305" w:rsidRDefault="004803F5" w:rsidP="004803F5">
      <w:pPr>
        <w:pStyle w:val="Bodytext110"/>
        <w:shd w:val="clear" w:color="auto" w:fill="auto"/>
        <w:spacing w:before="0" w:after="0" w:line="240" w:lineRule="auto"/>
        <w:ind w:right="20"/>
        <w:rPr>
          <w:b/>
          <w:sz w:val="24"/>
          <w:szCs w:val="24"/>
          <w:lang w:val="sr-Cyrl-CS"/>
        </w:rPr>
      </w:pPr>
      <w:r w:rsidRPr="00243305">
        <w:rPr>
          <w:b/>
          <w:sz w:val="24"/>
          <w:szCs w:val="24"/>
          <w:lang w:val="sr-Cyrl-CS"/>
        </w:rPr>
        <w:t>Члан 8.</w:t>
      </w:r>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p>
    <w:p w:rsidR="004803F5" w:rsidRDefault="004803F5" w:rsidP="004803F5">
      <w:pPr>
        <w:pStyle w:val="Bodytext30"/>
        <w:shd w:val="clear" w:color="auto" w:fill="auto"/>
        <w:spacing w:before="0" w:line="240" w:lineRule="auto"/>
        <w:ind w:firstLine="0"/>
        <w:rPr>
          <w:rStyle w:val="Bodytext3Italic"/>
          <w:b/>
          <w:i w:val="0"/>
        </w:rPr>
      </w:pPr>
      <w:bookmarkStart w:id="6" w:name="bookmark131"/>
    </w:p>
    <w:p w:rsidR="004803F5" w:rsidRDefault="004803F5" w:rsidP="004803F5">
      <w:pPr>
        <w:pStyle w:val="Bodytext30"/>
        <w:shd w:val="clear" w:color="auto" w:fill="auto"/>
        <w:spacing w:before="0" w:line="240" w:lineRule="auto"/>
        <w:ind w:firstLine="0"/>
        <w:rPr>
          <w:rStyle w:val="Bodytext3Italic"/>
          <w:b/>
          <w:i w:val="0"/>
        </w:rPr>
      </w:pPr>
    </w:p>
    <w:p w:rsidR="004803F5" w:rsidRPr="004803F5" w:rsidRDefault="004803F5" w:rsidP="004803F5">
      <w:pPr>
        <w:pStyle w:val="Bodytext30"/>
        <w:shd w:val="clear" w:color="auto" w:fill="auto"/>
        <w:spacing w:before="0" w:line="240" w:lineRule="auto"/>
        <w:ind w:firstLine="0"/>
        <w:rPr>
          <w:b/>
          <w:i/>
          <w:sz w:val="24"/>
          <w:szCs w:val="24"/>
          <w:lang w:val="sr-Cyrl-CS"/>
        </w:rPr>
      </w:pPr>
      <w:r w:rsidRPr="004803F5">
        <w:rPr>
          <w:rStyle w:val="Bodytext3Italic"/>
          <w:b/>
          <w:i w:val="0"/>
          <w:sz w:val="24"/>
          <w:szCs w:val="24"/>
        </w:rPr>
        <w:t>Члан 9.</w:t>
      </w:r>
      <w:bookmarkEnd w:id="6"/>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0,5%од вредности добара у закашњењу, за сваки дан задоцњења. Међутим, укупна вредност уговорне казне не може прећи 5% вредности робе у закашњењу.</w:t>
      </w:r>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803F5" w:rsidRPr="00243305" w:rsidRDefault="004803F5" w:rsidP="004803F5">
      <w:pPr>
        <w:pStyle w:val="BodyText1"/>
        <w:shd w:val="clear" w:color="auto" w:fill="auto"/>
        <w:spacing w:after="14" w:line="240" w:lineRule="auto"/>
        <w:ind w:left="20" w:firstLine="700"/>
        <w:jc w:val="both"/>
        <w:rPr>
          <w:sz w:val="24"/>
          <w:szCs w:val="24"/>
          <w:lang w:val="sr-Cyrl-CS"/>
        </w:rPr>
      </w:pPr>
      <w:r w:rsidRPr="0024330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803F5" w:rsidRPr="00243305" w:rsidRDefault="004803F5" w:rsidP="004803F5">
      <w:pPr>
        <w:autoSpaceDE w:val="0"/>
        <w:autoSpaceDN w:val="0"/>
        <w:adjustRightInd w:val="0"/>
        <w:rPr>
          <w:lang w:val="sr-Cyrl-CS"/>
        </w:rPr>
      </w:pPr>
    </w:p>
    <w:p w:rsidR="004803F5" w:rsidRPr="004803F5" w:rsidRDefault="004803F5" w:rsidP="004803F5">
      <w:pPr>
        <w:pStyle w:val="Bodytext30"/>
        <w:shd w:val="clear" w:color="auto" w:fill="auto"/>
        <w:spacing w:before="0" w:line="240" w:lineRule="auto"/>
        <w:ind w:firstLine="0"/>
        <w:rPr>
          <w:rStyle w:val="Bodytext3Italic"/>
          <w:b/>
          <w:i w:val="0"/>
          <w:sz w:val="24"/>
          <w:szCs w:val="24"/>
        </w:rPr>
      </w:pPr>
      <w:bookmarkStart w:id="7" w:name="bookmark132"/>
      <w:r w:rsidRPr="004803F5">
        <w:rPr>
          <w:rStyle w:val="Bodytext3Italic"/>
          <w:b/>
          <w:i w:val="0"/>
          <w:sz w:val="24"/>
          <w:szCs w:val="24"/>
        </w:rPr>
        <w:t>Члан 10.</w:t>
      </w:r>
      <w:bookmarkEnd w:id="7"/>
    </w:p>
    <w:p w:rsidR="004803F5" w:rsidRPr="00243305" w:rsidRDefault="004803F5" w:rsidP="004803F5">
      <w:pPr>
        <w:autoSpaceDE w:val="0"/>
        <w:autoSpaceDN w:val="0"/>
        <w:adjustRightInd w:val="0"/>
        <w:ind w:firstLine="720"/>
        <w:jc w:val="both"/>
        <w:rPr>
          <w:lang w:val="ru-RU"/>
        </w:rPr>
      </w:pPr>
      <w:r w:rsidRPr="00243305">
        <w:rPr>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4803F5" w:rsidRPr="00243305" w:rsidRDefault="004803F5" w:rsidP="004803F5">
      <w:pPr>
        <w:autoSpaceDE w:val="0"/>
        <w:autoSpaceDN w:val="0"/>
        <w:adjustRightInd w:val="0"/>
        <w:ind w:firstLine="720"/>
        <w:jc w:val="both"/>
        <w:rPr>
          <w:lang w:val="ru-RU"/>
        </w:rPr>
      </w:pPr>
      <w:r w:rsidRPr="00243305">
        <w:rPr>
          <w:lang w:val="ru-RU"/>
        </w:rPr>
        <w:t>Уговорна страна код које је наступио случај више силе, дужна је да предузме све потребне</w:t>
      </w:r>
      <w:r>
        <w:rPr>
          <w:lang w:val="sr-Latn-CS"/>
        </w:rPr>
        <w:t xml:space="preserve"> </w:t>
      </w:r>
      <w:r w:rsidRPr="00243305">
        <w:rPr>
          <w:lang w:val="ru-RU"/>
        </w:rPr>
        <w:t>радње ради отклањања последица које онемогућавају извршавање њених уговорних</w:t>
      </w:r>
      <w:r>
        <w:rPr>
          <w:lang w:val="sr-Latn-CS"/>
        </w:rPr>
        <w:t xml:space="preserve"> </w:t>
      </w:r>
      <w:r w:rsidRPr="00243305">
        <w:rPr>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Pr>
          <w:lang w:val="sr-Latn-CS"/>
        </w:rPr>
        <w:t xml:space="preserve"> </w:t>
      </w:r>
      <w:r w:rsidRPr="00243305">
        <w:rPr>
          <w:lang w:val="ru-RU"/>
        </w:rPr>
        <w:t>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4803F5" w:rsidRPr="00243305" w:rsidRDefault="004803F5" w:rsidP="004803F5">
      <w:pPr>
        <w:autoSpaceDE w:val="0"/>
        <w:autoSpaceDN w:val="0"/>
        <w:adjustRightInd w:val="0"/>
        <w:ind w:firstLine="720"/>
        <w:jc w:val="both"/>
        <w:rPr>
          <w:lang w:val="sr-Cyrl-CS"/>
        </w:rPr>
      </w:pPr>
      <w:r w:rsidRPr="00243305">
        <w:rPr>
          <w:lang w:val="ru-RU"/>
        </w:rPr>
        <w:t>За време трајања више силе свака уговорна страна сноси своје трошкове и штету.</w:t>
      </w:r>
    </w:p>
    <w:p w:rsidR="004803F5" w:rsidRPr="00243305" w:rsidRDefault="004803F5" w:rsidP="004803F5">
      <w:pPr>
        <w:autoSpaceDE w:val="0"/>
        <w:autoSpaceDN w:val="0"/>
        <w:adjustRightInd w:val="0"/>
        <w:ind w:firstLine="720"/>
        <w:jc w:val="both"/>
        <w:rPr>
          <w:lang w:val="ru-RU"/>
        </w:rPr>
      </w:pPr>
      <w:r w:rsidRPr="00243305">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Pr>
          <w:lang w:val="sr-Latn-CS"/>
        </w:rPr>
        <w:t xml:space="preserve"> </w:t>
      </w:r>
      <w:r w:rsidRPr="00243305">
        <w:rPr>
          <w:lang w:val="ru-RU"/>
        </w:rPr>
        <w:t>закључити анекс овог Уговора, или споразум о раскиду овог Уговора. Међусобно</w:t>
      </w:r>
      <w:r>
        <w:rPr>
          <w:lang w:val="sr-Latn-CS"/>
        </w:rPr>
        <w:t xml:space="preserve"> </w:t>
      </w:r>
      <w:r w:rsidRPr="00243305">
        <w:rPr>
          <w:lang w:val="ru-RU"/>
        </w:rPr>
        <w:t>обавештавање уговорних страна у случају наступања више силе, врши се искључиво уписаној форми.</w:t>
      </w:r>
    </w:p>
    <w:p w:rsidR="004803F5" w:rsidRPr="00243305" w:rsidRDefault="004803F5" w:rsidP="004803F5">
      <w:pPr>
        <w:autoSpaceDE w:val="0"/>
        <w:autoSpaceDN w:val="0"/>
        <w:adjustRightInd w:val="0"/>
        <w:ind w:firstLine="720"/>
        <w:jc w:val="both"/>
        <w:rPr>
          <w:lang w:val="sr-Cyrl-CS"/>
        </w:rPr>
      </w:pPr>
      <w:r w:rsidRPr="00243305">
        <w:rPr>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Pr>
          <w:lang w:val="sr-Latn-CS"/>
        </w:rPr>
        <w:t xml:space="preserve"> </w:t>
      </w:r>
      <w:r w:rsidRPr="00243305">
        <w:rPr>
          <w:lang w:val="ru-RU"/>
        </w:rPr>
        <w:t xml:space="preserve">1. овог Уговора, уместо тога Добављач може испоручивати и друга добра, под </w:t>
      </w:r>
      <w:r w:rsidRPr="00243305">
        <w:rPr>
          <w:lang w:val="ru-RU"/>
        </w:rPr>
        <w:lastRenderedPageBreak/>
        <w:t>условом дапо својствима, намени и карактеристикама представљају најближи супститут предметном</w:t>
      </w:r>
      <w:r>
        <w:rPr>
          <w:lang w:val="sr-Latn-CS"/>
        </w:rPr>
        <w:t xml:space="preserve"> </w:t>
      </w:r>
      <w:r w:rsidRPr="00243305">
        <w:rPr>
          <w:lang w:val="ru-RU"/>
        </w:rPr>
        <w:t>добру, а под условима дефинисаним овим Уговором.</w:t>
      </w:r>
    </w:p>
    <w:p w:rsidR="004803F5" w:rsidRPr="00243305" w:rsidRDefault="004803F5" w:rsidP="004803F5">
      <w:pPr>
        <w:pStyle w:val="Bodytext30"/>
        <w:shd w:val="clear" w:color="auto" w:fill="auto"/>
        <w:spacing w:before="0" w:line="240" w:lineRule="auto"/>
        <w:ind w:firstLine="0"/>
        <w:rPr>
          <w:b/>
          <w:i/>
          <w:sz w:val="24"/>
          <w:szCs w:val="24"/>
          <w:lang w:val="sr-Cyrl-CS"/>
        </w:rPr>
      </w:pPr>
    </w:p>
    <w:p w:rsidR="004803F5" w:rsidRPr="004803F5" w:rsidRDefault="004803F5" w:rsidP="004803F5">
      <w:pPr>
        <w:pStyle w:val="Bodytext30"/>
        <w:shd w:val="clear" w:color="auto" w:fill="auto"/>
        <w:spacing w:before="0" w:line="240" w:lineRule="auto"/>
        <w:ind w:firstLine="0"/>
        <w:rPr>
          <w:b/>
          <w:i/>
          <w:sz w:val="24"/>
          <w:szCs w:val="24"/>
          <w:lang w:val="sr-Cyrl-CS"/>
        </w:rPr>
      </w:pPr>
      <w:bookmarkStart w:id="8" w:name="bookmark133"/>
      <w:r w:rsidRPr="004803F5">
        <w:rPr>
          <w:rStyle w:val="Bodytext3Italic"/>
          <w:b/>
          <w:i w:val="0"/>
          <w:sz w:val="24"/>
          <w:szCs w:val="24"/>
        </w:rPr>
        <w:t>Члан 11.</w:t>
      </w:r>
      <w:bookmarkEnd w:id="8"/>
    </w:p>
    <w:p w:rsidR="004803F5" w:rsidRPr="004803F5" w:rsidRDefault="004803F5" w:rsidP="004803F5">
      <w:pPr>
        <w:autoSpaceDE w:val="0"/>
        <w:autoSpaceDN w:val="0"/>
        <w:adjustRightInd w:val="0"/>
        <w:ind w:firstLine="720"/>
        <w:jc w:val="both"/>
        <w:rPr>
          <w:lang w:val="sr-Latn-CS"/>
        </w:rPr>
      </w:pPr>
      <w:r w:rsidRPr="00243305">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803F5" w:rsidRPr="00CB3553" w:rsidRDefault="004803F5" w:rsidP="004803F5">
      <w:pPr>
        <w:autoSpaceDE w:val="0"/>
        <w:autoSpaceDN w:val="0"/>
        <w:adjustRightInd w:val="0"/>
        <w:rPr>
          <w:b/>
          <w:bCs/>
        </w:rPr>
      </w:pPr>
    </w:p>
    <w:p w:rsidR="004803F5" w:rsidRPr="00243305" w:rsidRDefault="004803F5" w:rsidP="004803F5">
      <w:pPr>
        <w:autoSpaceDE w:val="0"/>
        <w:autoSpaceDN w:val="0"/>
        <w:adjustRightInd w:val="0"/>
        <w:jc w:val="center"/>
        <w:rPr>
          <w:b/>
          <w:bCs/>
          <w:lang w:val="sr-Cyrl-CS"/>
        </w:rPr>
      </w:pPr>
      <w:r w:rsidRPr="00243305">
        <w:rPr>
          <w:b/>
          <w:bCs/>
          <w:lang w:val="sr-Cyrl-CS"/>
        </w:rPr>
        <w:t>Члан 12.</w:t>
      </w:r>
    </w:p>
    <w:p w:rsidR="004803F5" w:rsidRPr="00243305" w:rsidRDefault="004803F5" w:rsidP="004803F5">
      <w:pPr>
        <w:autoSpaceDE w:val="0"/>
        <w:autoSpaceDN w:val="0"/>
        <w:adjustRightInd w:val="0"/>
        <w:ind w:firstLine="720"/>
        <w:jc w:val="both"/>
        <w:rPr>
          <w:b/>
          <w:bCs/>
          <w:lang w:val="sr-Cyrl-CS"/>
        </w:rPr>
      </w:pPr>
      <w:r w:rsidRPr="00243305">
        <w:rPr>
          <w:lang w:val="sr-Cyrl-CS"/>
        </w:rPr>
        <w:t>Овај уговор је закључен даном потписивања обе уговорне стране. Уговор се закључује на период од 1 године од дана потписивања уговора, са могућношћу анексирање уг</w:t>
      </w:r>
      <w:r>
        <w:rPr>
          <w:lang w:val="sr-Cyrl-CS"/>
        </w:rPr>
        <w:t>о</w:t>
      </w:r>
      <w:r w:rsidRPr="00243305">
        <w:rPr>
          <w:lang w:val="sr-Cyrl-CS"/>
        </w:rPr>
        <w:t xml:space="preserve">вора до завршетка јавне </w:t>
      </w:r>
      <w:r>
        <w:rPr>
          <w:lang w:val="sr-Cyrl-CS"/>
        </w:rPr>
        <w:t>набавке предметног добра за 20</w:t>
      </w:r>
      <w:r>
        <w:t>22</w:t>
      </w:r>
      <w:r>
        <w:rPr>
          <w:lang w:val="sr-Cyrl-CS"/>
        </w:rPr>
        <w:t>. г</w:t>
      </w:r>
      <w:r w:rsidRPr="00243305">
        <w:rPr>
          <w:lang w:val="sr-Cyrl-CS"/>
        </w:rPr>
        <w:t>одину.</w:t>
      </w:r>
    </w:p>
    <w:p w:rsidR="004803F5" w:rsidRPr="00243305" w:rsidRDefault="004803F5" w:rsidP="004803F5">
      <w:pPr>
        <w:autoSpaceDE w:val="0"/>
        <w:autoSpaceDN w:val="0"/>
        <w:adjustRightInd w:val="0"/>
        <w:jc w:val="both"/>
        <w:rPr>
          <w:lang w:val="sr-Cyrl-CS"/>
        </w:rPr>
      </w:pPr>
    </w:p>
    <w:p w:rsidR="004803F5" w:rsidRPr="00243305" w:rsidRDefault="004803F5" w:rsidP="004803F5">
      <w:pPr>
        <w:autoSpaceDE w:val="0"/>
        <w:autoSpaceDN w:val="0"/>
        <w:adjustRightInd w:val="0"/>
        <w:jc w:val="center"/>
        <w:rPr>
          <w:b/>
          <w:bCs/>
          <w:lang w:val="sr-Cyrl-CS"/>
        </w:rPr>
      </w:pPr>
      <w:r>
        <w:rPr>
          <w:b/>
          <w:bCs/>
          <w:lang w:val="sr-Cyrl-CS"/>
        </w:rPr>
        <w:t>Члан 13.</w:t>
      </w:r>
    </w:p>
    <w:p w:rsidR="004803F5" w:rsidRPr="00243305" w:rsidRDefault="004803F5" w:rsidP="004803F5">
      <w:pPr>
        <w:autoSpaceDE w:val="0"/>
        <w:autoSpaceDN w:val="0"/>
        <w:adjustRightInd w:val="0"/>
        <w:ind w:firstLine="720"/>
        <w:jc w:val="both"/>
        <w:rPr>
          <w:lang w:val="sr-Cyrl-CS"/>
        </w:rPr>
      </w:pPr>
      <w:r w:rsidRPr="00243305">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803F5" w:rsidRPr="00243305" w:rsidRDefault="004803F5" w:rsidP="004803F5">
      <w:pPr>
        <w:autoSpaceDE w:val="0"/>
        <w:autoSpaceDN w:val="0"/>
        <w:adjustRightInd w:val="0"/>
        <w:ind w:firstLine="720"/>
        <w:jc w:val="both"/>
        <w:rPr>
          <w:lang w:val="sr-Cyrl-CS"/>
        </w:rPr>
      </w:pPr>
      <w:r w:rsidRPr="00243305">
        <w:rPr>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803F5" w:rsidRPr="00243305" w:rsidRDefault="004803F5" w:rsidP="004803F5">
      <w:pPr>
        <w:autoSpaceDE w:val="0"/>
        <w:autoSpaceDN w:val="0"/>
        <w:adjustRightInd w:val="0"/>
        <w:rPr>
          <w:b/>
          <w:bCs/>
          <w:lang w:val="sr-Cyrl-CS"/>
        </w:rPr>
      </w:pPr>
    </w:p>
    <w:p w:rsidR="004803F5" w:rsidRPr="00243305" w:rsidRDefault="004803F5" w:rsidP="004803F5">
      <w:pPr>
        <w:autoSpaceDE w:val="0"/>
        <w:autoSpaceDN w:val="0"/>
        <w:adjustRightInd w:val="0"/>
        <w:jc w:val="center"/>
        <w:rPr>
          <w:b/>
          <w:bCs/>
          <w:lang w:val="sr-Cyrl-CS"/>
        </w:rPr>
      </w:pPr>
      <w:r>
        <w:rPr>
          <w:b/>
          <w:bCs/>
          <w:lang w:val="sr-Cyrl-CS"/>
        </w:rPr>
        <w:t>Члан 14.</w:t>
      </w:r>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4803F5" w:rsidRPr="00243305" w:rsidRDefault="004803F5" w:rsidP="004803F5">
      <w:pPr>
        <w:autoSpaceDE w:val="0"/>
        <w:autoSpaceDN w:val="0"/>
        <w:adjustRightInd w:val="0"/>
        <w:rPr>
          <w:b/>
          <w:bCs/>
          <w:lang w:val="sr-Cyrl-CS"/>
        </w:rPr>
      </w:pPr>
    </w:p>
    <w:p w:rsidR="004803F5" w:rsidRPr="00243305" w:rsidRDefault="004803F5" w:rsidP="004803F5">
      <w:pPr>
        <w:autoSpaceDE w:val="0"/>
        <w:autoSpaceDN w:val="0"/>
        <w:adjustRightInd w:val="0"/>
        <w:jc w:val="center"/>
        <w:rPr>
          <w:b/>
          <w:bCs/>
        </w:rPr>
      </w:pPr>
    </w:p>
    <w:p w:rsidR="004803F5" w:rsidRPr="00243305" w:rsidRDefault="004803F5" w:rsidP="004803F5">
      <w:pPr>
        <w:autoSpaceDE w:val="0"/>
        <w:autoSpaceDN w:val="0"/>
        <w:adjustRightInd w:val="0"/>
        <w:jc w:val="center"/>
        <w:rPr>
          <w:b/>
          <w:bCs/>
          <w:lang w:val="sr-Cyrl-CS"/>
        </w:rPr>
      </w:pPr>
      <w:r>
        <w:rPr>
          <w:b/>
          <w:bCs/>
          <w:lang w:val="sr-Cyrl-CS"/>
        </w:rPr>
        <w:t>Члан 15.</w:t>
      </w:r>
    </w:p>
    <w:p w:rsidR="004803F5" w:rsidRPr="00A719BE" w:rsidRDefault="004803F5" w:rsidP="004803F5">
      <w:pPr>
        <w:pStyle w:val="BodyText1"/>
        <w:shd w:val="clear" w:color="auto" w:fill="auto"/>
        <w:spacing w:after="283" w:line="240" w:lineRule="auto"/>
        <w:ind w:left="20" w:firstLine="720"/>
        <w:jc w:val="both"/>
        <w:rPr>
          <w:sz w:val="24"/>
          <w:szCs w:val="24"/>
          <w:lang w:val="sr-Cyrl-CS"/>
        </w:rPr>
      </w:pPr>
      <w:r w:rsidRPr="00243305">
        <w:rPr>
          <w:sz w:val="24"/>
          <w:szCs w:val="24"/>
          <w:lang w:val="sr-Cyrl-CS"/>
        </w:rPr>
        <w:t>На све оно што није предвиђено овим Уговором примењиваће се одредбе Закона о облигационим односима, као и други проп</w:t>
      </w:r>
      <w:r>
        <w:rPr>
          <w:sz w:val="24"/>
          <w:szCs w:val="24"/>
          <w:lang w:val="sr-Cyrl-CS"/>
        </w:rPr>
        <w:t>иси који регулишу ову материју.</w:t>
      </w:r>
    </w:p>
    <w:p w:rsidR="004803F5" w:rsidRPr="00243305" w:rsidRDefault="004803F5" w:rsidP="004803F5">
      <w:pPr>
        <w:autoSpaceDE w:val="0"/>
        <w:autoSpaceDN w:val="0"/>
        <w:adjustRightInd w:val="0"/>
        <w:jc w:val="center"/>
        <w:rPr>
          <w:b/>
          <w:bCs/>
          <w:lang w:val="sr-Cyrl-CS"/>
        </w:rPr>
      </w:pPr>
      <w:r>
        <w:rPr>
          <w:b/>
          <w:bCs/>
          <w:lang w:val="sr-Cyrl-CS"/>
        </w:rPr>
        <w:t>Члан 16.</w:t>
      </w:r>
    </w:p>
    <w:p w:rsidR="004803F5" w:rsidRPr="00243305" w:rsidRDefault="004803F5" w:rsidP="004803F5">
      <w:pPr>
        <w:autoSpaceDE w:val="0"/>
        <w:autoSpaceDN w:val="0"/>
        <w:adjustRightInd w:val="0"/>
        <w:jc w:val="both"/>
        <w:rPr>
          <w:lang w:val="sr-Cyrl-CS"/>
        </w:rPr>
      </w:pPr>
      <w:r w:rsidRPr="00243305">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4803F5" w:rsidRPr="00243305" w:rsidRDefault="004803F5" w:rsidP="004803F5">
      <w:pPr>
        <w:autoSpaceDE w:val="0"/>
        <w:autoSpaceDN w:val="0"/>
        <w:adjustRightInd w:val="0"/>
        <w:jc w:val="both"/>
        <w:rPr>
          <w:lang w:val="sr-Cyrl-CS"/>
        </w:rPr>
      </w:pPr>
    </w:p>
    <w:p w:rsidR="004803F5" w:rsidRPr="00243305" w:rsidRDefault="004803F5" w:rsidP="004803F5">
      <w:pPr>
        <w:autoSpaceDE w:val="0"/>
        <w:autoSpaceDN w:val="0"/>
        <w:adjustRightInd w:val="0"/>
        <w:jc w:val="center"/>
        <w:rPr>
          <w:b/>
          <w:bCs/>
          <w:lang w:val="sr-Cyrl-CS"/>
        </w:rPr>
      </w:pPr>
      <w:r>
        <w:rPr>
          <w:b/>
          <w:bCs/>
          <w:lang w:val="sr-Cyrl-CS"/>
        </w:rPr>
        <w:t>Члан 17.</w:t>
      </w:r>
    </w:p>
    <w:p w:rsidR="004803F5" w:rsidRPr="00243305" w:rsidRDefault="004803F5" w:rsidP="004803F5">
      <w:pPr>
        <w:autoSpaceDE w:val="0"/>
        <w:autoSpaceDN w:val="0"/>
        <w:adjustRightInd w:val="0"/>
        <w:jc w:val="both"/>
        <w:rPr>
          <w:lang w:val="sr-Cyrl-CS"/>
        </w:rPr>
      </w:pPr>
      <w:r w:rsidRPr="00243305">
        <w:rPr>
          <w:lang w:val="sr-Cyrl-CS"/>
        </w:rPr>
        <w:t xml:space="preserve">            Овај уговор сачињен је у 4 (четири) истоветних примерака, од којих свака уговорна страна задржава по 2 (два) примерка.</w:t>
      </w: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rPr>
          <w:lang w:val="sr-Cyrl-CS"/>
        </w:rPr>
      </w:pPr>
    </w:p>
    <w:tbl>
      <w:tblPr>
        <w:tblW w:w="9916" w:type="dxa"/>
        <w:tblLook w:val="04A0"/>
      </w:tblPr>
      <w:tblGrid>
        <w:gridCol w:w="4958"/>
        <w:gridCol w:w="4958"/>
      </w:tblGrid>
      <w:tr w:rsidR="004803F5" w:rsidRPr="00243305" w:rsidTr="007B5AAA">
        <w:tc>
          <w:tcPr>
            <w:tcW w:w="4958" w:type="dxa"/>
          </w:tcPr>
          <w:p w:rsidR="004803F5" w:rsidRPr="00243305" w:rsidRDefault="004803F5" w:rsidP="007B5AAA">
            <w:pPr>
              <w:autoSpaceDE w:val="0"/>
              <w:autoSpaceDN w:val="0"/>
              <w:adjustRightInd w:val="0"/>
              <w:rPr>
                <w:lang w:val="sr-Cyrl-CS"/>
              </w:rPr>
            </w:pPr>
            <w:r w:rsidRPr="00243305">
              <w:rPr>
                <w:lang w:val="sr-Cyrl-CS"/>
              </w:rPr>
              <w:t>ИСПОРУЧИЛАЦ</w:t>
            </w:r>
          </w:p>
        </w:tc>
        <w:tc>
          <w:tcPr>
            <w:tcW w:w="4958" w:type="dxa"/>
          </w:tcPr>
          <w:p w:rsidR="004803F5" w:rsidRPr="00243305" w:rsidRDefault="004803F5" w:rsidP="007B5AAA">
            <w:pPr>
              <w:autoSpaceDE w:val="0"/>
              <w:autoSpaceDN w:val="0"/>
              <w:adjustRightInd w:val="0"/>
              <w:jc w:val="center"/>
              <w:rPr>
                <w:lang w:val="sr-Cyrl-CS"/>
              </w:rPr>
            </w:pPr>
            <w:r w:rsidRPr="00243305">
              <w:rPr>
                <w:lang w:val="sr-Cyrl-CS"/>
              </w:rPr>
              <w:t>НАРУЧИЛАЦ</w:t>
            </w:r>
          </w:p>
        </w:tc>
      </w:tr>
      <w:tr w:rsidR="004803F5" w:rsidRPr="00243305" w:rsidTr="007B5AAA">
        <w:tc>
          <w:tcPr>
            <w:tcW w:w="4958" w:type="dxa"/>
          </w:tcPr>
          <w:p w:rsidR="004803F5" w:rsidRPr="00243305" w:rsidRDefault="004803F5" w:rsidP="007B5AAA">
            <w:pPr>
              <w:autoSpaceDE w:val="0"/>
              <w:autoSpaceDN w:val="0"/>
              <w:adjustRightInd w:val="0"/>
              <w:rPr>
                <w:lang w:val="sr-Cyrl-CS"/>
              </w:rPr>
            </w:pPr>
          </w:p>
          <w:p w:rsidR="004803F5" w:rsidRPr="00243305" w:rsidRDefault="004803F5" w:rsidP="007B5AAA">
            <w:pPr>
              <w:autoSpaceDE w:val="0"/>
              <w:autoSpaceDN w:val="0"/>
              <w:adjustRightInd w:val="0"/>
              <w:rPr>
                <w:lang w:val="sr-Cyrl-CS"/>
              </w:rPr>
            </w:pPr>
            <w:r w:rsidRPr="00243305">
              <w:rPr>
                <w:lang w:val="sr-Cyrl-CS"/>
              </w:rPr>
              <w:t>__________________________</w:t>
            </w:r>
          </w:p>
        </w:tc>
        <w:tc>
          <w:tcPr>
            <w:tcW w:w="4958" w:type="dxa"/>
          </w:tcPr>
          <w:p w:rsidR="004803F5" w:rsidRPr="00243305" w:rsidRDefault="004803F5" w:rsidP="007B5AAA">
            <w:pPr>
              <w:autoSpaceDE w:val="0"/>
              <w:autoSpaceDN w:val="0"/>
              <w:adjustRightInd w:val="0"/>
              <w:jc w:val="right"/>
              <w:rPr>
                <w:lang w:val="sr-Cyrl-CS"/>
              </w:rPr>
            </w:pPr>
          </w:p>
          <w:p w:rsidR="004803F5" w:rsidRPr="00243305" w:rsidRDefault="004803F5" w:rsidP="007B5AAA">
            <w:pPr>
              <w:autoSpaceDE w:val="0"/>
              <w:autoSpaceDN w:val="0"/>
              <w:adjustRightInd w:val="0"/>
              <w:jc w:val="right"/>
              <w:rPr>
                <w:lang w:val="sr-Cyrl-CS"/>
              </w:rPr>
            </w:pPr>
            <w:r w:rsidRPr="00243305">
              <w:rPr>
                <w:lang w:val="sr-Cyrl-CS"/>
              </w:rPr>
              <w:t>________________________</w:t>
            </w:r>
          </w:p>
          <w:p w:rsidR="004803F5" w:rsidRPr="00243305" w:rsidRDefault="004803F5" w:rsidP="007B5AAA">
            <w:pPr>
              <w:autoSpaceDE w:val="0"/>
              <w:autoSpaceDN w:val="0"/>
              <w:adjustRightInd w:val="0"/>
              <w:jc w:val="center"/>
              <w:rPr>
                <w:lang w:val="sr-Cyrl-CS"/>
              </w:rPr>
            </w:pPr>
          </w:p>
        </w:tc>
      </w:tr>
    </w:tbl>
    <w:p w:rsidR="00881361" w:rsidRDefault="00881361" w:rsidP="00881361">
      <w:pPr>
        <w:jc w:val="center"/>
        <w:rPr>
          <w:b/>
          <w:lang w:val="sr-Latn-CS"/>
        </w:rPr>
      </w:pPr>
    </w:p>
    <w:p w:rsidR="00FD78E0" w:rsidRPr="00294507" w:rsidRDefault="00FD78E0" w:rsidP="00FD78E0">
      <w:pPr>
        <w:jc w:val="center"/>
        <w:rPr>
          <w:b/>
          <w:color w:val="000000" w:themeColor="text1"/>
          <w:lang w:val="sr-Latn-CS"/>
        </w:rPr>
      </w:pPr>
    </w:p>
    <w:sectPr w:rsidR="00FD78E0" w:rsidRPr="00294507"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B3" w:rsidRDefault="00FC41B3">
      <w:r>
        <w:separator/>
      </w:r>
    </w:p>
  </w:endnote>
  <w:endnote w:type="continuationSeparator" w:id="1">
    <w:p w:rsidR="00FC41B3" w:rsidRDefault="00FC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B3" w:rsidRDefault="00FC41B3">
      <w:r>
        <w:separator/>
      </w:r>
    </w:p>
  </w:footnote>
  <w:footnote w:type="continuationSeparator" w:id="1">
    <w:p w:rsidR="00FC41B3" w:rsidRDefault="00FC4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93" w:rsidRPr="00574A15" w:rsidRDefault="0018686B">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1048578"/>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1576"/>
    <w:rsid w:val="0091209B"/>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5427-66DD-42D9-899C-5D49EB90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17742</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10002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tamara.rajkovic</cp:lastModifiedBy>
  <cp:revision>896</cp:revision>
  <cp:lastPrinted>2021-04-15T08:09:00Z</cp:lastPrinted>
  <dcterms:created xsi:type="dcterms:W3CDTF">2017-01-23T08:00:00Z</dcterms:created>
  <dcterms:modified xsi:type="dcterms:W3CDTF">2021-05-17T11:29:00Z</dcterms:modified>
</cp:coreProperties>
</file>