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AD69FA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="008A3F3F">
        <w:rPr>
          <w:rStyle w:val="Emphasis"/>
          <w:i w:val="0"/>
          <w:color w:val="000000" w:themeColor="text1"/>
          <w:lang w:val="sr-Cyrl-CS"/>
        </w:rPr>
        <w:t xml:space="preserve"> 2399</w:t>
      </w:r>
    </w:p>
    <w:p w:rsidR="00AD69FA" w:rsidRPr="00294507" w:rsidRDefault="008A3F3F" w:rsidP="00AD69FA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>: 1</w:t>
      </w:r>
      <w:r>
        <w:rPr>
          <w:rStyle w:val="Emphasis"/>
          <w:i w:val="0"/>
          <w:color w:val="000000" w:themeColor="text1"/>
          <w:lang/>
        </w:rPr>
        <w:t>8</w:t>
      </w:r>
      <w:r w:rsidR="00AD69FA">
        <w:rPr>
          <w:rStyle w:val="Emphasis"/>
          <w:i w:val="0"/>
          <w:color w:val="000000" w:themeColor="text1"/>
          <w:lang w:val="sr-Latn-CS"/>
        </w:rPr>
        <w:t>.</w:t>
      </w:r>
      <w:r w:rsidR="00AD69FA" w:rsidRPr="00294507">
        <w:rPr>
          <w:rStyle w:val="Emphasis"/>
          <w:i w:val="0"/>
          <w:color w:val="000000" w:themeColor="text1"/>
        </w:rPr>
        <w:t>0</w:t>
      </w:r>
      <w:r w:rsidR="00AD69FA">
        <w:rPr>
          <w:rStyle w:val="Emphasis"/>
          <w:i w:val="0"/>
          <w:color w:val="000000" w:themeColor="text1"/>
          <w:lang w:val="sr-Latn-CS"/>
        </w:rPr>
        <w:t>5</w:t>
      </w:r>
      <w:r w:rsidR="00AD69FA" w:rsidRPr="00294507">
        <w:rPr>
          <w:rStyle w:val="Emphasis"/>
          <w:i w:val="0"/>
          <w:color w:val="000000" w:themeColor="text1"/>
        </w:rPr>
        <w:t xml:space="preserve">.2021. </w:t>
      </w:r>
      <w:r w:rsidR="00AD69FA"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</w:t>
      </w:r>
      <w:proofErr w:type="gram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</w:p>
    <w:p w:rsidR="00AD69FA" w:rsidRPr="00294507" w:rsidRDefault="00AD69FA" w:rsidP="00AD69FA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AD69FA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>
        <w:rPr>
          <w:rStyle w:val="Emphasis"/>
          <w:i w:val="0"/>
          <w:color w:val="000000" w:themeColor="text1"/>
          <w:lang w:val="sr-Cyrl-CS"/>
        </w:rPr>
        <w:t>добара</w:t>
      </w:r>
    </w:p>
    <w:p w:rsidR="00AD69FA" w:rsidRDefault="00AD69FA" w:rsidP="00AD69FA">
      <w:pPr>
        <w:jc w:val="both"/>
        <w:rPr>
          <w:lang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 xml:space="preserve">абавка  </w:t>
      </w:r>
      <w:r>
        <w:rPr>
          <w:rStyle w:val="Emphasis"/>
          <w:b/>
          <w:i w:val="0"/>
          <w:color w:val="000000" w:themeColor="text1"/>
          <w:lang w:val="sr-Latn-CS"/>
        </w:rPr>
        <w:t>добара</w:t>
      </w:r>
      <w:proofErr w:type="gram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spellStart"/>
      <w:r w:rsidR="008A3F3F">
        <w:t>Медицинска</w:t>
      </w:r>
      <w:proofErr w:type="spellEnd"/>
      <w:r w:rsidR="008A3F3F">
        <w:t xml:space="preserve"> </w:t>
      </w:r>
      <w:proofErr w:type="spellStart"/>
      <w:r w:rsidR="008A3F3F">
        <w:t>опрема</w:t>
      </w:r>
      <w:proofErr w:type="spellEnd"/>
      <w:r w:rsidR="008A3F3F">
        <w:t xml:space="preserve"> – </w:t>
      </w:r>
      <w:proofErr w:type="spellStart"/>
      <w:r w:rsidR="008A3F3F">
        <w:t>апарати</w:t>
      </w:r>
      <w:proofErr w:type="spellEnd"/>
      <w:r w:rsidR="008A3F3F">
        <w:t xml:space="preserve"> </w:t>
      </w:r>
      <w:proofErr w:type="spellStart"/>
      <w:r w:rsidR="008A3F3F">
        <w:t>за</w:t>
      </w:r>
      <w:proofErr w:type="spellEnd"/>
      <w:r w:rsidR="008A3F3F">
        <w:t xml:space="preserve"> </w:t>
      </w:r>
      <w:proofErr w:type="spellStart"/>
      <w:r w:rsidR="008A3F3F">
        <w:t>пречишћавање</w:t>
      </w:r>
      <w:proofErr w:type="spellEnd"/>
      <w:r w:rsidR="008A3F3F">
        <w:t xml:space="preserve"> </w:t>
      </w:r>
      <w:proofErr w:type="spellStart"/>
      <w:r w:rsidR="008A3F3F">
        <w:t>ваздуха</w:t>
      </w:r>
      <w:proofErr w:type="spellEnd"/>
      <w:r w:rsidR="008A3F3F">
        <w:t xml:space="preserve"> у </w:t>
      </w:r>
      <w:proofErr w:type="spellStart"/>
      <w:r w:rsidR="008A3F3F">
        <w:t>просторијама</w:t>
      </w:r>
      <w:proofErr w:type="spellEnd"/>
      <w:r w:rsidR="008A3F3F">
        <w:t xml:space="preserve"> у </w:t>
      </w:r>
      <w:proofErr w:type="spellStart"/>
      <w:r w:rsidR="008A3F3F">
        <w:t>Центру</w:t>
      </w:r>
      <w:proofErr w:type="spellEnd"/>
      <w:r w:rsidR="008A3F3F">
        <w:t xml:space="preserve"> </w:t>
      </w:r>
      <w:proofErr w:type="spellStart"/>
      <w:r w:rsidR="008A3F3F">
        <w:t>за</w:t>
      </w:r>
      <w:proofErr w:type="spellEnd"/>
      <w:r w:rsidR="008A3F3F">
        <w:t xml:space="preserve"> </w:t>
      </w:r>
      <w:proofErr w:type="spellStart"/>
      <w:r w:rsidR="008A3F3F">
        <w:t>заштиту</w:t>
      </w:r>
      <w:proofErr w:type="spellEnd"/>
      <w:r w:rsidR="008A3F3F">
        <w:t xml:space="preserve"> </w:t>
      </w:r>
      <w:proofErr w:type="spellStart"/>
      <w:r w:rsidR="008A3F3F">
        <w:t>одојчади</w:t>
      </w:r>
      <w:proofErr w:type="spellEnd"/>
      <w:r w:rsidR="008A3F3F">
        <w:t xml:space="preserve">, </w:t>
      </w:r>
      <w:proofErr w:type="spellStart"/>
      <w:r w:rsidR="008A3F3F">
        <w:t>деце</w:t>
      </w:r>
      <w:proofErr w:type="spellEnd"/>
      <w:r w:rsidR="008A3F3F">
        <w:t xml:space="preserve"> и </w:t>
      </w:r>
      <w:proofErr w:type="spellStart"/>
      <w:r w:rsidR="008A3F3F">
        <w:t>омладине</w:t>
      </w:r>
      <w:proofErr w:type="spellEnd"/>
    </w:p>
    <w:p w:rsidR="008A3F3F" w:rsidRPr="008A3F3F" w:rsidRDefault="008A3F3F" w:rsidP="00AD69FA">
      <w:pPr>
        <w:jc w:val="both"/>
        <w:rPr>
          <w:iCs/>
        </w:rPr>
      </w:pPr>
    </w:p>
    <w:p w:rsidR="00AD69FA" w:rsidRDefault="00AD69FA" w:rsidP="00AD69FA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AD69FA" w:rsidRPr="008A3F3F" w:rsidRDefault="008A3F3F" w:rsidP="00AD69FA">
      <w:pPr>
        <w:jc w:val="both"/>
        <w:rPr>
          <w:bCs/>
          <w:iCs/>
          <w:lang/>
        </w:rPr>
      </w:pPr>
      <w:r>
        <w:rPr>
          <w:lang w:eastAsia="sr-Cyrl-CS"/>
        </w:rPr>
        <w:t>33100000</w:t>
      </w:r>
      <w:r w:rsidR="00AD69FA">
        <w:rPr>
          <w:lang w:val="sr-Cyrl-CS" w:eastAsia="sr-Cyrl-CS"/>
        </w:rPr>
        <w:t xml:space="preserve"> </w:t>
      </w:r>
      <w:r>
        <w:rPr>
          <w:lang w:eastAsia="sr-Cyrl-CS"/>
        </w:rPr>
        <w:t>–</w:t>
      </w:r>
      <w:r w:rsidR="00AD69FA">
        <w:rPr>
          <w:lang w:val="sr-Cyrl-CS" w:eastAsia="sr-Cyrl-CS"/>
        </w:rPr>
        <w:t xml:space="preserve"> </w:t>
      </w:r>
      <w:r>
        <w:rPr>
          <w:lang w:eastAsia="sr-Cyrl-CS"/>
        </w:rPr>
        <w:t>Медицинска опрема</w:t>
      </w:r>
    </w:p>
    <w:p w:rsidR="00AD69FA" w:rsidRDefault="00AD69FA" w:rsidP="00AD69FA">
      <w:pPr>
        <w:rPr>
          <w:bCs/>
          <w:iCs/>
          <w:lang w:val="sr-Cyrl-CS"/>
        </w:rPr>
      </w:pPr>
    </w:p>
    <w:p w:rsidR="00AD69FA" w:rsidRPr="00294507" w:rsidRDefault="00AD69FA" w:rsidP="00AD69FA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>
        <w:rPr>
          <w:iCs/>
          <w:color w:val="000000" w:themeColor="text1"/>
          <w:lang w:val="sr-Cyrl-CS"/>
        </w:rPr>
        <w:t>1</w:t>
      </w:r>
      <w:r w:rsidRPr="00294507">
        <w:rPr>
          <w:iCs/>
          <w:color w:val="000000" w:themeColor="text1"/>
          <w:lang w:val="sr-Latn-CS"/>
        </w:rPr>
        <w:t>.</w:t>
      </w:r>
      <w:r w:rsidR="008A3F3F">
        <w:rPr>
          <w:iCs/>
          <w:color w:val="000000" w:themeColor="text1"/>
          <w:lang w:val="sr-Cyrl-CS"/>
        </w:rPr>
        <w:t>866</w:t>
      </w:r>
      <w:r w:rsidR="00164AE7">
        <w:rPr>
          <w:iCs/>
          <w:color w:val="000000" w:themeColor="text1"/>
          <w:lang w:val="sr-Cyrl-CS"/>
        </w:rPr>
        <w:t>.66</w:t>
      </w:r>
      <w:r w:rsidR="00164AE7">
        <w:rPr>
          <w:iCs/>
          <w:color w:val="000000" w:themeColor="text1"/>
        </w:rPr>
        <w:t>7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8A3F3F">
        <w:rPr>
          <w:iCs/>
          <w:color w:val="000000" w:themeColor="text1"/>
          <w:lang w:val="sr-Cyrl-CS"/>
        </w:rPr>
        <w:t>2.240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AD69FA" w:rsidRPr="00294507" w:rsidRDefault="00AD69FA" w:rsidP="00AD69FA">
      <w:pPr>
        <w:rPr>
          <w:iCs/>
          <w:color w:val="000000" w:themeColor="text1"/>
        </w:rPr>
      </w:pPr>
    </w:p>
    <w:p w:rsidR="00AD69FA" w:rsidRPr="00294507" w:rsidRDefault="00AD69FA" w:rsidP="00AD69FA">
      <w:pPr>
        <w:jc w:val="both"/>
        <w:rPr>
          <w:b/>
          <w:bCs/>
          <w:iCs/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 xml:space="preserve">- Финансијски конто: </w:t>
      </w:r>
      <w:r w:rsidR="008A3F3F">
        <w:rPr>
          <w:color w:val="000000" w:themeColor="text1"/>
          <w:lang w:val="sr-Cyrl-CS"/>
        </w:rPr>
        <w:t>512511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AD69FA" w:rsidRPr="00294507" w:rsidRDefault="00AD69FA" w:rsidP="00AD69FA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Јованка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Јаковљевић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294507" w:rsidRDefault="00AD69FA" w:rsidP="00AD69FA">
      <w:pPr>
        <w:pStyle w:val="Default"/>
        <w:rPr>
          <w:color w:val="000000" w:themeColor="text1"/>
          <w:sz w:val="23"/>
          <w:szCs w:val="23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proofErr w:type="gram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:rsidR="00AD69FA" w:rsidRPr="00294507" w:rsidRDefault="00AD69FA" w:rsidP="00AD69FA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AD69FA" w:rsidRPr="00294507" w:rsidRDefault="00AD69FA" w:rsidP="00AD69FA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rStyle w:val="Emphasis"/>
          <w:i w:val="0"/>
          <w:color w:val="000000" w:themeColor="text1"/>
        </w:rPr>
      </w:pPr>
    </w:p>
    <w:p w:rsidR="00AD69FA" w:rsidRPr="00294507" w:rsidRDefault="00AD69FA" w:rsidP="00AD69FA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AD69FA" w:rsidRPr="00294507" w:rsidRDefault="00AD69FA" w:rsidP="00AD69FA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46" w:rsidRDefault="00205446">
      <w:r>
        <w:separator/>
      </w:r>
    </w:p>
  </w:endnote>
  <w:endnote w:type="continuationSeparator" w:id="0">
    <w:p w:rsidR="00205446" w:rsidRDefault="0020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46" w:rsidRDefault="00205446">
      <w:r>
        <w:separator/>
      </w:r>
    </w:p>
  </w:footnote>
  <w:footnote w:type="continuationSeparator" w:id="0">
    <w:p w:rsidR="00205446" w:rsidRDefault="00205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5C72C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5472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7DB3-FD0A-45B8-8AFA-9FDAD03D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17752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899</cp:revision>
  <cp:lastPrinted>2021-04-15T08:09:00Z</cp:lastPrinted>
  <dcterms:created xsi:type="dcterms:W3CDTF">2017-01-23T08:00:00Z</dcterms:created>
  <dcterms:modified xsi:type="dcterms:W3CDTF">2021-05-18T07:59:00Z</dcterms:modified>
</cp:coreProperties>
</file>