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FA" w:rsidRPr="00181F94" w:rsidRDefault="000F5C14" w:rsidP="00AD69FA">
      <w:pPr>
        <w:rPr>
          <w:rStyle w:val="Emphasis"/>
          <w:rFonts w:asciiTheme="majorHAnsi" w:hAnsiTheme="majorHAnsi"/>
          <w:i w:val="0"/>
          <w:color w:val="000000" w:themeColor="text1"/>
        </w:rPr>
      </w:pPr>
      <w:proofErr w:type="spellStart"/>
      <w:r>
        <w:rPr>
          <w:rStyle w:val="Emphasis"/>
          <w:rFonts w:asciiTheme="majorHAnsi" w:hAnsiTheme="majorHAnsi"/>
          <w:i w:val="0"/>
          <w:color w:val="000000" w:themeColor="text1"/>
        </w:rPr>
        <w:t>Брoj</w:t>
      </w:r>
      <w:proofErr w:type="spellEnd"/>
      <w:r>
        <w:rPr>
          <w:rStyle w:val="Emphasis"/>
          <w:rFonts w:asciiTheme="majorHAnsi" w:hAnsiTheme="majorHAnsi"/>
          <w:i w:val="0"/>
          <w:color w:val="000000" w:themeColor="text1"/>
        </w:rPr>
        <w:t>: 2917</w:t>
      </w:r>
    </w:p>
    <w:p w:rsidR="00AD69FA" w:rsidRPr="00181F94" w:rsidRDefault="00FE6097" w:rsidP="00AD69FA">
      <w:pPr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proofErr w:type="spellStart"/>
      <w:r>
        <w:rPr>
          <w:rStyle w:val="Emphasis"/>
          <w:rFonts w:asciiTheme="majorHAnsi" w:hAnsiTheme="majorHAnsi"/>
          <w:i w:val="0"/>
          <w:color w:val="000000" w:themeColor="text1"/>
        </w:rPr>
        <w:t>Датум</w:t>
      </w:r>
      <w:proofErr w:type="spellEnd"/>
      <w:r>
        <w:rPr>
          <w:rStyle w:val="Emphasis"/>
          <w:rFonts w:asciiTheme="majorHAnsi" w:hAnsiTheme="majorHAnsi"/>
          <w:i w:val="0"/>
          <w:color w:val="000000" w:themeColor="text1"/>
        </w:rPr>
        <w:t>:  17.06.</w:t>
      </w:r>
      <w:r w:rsidR="00AD69FA"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2021. </w:t>
      </w:r>
      <w:r w:rsidR="00AD69FA" w:rsidRPr="00181F94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године</w:t>
      </w:r>
    </w:p>
    <w:p w:rsidR="00AD69FA" w:rsidRPr="00181F94" w:rsidRDefault="00AD69FA" w:rsidP="00AD69FA">
      <w:pPr>
        <w:rPr>
          <w:rStyle w:val="Emphasis"/>
          <w:rFonts w:asciiTheme="majorHAnsi" w:hAnsiTheme="majorHAnsi"/>
          <w:i w:val="0"/>
          <w:color w:val="000000" w:themeColor="text1"/>
        </w:rPr>
      </w:pPr>
    </w:p>
    <w:p w:rsidR="00AD69FA" w:rsidRPr="00181F94" w:rsidRDefault="00AD69FA" w:rsidP="00AD69FA">
      <w:pPr>
        <w:jc w:val="both"/>
        <w:rPr>
          <w:rStyle w:val="Emphasis"/>
          <w:rFonts w:asciiTheme="majorHAnsi" w:hAnsiTheme="majorHAnsi"/>
          <w:b/>
          <w:i w:val="0"/>
          <w:color w:val="000000" w:themeColor="text1"/>
        </w:rPr>
      </w:pPr>
      <w:proofErr w:type="spellStart"/>
      <w:proofErr w:type="gram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На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основу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члана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91.</w:t>
      </w:r>
      <w:proofErr w:type="gram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Закона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о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јавним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набавкама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(''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Сл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гласник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РС''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бр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r w:rsidRPr="00181F94">
        <w:rPr>
          <w:rFonts w:asciiTheme="majorHAnsi" w:hAnsiTheme="majorHAnsi"/>
          <w:color w:val="000000" w:themeColor="text1"/>
        </w:rPr>
        <w:t>91/2019</w:t>
      </w:r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),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в.д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директора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Центра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доноси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следећу</w:t>
      </w:r>
      <w:proofErr w:type="spellEnd"/>
    </w:p>
    <w:p w:rsidR="00AD69FA" w:rsidRPr="00181F94" w:rsidRDefault="00AD69FA" w:rsidP="00AD69FA">
      <w:pPr>
        <w:jc w:val="center"/>
        <w:rPr>
          <w:rStyle w:val="Emphasis"/>
          <w:rFonts w:asciiTheme="majorHAnsi" w:hAnsiTheme="majorHAnsi"/>
          <w:b/>
          <w:i w:val="0"/>
          <w:color w:val="000000" w:themeColor="text1"/>
        </w:rPr>
      </w:pPr>
      <w:r w:rsidRPr="00181F94">
        <w:rPr>
          <w:rStyle w:val="Emphasis"/>
          <w:rFonts w:asciiTheme="majorHAnsi" w:hAnsiTheme="majorHAnsi"/>
          <w:b/>
          <w:i w:val="0"/>
          <w:color w:val="000000" w:themeColor="text1"/>
        </w:rPr>
        <w:t>О Д Л У К У</w:t>
      </w:r>
    </w:p>
    <w:p w:rsidR="00AD69FA" w:rsidRPr="00181F94" w:rsidRDefault="00AD69FA" w:rsidP="00AD69FA">
      <w:pPr>
        <w:jc w:val="center"/>
        <w:rPr>
          <w:rStyle w:val="Emphasis"/>
          <w:rFonts w:asciiTheme="majorHAnsi" w:hAnsiTheme="majorHAnsi"/>
          <w:i w:val="0"/>
          <w:color w:val="000000" w:themeColor="text1"/>
        </w:rPr>
      </w:pPr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О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спровођењу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поступка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јавне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набавке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у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отвореном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поступку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</w:p>
    <w:p w:rsidR="00AD69FA" w:rsidRPr="00181F94" w:rsidRDefault="00AD69FA" w:rsidP="00AD69FA">
      <w:pPr>
        <w:rPr>
          <w:rStyle w:val="Emphasis"/>
          <w:rFonts w:asciiTheme="majorHAnsi" w:hAnsiTheme="majorHAnsi"/>
          <w:i w:val="0"/>
          <w:color w:val="000000" w:themeColor="text1"/>
        </w:rPr>
      </w:pPr>
    </w:p>
    <w:p w:rsidR="00AD69FA" w:rsidRPr="00181F94" w:rsidRDefault="00AD69FA" w:rsidP="00AD69FA">
      <w:pPr>
        <w:jc w:val="both"/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СПРОВОДИ СЕ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поступак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јавне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набавке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 добара</w:t>
      </w:r>
    </w:p>
    <w:p w:rsidR="00181F94" w:rsidRDefault="00181F94" w:rsidP="00AD69FA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</w:p>
    <w:p w:rsidR="008A3F3F" w:rsidRPr="00181F94" w:rsidRDefault="00AD69FA" w:rsidP="00AD69FA">
      <w:pPr>
        <w:jc w:val="both"/>
        <w:rPr>
          <w:rFonts w:asciiTheme="majorHAnsi" w:hAnsiTheme="majorHAnsi"/>
          <w:iCs/>
        </w:rPr>
      </w:pP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Предмет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набавке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- </w:t>
      </w:r>
      <w:proofErr w:type="gramStart"/>
      <w:r w:rsidRPr="00181F94">
        <w:rPr>
          <w:rStyle w:val="Emphasis"/>
          <w:rFonts w:asciiTheme="majorHAnsi" w:hAnsiTheme="majorHAnsi"/>
          <w:b/>
          <w:i w:val="0"/>
          <w:color w:val="000000" w:themeColor="text1"/>
          <w:lang w:val="sr-Latn-CS"/>
        </w:rPr>
        <w:t>Н</w:t>
      </w:r>
      <w:r w:rsidRPr="00181F94">
        <w:rPr>
          <w:rStyle w:val="Emphasis"/>
          <w:rFonts w:asciiTheme="majorHAnsi" w:hAnsiTheme="majorHAnsi"/>
          <w:b/>
          <w:i w:val="0"/>
          <w:color w:val="000000" w:themeColor="text1"/>
          <w:lang w:val="sr-Cyrl-CS"/>
        </w:rPr>
        <w:t xml:space="preserve">абавка  </w:t>
      </w:r>
      <w:r w:rsidRPr="00181F94">
        <w:rPr>
          <w:rStyle w:val="Emphasis"/>
          <w:rFonts w:asciiTheme="majorHAnsi" w:hAnsiTheme="majorHAnsi"/>
          <w:b/>
          <w:i w:val="0"/>
          <w:color w:val="000000" w:themeColor="text1"/>
          <w:lang w:val="sr-Latn-CS"/>
        </w:rPr>
        <w:t>добара</w:t>
      </w:r>
      <w:proofErr w:type="gramEnd"/>
      <w:r w:rsidR="0025485E">
        <w:rPr>
          <w:rStyle w:val="Emphasis"/>
          <w:rFonts w:asciiTheme="majorHAnsi" w:hAnsiTheme="majorHAnsi"/>
          <w:b/>
          <w:i w:val="0"/>
          <w:color w:val="000000" w:themeColor="text1"/>
        </w:rPr>
        <w:t xml:space="preserve"> </w:t>
      </w:r>
      <w:r w:rsidRPr="00181F94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- </w:t>
      </w:r>
      <w:r w:rsidR="00181F94" w:rsidRPr="00181F94">
        <w:rPr>
          <w:rFonts w:asciiTheme="majorHAnsi" w:hAnsiTheme="majorHAnsi"/>
        </w:rPr>
        <w:t xml:space="preserve"> </w:t>
      </w:r>
      <w:proofErr w:type="spellStart"/>
      <w:r w:rsidR="00181F94" w:rsidRPr="00181F94">
        <w:rPr>
          <w:rFonts w:asciiTheme="majorHAnsi" w:hAnsiTheme="majorHAnsi"/>
        </w:rPr>
        <w:t>Рачунарска</w:t>
      </w:r>
      <w:proofErr w:type="spellEnd"/>
      <w:r w:rsidR="00181F94" w:rsidRPr="00181F94">
        <w:rPr>
          <w:rFonts w:asciiTheme="majorHAnsi" w:hAnsiTheme="majorHAnsi"/>
        </w:rPr>
        <w:t xml:space="preserve"> </w:t>
      </w:r>
      <w:proofErr w:type="spellStart"/>
      <w:r w:rsidR="00181F94" w:rsidRPr="00181F94">
        <w:rPr>
          <w:rFonts w:asciiTheme="majorHAnsi" w:hAnsiTheme="majorHAnsi"/>
        </w:rPr>
        <w:t>опрема</w:t>
      </w:r>
      <w:proofErr w:type="spellEnd"/>
      <w:r w:rsidR="00181F94" w:rsidRPr="00181F94">
        <w:rPr>
          <w:rFonts w:asciiTheme="majorHAnsi" w:hAnsiTheme="majorHAnsi"/>
        </w:rPr>
        <w:t xml:space="preserve"> </w:t>
      </w:r>
      <w:proofErr w:type="spellStart"/>
      <w:r w:rsidR="00181F94" w:rsidRPr="00181F94">
        <w:rPr>
          <w:rFonts w:asciiTheme="majorHAnsi" w:hAnsiTheme="majorHAnsi"/>
        </w:rPr>
        <w:t>за</w:t>
      </w:r>
      <w:proofErr w:type="spellEnd"/>
      <w:r w:rsidR="00181F94" w:rsidRPr="00181F94">
        <w:rPr>
          <w:rFonts w:asciiTheme="majorHAnsi" w:hAnsiTheme="majorHAnsi"/>
        </w:rPr>
        <w:t xml:space="preserve"> </w:t>
      </w:r>
      <w:proofErr w:type="spellStart"/>
      <w:r w:rsidR="00181F94" w:rsidRPr="00181F94">
        <w:rPr>
          <w:rFonts w:asciiTheme="majorHAnsi" w:hAnsiTheme="majorHAnsi"/>
        </w:rPr>
        <w:t>потребе</w:t>
      </w:r>
      <w:proofErr w:type="spellEnd"/>
      <w:r w:rsidR="00181F94" w:rsidRPr="00181F94">
        <w:rPr>
          <w:rFonts w:asciiTheme="majorHAnsi" w:hAnsiTheme="majorHAnsi"/>
        </w:rPr>
        <w:t xml:space="preserve"> </w:t>
      </w:r>
      <w:proofErr w:type="spellStart"/>
      <w:r w:rsidR="00181F94" w:rsidRPr="00181F94">
        <w:rPr>
          <w:rFonts w:asciiTheme="majorHAnsi" w:hAnsiTheme="majorHAnsi"/>
        </w:rPr>
        <w:t>Центра</w:t>
      </w:r>
      <w:proofErr w:type="spellEnd"/>
      <w:r w:rsidR="008A3F3F" w:rsidRPr="00181F94">
        <w:rPr>
          <w:rFonts w:asciiTheme="majorHAnsi" w:hAnsiTheme="majorHAnsi"/>
        </w:rPr>
        <w:t xml:space="preserve"> </w:t>
      </w:r>
      <w:proofErr w:type="spellStart"/>
      <w:r w:rsidR="008A3F3F" w:rsidRPr="00181F94">
        <w:rPr>
          <w:rFonts w:asciiTheme="majorHAnsi" w:hAnsiTheme="majorHAnsi"/>
        </w:rPr>
        <w:t>за</w:t>
      </w:r>
      <w:proofErr w:type="spellEnd"/>
      <w:r w:rsidR="008A3F3F" w:rsidRPr="00181F94">
        <w:rPr>
          <w:rFonts w:asciiTheme="majorHAnsi" w:hAnsiTheme="majorHAnsi"/>
        </w:rPr>
        <w:t xml:space="preserve"> </w:t>
      </w:r>
      <w:proofErr w:type="spellStart"/>
      <w:r w:rsidR="008A3F3F" w:rsidRPr="00181F94">
        <w:rPr>
          <w:rFonts w:asciiTheme="majorHAnsi" w:hAnsiTheme="majorHAnsi"/>
        </w:rPr>
        <w:t>заштиту</w:t>
      </w:r>
      <w:proofErr w:type="spellEnd"/>
      <w:r w:rsidR="008A3F3F" w:rsidRPr="00181F94">
        <w:rPr>
          <w:rFonts w:asciiTheme="majorHAnsi" w:hAnsiTheme="majorHAnsi"/>
        </w:rPr>
        <w:t xml:space="preserve"> </w:t>
      </w:r>
      <w:proofErr w:type="spellStart"/>
      <w:r w:rsidR="008A3F3F" w:rsidRPr="00181F94">
        <w:rPr>
          <w:rFonts w:asciiTheme="majorHAnsi" w:hAnsiTheme="majorHAnsi"/>
        </w:rPr>
        <w:t>одојчади</w:t>
      </w:r>
      <w:proofErr w:type="spellEnd"/>
      <w:r w:rsidR="008A3F3F" w:rsidRPr="00181F94">
        <w:rPr>
          <w:rFonts w:asciiTheme="majorHAnsi" w:hAnsiTheme="majorHAnsi"/>
        </w:rPr>
        <w:t xml:space="preserve">, </w:t>
      </w:r>
      <w:proofErr w:type="spellStart"/>
      <w:r w:rsidR="008A3F3F" w:rsidRPr="00181F94">
        <w:rPr>
          <w:rFonts w:asciiTheme="majorHAnsi" w:hAnsiTheme="majorHAnsi"/>
        </w:rPr>
        <w:t>деце</w:t>
      </w:r>
      <w:proofErr w:type="spellEnd"/>
      <w:r w:rsidR="008A3F3F" w:rsidRPr="00181F94">
        <w:rPr>
          <w:rFonts w:asciiTheme="majorHAnsi" w:hAnsiTheme="majorHAnsi"/>
        </w:rPr>
        <w:t xml:space="preserve"> и </w:t>
      </w:r>
      <w:proofErr w:type="spellStart"/>
      <w:r w:rsidR="008A3F3F" w:rsidRPr="00181F94">
        <w:rPr>
          <w:rFonts w:asciiTheme="majorHAnsi" w:hAnsiTheme="majorHAnsi"/>
        </w:rPr>
        <w:t>омладине</w:t>
      </w:r>
      <w:proofErr w:type="spellEnd"/>
    </w:p>
    <w:p w:rsidR="00181F94" w:rsidRDefault="00181F94" w:rsidP="00AD69FA">
      <w:pPr>
        <w:jc w:val="both"/>
        <w:rPr>
          <w:rFonts w:asciiTheme="majorHAnsi" w:hAnsiTheme="majorHAnsi"/>
          <w:b/>
          <w:bCs/>
          <w:iCs/>
          <w:lang w:val="sr-Cyrl-CS"/>
        </w:rPr>
      </w:pPr>
    </w:p>
    <w:p w:rsidR="00181F94" w:rsidRPr="00181F94" w:rsidRDefault="00AD69FA" w:rsidP="00AD69FA">
      <w:pPr>
        <w:jc w:val="both"/>
        <w:rPr>
          <w:rFonts w:asciiTheme="majorHAnsi" w:hAnsiTheme="majorHAnsi"/>
        </w:rPr>
      </w:pPr>
      <w:r w:rsidRPr="00181F94">
        <w:rPr>
          <w:rFonts w:asciiTheme="majorHAnsi" w:hAnsiTheme="majorHAnsi"/>
          <w:b/>
          <w:bCs/>
          <w:iCs/>
          <w:lang w:val="sr-Cyrl-CS"/>
        </w:rPr>
        <w:t>Назив и ознака из општег речника набавке:</w:t>
      </w:r>
      <w:r w:rsidRPr="00181F94">
        <w:rPr>
          <w:rFonts w:asciiTheme="majorHAnsi" w:hAnsiTheme="majorHAnsi"/>
          <w:b/>
          <w:bCs/>
          <w:iCs/>
        </w:rPr>
        <w:t xml:space="preserve"> </w:t>
      </w:r>
      <w:r w:rsidR="00181F94">
        <w:rPr>
          <w:rFonts w:asciiTheme="majorHAnsi" w:hAnsiTheme="majorHAnsi"/>
        </w:rPr>
        <w:t xml:space="preserve"> </w:t>
      </w:r>
      <w:r w:rsidR="00181F94" w:rsidRPr="00181F94">
        <w:rPr>
          <w:rFonts w:asciiTheme="majorHAnsi" w:hAnsiTheme="majorHAnsi"/>
          <w:lang w:eastAsia="sr-Cyrl-CS"/>
        </w:rPr>
        <w:t>30200000-1 – Рачунарска опрема и материјал</w:t>
      </w:r>
    </w:p>
    <w:p w:rsidR="00AD69FA" w:rsidRPr="00181F94" w:rsidRDefault="00AD69FA" w:rsidP="00AD69FA">
      <w:pPr>
        <w:rPr>
          <w:rFonts w:asciiTheme="majorHAnsi" w:hAnsiTheme="majorHAnsi"/>
          <w:bCs/>
          <w:iCs/>
        </w:rPr>
      </w:pPr>
    </w:p>
    <w:p w:rsidR="00AD69FA" w:rsidRPr="00181F94" w:rsidRDefault="00AD69FA" w:rsidP="00181F94">
      <w:pPr>
        <w:jc w:val="both"/>
        <w:rPr>
          <w:rFonts w:asciiTheme="majorHAnsi" w:hAnsiTheme="majorHAnsi"/>
          <w:iCs/>
          <w:color w:val="000000" w:themeColor="text1"/>
          <w:lang w:val="sr-Cyrl-CS"/>
        </w:rPr>
      </w:pPr>
      <w:proofErr w:type="spellStart"/>
      <w:r w:rsidRPr="00181F94">
        <w:rPr>
          <w:rFonts w:asciiTheme="majorHAnsi" w:hAnsiTheme="majorHAnsi"/>
          <w:iCs/>
          <w:color w:val="000000" w:themeColor="text1"/>
        </w:rPr>
        <w:t>Процењена</w:t>
      </w:r>
      <w:proofErr w:type="spellEnd"/>
      <w:r w:rsidRPr="00181F94">
        <w:rPr>
          <w:rFonts w:asciiTheme="majorHAnsi" w:hAnsiTheme="majorHAnsi"/>
          <w:iCs/>
          <w:color w:val="000000" w:themeColor="text1"/>
        </w:rPr>
        <w:t xml:space="preserve"> </w:t>
      </w:r>
      <w:proofErr w:type="spellStart"/>
      <w:r w:rsidRPr="00181F94">
        <w:rPr>
          <w:rFonts w:asciiTheme="majorHAnsi" w:hAnsiTheme="majorHAnsi"/>
          <w:iCs/>
          <w:color w:val="000000" w:themeColor="text1"/>
        </w:rPr>
        <w:t>вредност</w:t>
      </w:r>
      <w:proofErr w:type="spellEnd"/>
      <w:r w:rsidRPr="00181F94">
        <w:rPr>
          <w:rFonts w:asciiTheme="majorHAnsi" w:hAnsiTheme="majorHAnsi"/>
          <w:iCs/>
          <w:color w:val="000000" w:themeColor="text1"/>
        </w:rPr>
        <w:t xml:space="preserve"> </w:t>
      </w:r>
      <w:proofErr w:type="spellStart"/>
      <w:r w:rsidRPr="00181F94">
        <w:rPr>
          <w:rFonts w:asciiTheme="majorHAnsi" w:hAnsiTheme="majorHAnsi"/>
          <w:iCs/>
          <w:color w:val="000000" w:themeColor="text1"/>
        </w:rPr>
        <w:t>јавне</w:t>
      </w:r>
      <w:proofErr w:type="spellEnd"/>
      <w:r w:rsidRPr="00181F94">
        <w:rPr>
          <w:rFonts w:asciiTheme="majorHAnsi" w:hAnsiTheme="majorHAnsi"/>
          <w:iCs/>
          <w:color w:val="000000" w:themeColor="text1"/>
        </w:rPr>
        <w:t xml:space="preserve"> </w:t>
      </w:r>
      <w:proofErr w:type="spellStart"/>
      <w:r w:rsidRPr="00181F94">
        <w:rPr>
          <w:rFonts w:asciiTheme="majorHAnsi" w:hAnsiTheme="majorHAnsi"/>
          <w:iCs/>
          <w:color w:val="000000" w:themeColor="text1"/>
        </w:rPr>
        <w:t>набавке</w:t>
      </w:r>
      <w:proofErr w:type="spellEnd"/>
      <w:r w:rsidRPr="00181F94">
        <w:rPr>
          <w:rFonts w:asciiTheme="majorHAnsi" w:hAnsiTheme="majorHAnsi"/>
          <w:iCs/>
          <w:color w:val="000000" w:themeColor="text1"/>
          <w:lang w:val="sr-Cyrl-CS"/>
        </w:rPr>
        <w:t xml:space="preserve"> </w:t>
      </w:r>
      <w:proofErr w:type="spellStart"/>
      <w:r w:rsidRPr="00181F94">
        <w:rPr>
          <w:rFonts w:asciiTheme="majorHAnsi" w:hAnsiTheme="majorHAnsi"/>
          <w:iCs/>
          <w:color w:val="000000" w:themeColor="text1"/>
        </w:rPr>
        <w:t>износи</w:t>
      </w:r>
      <w:proofErr w:type="spellEnd"/>
      <w:r w:rsidRPr="00181F94">
        <w:rPr>
          <w:rFonts w:asciiTheme="majorHAnsi" w:hAnsiTheme="majorHAnsi"/>
          <w:iCs/>
          <w:color w:val="000000" w:themeColor="text1"/>
        </w:rPr>
        <w:t xml:space="preserve"> </w:t>
      </w:r>
      <w:proofErr w:type="spellStart"/>
      <w:r w:rsidRPr="00181F94">
        <w:rPr>
          <w:rFonts w:asciiTheme="majorHAnsi" w:hAnsiTheme="majorHAnsi"/>
          <w:iCs/>
          <w:color w:val="000000" w:themeColor="text1"/>
        </w:rPr>
        <w:t>око</w:t>
      </w:r>
      <w:proofErr w:type="spellEnd"/>
      <w:r w:rsidRPr="00181F94">
        <w:rPr>
          <w:rFonts w:asciiTheme="majorHAnsi" w:hAnsiTheme="majorHAnsi"/>
          <w:iCs/>
          <w:color w:val="000000" w:themeColor="text1"/>
          <w:lang w:val="sr-Cyrl-CS"/>
        </w:rPr>
        <w:t xml:space="preserve"> </w:t>
      </w:r>
      <w:r w:rsidR="00181F94" w:rsidRPr="00181F94">
        <w:rPr>
          <w:rFonts w:asciiTheme="majorHAnsi" w:hAnsiTheme="majorHAnsi"/>
          <w:iCs/>
          <w:color w:val="000000" w:themeColor="text1"/>
          <w:lang w:val="sr-Cyrl-CS"/>
        </w:rPr>
        <w:t>2.916.667,00</w:t>
      </w:r>
      <w:r w:rsidRPr="00181F94">
        <w:rPr>
          <w:rFonts w:asciiTheme="majorHAnsi" w:hAnsiTheme="majorHAnsi"/>
          <w:iCs/>
          <w:color w:val="000000" w:themeColor="text1"/>
          <w:lang w:val="sr-Cyrl-CS"/>
        </w:rPr>
        <w:t xml:space="preserve"> динара без ПДВ- а</w:t>
      </w:r>
      <w:r w:rsidRPr="00181F94">
        <w:rPr>
          <w:rFonts w:asciiTheme="majorHAnsi" w:hAnsiTheme="majorHAnsi"/>
          <w:iCs/>
          <w:color w:val="000000" w:themeColor="text1"/>
          <w:lang w:val="sr-Latn-CS"/>
        </w:rPr>
        <w:t xml:space="preserve">, односно </w:t>
      </w:r>
      <w:r w:rsidR="00181F94" w:rsidRPr="00181F94">
        <w:rPr>
          <w:rFonts w:asciiTheme="majorHAnsi" w:hAnsiTheme="majorHAnsi"/>
          <w:iCs/>
          <w:color w:val="000000" w:themeColor="text1"/>
        </w:rPr>
        <w:t>3.500.000,00</w:t>
      </w:r>
      <w:r w:rsidRPr="00181F94">
        <w:rPr>
          <w:rFonts w:asciiTheme="majorHAnsi" w:hAnsiTheme="majorHAnsi"/>
          <w:iCs/>
          <w:color w:val="000000" w:themeColor="text1"/>
          <w:lang w:val="sr-Cyrl-CS"/>
        </w:rPr>
        <w:t xml:space="preserve"> динара са урачунатим ПДВ- ом.</w:t>
      </w:r>
    </w:p>
    <w:p w:rsidR="00AD69FA" w:rsidRPr="00181F94" w:rsidRDefault="00AD69FA" w:rsidP="00AD69FA">
      <w:pPr>
        <w:rPr>
          <w:rFonts w:asciiTheme="majorHAnsi" w:hAnsiTheme="majorHAnsi"/>
          <w:iCs/>
          <w:color w:val="000000" w:themeColor="text1"/>
        </w:rPr>
      </w:pPr>
    </w:p>
    <w:p w:rsidR="00AD69FA" w:rsidRPr="00181F94" w:rsidRDefault="00AD69FA" w:rsidP="00AD69FA">
      <w:pPr>
        <w:jc w:val="both"/>
        <w:rPr>
          <w:rFonts w:asciiTheme="majorHAnsi" w:hAnsiTheme="majorHAnsi"/>
          <w:b/>
          <w:bCs/>
          <w:iCs/>
          <w:color w:val="000000" w:themeColor="text1"/>
          <w:lang w:val="sr-Cyrl-CS"/>
        </w:rPr>
      </w:pPr>
      <w:r w:rsidRPr="00181F94">
        <w:rPr>
          <w:rFonts w:asciiTheme="majorHAnsi" w:hAnsiTheme="majorHAnsi"/>
          <w:color w:val="000000" w:themeColor="text1"/>
          <w:lang w:val="sr-Cyrl-CS"/>
        </w:rPr>
        <w:t xml:space="preserve">- Финансијски конто: </w:t>
      </w:r>
      <w:r w:rsidR="00181F94" w:rsidRPr="00181F94">
        <w:rPr>
          <w:rFonts w:asciiTheme="majorHAnsi" w:hAnsiTheme="majorHAnsi"/>
          <w:color w:val="000000" w:themeColor="text1"/>
          <w:lang w:val="sr-Cyrl-CS"/>
        </w:rPr>
        <w:t>512221</w:t>
      </w:r>
    </w:p>
    <w:p w:rsidR="00AD69FA" w:rsidRPr="00181F94" w:rsidRDefault="00AD69FA" w:rsidP="00AD69FA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</w:p>
    <w:p w:rsidR="00AD69FA" w:rsidRPr="00181F94" w:rsidRDefault="00AD69FA" w:rsidP="00AD69FA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  <w:proofErr w:type="spellStart"/>
      <w:proofErr w:type="gram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Критеријум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за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оцењивање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понуда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је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Fonts w:asciiTheme="majorHAnsi" w:hAnsiTheme="majorHAnsi"/>
          <w:color w:val="000000" w:themeColor="text1"/>
          <w:shd w:val="clear" w:color="auto" w:fill="FFFFFF"/>
        </w:rPr>
        <w:t>економски</w:t>
      </w:r>
      <w:proofErr w:type="spellEnd"/>
      <w:r w:rsidRPr="00181F94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181F94">
        <w:rPr>
          <w:rFonts w:asciiTheme="majorHAnsi" w:hAnsiTheme="majorHAnsi"/>
          <w:color w:val="000000" w:themeColor="text1"/>
          <w:shd w:val="clear" w:color="auto" w:fill="FFFFFF"/>
        </w:rPr>
        <w:t>најповољнија</w:t>
      </w:r>
      <w:proofErr w:type="spellEnd"/>
      <w:r w:rsidRPr="00181F94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181F94">
        <w:rPr>
          <w:rFonts w:asciiTheme="majorHAnsi" w:hAnsiTheme="majorHAnsi"/>
          <w:color w:val="000000" w:themeColor="text1"/>
          <w:shd w:val="clear" w:color="auto" w:fill="FFFFFF"/>
        </w:rPr>
        <w:t>понуда</w:t>
      </w:r>
      <w:proofErr w:type="spellEnd"/>
      <w:r w:rsidRPr="00181F94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181F94">
        <w:rPr>
          <w:rFonts w:asciiTheme="majorHAnsi" w:hAnsiTheme="majorHAnsi"/>
          <w:color w:val="000000" w:themeColor="text1"/>
          <w:shd w:val="clear" w:color="auto" w:fill="FFFFFF"/>
        </w:rPr>
        <w:t>која</w:t>
      </w:r>
      <w:proofErr w:type="spellEnd"/>
      <w:r w:rsidRPr="00181F94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181F94">
        <w:rPr>
          <w:rFonts w:asciiTheme="majorHAnsi" w:hAnsiTheme="majorHAnsi"/>
          <w:color w:val="000000" w:themeColor="text1"/>
          <w:shd w:val="clear" w:color="auto" w:fill="FFFFFF"/>
        </w:rPr>
        <w:t>се</w:t>
      </w:r>
      <w:proofErr w:type="spellEnd"/>
      <w:r w:rsidRPr="00181F94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181F94">
        <w:rPr>
          <w:rFonts w:asciiTheme="majorHAnsi" w:hAnsiTheme="majorHAnsi"/>
          <w:color w:val="000000" w:themeColor="text1"/>
          <w:shd w:val="clear" w:color="auto" w:fill="FFFFFF"/>
        </w:rPr>
        <w:t>одређује</w:t>
      </w:r>
      <w:proofErr w:type="spellEnd"/>
      <w:r w:rsidRPr="00181F94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181F94">
        <w:rPr>
          <w:rFonts w:asciiTheme="majorHAnsi" w:hAnsiTheme="majorHAnsi"/>
          <w:color w:val="000000" w:themeColor="text1"/>
          <w:shd w:val="clear" w:color="auto" w:fill="FFFFFF"/>
        </w:rPr>
        <w:t>на</w:t>
      </w:r>
      <w:proofErr w:type="spellEnd"/>
      <w:r w:rsidRPr="00181F94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181F94">
        <w:rPr>
          <w:rFonts w:asciiTheme="majorHAnsi" w:hAnsiTheme="majorHAnsi"/>
          <w:color w:val="000000" w:themeColor="text1"/>
          <w:shd w:val="clear" w:color="auto" w:fill="FFFFFF"/>
        </w:rPr>
        <w:t>основу</w:t>
      </w:r>
      <w:proofErr w:type="spellEnd"/>
      <w:r w:rsidRPr="00181F94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181F94">
        <w:rPr>
          <w:rFonts w:asciiTheme="majorHAnsi" w:hAnsiTheme="majorHAnsi"/>
          <w:color w:val="000000" w:themeColor="text1"/>
          <w:shd w:val="clear" w:color="auto" w:fill="FFFFFF"/>
        </w:rPr>
        <w:t>следећих</w:t>
      </w:r>
      <w:proofErr w:type="spellEnd"/>
      <w:r w:rsidRPr="00181F94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181F94">
        <w:rPr>
          <w:rFonts w:asciiTheme="majorHAnsi" w:hAnsiTheme="majorHAnsi"/>
          <w:color w:val="000000" w:themeColor="text1"/>
          <w:shd w:val="clear" w:color="auto" w:fill="FFFFFF"/>
        </w:rPr>
        <w:t>критеријума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-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Цена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.</w:t>
      </w:r>
      <w:bookmarkStart w:id="0" w:name="_GoBack"/>
      <w:bookmarkEnd w:id="0"/>
      <w:proofErr w:type="gramEnd"/>
    </w:p>
    <w:p w:rsidR="00AD69FA" w:rsidRPr="00181F94" w:rsidRDefault="00AD69FA" w:rsidP="00AD69FA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</w:p>
    <w:p w:rsidR="00AD69FA" w:rsidRPr="00181F94" w:rsidRDefault="00AD69FA" w:rsidP="00AD69FA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Комисију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за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наведену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набавку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чине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:</w:t>
      </w:r>
    </w:p>
    <w:p w:rsidR="00AD69FA" w:rsidRPr="00181F94" w:rsidRDefault="00AD69FA" w:rsidP="00AD69FA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1.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Стефан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Јевтић</w:t>
      </w:r>
      <w:proofErr w:type="spellEnd"/>
    </w:p>
    <w:p w:rsidR="00AD69FA" w:rsidRPr="00181F94" w:rsidRDefault="00AD69FA" w:rsidP="00AD69FA">
      <w:pPr>
        <w:jc w:val="both"/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r w:rsidRPr="00181F94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2. Борисав Радосављевић</w:t>
      </w:r>
    </w:p>
    <w:p w:rsidR="00AD69FA" w:rsidRPr="00181F94" w:rsidRDefault="00AD69FA" w:rsidP="00AD69FA">
      <w:pPr>
        <w:jc w:val="both"/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r w:rsidRPr="00181F94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3</w:t>
      </w:r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r w:rsidRPr="00181F94">
        <w:rPr>
          <w:rStyle w:val="Emphasis"/>
          <w:rFonts w:asciiTheme="majorHAnsi" w:hAnsiTheme="majorHAnsi"/>
          <w:i w:val="0"/>
          <w:color w:val="000000" w:themeColor="text1"/>
          <w:lang w:val="sr-Latn-CS"/>
        </w:rPr>
        <w:t>Милутин Павловић</w:t>
      </w:r>
    </w:p>
    <w:p w:rsidR="00AD69FA" w:rsidRPr="00181F94" w:rsidRDefault="00AD69FA" w:rsidP="00AD69FA">
      <w:pPr>
        <w:jc w:val="both"/>
        <w:rPr>
          <w:rStyle w:val="Emphasis"/>
          <w:rFonts w:asciiTheme="majorHAnsi" w:hAnsiTheme="majorHAnsi"/>
          <w:b/>
          <w:i w:val="0"/>
          <w:color w:val="000000" w:themeColor="text1"/>
        </w:rPr>
      </w:pPr>
      <w:r w:rsidRPr="00181F94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4</w:t>
      </w:r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Јованка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Јаковљевић</w:t>
      </w:r>
      <w:proofErr w:type="spellEnd"/>
    </w:p>
    <w:p w:rsidR="00AD69FA" w:rsidRPr="00181F94" w:rsidRDefault="00AD69FA" w:rsidP="00AD69FA">
      <w:pPr>
        <w:rPr>
          <w:rStyle w:val="Emphasis"/>
          <w:rFonts w:asciiTheme="majorHAnsi" w:hAnsiTheme="majorHAnsi"/>
          <w:i w:val="0"/>
          <w:color w:val="000000" w:themeColor="text1"/>
        </w:rPr>
      </w:pPr>
      <w:r w:rsidRPr="00181F94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5</w:t>
      </w:r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Ивана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Радуловић</w:t>
      </w:r>
      <w:proofErr w:type="spellEnd"/>
    </w:p>
    <w:p w:rsidR="00AD69FA" w:rsidRPr="00181F94" w:rsidRDefault="00AD69FA" w:rsidP="00AD69FA">
      <w:pPr>
        <w:rPr>
          <w:rStyle w:val="Emphasis"/>
          <w:rFonts w:asciiTheme="majorHAnsi" w:hAnsiTheme="majorHAnsi"/>
          <w:i w:val="0"/>
          <w:color w:val="000000" w:themeColor="text1"/>
        </w:rPr>
      </w:pPr>
    </w:p>
    <w:p w:rsidR="00AD69FA" w:rsidRPr="00181F94" w:rsidRDefault="00AD69FA" w:rsidP="00AD69FA">
      <w:pPr>
        <w:jc w:val="both"/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r w:rsidRPr="00181F94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Јавна набавка је предвиђена Финансијском плану и у Плану јавних набавки Центра за заштиту одојчади, деце и омладине за 2021. годину.</w:t>
      </w:r>
    </w:p>
    <w:p w:rsidR="00AD69FA" w:rsidRPr="00181F94" w:rsidRDefault="00AD69FA" w:rsidP="00AD69FA">
      <w:pPr>
        <w:pStyle w:val="Default"/>
        <w:rPr>
          <w:rFonts w:asciiTheme="majorHAnsi" w:hAnsiTheme="majorHAnsi"/>
          <w:color w:val="000000" w:themeColor="text1"/>
          <w:sz w:val="23"/>
          <w:szCs w:val="23"/>
        </w:rPr>
      </w:pPr>
    </w:p>
    <w:p w:rsidR="00AD69FA" w:rsidRPr="00181F94" w:rsidRDefault="00AD69FA" w:rsidP="00AD69FA">
      <w:pPr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</w:p>
    <w:p w:rsidR="00AD69FA" w:rsidRPr="00181F94" w:rsidRDefault="00AD69FA" w:rsidP="00AD69FA">
      <w:pPr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</w:p>
    <w:p w:rsidR="00AD69FA" w:rsidRPr="00181F94" w:rsidRDefault="00AD69FA" w:rsidP="00AD69FA">
      <w:pPr>
        <w:jc w:val="right"/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proofErr w:type="spellStart"/>
      <w:proofErr w:type="gram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в.д</w:t>
      </w:r>
      <w:proofErr w:type="spellEnd"/>
      <w:proofErr w:type="gram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. ДИРЕКТОРА ЦЕНТРА</w:t>
      </w:r>
    </w:p>
    <w:p w:rsidR="00AD69FA" w:rsidRPr="00181F94" w:rsidRDefault="00AD69FA" w:rsidP="00AD69FA">
      <w:pPr>
        <w:jc w:val="right"/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</w:p>
    <w:p w:rsidR="00AD69FA" w:rsidRPr="00181F94" w:rsidRDefault="00AD69FA" w:rsidP="00AD69FA">
      <w:pPr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r w:rsidRPr="00181F94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                                                                                                               </w:t>
      </w:r>
      <w:r w:rsidR="00181F94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ab/>
      </w:r>
      <w:r w:rsidRPr="00181F94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  </w:t>
      </w:r>
      <w:r w:rsidR="00181F94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____________</w:t>
      </w:r>
      <w:r w:rsidRPr="00181F94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___________________</w:t>
      </w:r>
    </w:p>
    <w:p w:rsidR="00AD69FA" w:rsidRPr="00181F94" w:rsidRDefault="00AD69FA" w:rsidP="00AD69FA">
      <w:pPr>
        <w:jc w:val="center"/>
        <w:rPr>
          <w:rStyle w:val="Emphasis"/>
          <w:rFonts w:asciiTheme="majorHAnsi" w:hAnsiTheme="majorHAnsi"/>
          <w:i w:val="0"/>
          <w:color w:val="000000" w:themeColor="text1"/>
        </w:rPr>
      </w:pPr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                                                                                                         </w:t>
      </w:r>
      <w:r w:rsidR="00181F94">
        <w:rPr>
          <w:rStyle w:val="Emphasis"/>
          <w:rFonts w:asciiTheme="majorHAnsi" w:hAnsiTheme="majorHAnsi"/>
          <w:i w:val="0"/>
          <w:color w:val="000000" w:themeColor="text1"/>
        </w:rPr>
        <w:tab/>
      </w:r>
      <w:r w:rsidR="00181F94">
        <w:rPr>
          <w:rStyle w:val="Emphasis"/>
          <w:rFonts w:asciiTheme="majorHAnsi" w:hAnsiTheme="majorHAnsi"/>
          <w:i w:val="0"/>
          <w:color w:val="000000" w:themeColor="text1"/>
        </w:rPr>
        <w:tab/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Зоран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Милачић</w:t>
      </w:r>
      <w:proofErr w:type="spellEnd"/>
    </w:p>
    <w:p w:rsidR="00AD69FA" w:rsidRPr="00181F94" w:rsidRDefault="00AD69FA" w:rsidP="00AD69FA">
      <w:pPr>
        <w:rPr>
          <w:rStyle w:val="Emphasis"/>
          <w:rFonts w:asciiTheme="majorHAnsi" w:hAnsiTheme="majorHAnsi"/>
          <w:i w:val="0"/>
          <w:color w:val="000000" w:themeColor="text1"/>
        </w:rPr>
      </w:pPr>
    </w:p>
    <w:p w:rsidR="00AD69FA" w:rsidRPr="00181F94" w:rsidRDefault="00AD69FA" w:rsidP="00AD69FA">
      <w:pPr>
        <w:rPr>
          <w:rStyle w:val="Emphasis"/>
          <w:rFonts w:asciiTheme="majorHAnsi" w:hAnsiTheme="majorHAnsi"/>
          <w:i w:val="0"/>
          <w:color w:val="000000" w:themeColor="text1"/>
        </w:rPr>
      </w:pPr>
    </w:p>
    <w:p w:rsidR="00AD69FA" w:rsidRPr="00181F94" w:rsidRDefault="00AD69FA" w:rsidP="00AD69FA">
      <w:pPr>
        <w:rPr>
          <w:rFonts w:asciiTheme="majorHAnsi" w:hAnsiTheme="majorHAnsi"/>
          <w:color w:val="000000" w:themeColor="text1"/>
        </w:rPr>
      </w:pPr>
      <w:r w:rsidRPr="00181F94">
        <w:rPr>
          <w:rFonts w:asciiTheme="majorHAnsi" w:hAnsiTheme="majorHAnsi"/>
          <w:color w:val="000000" w:themeColor="text1"/>
          <w:lang w:val="sr-Cyrl-CS"/>
        </w:rPr>
        <w:tab/>
      </w:r>
      <w:r w:rsidRPr="00181F94">
        <w:rPr>
          <w:rFonts w:asciiTheme="majorHAnsi" w:hAnsiTheme="majorHAnsi"/>
          <w:color w:val="000000" w:themeColor="text1"/>
          <w:lang w:val="sr-Cyrl-CS"/>
        </w:rPr>
        <w:tab/>
      </w:r>
      <w:r w:rsidRPr="00181F94">
        <w:rPr>
          <w:rFonts w:asciiTheme="majorHAnsi" w:hAnsiTheme="majorHAnsi"/>
          <w:color w:val="000000" w:themeColor="text1"/>
          <w:lang w:val="sr-Cyrl-CS"/>
        </w:rPr>
        <w:tab/>
      </w:r>
      <w:r w:rsidRPr="00181F94">
        <w:rPr>
          <w:rFonts w:asciiTheme="majorHAnsi" w:hAnsiTheme="majorHAnsi"/>
          <w:color w:val="000000" w:themeColor="text1"/>
          <w:lang w:val="sr-Cyrl-CS"/>
        </w:rPr>
        <w:tab/>
      </w:r>
      <w:r w:rsidRPr="00181F94">
        <w:rPr>
          <w:rFonts w:asciiTheme="majorHAnsi" w:hAnsiTheme="majorHAnsi"/>
          <w:color w:val="000000" w:themeColor="text1"/>
          <w:lang w:val="sr-Cyrl-CS"/>
        </w:rPr>
        <w:tab/>
      </w:r>
      <w:r w:rsidRPr="00181F94">
        <w:rPr>
          <w:rFonts w:asciiTheme="majorHAnsi" w:hAnsiTheme="majorHAnsi"/>
          <w:color w:val="000000" w:themeColor="text1"/>
          <w:lang w:val="sr-Cyrl-CS"/>
        </w:rPr>
        <w:tab/>
      </w:r>
    </w:p>
    <w:p w:rsidR="00AD69FA" w:rsidRPr="00181F94" w:rsidRDefault="00AD69FA" w:rsidP="00AD69FA">
      <w:pPr>
        <w:spacing w:after="200" w:line="276" w:lineRule="auto"/>
        <w:jc w:val="center"/>
        <w:rPr>
          <w:rFonts w:asciiTheme="majorHAnsi" w:eastAsia="Calibri" w:hAnsiTheme="majorHAnsi"/>
          <w:color w:val="000000" w:themeColor="text1"/>
          <w:u w:val="single"/>
        </w:rPr>
      </w:pPr>
    </w:p>
    <w:p w:rsidR="00AD69FA" w:rsidRPr="00181F94" w:rsidRDefault="00AD69FA" w:rsidP="00AD69FA">
      <w:pPr>
        <w:jc w:val="center"/>
        <w:rPr>
          <w:rFonts w:asciiTheme="majorHAnsi" w:hAnsiTheme="majorHAnsi"/>
          <w:b/>
          <w:color w:val="000000" w:themeColor="text1"/>
          <w:lang w:val="sr-Latn-CS"/>
        </w:rPr>
      </w:pPr>
    </w:p>
    <w:p w:rsidR="00881361" w:rsidRDefault="00881361" w:rsidP="00881361">
      <w:pPr>
        <w:jc w:val="center"/>
        <w:rPr>
          <w:b/>
          <w:lang w:val="sr-Latn-CS"/>
        </w:rPr>
      </w:pPr>
    </w:p>
    <w:sectPr w:rsidR="00881361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42D" w:rsidRDefault="0017242D">
      <w:r>
        <w:separator/>
      </w:r>
    </w:p>
  </w:endnote>
  <w:endnote w:type="continuationSeparator" w:id="0">
    <w:p w:rsidR="0017242D" w:rsidRDefault="00172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42D" w:rsidRDefault="0017242D">
      <w:r>
        <w:separator/>
      </w:r>
    </w:p>
  </w:footnote>
  <w:footnote w:type="continuationSeparator" w:id="0">
    <w:p w:rsidR="0017242D" w:rsidRDefault="001724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293" w:rsidRPr="00574A15" w:rsidRDefault="00BB1F79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91293" w:rsidRDefault="00091293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5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1060866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95730"/>
    <w:rsid w:val="00000AF1"/>
    <w:rsid w:val="00000B0D"/>
    <w:rsid w:val="00001DFD"/>
    <w:rsid w:val="0000224D"/>
    <w:rsid w:val="000046FA"/>
    <w:rsid w:val="000067DB"/>
    <w:rsid w:val="00006C77"/>
    <w:rsid w:val="00007056"/>
    <w:rsid w:val="00007A91"/>
    <w:rsid w:val="00010126"/>
    <w:rsid w:val="00010229"/>
    <w:rsid w:val="000113B9"/>
    <w:rsid w:val="000128B5"/>
    <w:rsid w:val="00012A9F"/>
    <w:rsid w:val="00012AD5"/>
    <w:rsid w:val="00012F40"/>
    <w:rsid w:val="0001480D"/>
    <w:rsid w:val="000151C3"/>
    <w:rsid w:val="00016749"/>
    <w:rsid w:val="000168D6"/>
    <w:rsid w:val="00016B89"/>
    <w:rsid w:val="000177D5"/>
    <w:rsid w:val="0002028C"/>
    <w:rsid w:val="00020D66"/>
    <w:rsid w:val="00022EF7"/>
    <w:rsid w:val="00022F52"/>
    <w:rsid w:val="00023260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5DB"/>
    <w:rsid w:val="00041B7C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47E53"/>
    <w:rsid w:val="00051D55"/>
    <w:rsid w:val="00052068"/>
    <w:rsid w:val="00052243"/>
    <w:rsid w:val="000523B4"/>
    <w:rsid w:val="000528FF"/>
    <w:rsid w:val="00054AEC"/>
    <w:rsid w:val="00055EC7"/>
    <w:rsid w:val="00056132"/>
    <w:rsid w:val="00056307"/>
    <w:rsid w:val="00056524"/>
    <w:rsid w:val="000571A8"/>
    <w:rsid w:val="00057326"/>
    <w:rsid w:val="0005778B"/>
    <w:rsid w:val="000578CF"/>
    <w:rsid w:val="00060028"/>
    <w:rsid w:val="00061D2C"/>
    <w:rsid w:val="00061D5B"/>
    <w:rsid w:val="00062206"/>
    <w:rsid w:val="00062431"/>
    <w:rsid w:val="0006353D"/>
    <w:rsid w:val="0006363D"/>
    <w:rsid w:val="000643F6"/>
    <w:rsid w:val="00065792"/>
    <w:rsid w:val="000665B6"/>
    <w:rsid w:val="00066DCE"/>
    <w:rsid w:val="000675F3"/>
    <w:rsid w:val="00070154"/>
    <w:rsid w:val="000714EF"/>
    <w:rsid w:val="000716C1"/>
    <w:rsid w:val="00071C96"/>
    <w:rsid w:val="000725CA"/>
    <w:rsid w:val="000726DC"/>
    <w:rsid w:val="00074921"/>
    <w:rsid w:val="00074E71"/>
    <w:rsid w:val="0007552A"/>
    <w:rsid w:val="000757B1"/>
    <w:rsid w:val="00076083"/>
    <w:rsid w:val="0007681D"/>
    <w:rsid w:val="00077826"/>
    <w:rsid w:val="00077EEF"/>
    <w:rsid w:val="00080017"/>
    <w:rsid w:val="000819BE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1293"/>
    <w:rsid w:val="00091522"/>
    <w:rsid w:val="00092D1E"/>
    <w:rsid w:val="00093446"/>
    <w:rsid w:val="00093ED0"/>
    <w:rsid w:val="000945E1"/>
    <w:rsid w:val="00094E32"/>
    <w:rsid w:val="000952D5"/>
    <w:rsid w:val="00095368"/>
    <w:rsid w:val="000955AF"/>
    <w:rsid w:val="00095ACB"/>
    <w:rsid w:val="00096001"/>
    <w:rsid w:val="00096F84"/>
    <w:rsid w:val="000973DF"/>
    <w:rsid w:val="000A0097"/>
    <w:rsid w:val="000A0E8C"/>
    <w:rsid w:val="000A1272"/>
    <w:rsid w:val="000A131A"/>
    <w:rsid w:val="000A1EAC"/>
    <w:rsid w:val="000A20AB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4A64"/>
    <w:rsid w:val="000B6906"/>
    <w:rsid w:val="000B76FE"/>
    <w:rsid w:val="000B785D"/>
    <w:rsid w:val="000C0146"/>
    <w:rsid w:val="000C01DC"/>
    <w:rsid w:val="000C15FB"/>
    <w:rsid w:val="000C374D"/>
    <w:rsid w:val="000C3A02"/>
    <w:rsid w:val="000C45A0"/>
    <w:rsid w:val="000C6F7B"/>
    <w:rsid w:val="000C7BA3"/>
    <w:rsid w:val="000D00BE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4588"/>
    <w:rsid w:val="000D561D"/>
    <w:rsid w:val="000D5A37"/>
    <w:rsid w:val="000D67E9"/>
    <w:rsid w:val="000D68CD"/>
    <w:rsid w:val="000D7025"/>
    <w:rsid w:val="000E03B5"/>
    <w:rsid w:val="000E1940"/>
    <w:rsid w:val="000E1AEB"/>
    <w:rsid w:val="000E4A24"/>
    <w:rsid w:val="000E5D19"/>
    <w:rsid w:val="000E7F61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14"/>
    <w:rsid w:val="000F5CE8"/>
    <w:rsid w:val="000F7591"/>
    <w:rsid w:val="0010018F"/>
    <w:rsid w:val="0010048A"/>
    <w:rsid w:val="0010132E"/>
    <w:rsid w:val="00101FFE"/>
    <w:rsid w:val="00103334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7C1"/>
    <w:rsid w:val="00120959"/>
    <w:rsid w:val="00120F39"/>
    <w:rsid w:val="0012138F"/>
    <w:rsid w:val="00121AF8"/>
    <w:rsid w:val="00121D02"/>
    <w:rsid w:val="00121E5B"/>
    <w:rsid w:val="0012283C"/>
    <w:rsid w:val="00122DEF"/>
    <w:rsid w:val="00122EE2"/>
    <w:rsid w:val="001233C8"/>
    <w:rsid w:val="00123617"/>
    <w:rsid w:val="00123A69"/>
    <w:rsid w:val="00123D6B"/>
    <w:rsid w:val="00124951"/>
    <w:rsid w:val="00124D67"/>
    <w:rsid w:val="00125802"/>
    <w:rsid w:val="00126294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57D"/>
    <w:rsid w:val="00143A28"/>
    <w:rsid w:val="00144116"/>
    <w:rsid w:val="0014414A"/>
    <w:rsid w:val="00144EB7"/>
    <w:rsid w:val="00145C20"/>
    <w:rsid w:val="00145DD1"/>
    <w:rsid w:val="0014609C"/>
    <w:rsid w:val="0014620D"/>
    <w:rsid w:val="0014682C"/>
    <w:rsid w:val="00146C16"/>
    <w:rsid w:val="0014724B"/>
    <w:rsid w:val="001472EE"/>
    <w:rsid w:val="001478FD"/>
    <w:rsid w:val="00150AB4"/>
    <w:rsid w:val="001513A5"/>
    <w:rsid w:val="001521F6"/>
    <w:rsid w:val="00153C41"/>
    <w:rsid w:val="001541D5"/>
    <w:rsid w:val="001554E8"/>
    <w:rsid w:val="001556D6"/>
    <w:rsid w:val="00155C06"/>
    <w:rsid w:val="00157038"/>
    <w:rsid w:val="00157EE9"/>
    <w:rsid w:val="001609A5"/>
    <w:rsid w:val="00160B97"/>
    <w:rsid w:val="00161413"/>
    <w:rsid w:val="001619E2"/>
    <w:rsid w:val="00161B45"/>
    <w:rsid w:val="00161BF6"/>
    <w:rsid w:val="00162108"/>
    <w:rsid w:val="00162384"/>
    <w:rsid w:val="00163250"/>
    <w:rsid w:val="00163A39"/>
    <w:rsid w:val="00164AE7"/>
    <w:rsid w:val="00164E20"/>
    <w:rsid w:val="00165214"/>
    <w:rsid w:val="00165B79"/>
    <w:rsid w:val="001660A5"/>
    <w:rsid w:val="00166484"/>
    <w:rsid w:val="001670DB"/>
    <w:rsid w:val="00167396"/>
    <w:rsid w:val="0017059B"/>
    <w:rsid w:val="00170F46"/>
    <w:rsid w:val="001716C0"/>
    <w:rsid w:val="001719D2"/>
    <w:rsid w:val="00171DD1"/>
    <w:rsid w:val="00171FC2"/>
    <w:rsid w:val="001722B0"/>
    <w:rsid w:val="0017242D"/>
    <w:rsid w:val="00172BC6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1F94"/>
    <w:rsid w:val="001822DC"/>
    <w:rsid w:val="00183FB6"/>
    <w:rsid w:val="00184443"/>
    <w:rsid w:val="001849C0"/>
    <w:rsid w:val="001852B1"/>
    <w:rsid w:val="0018606D"/>
    <w:rsid w:val="0018686B"/>
    <w:rsid w:val="0018733A"/>
    <w:rsid w:val="00190934"/>
    <w:rsid w:val="00191DAB"/>
    <w:rsid w:val="001923C4"/>
    <w:rsid w:val="00192CD6"/>
    <w:rsid w:val="00192E59"/>
    <w:rsid w:val="0019300A"/>
    <w:rsid w:val="0019541A"/>
    <w:rsid w:val="00195840"/>
    <w:rsid w:val="00196737"/>
    <w:rsid w:val="00196861"/>
    <w:rsid w:val="0019686E"/>
    <w:rsid w:val="00196BE5"/>
    <w:rsid w:val="001978CF"/>
    <w:rsid w:val="001A0211"/>
    <w:rsid w:val="001A10FC"/>
    <w:rsid w:val="001A15E5"/>
    <w:rsid w:val="001A1738"/>
    <w:rsid w:val="001A1FE4"/>
    <w:rsid w:val="001A25F2"/>
    <w:rsid w:val="001A2D9A"/>
    <w:rsid w:val="001A334B"/>
    <w:rsid w:val="001A3531"/>
    <w:rsid w:val="001A496B"/>
    <w:rsid w:val="001A4BF8"/>
    <w:rsid w:val="001A65DF"/>
    <w:rsid w:val="001B06A9"/>
    <w:rsid w:val="001B09AE"/>
    <w:rsid w:val="001B2271"/>
    <w:rsid w:val="001B243B"/>
    <w:rsid w:val="001B2732"/>
    <w:rsid w:val="001B2966"/>
    <w:rsid w:val="001B3588"/>
    <w:rsid w:val="001B4F7C"/>
    <w:rsid w:val="001B5016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419A"/>
    <w:rsid w:val="001C52CE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1F65"/>
    <w:rsid w:val="001F2327"/>
    <w:rsid w:val="001F2FAC"/>
    <w:rsid w:val="001F3030"/>
    <w:rsid w:val="001F33F4"/>
    <w:rsid w:val="001F470B"/>
    <w:rsid w:val="001F4D3F"/>
    <w:rsid w:val="001F59F6"/>
    <w:rsid w:val="001F6190"/>
    <w:rsid w:val="001F6697"/>
    <w:rsid w:val="001F6BE9"/>
    <w:rsid w:val="002007D3"/>
    <w:rsid w:val="00201494"/>
    <w:rsid w:val="002018F1"/>
    <w:rsid w:val="00203B6A"/>
    <w:rsid w:val="00204030"/>
    <w:rsid w:val="00204AE9"/>
    <w:rsid w:val="00204E04"/>
    <w:rsid w:val="00205446"/>
    <w:rsid w:val="00205A0E"/>
    <w:rsid w:val="00205E34"/>
    <w:rsid w:val="002065BD"/>
    <w:rsid w:val="0021024A"/>
    <w:rsid w:val="00210530"/>
    <w:rsid w:val="00210D1D"/>
    <w:rsid w:val="002122E4"/>
    <w:rsid w:val="00212DFE"/>
    <w:rsid w:val="0021401D"/>
    <w:rsid w:val="002145E5"/>
    <w:rsid w:val="00214E47"/>
    <w:rsid w:val="00215CC9"/>
    <w:rsid w:val="0021683E"/>
    <w:rsid w:val="00216A3F"/>
    <w:rsid w:val="00222A49"/>
    <w:rsid w:val="00222F6C"/>
    <w:rsid w:val="00223586"/>
    <w:rsid w:val="00223B89"/>
    <w:rsid w:val="0022422F"/>
    <w:rsid w:val="00224292"/>
    <w:rsid w:val="00224669"/>
    <w:rsid w:val="0022482B"/>
    <w:rsid w:val="0022566F"/>
    <w:rsid w:val="00226663"/>
    <w:rsid w:val="002303F5"/>
    <w:rsid w:val="00230D76"/>
    <w:rsid w:val="00231415"/>
    <w:rsid w:val="00232373"/>
    <w:rsid w:val="00232740"/>
    <w:rsid w:val="0023483C"/>
    <w:rsid w:val="00235680"/>
    <w:rsid w:val="00235BE6"/>
    <w:rsid w:val="00236ACD"/>
    <w:rsid w:val="00241948"/>
    <w:rsid w:val="00241CA1"/>
    <w:rsid w:val="00242845"/>
    <w:rsid w:val="00242BAA"/>
    <w:rsid w:val="00242C46"/>
    <w:rsid w:val="002434BA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5E"/>
    <w:rsid w:val="002548A9"/>
    <w:rsid w:val="00255B70"/>
    <w:rsid w:val="00256D9E"/>
    <w:rsid w:val="002606CB"/>
    <w:rsid w:val="00261E0A"/>
    <w:rsid w:val="00262AC4"/>
    <w:rsid w:val="0026505B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48C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61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2EFA"/>
    <w:rsid w:val="0029302D"/>
    <w:rsid w:val="00293328"/>
    <w:rsid w:val="00293998"/>
    <w:rsid w:val="00293C6C"/>
    <w:rsid w:val="00293CE1"/>
    <w:rsid w:val="00293D4B"/>
    <w:rsid w:val="00294507"/>
    <w:rsid w:val="0029478D"/>
    <w:rsid w:val="0029503B"/>
    <w:rsid w:val="00296898"/>
    <w:rsid w:val="00296A0E"/>
    <w:rsid w:val="002A0057"/>
    <w:rsid w:val="002A1E1F"/>
    <w:rsid w:val="002A1F3C"/>
    <w:rsid w:val="002A1FB7"/>
    <w:rsid w:val="002A244C"/>
    <w:rsid w:val="002A327C"/>
    <w:rsid w:val="002A3725"/>
    <w:rsid w:val="002A4ABC"/>
    <w:rsid w:val="002A50D5"/>
    <w:rsid w:val="002A51EB"/>
    <w:rsid w:val="002A5AB8"/>
    <w:rsid w:val="002A69A8"/>
    <w:rsid w:val="002A6B6F"/>
    <w:rsid w:val="002A6C55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64A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0952"/>
    <w:rsid w:val="002C12D1"/>
    <w:rsid w:val="002C1486"/>
    <w:rsid w:val="002C164A"/>
    <w:rsid w:val="002C3393"/>
    <w:rsid w:val="002C35DD"/>
    <w:rsid w:val="002C40BD"/>
    <w:rsid w:val="002C4E6C"/>
    <w:rsid w:val="002C54B2"/>
    <w:rsid w:val="002C5A8B"/>
    <w:rsid w:val="002C7007"/>
    <w:rsid w:val="002D11ED"/>
    <w:rsid w:val="002D175C"/>
    <w:rsid w:val="002D1845"/>
    <w:rsid w:val="002D20DB"/>
    <w:rsid w:val="002D37BA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7F4"/>
    <w:rsid w:val="002F4B34"/>
    <w:rsid w:val="002F4C05"/>
    <w:rsid w:val="002F744D"/>
    <w:rsid w:val="00300156"/>
    <w:rsid w:val="003004E0"/>
    <w:rsid w:val="003005FD"/>
    <w:rsid w:val="0030096B"/>
    <w:rsid w:val="00300A3B"/>
    <w:rsid w:val="003011C7"/>
    <w:rsid w:val="003014CA"/>
    <w:rsid w:val="003020D2"/>
    <w:rsid w:val="00303E56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3F0"/>
    <w:rsid w:val="00312C8B"/>
    <w:rsid w:val="00312DEE"/>
    <w:rsid w:val="00313ABA"/>
    <w:rsid w:val="00313ABE"/>
    <w:rsid w:val="00314B6A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37FD6"/>
    <w:rsid w:val="00340614"/>
    <w:rsid w:val="00340AD9"/>
    <w:rsid w:val="00341F80"/>
    <w:rsid w:val="00342EB9"/>
    <w:rsid w:val="0034308B"/>
    <w:rsid w:val="003431B7"/>
    <w:rsid w:val="003433E7"/>
    <w:rsid w:val="00343932"/>
    <w:rsid w:val="00343DEE"/>
    <w:rsid w:val="00344AA8"/>
    <w:rsid w:val="00346265"/>
    <w:rsid w:val="003473B3"/>
    <w:rsid w:val="00347719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86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6FDB"/>
    <w:rsid w:val="0038786A"/>
    <w:rsid w:val="003901F0"/>
    <w:rsid w:val="00390954"/>
    <w:rsid w:val="0039191C"/>
    <w:rsid w:val="00393658"/>
    <w:rsid w:val="0039374E"/>
    <w:rsid w:val="00393C84"/>
    <w:rsid w:val="0039497F"/>
    <w:rsid w:val="00394ED9"/>
    <w:rsid w:val="00395D0A"/>
    <w:rsid w:val="00396736"/>
    <w:rsid w:val="00396A5F"/>
    <w:rsid w:val="00396AC7"/>
    <w:rsid w:val="00396B8D"/>
    <w:rsid w:val="00396F50"/>
    <w:rsid w:val="00396FF2"/>
    <w:rsid w:val="00397E3E"/>
    <w:rsid w:val="003A0123"/>
    <w:rsid w:val="003A07FA"/>
    <w:rsid w:val="003A204F"/>
    <w:rsid w:val="003A2BF2"/>
    <w:rsid w:val="003A2CC3"/>
    <w:rsid w:val="003A3995"/>
    <w:rsid w:val="003A5655"/>
    <w:rsid w:val="003A6947"/>
    <w:rsid w:val="003A7253"/>
    <w:rsid w:val="003B121F"/>
    <w:rsid w:val="003B1B8C"/>
    <w:rsid w:val="003B3274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ACB"/>
    <w:rsid w:val="003C3E34"/>
    <w:rsid w:val="003C48EF"/>
    <w:rsid w:val="003C4AA9"/>
    <w:rsid w:val="003C5A70"/>
    <w:rsid w:val="003C757D"/>
    <w:rsid w:val="003D0549"/>
    <w:rsid w:val="003D05A2"/>
    <w:rsid w:val="003D07C1"/>
    <w:rsid w:val="003D1A62"/>
    <w:rsid w:val="003D2382"/>
    <w:rsid w:val="003D3617"/>
    <w:rsid w:val="003D463A"/>
    <w:rsid w:val="003D4B87"/>
    <w:rsid w:val="003D5370"/>
    <w:rsid w:val="003D6DE9"/>
    <w:rsid w:val="003E0375"/>
    <w:rsid w:val="003E0A4F"/>
    <w:rsid w:val="003E0C43"/>
    <w:rsid w:val="003E10B8"/>
    <w:rsid w:val="003E1CC2"/>
    <w:rsid w:val="003E1F99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084B"/>
    <w:rsid w:val="003F1164"/>
    <w:rsid w:val="003F1D55"/>
    <w:rsid w:val="003F2407"/>
    <w:rsid w:val="003F2479"/>
    <w:rsid w:val="003F24BC"/>
    <w:rsid w:val="003F25C0"/>
    <w:rsid w:val="003F2D54"/>
    <w:rsid w:val="003F302E"/>
    <w:rsid w:val="003F30BD"/>
    <w:rsid w:val="003F416C"/>
    <w:rsid w:val="003F422C"/>
    <w:rsid w:val="003F44FA"/>
    <w:rsid w:val="003F4E05"/>
    <w:rsid w:val="003F5789"/>
    <w:rsid w:val="003F6260"/>
    <w:rsid w:val="003F6284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0FB"/>
    <w:rsid w:val="004013E2"/>
    <w:rsid w:val="0040338E"/>
    <w:rsid w:val="004045D4"/>
    <w:rsid w:val="004057C4"/>
    <w:rsid w:val="004062D8"/>
    <w:rsid w:val="004068E1"/>
    <w:rsid w:val="0040790D"/>
    <w:rsid w:val="00407B29"/>
    <w:rsid w:val="00407C81"/>
    <w:rsid w:val="00410096"/>
    <w:rsid w:val="00410B09"/>
    <w:rsid w:val="00410B40"/>
    <w:rsid w:val="00410F23"/>
    <w:rsid w:val="00412147"/>
    <w:rsid w:val="00412343"/>
    <w:rsid w:val="00412610"/>
    <w:rsid w:val="0041312B"/>
    <w:rsid w:val="00414286"/>
    <w:rsid w:val="004144A8"/>
    <w:rsid w:val="0041680B"/>
    <w:rsid w:val="00417492"/>
    <w:rsid w:val="00420585"/>
    <w:rsid w:val="0042069D"/>
    <w:rsid w:val="00421702"/>
    <w:rsid w:val="004246D8"/>
    <w:rsid w:val="00425ABA"/>
    <w:rsid w:val="00425DC4"/>
    <w:rsid w:val="004266E2"/>
    <w:rsid w:val="00431D13"/>
    <w:rsid w:val="004324AE"/>
    <w:rsid w:val="00433018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3B4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1FAB"/>
    <w:rsid w:val="00462E28"/>
    <w:rsid w:val="0046305B"/>
    <w:rsid w:val="0046344C"/>
    <w:rsid w:val="0046381D"/>
    <w:rsid w:val="0046392D"/>
    <w:rsid w:val="00464037"/>
    <w:rsid w:val="00465790"/>
    <w:rsid w:val="0046579E"/>
    <w:rsid w:val="00465DC4"/>
    <w:rsid w:val="004664C8"/>
    <w:rsid w:val="00466A4D"/>
    <w:rsid w:val="00466DBF"/>
    <w:rsid w:val="00466F01"/>
    <w:rsid w:val="0046790C"/>
    <w:rsid w:val="004700DD"/>
    <w:rsid w:val="00470B78"/>
    <w:rsid w:val="004716AB"/>
    <w:rsid w:val="00471817"/>
    <w:rsid w:val="00472101"/>
    <w:rsid w:val="00473CAF"/>
    <w:rsid w:val="004742CA"/>
    <w:rsid w:val="0047489E"/>
    <w:rsid w:val="0047660D"/>
    <w:rsid w:val="004767DD"/>
    <w:rsid w:val="00477ACD"/>
    <w:rsid w:val="00480375"/>
    <w:rsid w:val="004803F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87071"/>
    <w:rsid w:val="0049041C"/>
    <w:rsid w:val="00491244"/>
    <w:rsid w:val="004914E5"/>
    <w:rsid w:val="00491D8A"/>
    <w:rsid w:val="0049273D"/>
    <w:rsid w:val="004927B8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445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40B"/>
    <w:rsid w:val="004B2ABF"/>
    <w:rsid w:val="004B2CB2"/>
    <w:rsid w:val="004B3893"/>
    <w:rsid w:val="004B49F0"/>
    <w:rsid w:val="004B564F"/>
    <w:rsid w:val="004B5DFE"/>
    <w:rsid w:val="004B694B"/>
    <w:rsid w:val="004B7443"/>
    <w:rsid w:val="004C0034"/>
    <w:rsid w:val="004C080D"/>
    <w:rsid w:val="004C1924"/>
    <w:rsid w:val="004C2242"/>
    <w:rsid w:val="004C2643"/>
    <w:rsid w:val="004C358D"/>
    <w:rsid w:val="004C3D16"/>
    <w:rsid w:val="004C4780"/>
    <w:rsid w:val="004C4D6E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39B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482"/>
    <w:rsid w:val="004E44F0"/>
    <w:rsid w:val="004E4BAF"/>
    <w:rsid w:val="004E4D1C"/>
    <w:rsid w:val="004E50B6"/>
    <w:rsid w:val="004E51C3"/>
    <w:rsid w:val="004E521B"/>
    <w:rsid w:val="004E5986"/>
    <w:rsid w:val="004E7773"/>
    <w:rsid w:val="004E7B32"/>
    <w:rsid w:val="004F065C"/>
    <w:rsid w:val="004F08E2"/>
    <w:rsid w:val="004F300C"/>
    <w:rsid w:val="004F3BA4"/>
    <w:rsid w:val="004F506D"/>
    <w:rsid w:val="004F5C28"/>
    <w:rsid w:val="004F7AA0"/>
    <w:rsid w:val="004F7B17"/>
    <w:rsid w:val="005008C9"/>
    <w:rsid w:val="00501308"/>
    <w:rsid w:val="00501E78"/>
    <w:rsid w:val="00502FF3"/>
    <w:rsid w:val="00503142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CB7"/>
    <w:rsid w:val="00513D68"/>
    <w:rsid w:val="00514010"/>
    <w:rsid w:val="00514061"/>
    <w:rsid w:val="00514138"/>
    <w:rsid w:val="00515768"/>
    <w:rsid w:val="00515B6E"/>
    <w:rsid w:val="00515BEE"/>
    <w:rsid w:val="00516B75"/>
    <w:rsid w:val="005174F5"/>
    <w:rsid w:val="005177CD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163D"/>
    <w:rsid w:val="00531C52"/>
    <w:rsid w:val="0053263F"/>
    <w:rsid w:val="0053264F"/>
    <w:rsid w:val="00533949"/>
    <w:rsid w:val="005340FC"/>
    <w:rsid w:val="005343C9"/>
    <w:rsid w:val="005350FB"/>
    <w:rsid w:val="0053646D"/>
    <w:rsid w:val="00536BCC"/>
    <w:rsid w:val="00537779"/>
    <w:rsid w:val="00537B3F"/>
    <w:rsid w:val="005429C0"/>
    <w:rsid w:val="00542D76"/>
    <w:rsid w:val="00543C90"/>
    <w:rsid w:val="005444CA"/>
    <w:rsid w:val="00544BE0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5248"/>
    <w:rsid w:val="00556183"/>
    <w:rsid w:val="005577E2"/>
    <w:rsid w:val="00560460"/>
    <w:rsid w:val="005609B4"/>
    <w:rsid w:val="00561A70"/>
    <w:rsid w:val="00562E55"/>
    <w:rsid w:val="005634BF"/>
    <w:rsid w:val="00563910"/>
    <w:rsid w:val="00564015"/>
    <w:rsid w:val="005647ED"/>
    <w:rsid w:val="005648A1"/>
    <w:rsid w:val="005652D6"/>
    <w:rsid w:val="005652E0"/>
    <w:rsid w:val="00565529"/>
    <w:rsid w:val="00566FF4"/>
    <w:rsid w:val="005671C0"/>
    <w:rsid w:val="00570126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358"/>
    <w:rsid w:val="0057789B"/>
    <w:rsid w:val="00580BEA"/>
    <w:rsid w:val="00581480"/>
    <w:rsid w:val="0058176B"/>
    <w:rsid w:val="00581C06"/>
    <w:rsid w:val="00581D01"/>
    <w:rsid w:val="00582526"/>
    <w:rsid w:val="0058313D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6CA"/>
    <w:rsid w:val="005917D3"/>
    <w:rsid w:val="00594C86"/>
    <w:rsid w:val="005954E5"/>
    <w:rsid w:val="005965CA"/>
    <w:rsid w:val="00596B09"/>
    <w:rsid w:val="00596E46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A6EEA"/>
    <w:rsid w:val="005B0C52"/>
    <w:rsid w:val="005B0EDE"/>
    <w:rsid w:val="005B0FB0"/>
    <w:rsid w:val="005B19C0"/>
    <w:rsid w:val="005B1A27"/>
    <w:rsid w:val="005B3C88"/>
    <w:rsid w:val="005B3F77"/>
    <w:rsid w:val="005B4683"/>
    <w:rsid w:val="005B57DB"/>
    <w:rsid w:val="005B5BE8"/>
    <w:rsid w:val="005B5FAB"/>
    <w:rsid w:val="005B6142"/>
    <w:rsid w:val="005B64C6"/>
    <w:rsid w:val="005B67AD"/>
    <w:rsid w:val="005B6DA5"/>
    <w:rsid w:val="005B7889"/>
    <w:rsid w:val="005C0088"/>
    <w:rsid w:val="005C176F"/>
    <w:rsid w:val="005C187A"/>
    <w:rsid w:val="005C2D05"/>
    <w:rsid w:val="005C3041"/>
    <w:rsid w:val="005C32D5"/>
    <w:rsid w:val="005C3512"/>
    <w:rsid w:val="005C3E94"/>
    <w:rsid w:val="005C3EA6"/>
    <w:rsid w:val="005C47D6"/>
    <w:rsid w:val="005C4A7E"/>
    <w:rsid w:val="005C4C24"/>
    <w:rsid w:val="005C543E"/>
    <w:rsid w:val="005C5CA2"/>
    <w:rsid w:val="005C7072"/>
    <w:rsid w:val="005C72C6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9D2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2D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29BB"/>
    <w:rsid w:val="006031CA"/>
    <w:rsid w:val="006033F8"/>
    <w:rsid w:val="00603481"/>
    <w:rsid w:val="006039B5"/>
    <w:rsid w:val="00603BCC"/>
    <w:rsid w:val="0060451B"/>
    <w:rsid w:val="00605D4A"/>
    <w:rsid w:val="0060673F"/>
    <w:rsid w:val="006068C2"/>
    <w:rsid w:val="00607CF1"/>
    <w:rsid w:val="006109C3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06F0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19D"/>
    <w:rsid w:val="00631295"/>
    <w:rsid w:val="0063138E"/>
    <w:rsid w:val="006323CC"/>
    <w:rsid w:val="006326FD"/>
    <w:rsid w:val="006342E6"/>
    <w:rsid w:val="00634BF0"/>
    <w:rsid w:val="00635155"/>
    <w:rsid w:val="00635561"/>
    <w:rsid w:val="00635A67"/>
    <w:rsid w:val="00635B94"/>
    <w:rsid w:val="00636689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32F4"/>
    <w:rsid w:val="0064466C"/>
    <w:rsid w:val="006456D1"/>
    <w:rsid w:val="00645897"/>
    <w:rsid w:val="006460D4"/>
    <w:rsid w:val="0064692B"/>
    <w:rsid w:val="0064710C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857"/>
    <w:rsid w:val="00653C62"/>
    <w:rsid w:val="00654416"/>
    <w:rsid w:val="00654BE1"/>
    <w:rsid w:val="00654C14"/>
    <w:rsid w:val="00655F02"/>
    <w:rsid w:val="006561D7"/>
    <w:rsid w:val="00656C7E"/>
    <w:rsid w:val="00656D74"/>
    <w:rsid w:val="00657899"/>
    <w:rsid w:val="00660004"/>
    <w:rsid w:val="006609D8"/>
    <w:rsid w:val="00661C4B"/>
    <w:rsid w:val="0066217D"/>
    <w:rsid w:val="006636B7"/>
    <w:rsid w:val="006636ED"/>
    <w:rsid w:val="0066462D"/>
    <w:rsid w:val="00664694"/>
    <w:rsid w:val="006650CF"/>
    <w:rsid w:val="0066520C"/>
    <w:rsid w:val="006652C5"/>
    <w:rsid w:val="00665C52"/>
    <w:rsid w:val="00667CBC"/>
    <w:rsid w:val="006704FF"/>
    <w:rsid w:val="00670687"/>
    <w:rsid w:val="006708CC"/>
    <w:rsid w:val="006709CD"/>
    <w:rsid w:val="00672699"/>
    <w:rsid w:val="00672A32"/>
    <w:rsid w:val="006734B1"/>
    <w:rsid w:val="006738F5"/>
    <w:rsid w:val="00673D21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3FA0"/>
    <w:rsid w:val="0068430A"/>
    <w:rsid w:val="0068494A"/>
    <w:rsid w:val="00684FE4"/>
    <w:rsid w:val="00685D26"/>
    <w:rsid w:val="006861F1"/>
    <w:rsid w:val="00686579"/>
    <w:rsid w:val="00686CF3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11"/>
    <w:rsid w:val="00692FE4"/>
    <w:rsid w:val="006A01E4"/>
    <w:rsid w:val="006A0571"/>
    <w:rsid w:val="006A0EFA"/>
    <w:rsid w:val="006A1F21"/>
    <w:rsid w:val="006A31B1"/>
    <w:rsid w:val="006A328D"/>
    <w:rsid w:val="006A32F9"/>
    <w:rsid w:val="006A36FA"/>
    <w:rsid w:val="006A3BB6"/>
    <w:rsid w:val="006A4466"/>
    <w:rsid w:val="006A48AC"/>
    <w:rsid w:val="006A586B"/>
    <w:rsid w:val="006A5E26"/>
    <w:rsid w:val="006A6053"/>
    <w:rsid w:val="006A6586"/>
    <w:rsid w:val="006A6FE1"/>
    <w:rsid w:val="006A703F"/>
    <w:rsid w:val="006A709D"/>
    <w:rsid w:val="006A7DAE"/>
    <w:rsid w:val="006B014C"/>
    <w:rsid w:val="006B0C17"/>
    <w:rsid w:val="006B0C3B"/>
    <w:rsid w:val="006B1CA6"/>
    <w:rsid w:val="006B4DD9"/>
    <w:rsid w:val="006B5866"/>
    <w:rsid w:val="006B6B51"/>
    <w:rsid w:val="006B6B68"/>
    <w:rsid w:val="006C171D"/>
    <w:rsid w:val="006C1FFC"/>
    <w:rsid w:val="006C317A"/>
    <w:rsid w:val="006C3687"/>
    <w:rsid w:val="006C4214"/>
    <w:rsid w:val="006C52DA"/>
    <w:rsid w:val="006C6997"/>
    <w:rsid w:val="006C7631"/>
    <w:rsid w:val="006D0430"/>
    <w:rsid w:val="006D0A82"/>
    <w:rsid w:val="006D1B89"/>
    <w:rsid w:val="006D262E"/>
    <w:rsid w:val="006D4A22"/>
    <w:rsid w:val="006D4B4A"/>
    <w:rsid w:val="006D5003"/>
    <w:rsid w:val="006D5917"/>
    <w:rsid w:val="006D5D80"/>
    <w:rsid w:val="006D66F3"/>
    <w:rsid w:val="006E01BF"/>
    <w:rsid w:val="006E0367"/>
    <w:rsid w:val="006E11EC"/>
    <w:rsid w:val="006E20E5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3AC2"/>
    <w:rsid w:val="006F4A73"/>
    <w:rsid w:val="006F4A88"/>
    <w:rsid w:val="006F512D"/>
    <w:rsid w:val="006F5887"/>
    <w:rsid w:val="006F6022"/>
    <w:rsid w:val="006F780C"/>
    <w:rsid w:val="00700635"/>
    <w:rsid w:val="00700D52"/>
    <w:rsid w:val="00703468"/>
    <w:rsid w:val="00703750"/>
    <w:rsid w:val="00703C51"/>
    <w:rsid w:val="00704C2C"/>
    <w:rsid w:val="0070505A"/>
    <w:rsid w:val="0070549A"/>
    <w:rsid w:val="007054CA"/>
    <w:rsid w:val="00706936"/>
    <w:rsid w:val="00706EDB"/>
    <w:rsid w:val="00711051"/>
    <w:rsid w:val="00711346"/>
    <w:rsid w:val="007117B9"/>
    <w:rsid w:val="00712DF0"/>
    <w:rsid w:val="00713A04"/>
    <w:rsid w:val="00715052"/>
    <w:rsid w:val="00716972"/>
    <w:rsid w:val="00716E0E"/>
    <w:rsid w:val="00717A3B"/>
    <w:rsid w:val="0072048B"/>
    <w:rsid w:val="00720A52"/>
    <w:rsid w:val="00721348"/>
    <w:rsid w:val="00721881"/>
    <w:rsid w:val="007239E9"/>
    <w:rsid w:val="00723BE8"/>
    <w:rsid w:val="00726081"/>
    <w:rsid w:val="00726857"/>
    <w:rsid w:val="007278DF"/>
    <w:rsid w:val="00727CB0"/>
    <w:rsid w:val="00727D21"/>
    <w:rsid w:val="007302DF"/>
    <w:rsid w:val="007303A4"/>
    <w:rsid w:val="00730459"/>
    <w:rsid w:val="00731EFF"/>
    <w:rsid w:val="0073282F"/>
    <w:rsid w:val="0073377D"/>
    <w:rsid w:val="00733FB8"/>
    <w:rsid w:val="00734362"/>
    <w:rsid w:val="00734AD9"/>
    <w:rsid w:val="007352C2"/>
    <w:rsid w:val="00735A6F"/>
    <w:rsid w:val="00735BC5"/>
    <w:rsid w:val="00736AC9"/>
    <w:rsid w:val="007374B4"/>
    <w:rsid w:val="00740339"/>
    <w:rsid w:val="007408D5"/>
    <w:rsid w:val="00741BB4"/>
    <w:rsid w:val="00741D8E"/>
    <w:rsid w:val="00742770"/>
    <w:rsid w:val="0074278C"/>
    <w:rsid w:val="0074290C"/>
    <w:rsid w:val="007435C7"/>
    <w:rsid w:val="007440F9"/>
    <w:rsid w:val="00744854"/>
    <w:rsid w:val="0074486B"/>
    <w:rsid w:val="007459D0"/>
    <w:rsid w:val="00745B0C"/>
    <w:rsid w:val="00745DE3"/>
    <w:rsid w:val="00746E04"/>
    <w:rsid w:val="00746FA4"/>
    <w:rsid w:val="00747ECE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57846"/>
    <w:rsid w:val="00760CA8"/>
    <w:rsid w:val="00760D32"/>
    <w:rsid w:val="00761F57"/>
    <w:rsid w:val="00762023"/>
    <w:rsid w:val="007629AD"/>
    <w:rsid w:val="00762A77"/>
    <w:rsid w:val="00762F4D"/>
    <w:rsid w:val="00763BD1"/>
    <w:rsid w:val="00764298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83F"/>
    <w:rsid w:val="00787E09"/>
    <w:rsid w:val="007901E1"/>
    <w:rsid w:val="007902AA"/>
    <w:rsid w:val="00790369"/>
    <w:rsid w:val="00791DA4"/>
    <w:rsid w:val="00792362"/>
    <w:rsid w:val="00792424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0E34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186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4F36"/>
    <w:rsid w:val="007B5493"/>
    <w:rsid w:val="007B5933"/>
    <w:rsid w:val="007B682B"/>
    <w:rsid w:val="007C0866"/>
    <w:rsid w:val="007C0EA0"/>
    <w:rsid w:val="007C1401"/>
    <w:rsid w:val="007C16F0"/>
    <w:rsid w:val="007C19F5"/>
    <w:rsid w:val="007C1F68"/>
    <w:rsid w:val="007C2318"/>
    <w:rsid w:val="007C2D1D"/>
    <w:rsid w:val="007C3009"/>
    <w:rsid w:val="007C31E0"/>
    <w:rsid w:val="007C3221"/>
    <w:rsid w:val="007C3824"/>
    <w:rsid w:val="007C3E0A"/>
    <w:rsid w:val="007C4559"/>
    <w:rsid w:val="007C49D9"/>
    <w:rsid w:val="007C4ACD"/>
    <w:rsid w:val="007C4C24"/>
    <w:rsid w:val="007C4EAF"/>
    <w:rsid w:val="007C6B0B"/>
    <w:rsid w:val="007D0557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6FE9"/>
    <w:rsid w:val="007D7234"/>
    <w:rsid w:val="007E01BC"/>
    <w:rsid w:val="007E11AE"/>
    <w:rsid w:val="007E1EE8"/>
    <w:rsid w:val="007E2656"/>
    <w:rsid w:val="007E2DFE"/>
    <w:rsid w:val="007E3C34"/>
    <w:rsid w:val="007E3E27"/>
    <w:rsid w:val="007E4218"/>
    <w:rsid w:val="007E695A"/>
    <w:rsid w:val="007E771B"/>
    <w:rsid w:val="007E7EE8"/>
    <w:rsid w:val="007F025C"/>
    <w:rsid w:val="007F09A4"/>
    <w:rsid w:val="007F0AFD"/>
    <w:rsid w:val="007F118D"/>
    <w:rsid w:val="007F1544"/>
    <w:rsid w:val="007F1663"/>
    <w:rsid w:val="007F2782"/>
    <w:rsid w:val="007F38E8"/>
    <w:rsid w:val="007F45BD"/>
    <w:rsid w:val="007F4ED0"/>
    <w:rsid w:val="007F5526"/>
    <w:rsid w:val="007F5661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9F4"/>
    <w:rsid w:val="00813ADA"/>
    <w:rsid w:val="0081519D"/>
    <w:rsid w:val="008151DB"/>
    <w:rsid w:val="00815AE7"/>
    <w:rsid w:val="008163D4"/>
    <w:rsid w:val="008168C4"/>
    <w:rsid w:val="0081725A"/>
    <w:rsid w:val="00817C04"/>
    <w:rsid w:val="00820E01"/>
    <w:rsid w:val="0082161F"/>
    <w:rsid w:val="00821D7F"/>
    <w:rsid w:val="00822B23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3F9E"/>
    <w:rsid w:val="00834981"/>
    <w:rsid w:val="00834B89"/>
    <w:rsid w:val="00834DC3"/>
    <w:rsid w:val="00834E62"/>
    <w:rsid w:val="008362C1"/>
    <w:rsid w:val="00836C85"/>
    <w:rsid w:val="0083759F"/>
    <w:rsid w:val="008377BE"/>
    <w:rsid w:val="00837F2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3D6"/>
    <w:rsid w:val="0085546F"/>
    <w:rsid w:val="00855884"/>
    <w:rsid w:val="00855A5B"/>
    <w:rsid w:val="00855C92"/>
    <w:rsid w:val="00855D3A"/>
    <w:rsid w:val="00856F63"/>
    <w:rsid w:val="008576F5"/>
    <w:rsid w:val="008577F1"/>
    <w:rsid w:val="00860458"/>
    <w:rsid w:val="008604B2"/>
    <w:rsid w:val="00861701"/>
    <w:rsid w:val="00861AF9"/>
    <w:rsid w:val="00863568"/>
    <w:rsid w:val="00863C4B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DC6"/>
    <w:rsid w:val="00871E4B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1361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1F26"/>
    <w:rsid w:val="00892198"/>
    <w:rsid w:val="00892DE9"/>
    <w:rsid w:val="00893D3E"/>
    <w:rsid w:val="0089400B"/>
    <w:rsid w:val="00894646"/>
    <w:rsid w:val="0089553F"/>
    <w:rsid w:val="00895F20"/>
    <w:rsid w:val="0089619D"/>
    <w:rsid w:val="00896F0A"/>
    <w:rsid w:val="008A00F4"/>
    <w:rsid w:val="008A0DCD"/>
    <w:rsid w:val="008A2136"/>
    <w:rsid w:val="008A21F9"/>
    <w:rsid w:val="008A26C3"/>
    <w:rsid w:val="008A2C8A"/>
    <w:rsid w:val="008A2DB1"/>
    <w:rsid w:val="008A2E49"/>
    <w:rsid w:val="008A34E2"/>
    <w:rsid w:val="008A38C9"/>
    <w:rsid w:val="008A3B1E"/>
    <w:rsid w:val="008A3F3F"/>
    <w:rsid w:val="008A3FC7"/>
    <w:rsid w:val="008A452C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6B"/>
    <w:rsid w:val="008B5DB6"/>
    <w:rsid w:val="008B5DDF"/>
    <w:rsid w:val="008B61D6"/>
    <w:rsid w:val="008B621F"/>
    <w:rsid w:val="008B6A0E"/>
    <w:rsid w:val="008B70E7"/>
    <w:rsid w:val="008B7852"/>
    <w:rsid w:val="008B7CD8"/>
    <w:rsid w:val="008C0699"/>
    <w:rsid w:val="008C06D0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1E47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693"/>
    <w:rsid w:val="008F4B30"/>
    <w:rsid w:val="008F4E6E"/>
    <w:rsid w:val="008F5676"/>
    <w:rsid w:val="008F63B0"/>
    <w:rsid w:val="008F63E3"/>
    <w:rsid w:val="008F6506"/>
    <w:rsid w:val="008F737C"/>
    <w:rsid w:val="00902469"/>
    <w:rsid w:val="00902C80"/>
    <w:rsid w:val="00902E2F"/>
    <w:rsid w:val="00903418"/>
    <w:rsid w:val="00903541"/>
    <w:rsid w:val="00903B84"/>
    <w:rsid w:val="00904BEB"/>
    <w:rsid w:val="00904EB1"/>
    <w:rsid w:val="00905A90"/>
    <w:rsid w:val="009064B0"/>
    <w:rsid w:val="009071A0"/>
    <w:rsid w:val="009105F3"/>
    <w:rsid w:val="00911576"/>
    <w:rsid w:val="0091209B"/>
    <w:rsid w:val="009124A6"/>
    <w:rsid w:val="00912A16"/>
    <w:rsid w:val="00913B05"/>
    <w:rsid w:val="0091510B"/>
    <w:rsid w:val="009159BE"/>
    <w:rsid w:val="00915B44"/>
    <w:rsid w:val="00915CDB"/>
    <w:rsid w:val="00916064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41FA"/>
    <w:rsid w:val="00925454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0D9"/>
    <w:rsid w:val="00941516"/>
    <w:rsid w:val="009423CC"/>
    <w:rsid w:val="009435D7"/>
    <w:rsid w:val="00944439"/>
    <w:rsid w:val="009444CE"/>
    <w:rsid w:val="00945518"/>
    <w:rsid w:val="0094570F"/>
    <w:rsid w:val="00946170"/>
    <w:rsid w:val="0094721B"/>
    <w:rsid w:val="00947459"/>
    <w:rsid w:val="00950691"/>
    <w:rsid w:val="00951001"/>
    <w:rsid w:val="00951248"/>
    <w:rsid w:val="0095124A"/>
    <w:rsid w:val="00951288"/>
    <w:rsid w:val="009513F0"/>
    <w:rsid w:val="009526C2"/>
    <w:rsid w:val="00953755"/>
    <w:rsid w:val="00954018"/>
    <w:rsid w:val="00954DBE"/>
    <w:rsid w:val="009551A0"/>
    <w:rsid w:val="0095624B"/>
    <w:rsid w:val="009563D3"/>
    <w:rsid w:val="00957584"/>
    <w:rsid w:val="00957F1E"/>
    <w:rsid w:val="0096105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517"/>
    <w:rsid w:val="00976697"/>
    <w:rsid w:val="009773E9"/>
    <w:rsid w:val="00977C3B"/>
    <w:rsid w:val="00977CA2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347"/>
    <w:rsid w:val="00990B8B"/>
    <w:rsid w:val="00990EA1"/>
    <w:rsid w:val="00991662"/>
    <w:rsid w:val="00992BF1"/>
    <w:rsid w:val="009930E0"/>
    <w:rsid w:val="00993822"/>
    <w:rsid w:val="0099448A"/>
    <w:rsid w:val="00994D36"/>
    <w:rsid w:val="009960A6"/>
    <w:rsid w:val="009965DF"/>
    <w:rsid w:val="00996CFF"/>
    <w:rsid w:val="009979BA"/>
    <w:rsid w:val="00997ED8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175"/>
    <w:rsid w:val="009A798E"/>
    <w:rsid w:val="009A7F1F"/>
    <w:rsid w:val="009B035E"/>
    <w:rsid w:val="009B0EF8"/>
    <w:rsid w:val="009B13B9"/>
    <w:rsid w:val="009B1C0F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00E7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C7A18"/>
    <w:rsid w:val="009D0C4B"/>
    <w:rsid w:val="009D14B8"/>
    <w:rsid w:val="009D239E"/>
    <w:rsid w:val="009D2660"/>
    <w:rsid w:val="009D2C3F"/>
    <w:rsid w:val="009D3094"/>
    <w:rsid w:val="009D348C"/>
    <w:rsid w:val="009D356E"/>
    <w:rsid w:val="009D378C"/>
    <w:rsid w:val="009D58CD"/>
    <w:rsid w:val="009D6A9F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3FA1"/>
    <w:rsid w:val="009E43B9"/>
    <w:rsid w:val="009E4489"/>
    <w:rsid w:val="009E4D47"/>
    <w:rsid w:val="009E5040"/>
    <w:rsid w:val="009E68E3"/>
    <w:rsid w:val="009E764A"/>
    <w:rsid w:val="009E7B37"/>
    <w:rsid w:val="009E7EC9"/>
    <w:rsid w:val="009E7F7A"/>
    <w:rsid w:val="009F15F0"/>
    <w:rsid w:val="009F18B9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788"/>
    <w:rsid w:val="00A02929"/>
    <w:rsid w:val="00A03A72"/>
    <w:rsid w:val="00A04181"/>
    <w:rsid w:val="00A041D8"/>
    <w:rsid w:val="00A0468F"/>
    <w:rsid w:val="00A046F2"/>
    <w:rsid w:val="00A04E13"/>
    <w:rsid w:val="00A05612"/>
    <w:rsid w:val="00A062C7"/>
    <w:rsid w:val="00A06660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467"/>
    <w:rsid w:val="00A20DF2"/>
    <w:rsid w:val="00A23C13"/>
    <w:rsid w:val="00A24CA3"/>
    <w:rsid w:val="00A25366"/>
    <w:rsid w:val="00A26234"/>
    <w:rsid w:val="00A264DE"/>
    <w:rsid w:val="00A267A8"/>
    <w:rsid w:val="00A2697F"/>
    <w:rsid w:val="00A31E3A"/>
    <w:rsid w:val="00A32121"/>
    <w:rsid w:val="00A327C5"/>
    <w:rsid w:val="00A33E91"/>
    <w:rsid w:val="00A33EAF"/>
    <w:rsid w:val="00A33F54"/>
    <w:rsid w:val="00A34CD6"/>
    <w:rsid w:val="00A36596"/>
    <w:rsid w:val="00A36864"/>
    <w:rsid w:val="00A36E6D"/>
    <w:rsid w:val="00A372E0"/>
    <w:rsid w:val="00A402D8"/>
    <w:rsid w:val="00A40873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4A47"/>
    <w:rsid w:val="00A562EC"/>
    <w:rsid w:val="00A56659"/>
    <w:rsid w:val="00A57953"/>
    <w:rsid w:val="00A57E59"/>
    <w:rsid w:val="00A60A3E"/>
    <w:rsid w:val="00A617CE"/>
    <w:rsid w:val="00A6460E"/>
    <w:rsid w:val="00A647A4"/>
    <w:rsid w:val="00A65846"/>
    <w:rsid w:val="00A70E4C"/>
    <w:rsid w:val="00A70EF6"/>
    <w:rsid w:val="00A71850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77F1E"/>
    <w:rsid w:val="00A80605"/>
    <w:rsid w:val="00A80DCF"/>
    <w:rsid w:val="00A810AB"/>
    <w:rsid w:val="00A817B9"/>
    <w:rsid w:val="00A820FA"/>
    <w:rsid w:val="00A82823"/>
    <w:rsid w:val="00A82AA7"/>
    <w:rsid w:val="00A83469"/>
    <w:rsid w:val="00A84337"/>
    <w:rsid w:val="00A8496B"/>
    <w:rsid w:val="00A8619F"/>
    <w:rsid w:val="00A8647E"/>
    <w:rsid w:val="00A86758"/>
    <w:rsid w:val="00A86B3D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145"/>
    <w:rsid w:val="00AA162D"/>
    <w:rsid w:val="00AA180A"/>
    <w:rsid w:val="00AA3411"/>
    <w:rsid w:val="00AA478F"/>
    <w:rsid w:val="00AA4D11"/>
    <w:rsid w:val="00AA4FB4"/>
    <w:rsid w:val="00AA5C40"/>
    <w:rsid w:val="00AA61B7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6812"/>
    <w:rsid w:val="00AB7471"/>
    <w:rsid w:val="00AB7EF5"/>
    <w:rsid w:val="00AC0F5E"/>
    <w:rsid w:val="00AC2BDC"/>
    <w:rsid w:val="00AC2EA8"/>
    <w:rsid w:val="00AC5994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47F8"/>
    <w:rsid w:val="00AD5714"/>
    <w:rsid w:val="00AD69FA"/>
    <w:rsid w:val="00AE09B0"/>
    <w:rsid w:val="00AE0FE1"/>
    <w:rsid w:val="00AE1621"/>
    <w:rsid w:val="00AE2411"/>
    <w:rsid w:val="00AE2781"/>
    <w:rsid w:val="00AE3230"/>
    <w:rsid w:val="00AE33F8"/>
    <w:rsid w:val="00AE36CA"/>
    <w:rsid w:val="00AE3A81"/>
    <w:rsid w:val="00AE3E34"/>
    <w:rsid w:val="00AE4860"/>
    <w:rsid w:val="00AE4B83"/>
    <w:rsid w:val="00AE4CEA"/>
    <w:rsid w:val="00AE5742"/>
    <w:rsid w:val="00AE659B"/>
    <w:rsid w:val="00AE79DB"/>
    <w:rsid w:val="00AE7A8C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138"/>
    <w:rsid w:val="00B005CE"/>
    <w:rsid w:val="00B00875"/>
    <w:rsid w:val="00B014DD"/>
    <w:rsid w:val="00B02192"/>
    <w:rsid w:val="00B035FC"/>
    <w:rsid w:val="00B051B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1ED2"/>
    <w:rsid w:val="00B126DB"/>
    <w:rsid w:val="00B12CEA"/>
    <w:rsid w:val="00B14349"/>
    <w:rsid w:val="00B149CD"/>
    <w:rsid w:val="00B15D2D"/>
    <w:rsid w:val="00B17092"/>
    <w:rsid w:val="00B17851"/>
    <w:rsid w:val="00B17ADB"/>
    <w:rsid w:val="00B17B29"/>
    <w:rsid w:val="00B20558"/>
    <w:rsid w:val="00B210C4"/>
    <w:rsid w:val="00B22F36"/>
    <w:rsid w:val="00B26FBA"/>
    <w:rsid w:val="00B274BC"/>
    <w:rsid w:val="00B278BF"/>
    <w:rsid w:val="00B27975"/>
    <w:rsid w:val="00B3068C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5C07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3C40"/>
    <w:rsid w:val="00B64417"/>
    <w:rsid w:val="00B64E41"/>
    <w:rsid w:val="00B6570E"/>
    <w:rsid w:val="00B65A85"/>
    <w:rsid w:val="00B65EEC"/>
    <w:rsid w:val="00B662BD"/>
    <w:rsid w:val="00B66573"/>
    <w:rsid w:val="00B66AD6"/>
    <w:rsid w:val="00B708A0"/>
    <w:rsid w:val="00B709B6"/>
    <w:rsid w:val="00B70A3E"/>
    <w:rsid w:val="00B70B5B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51CA"/>
    <w:rsid w:val="00B76040"/>
    <w:rsid w:val="00B76841"/>
    <w:rsid w:val="00B7703C"/>
    <w:rsid w:val="00B77BB6"/>
    <w:rsid w:val="00B80380"/>
    <w:rsid w:val="00B803CD"/>
    <w:rsid w:val="00B825E9"/>
    <w:rsid w:val="00B82B5D"/>
    <w:rsid w:val="00B82B5E"/>
    <w:rsid w:val="00B83BAB"/>
    <w:rsid w:val="00B846E8"/>
    <w:rsid w:val="00B84754"/>
    <w:rsid w:val="00B85121"/>
    <w:rsid w:val="00B856B0"/>
    <w:rsid w:val="00B86D4D"/>
    <w:rsid w:val="00B86F48"/>
    <w:rsid w:val="00B90A0B"/>
    <w:rsid w:val="00B912E1"/>
    <w:rsid w:val="00B92029"/>
    <w:rsid w:val="00B9255E"/>
    <w:rsid w:val="00B92A11"/>
    <w:rsid w:val="00B93453"/>
    <w:rsid w:val="00B93FD1"/>
    <w:rsid w:val="00B93FDC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657"/>
    <w:rsid w:val="00BB1AFF"/>
    <w:rsid w:val="00BB1C56"/>
    <w:rsid w:val="00BB1EA6"/>
    <w:rsid w:val="00BB1F79"/>
    <w:rsid w:val="00BB22CA"/>
    <w:rsid w:val="00BB249A"/>
    <w:rsid w:val="00BB25B0"/>
    <w:rsid w:val="00BB311D"/>
    <w:rsid w:val="00BB37DC"/>
    <w:rsid w:val="00BB3A35"/>
    <w:rsid w:val="00BB3C6D"/>
    <w:rsid w:val="00BB3D18"/>
    <w:rsid w:val="00BB469E"/>
    <w:rsid w:val="00BB5847"/>
    <w:rsid w:val="00BB6210"/>
    <w:rsid w:val="00BB6A21"/>
    <w:rsid w:val="00BC08A6"/>
    <w:rsid w:val="00BC0C92"/>
    <w:rsid w:val="00BC0F8D"/>
    <w:rsid w:val="00BC1CE4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074"/>
    <w:rsid w:val="00BD160E"/>
    <w:rsid w:val="00BD28B3"/>
    <w:rsid w:val="00BD2CAA"/>
    <w:rsid w:val="00BD2FE2"/>
    <w:rsid w:val="00BD5672"/>
    <w:rsid w:val="00BD6200"/>
    <w:rsid w:val="00BD690E"/>
    <w:rsid w:val="00BE0839"/>
    <w:rsid w:val="00BE0904"/>
    <w:rsid w:val="00BE0A87"/>
    <w:rsid w:val="00BE25F1"/>
    <w:rsid w:val="00BE29DC"/>
    <w:rsid w:val="00BE32E0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3CDB"/>
    <w:rsid w:val="00BF6666"/>
    <w:rsid w:val="00BF7F6C"/>
    <w:rsid w:val="00C00C91"/>
    <w:rsid w:val="00C00CDA"/>
    <w:rsid w:val="00C00CEF"/>
    <w:rsid w:val="00C00DAA"/>
    <w:rsid w:val="00C03C0B"/>
    <w:rsid w:val="00C03FE1"/>
    <w:rsid w:val="00C0458F"/>
    <w:rsid w:val="00C05129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1BA"/>
    <w:rsid w:val="00C163E4"/>
    <w:rsid w:val="00C163ED"/>
    <w:rsid w:val="00C17ADA"/>
    <w:rsid w:val="00C20699"/>
    <w:rsid w:val="00C2098C"/>
    <w:rsid w:val="00C20B40"/>
    <w:rsid w:val="00C20F9C"/>
    <w:rsid w:val="00C21060"/>
    <w:rsid w:val="00C2278F"/>
    <w:rsid w:val="00C235D4"/>
    <w:rsid w:val="00C23645"/>
    <w:rsid w:val="00C240A8"/>
    <w:rsid w:val="00C24630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2B7"/>
    <w:rsid w:val="00C35630"/>
    <w:rsid w:val="00C35A42"/>
    <w:rsid w:val="00C3643D"/>
    <w:rsid w:val="00C373DC"/>
    <w:rsid w:val="00C378BB"/>
    <w:rsid w:val="00C37CFF"/>
    <w:rsid w:val="00C402CC"/>
    <w:rsid w:val="00C41AD2"/>
    <w:rsid w:val="00C420A0"/>
    <w:rsid w:val="00C4215E"/>
    <w:rsid w:val="00C43AB6"/>
    <w:rsid w:val="00C43DEF"/>
    <w:rsid w:val="00C446E4"/>
    <w:rsid w:val="00C448F9"/>
    <w:rsid w:val="00C44965"/>
    <w:rsid w:val="00C44E4A"/>
    <w:rsid w:val="00C45347"/>
    <w:rsid w:val="00C45DE0"/>
    <w:rsid w:val="00C464C1"/>
    <w:rsid w:val="00C46B30"/>
    <w:rsid w:val="00C47C7F"/>
    <w:rsid w:val="00C47C86"/>
    <w:rsid w:val="00C47DED"/>
    <w:rsid w:val="00C5232C"/>
    <w:rsid w:val="00C52623"/>
    <w:rsid w:val="00C52BD8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5AE1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5D7"/>
    <w:rsid w:val="00C758D2"/>
    <w:rsid w:val="00C770DC"/>
    <w:rsid w:val="00C77165"/>
    <w:rsid w:val="00C775FC"/>
    <w:rsid w:val="00C804DE"/>
    <w:rsid w:val="00C81886"/>
    <w:rsid w:val="00C8206A"/>
    <w:rsid w:val="00C82798"/>
    <w:rsid w:val="00C834E4"/>
    <w:rsid w:val="00C84148"/>
    <w:rsid w:val="00C84DF3"/>
    <w:rsid w:val="00C84EF9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96969"/>
    <w:rsid w:val="00CA0CBF"/>
    <w:rsid w:val="00CA12E0"/>
    <w:rsid w:val="00CA353B"/>
    <w:rsid w:val="00CA4ED4"/>
    <w:rsid w:val="00CA6244"/>
    <w:rsid w:val="00CA66EF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57B4"/>
    <w:rsid w:val="00CB68E9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2F8"/>
    <w:rsid w:val="00CD63D3"/>
    <w:rsid w:val="00CD6AEA"/>
    <w:rsid w:val="00CE0925"/>
    <w:rsid w:val="00CE1635"/>
    <w:rsid w:val="00CE3013"/>
    <w:rsid w:val="00CE32CD"/>
    <w:rsid w:val="00CE3D0C"/>
    <w:rsid w:val="00CE3EF2"/>
    <w:rsid w:val="00CE4215"/>
    <w:rsid w:val="00CE49C3"/>
    <w:rsid w:val="00CE72C3"/>
    <w:rsid w:val="00CF07EE"/>
    <w:rsid w:val="00CF3017"/>
    <w:rsid w:val="00CF5968"/>
    <w:rsid w:val="00CF61E5"/>
    <w:rsid w:val="00CF6942"/>
    <w:rsid w:val="00CF6F84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458D"/>
    <w:rsid w:val="00D145B4"/>
    <w:rsid w:val="00D1556A"/>
    <w:rsid w:val="00D159AE"/>
    <w:rsid w:val="00D16402"/>
    <w:rsid w:val="00D17096"/>
    <w:rsid w:val="00D20581"/>
    <w:rsid w:val="00D20A23"/>
    <w:rsid w:val="00D20E80"/>
    <w:rsid w:val="00D21C54"/>
    <w:rsid w:val="00D224CB"/>
    <w:rsid w:val="00D228A5"/>
    <w:rsid w:val="00D23DA2"/>
    <w:rsid w:val="00D246DC"/>
    <w:rsid w:val="00D25459"/>
    <w:rsid w:val="00D2556E"/>
    <w:rsid w:val="00D255DC"/>
    <w:rsid w:val="00D26119"/>
    <w:rsid w:val="00D26751"/>
    <w:rsid w:val="00D2696F"/>
    <w:rsid w:val="00D27290"/>
    <w:rsid w:val="00D2734F"/>
    <w:rsid w:val="00D27778"/>
    <w:rsid w:val="00D302BA"/>
    <w:rsid w:val="00D303C5"/>
    <w:rsid w:val="00D303CF"/>
    <w:rsid w:val="00D32794"/>
    <w:rsid w:val="00D32A0B"/>
    <w:rsid w:val="00D33CC8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54AF"/>
    <w:rsid w:val="00D45853"/>
    <w:rsid w:val="00D460E5"/>
    <w:rsid w:val="00D4701B"/>
    <w:rsid w:val="00D4751D"/>
    <w:rsid w:val="00D47692"/>
    <w:rsid w:val="00D476D3"/>
    <w:rsid w:val="00D50354"/>
    <w:rsid w:val="00D506E0"/>
    <w:rsid w:val="00D509B5"/>
    <w:rsid w:val="00D51186"/>
    <w:rsid w:val="00D51AC6"/>
    <w:rsid w:val="00D52A29"/>
    <w:rsid w:val="00D53CE2"/>
    <w:rsid w:val="00D53E0B"/>
    <w:rsid w:val="00D54AC2"/>
    <w:rsid w:val="00D55AD2"/>
    <w:rsid w:val="00D56849"/>
    <w:rsid w:val="00D576EE"/>
    <w:rsid w:val="00D5786C"/>
    <w:rsid w:val="00D6090B"/>
    <w:rsid w:val="00D61D30"/>
    <w:rsid w:val="00D6232C"/>
    <w:rsid w:val="00D629D4"/>
    <w:rsid w:val="00D63485"/>
    <w:rsid w:val="00D63D1C"/>
    <w:rsid w:val="00D651A4"/>
    <w:rsid w:val="00D65AB9"/>
    <w:rsid w:val="00D66811"/>
    <w:rsid w:val="00D66873"/>
    <w:rsid w:val="00D66BB2"/>
    <w:rsid w:val="00D67C12"/>
    <w:rsid w:val="00D67C90"/>
    <w:rsid w:val="00D67DDC"/>
    <w:rsid w:val="00D702D5"/>
    <w:rsid w:val="00D70635"/>
    <w:rsid w:val="00D70DDA"/>
    <w:rsid w:val="00D7168D"/>
    <w:rsid w:val="00D716DC"/>
    <w:rsid w:val="00D71CD5"/>
    <w:rsid w:val="00D71F50"/>
    <w:rsid w:val="00D73143"/>
    <w:rsid w:val="00D732FC"/>
    <w:rsid w:val="00D73FE9"/>
    <w:rsid w:val="00D7429C"/>
    <w:rsid w:val="00D750E8"/>
    <w:rsid w:val="00D7641E"/>
    <w:rsid w:val="00D76EA4"/>
    <w:rsid w:val="00D77061"/>
    <w:rsid w:val="00D77FA8"/>
    <w:rsid w:val="00D80344"/>
    <w:rsid w:val="00D812B0"/>
    <w:rsid w:val="00D8199B"/>
    <w:rsid w:val="00D839AC"/>
    <w:rsid w:val="00D84069"/>
    <w:rsid w:val="00D84496"/>
    <w:rsid w:val="00D849B5"/>
    <w:rsid w:val="00D854C1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483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1FF3"/>
    <w:rsid w:val="00DB2448"/>
    <w:rsid w:val="00DB2B8B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387"/>
    <w:rsid w:val="00DB6847"/>
    <w:rsid w:val="00DC00E2"/>
    <w:rsid w:val="00DC1072"/>
    <w:rsid w:val="00DC11FF"/>
    <w:rsid w:val="00DC2D36"/>
    <w:rsid w:val="00DC3B09"/>
    <w:rsid w:val="00DC3D7C"/>
    <w:rsid w:val="00DC3EFE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3A13"/>
    <w:rsid w:val="00DD4605"/>
    <w:rsid w:val="00DD463F"/>
    <w:rsid w:val="00DD48C3"/>
    <w:rsid w:val="00DD48C9"/>
    <w:rsid w:val="00DD5150"/>
    <w:rsid w:val="00DD6944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4A6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0C55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1FA9"/>
    <w:rsid w:val="00E2296D"/>
    <w:rsid w:val="00E22FD1"/>
    <w:rsid w:val="00E23F95"/>
    <w:rsid w:val="00E24301"/>
    <w:rsid w:val="00E24465"/>
    <w:rsid w:val="00E24BD8"/>
    <w:rsid w:val="00E26281"/>
    <w:rsid w:val="00E31EF5"/>
    <w:rsid w:val="00E324BD"/>
    <w:rsid w:val="00E32582"/>
    <w:rsid w:val="00E3306F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12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B55"/>
    <w:rsid w:val="00E61F48"/>
    <w:rsid w:val="00E6229E"/>
    <w:rsid w:val="00E6348E"/>
    <w:rsid w:val="00E635F5"/>
    <w:rsid w:val="00E64654"/>
    <w:rsid w:val="00E653A0"/>
    <w:rsid w:val="00E6575B"/>
    <w:rsid w:val="00E65E78"/>
    <w:rsid w:val="00E65FB6"/>
    <w:rsid w:val="00E6690D"/>
    <w:rsid w:val="00E672E6"/>
    <w:rsid w:val="00E677A8"/>
    <w:rsid w:val="00E7061B"/>
    <w:rsid w:val="00E70EFA"/>
    <w:rsid w:val="00E711EC"/>
    <w:rsid w:val="00E71533"/>
    <w:rsid w:val="00E720EC"/>
    <w:rsid w:val="00E728D9"/>
    <w:rsid w:val="00E72C27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2574"/>
    <w:rsid w:val="00E83246"/>
    <w:rsid w:val="00E83352"/>
    <w:rsid w:val="00E8370A"/>
    <w:rsid w:val="00E839FA"/>
    <w:rsid w:val="00E84113"/>
    <w:rsid w:val="00E84567"/>
    <w:rsid w:val="00E84DCC"/>
    <w:rsid w:val="00E8677A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96A65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353A"/>
    <w:rsid w:val="00EB4481"/>
    <w:rsid w:val="00EB44DB"/>
    <w:rsid w:val="00EB5633"/>
    <w:rsid w:val="00EB5AD7"/>
    <w:rsid w:val="00EB5F1B"/>
    <w:rsid w:val="00EB6DF6"/>
    <w:rsid w:val="00EB763D"/>
    <w:rsid w:val="00EC0BAE"/>
    <w:rsid w:val="00EC0F68"/>
    <w:rsid w:val="00EC1DEC"/>
    <w:rsid w:val="00EC2816"/>
    <w:rsid w:val="00EC38FA"/>
    <w:rsid w:val="00EC3B63"/>
    <w:rsid w:val="00EC4F63"/>
    <w:rsid w:val="00EC5A86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12D8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272"/>
    <w:rsid w:val="00F0767B"/>
    <w:rsid w:val="00F1074F"/>
    <w:rsid w:val="00F12A7B"/>
    <w:rsid w:val="00F13D23"/>
    <w:rsid w:val="00F13D48"/>
    <w:rsid w:val="00F13ED7"/>
    <w:rsid w:val="00F142C1"/>
    <w:rsid w:val="00F14C6A"/>
    <w:rsid w:val="00F1545B"/>
    <w:rsid w:val="00F15BC0"/>
    <w:rsid w:val="00F17771"/>
    <w:rsid w:val="00F17A75"/>
    <w:rsid w:val="00F2008B"/>
    <w:rsid w:val="00F2057A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67C0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6B11"/>
    <w:rsid w:val="00F47612"/>
    <w:rsid w:val="00F47D5D"/>
    <w:rsid w:val="00F50B50"/>
    <w:rsid w:val="00F514DE"/>
    <w:rsid w:val="00F51642"/>
    <w:rsid w:val="00F51CDE"/>
    <w:rsid w:val="00F51D2B"/>
    <w:rsid w:val="00F522FE"/>
    <w:rsid w:val="00F52A00"/>
    <w:rsid w:val="00F54813"/>
    <w:rsid w:val="00F57FD7"/>
    <w:rsid w:val="00F6061C"/>
    <w:rsid w:val="00F6092A"/>
    <w:rsid w:val="00F623F3"/>
    <w:rsid w:val="00F6243D"/>
    <w:rsid w:val="00F6287C"/>
    <w:rsid w:val="00F645B2"/>
    <w:rsid w:val="00F65187"/>
    <w:rsid w:val="00F654D8"/>
    <w:rsid w:val="00F655A3"/>
    <w:rsid w:val="00F65B2D"/>
    <w:rsid w:val="00F67087"/>
    <w:rsid w:val="00F67C06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68E0"/>
    <w:rsid w:val="00F86BF0"/>
    <w:rsid w:val="00F876C1"/>
    <w:rsid w:val="00F90406"/>
    <w:rsid w:val="00F91C9B"/>
    <w:rsid w:val="00F91CA3"/>
    <w:rsid w:val="00F9261C"/>
    <w:rsid w:val="00F93422"/>
    <w:rsid w:val="00F93492"/>
    <w:rsid w:val="00F94618"/>
    <w:rsid w:val="00F948A5"/>
    <w:rsid w:val="00F94A39"/>
    <w:rsid w:val="00F94D3C"/>
    <w:rsid w:val="00F950C3"/>
    <w:rsid w:val="00F9515A"/>
    <w:rsid w:val="00F95730"/>
    <w:rsid w:val="00F96247"/>
    <w:rsid w:val="00F96487"/>
    <w:rsid w:val="00F96C52"/>
    <w:rsid w:val="00F96DF5"/>
    <w:rsid w:val="00F979EE"/>
    <w:rsid w:val="00FA011D"/>
    <w:rsid w:val="00FA05ED"/>
    <w:rsid w:val="00FA091D"/>
    <w:rsid w:val="00FA12EA"/>
    <w:rsid w:val="00FA1980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29B0"/>
    <w:rsid w:val="00FB305C"/>
    <w:rsid w:val="00FB3CA7"/>
    <w:rsid w:val="00FB57B5"/>
    <w:rsid w:val="00FB5CC2"/>
    <w:rsid w:val="00FB60EB"/>
    <w:rsid w:val="00FB6F23"/>
    <w:rsid w:val="00FB712C"/>
    <w:rsid w:val="00FB71D6"/>
    <w:rsid w:val="00FB7686"/>
    <w:rsid w:val="00FB7B72"/>
    <w:rsid w:val="00FB7F97"/>
    <w:rsid w:val="00FC0D41"/>
    <w:rsid w:val="00FC1158"/>
    <w:rsid w:val="00FC1384"/>
    <w:rsid w:val="00FC144F"/>
    <w:rsid w:val="00FC18D1"/>
    <w:rsid w:val="00FC1BFC"/>
    <w:rsid w:val="00FC234F"/>
    <w:rsid w:val="00FC33BD"/>
    <w:rsid w:val="00FC3449"/>
    <w:rsid w:val="00FC41B3"/>
    <w:rsid w:val="00FC41E3"/>
    <w:rsid w:val="00FC440C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3FA"/>
    <w:rsid w:val="00FD2CAB"/>
    <w:rsid w:val="00FD35E9"/>
    <w:rsid w:val="00FD38DA"/>
    <w:rsid w:val="00FD3B6F"/>
    <w:rsid w:val="00FD44C3"/>
    <w:rsid w:val="00FD4C39"/>
    <w:rsid w:val="00FD5671"/>
    <w:rsid w:val="00FD5A84"/>
    <w:rsid w:val="00FD67AD"/>
    <w:rsid w:val="00FD78E0"/>
    <w:rsid w:val="00FE04DC"/>
    <w:rsid w:val="00FE1DA7"/>
    <w:rsid w:val="00FE2056"/>
    <w:rsid w:val="00FE317C"/>
    <w:rsid w:val="00FE3524"/>
    <w:rsid w:val="00FE3C68"/>
    <w:rsid w:val="00FE3E9E"/>
    <w:rsid w:val="00FE5727"/>
    <w:rsid w:val="00FE5906"/>
    <w:rsid w:val="00FE5981"/>
    <w:rsid w:val="00FE5BC1"/>
    <w:rsid w:val="00FE6097"/>
    <w:rsid w:val="00FE641E"/>
    <w:rsid w:val="00FE68F9"/>
    <w:rsid w:val="00FE6AE0"/>
    <w:rsid w:val="00FE7071"/>
    <w:rsid w:val="00FF0D27"/>
    <w:rsid w:val="00FF1948"/>
    <w:rsid w:val="00FF1AA7"/>
    <w:rsid w:val="00FF1C3B"/>
    <w:rsid w:val="00FF29CF"/>
    <w:rsid w:val="00FF35D1"/>
    <w:rsid w:val="00FF3C9F"/>
    <w:rsid w:val="00FF4448"/>
    <w:rsid w:val="00FF4B2D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0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Cite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9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1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  <w:style w:type="character" w:customStyle="1" w:styleId="HeaderChar1">
    <w:name w:val="Header Char1"/>
    <w:rsid w:val="00CE3013"/>
    <w:rPr>
      <w:sz w:val="24"/>
      <w:szCs w:val="20"/>
      <w:lang w:val="hr-HR" w:eastAsia="hr-HR"/>
    </w:rPr>
  </w:style>
  <w:style w:type="table" w:customStyle="1" w:styleId="LightShading1">
    <w:name w:val="Light Shading1"/>
    <w:basedOn w:val="TableNormal"/>
    <w:uiPriority w:val="60"/>
    <w:rsid w:val="00CE301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CE301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CE3013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E301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CE3013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basic-paragraph">
    <w:name w:val="basic-paragraph"/>
    <w:basedOn w:val="Normal"/>
    <w:rsid w:val="00A70E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C971E-2894-40BE-88BA-B41E27D44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17765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1319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905</cp:revision>
  <cp:lastPrinted>2021-04-15T08:09:00Z</cp:lastPrinted>
  <dcterms:created xsi:type="dcterms:W3CDTF">2017-01-23T08:00:00Z</dcterms:created>
  <dcterms:modified xsi:type="dcterms:W3CDTF">2021-06-17T09:13:00Z</dcterms:modified>
</cp:coreProperties>
</file>