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5F67AB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="005F67AB">
        <w:rPr>
          <w:rStyle w:val="Emphasis"/>
          <w:rFonts w:asciiTheme="majorHAnsi" w:hAnsiTheme="majorHAnsi"/>
          <w:i w:val="0"/>
          <w:color w:val="000000" w:themeColor="text1"/>
        </w:rPr>
        <w:t xml:space="preserve"> 2981</w:t>
      </w:r>
    </w:p>
    <w:p w:rsidR="00AD69FA" w:rsidRPr="00181F94" w:rsidRDefault="005F67AB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 21</w:t>
      </w:r>
      <w:r w:rsidR="002122B7">
        <w:rPr>
          <w:rStyle w:val="Emphasis"/>
          <w:rFonts w:asciiTheme="majorHAnsi" w:hAnsiTheme="majorHAnsi"/>
          <w:i w:val="0"/>
          <w:color w:val="000000" w:themeColor="text1"/>
        </w:rPr>
        <w:t>.06.</w:t>
      </w:r>
      <w:r w:rsidR="00AD69FA"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2021. </w:t>
      </w:r>
      <w:r w:rsidR="00AD69FA"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91.</w:t>
      </w:r>
      <w:proofErr w:type="gram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81F94">
        <w:rPr>
          <w:rFonts w:asciiTheme="majorHAnsi" w:hAnsiTheme="majorHAnsi"/>
          <w:color w:val="000000" w:themeColor="text1"/>
        </w:rPr>
        <w:t>91/2019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добара</w:t>
      </w:r>
    </w:p>
    <w:p w:rsidR="00181F94" w:rsidRDefault="00181F94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8A3F3F" w:rsidRPr="00181F94" w:rsidRDefault="00AD69FA" w:rsidP="00AD69FA">
      <w:pPr>
        <w:jc w:val="both"/>
        <w:rPr>
          <w:rFonts w:asciiTheme="majorHAnsi" w:hAnsiTheme="majorHAnsi"/>
          <w:iCs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proofErr w:type="gramStart"/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абавка  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добара</w:t>
      </w:r>
      <w:proofErr w:type="gramEnd"/>
      <w:r w:rsidR="0025485E">
        <w:rPr>
          <w:rStyle w:val="Emphasis"/>
          <w:rFonts w:asciiTheme="majorHAnsi" w:hAnsiTheme="majorHAnsi"/>
          <w:b/>
          <w:i w:val="0"/>
          <w:color w:val="000000" w:themeColor="text1"/>
        </w:rPr>
        <w:t xml:space="preserve"> 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181F94" w:rsidRPr="00181F94">
        <w:rPr>
          <w:rFonts w:asciiTheme="majorHAnsi" w:hAnsiTheme="majorHAnsi"/>
        </w:rPr>
        <w:t xml:space="preserve"> </w:t>
      </w:r>
      <w:proofErr w:type="spellStart"/>
      <w:r w:rsidR="00252AB0">
        <w:rPr>
          <w:rFonts w:asciiTheme="majorHAnsi" w:hAnsiTheme="majorHAnsi"/>
        </w:rPr>
        <w:t>Медицинска</w:t>
      </w:r>
      <w:proofErr w:type="spellEnd"/>
      <w:r w:rsidR="00252AB0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опрема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за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потребе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Центра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за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заштиту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одојчади</w:t>
      </w:r>
      <w:proofErr w:type="spellEnd"/>
      <w:r w:rsidR="008A3F3F" w:rsidRPr="00181F94">
        <w:rPr>
          <w:rFonts w:asciiTheme="majorHAnsi" w:hAnsiTheme="majorHAnsi"/>
        </w:rPr>
        <w:t xml:space="preserve">, </w:t>
      </w:r>
      <w:proofErr w:type="spellStart"/>
      <w:r w:rsidR="008A3F3F" w:rsidRPr="00181F94">
        <w:rPr>
          <w:rFonts w:asciiTheme="majorHAnsi" w:hAnsiTheme="majorHAnsi"/>
        </w:rPr>
        <w:t>деце</w:t>
      </w:r>
      <w:proofErr w:type="spellEnd"/>
      <w:r w:rsidR="008A3F3F" w:rsidRPr="00181F94">
        <w:rPr>
          <w:rFonts w:asciiTheme="majorHAnsi" w:hAnsiTheme="majorHAnsi"/>
        </w:rPr>
        <w:t xml:space="preserve"> и </w:t>
      </w:r>
      <w:proofErr w:type="spellStart"/>
      <w:r w:rsidR="008A3F3F" w:rsidRPr="00181F94">
        <w:rPr>
          <w:rFonts w:asciiTheme="majorHAnsi" w:hAnsiTheme="majorHAnsi"/>
        </w:rPr>
        <w:t>омладине</w:t>
      </w:r>
      <w:proofErr w:type="spellEnd"/>
    </w:p>
    <w:p w:rsidR="00181F94" w:rsidRDefault="00181F94" w:rsidP="00AD69FA">
      <w:pPr>
        <w:jc w:val="both"/>
        <w:rPr>
          <w:rFonts w:asciiTheme="majorHAnsi" w:hAnsiTheme="majorHAnsi"/>
          <w:b/>
          <w:bCs/>
          <w:iCs/>
          <w:lang w:val="sr-Cyrl-CS"/>
        </w:rPr>
      </w:pPr>
    </w:p>
    <w:p w:rsidR="00252AB0" w:rsidRPr="00252AB0" w:rsidRDefault="00AD69FA" w:rsidP="00AD69FA">
      <w:pPr>
        <w:jc w:val="both"/>
        <w:rPr>
          <w:rFonts w:asciiTheme="majorHAnsi" w:hAnsiTheme="majorHAnsi"/>
          <w:lang w:eastAsia="sr-Cyrl-CS"/>
        </w:rPr>
      </w:pPr>
      <w:r w:rsidRPr="00181F94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181F94">
        <w:rPr>
          <w:rFonts w:asciiTheme="majorHAnsi" w:hAnsiTheme="majorHAnsi"/>
          <w:b/>
          <w:bCs/>
          <w:iCs/>
        </w:rPr>
        <w:t xml:space="preserve"> </w:t>
      </w:r>
      <w:r w:rsidR="00181F94">
        <w:rPr>
          <w:rFonts w:asciiTheme="majorHAnsi" w:hAnsiTheme="majorHAnsi"/>
        </w:rPr>
        <w:t xml:space="preserve"> </w:t>
      </w:r>
      <w:r w:rsidR="00252AB0">
        <w:rPr>
          <w:rFonts w:asciiTheme="majorHAnsi" w:hAnsiTheme="majorHAnsi"/>
        </w:rPr>
        <w:t xml:space="preserve">33100000-1 </w:t>
      </w:r>
      <w:r w:rsidR="00A032D4">
        <w:rPr>
          <w:rFonts w:asciiTheme="majorHAnsi" w:hAnsiTheme="majorHAnsi"/>
        </w:rPr>
        <w:t xml:space="preserve">- </w:t>
      </w:r>
      <w:r w:rsidR="00252AB0">
        <w:rPr>
          <w:rFonts w:asciiTheme="majorHAnsi" w:hAnsiTheme="majorHAnsi"/>
        </w:rPr>
        <w:t>Медицинска опрема</w:t>
      </w:r>
    </w:p>
    <w:p w:rsidR="00AD69FA" w:rsidRPr="00252AB0" w:rsidRDefault="00AD69FA" w:rsidP="00AD69FA">
      <w:pPr>
        <w:rPr>
          <w:rFonts w:asciiTheme="majorHAnsi" w:hAnsiTheme="majorHAnsi"/>
          <w:bCs/>
          <w:iCs/>
        </w:rPr>
      </w:pPr>
    </w:p>
    <w:p w:rsidR="00AD69FA" w:rsidRPr="00181F94" w:rsidRDefault="00AD69FA" w:rsidP="00181F94">
      <w:pPr>
        <w:jc w:val="both"/>
        <w:rPr>
          <w:rFonts w:asciiTheme="majorHAnsi" w:hAnsiTheme="majorHAnsi"/>
          <w:iCs/>
          <w:color w:val="000000" w:themeColor="text1"/>
          <w:lang w:val="sr-Cyrl-CS"/>
        </w:rPr>
      </w:pPr>
      <w:proofErr w:type="spellStart"/>
      <w:r w:rsidRPr="00181F94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око</w:t>
      </w:r>
      <w:proofErr w:type="spellEnd"/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252AB0">
        <w:rPr>
          <w:rFonts w:asciiTheme="majorHAnsi" w:hAnsiTheme="majorHAnsi"/>
          <w:iCs/>
          <w:color w:val="000000" w:themeColor="text1"/>
          <w:lang w:val="sr-Cyrl-CS"/>
        </w:rPr>
        <w:t>2.083.000,00</w:t>
      </w:r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динара без ПДВ- а</w:t>
      </w:r>
      <w:r w:rsidRPr="00181F94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252AB0">
        <w:rPr>
          <w:rFonts w:asciiTheme="majorHAnsi" w:hAnsiTheme="majorHAnsi"/>
          <w:iCs/>
          <w:color w:val="000000" w:themeColor="text1"/>
        </w:rPr>
        <w:t>2</w:t>
      </w:r>
      <w:r w:rsidR="00181F94" w:rsidRPr="00181F94">
        <w:rPr>
          <w:rFonts w:asciiTheme="majorHAnsi" w:hAnsiTheme="majorHAnsi"/>
          <w:iCs/>
          <w:color w:val="000000" w:themeColor="text1"/>
        </w:rPr>
        <w:t>.500.000,00</w:t>
      </w:r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динара са урачунатим ПДВ- ом.</w:t>
      </w:r>
    </w:p>
    <w:p w:rsidR="00AD69FA" w:rsidRPr="00181F94" w:rsidRDefault="00AD69FA" w:rsidP="00AD69FA">
      <w:pPr>
        <w:rPr>
          <w:rFonts w:asciiTheme="majorHAnsi" w:hAnsiTheme="majorHAnsi"/>
          <w:iCs/>
          <w:color w:val="000000" w:themeColor="text1"/>
        </w:rPr>
      </w:pPr>
    </w:p>
    <w:p w:rsidR="00AD69FA" w:rsidRPr="00181F94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181F94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181F94" w:rsidRPr="00181F94">
        <w:rPr>
          <w:rFonts w:asciiTheme="majorHAnsi" w:hAnsiTheme="majorHAnsi"/>
          <w:color w:val="000000" w:themeColor="text1"/>
          <w:lang w:val="sr-Cyrl-CS"/>
        </w:rPr>
        <w:t>51</w:t>
      </w:r>
      <w:r w:rsidR="00252AB0">
        <w:rPr>
          <w:rFonts w:asciiTheme="majorHAnsi" w:hAnsiTheme="majorHAnsi"/>
          <w:color w:val="000000" w:themeColor="text1"/>
          <w:lang w:val="sr-Cyrl-CS"/>
        </w:rPr>
        <w:t>2511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Борисав Радосављевић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AD69FA" w:rsidRPr="00181F94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proofErr w:type="gram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AD69FA" w:rsidRPr="00181F94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</w:t>
      </w:r>
      <w:r w:rsidR="00181F94">
        <w:rPr>
          <w:rStyle w:val="Emphasis"/>
          <w:rFonts w:asciiTheme="majorHAnsi" w:hAnsiTheme="majorHAnsi"/>
          <w:i w:val="0"/>
          <w:color w:val="000000" w:themeColor="text1"/>
        </w:rPr>
        <w:tab/>
      </w:r>
      <w:r w:rsidR="00181F94">
        <w:rPr>
          <w:rStyle w:val="Emphasis"/>
          <w:rFonts w:asciiTheme="majorHAnsi" w:hAnsiTheme="majorHAnsi"/>
          <w:i w:val="0"/>
          <w:color w:val="000000" w:themeColor="text1"/>
        </w:rPr>
        <w:tab/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rPr>
          <w:rFonts w:asciiTheme="majorHAnsi" w:hAnsiTheme="majorHAnsi"/>
          <w:color w:val="000000" w:themeColor="text1"/>
        </w:rPr>
      </w:pP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</w:p>
    <w:p w:rsidR="00AD69FA" w:rsidRPr="00181F94" w:rsidRDefault="00AD69FA" w:rsidP="00AD69F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:rsidR="00AD69FA" w:rsidRPr="00181F94" w:rsidRDefault="00AD69FA" w:rsidP="00AD69FA">
      <w:pPr>
        <w:jc w:val="center"/>
        <w:rPr>
          <w:rFonts w:asciiTheme="majorHAnsi" w:hAnsiTheme="majorHAnsi"/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ED" w:rsidRDefault="008844ED">
      <w:r>
        <w:separator/>
      </w:r>
    </w:p>
  </w:endnote>
  <w:endnote w:type="continuationSeparator" w:id="0">
    <w:p w:rsidR="008844ED" w:rsidRDefault="0088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ED" w:rsidRDefault="008844ED">
      <w:r>
        <w:separator/>
      </w:r>
    </w:p>
  </w:footnote>
  <w:footnote w:type="continuationSeparator" w:id="0">
    <w:p w:rsidR="008844ED" w:rsidRDefault="00884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E1064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6496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1F94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B7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2AB0"/>
    <w:rsid w:val="00253B84"/>
    <w:rsid w:val="00254025"/>
    <w:rsid w:val="0025423E"/>
    <w:rsid w:val="002543B9"/>
    <w:rsid w:val="0025485E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4012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5DFE"/>
    <w:rsid w:val="004B694B"/>
    <w:rsid w:val="004B7443"/>
    <w:rsid w:val="004C0034"/>
    <w:rsid w:val="004C080D"/>
    <w:rsid w:val="004C1924"/>
    <w:rsid w:val="004C2242"/>
    <w:rsid w:val="004C2643"/>
    <w:rsid w:val="004C358D"/>
    <w:rsid w:val="004C3C31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67A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214A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80E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4ED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405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0D9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CF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C7A18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2D4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4A92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649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686F-B9FC-4356-857C-EAB04D8C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17763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1307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910</cp:revision>
  <cp:lastPrinted>2021-04-15T08:09:00Z</cp:lastPrinted>
  <dcterms:created xsi:type="dcterms:W3CDTF">2017-01-23T08:00:00Z</dcterms:created>
  <dcterms:modified xsi:type="dcterms:W3CDTF">2021-06-22T06:36:00Z</dcterms:modified>
</cp:coreProperties>
</file>