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A" w:rsidRPr="00AD69FA" w:rsidRDefault="00AD69FA" w:rsidP="00AD69FA">
      <w:pPr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>Брoj:</w:t>
      </w:r>
      <w:r>
        <w:rPr>
          <w:rStyle w:val="Emphasis"/>
          <w:i w:val="0"/>
          <w:color w:val="000000" w:themeColor="text1"/>
          <w:lang w:val="sr-Cyrl-CS"/>
        </w:rPr>
        <w:t xml:space="preserve"> 2385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</w:rPr>
        <w:t>Датум: 17</w:t>
      </w:r>
      <w:r>
        <w:rPr>
          <w:rStyle w:val="Emphasis"/>
          <w:i w:val="0"/>
          <w:color w:val="000000" w:themeColor="text1"/>
          <w:lang w:val="sr-Latn-CS"/>
        </w:rPr>
        <w:t>.</w:t>
      </w:r>
      <w:r w:rsidRPr="00294507">
        <w:rPr>
          <w:rStyle w:val="Emphasis"/>
          <w:i w:val="0"/>
          <w:color w:val="000000" w:themeColor="text1"/>
        </w:rPr>
        <w:t>0</w:t>
      </w:r>
      <w:r>
        <w:rPr>
          <w:rStyle w:val="Emphasis"/>
          <w:i w:val="0"/>
          <w:color w:val="000000" w:themeColor="text1"/>
          <w:lang w:val="sr-Latn-CS"/>
        </w:rPr>
        <w:t>5</w:t>
      </w:r>
      <w:r w:rsidRPr="00294507">
        <w:rPr>
          <w:rStyle w:val="Emphasis"/>
          <w:i w:val="0"/>
          <w:color w:val="000000" w:themeColor="text1"/>
        </w:rPr>
        <w:t xml:space="preserve">.2021. </w:t>
      </w:r>
      <w:r w:rsidRPr="00294507">
        <w:rPr>
          <w:rStyle w:val="Emphasis"/>
          <w:i w:val="0"/>
          <w:color w:val="000000" w:themeColor="text1"/>
          <w:lang w:val="sr-Cyrl-CS"/>
        </w:rPr>
        <w:t>године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На основу члана 91. Закона о јавним набавкама (''Сл. гласник РС'' бр. </w:t>
      </w:r>
      <w:r w:rsidRPr="00294507">
        <w:rPr>
          <w:color w:val="000000" w:themeColor="text1"/>
        </w:rPr>
        <w:t>91/2019</w:t>
      </w:r>
      <w:r w:rsidRPr="00294507">
        <w:rPr>
          <w:rStyle w:val="Emphasis"/>
          <w:i w:val="0"/>
          <w:color w:val="000000" w:themeColor="text1"/>
        </w:rPr>
        <w:t>), в.д. директора Центра доноси следећу</w:t>
      </w:r>
    </w:p>
    <w:p w:rsidR="00AD69FA" w:rsidRPr="00294507" w:rsidRDefault="00AD69FA" w:rsidP="00AD69FA">
      <w:pPr>
        <w:jc w:val="both"/>
        <w:rPr>
          <w:rStyle w:val="Emphasis"/>
          <w:b/>
          <w:i w:val="0"/>
          <w:color w:val="000000" w:themeColor="text1"/>
        </w:rPr>
      </w:pPr>
    </w:p>
    <w:p w:rsidR="00AD69FA" w:rsidRPr="00294507" w:rsidRDefault="00AD69FA" w:rsidP="00AD69FA">
      <w:pPr>
        <w:jc w:val="center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b/>
          <w:i w:val="0"/>
          <w:color w:val="000000" w:themeColor="text1"/>
        </w:rPr>
        <w:t>О Д Л У К У</w:t>
      </w:r>
    </w:p>
    <w:p w:rsidR="00AD69FA" w:rsidRPr="00294507" w:rsidRDefault="00AD69FA" w:rsidP="00AD69FA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О спровођењу поступка јавне набавке у отвореном поступку 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AD69FA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>СПРОВОДИ СЕ поступак јавне набавке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>
        <w:rPr>
          <w:rStyle w:val="Emphasis"/>
          <w:i w:val="0"/>
          <w:color w:val="000000" w:themeColor="text1"/>
          <w:lang w:val="sr-Cyrl-CS"/>
        </w:rPr>
        <w:t>добара</w:t>
      </w:r>
    </w:p>
    <w:p w:rsidR="00AD69FA" w:rsidRDefault="00AD69FA" w:rsidP="00AD69FA">
      <w:pPr>
        <w:jc w:val="both"/>
        <w:rPr>
          <w:iCs/>
          <w:lang w:val="sr-Cyrl-CS"/>
        </w:rPr>
      </w:pPr>
      <w:r w:rsidRPr="00294507">
        <w:rPr>
          <w:rStyle w:val="Emphasis"/>
          <w:i w:val="0"/>
          <w:color w:val="000000" w:themeColor="text1"/>
        </w:rPr>
        <w:t>Предмет набавке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 w:rsidRPr="00294507">
        <w:rPr>
          <w:rStyle w:val="Emphasis"/>
          <w:b/>
          <w:i w:val="0"/>
          <w:color w:val="000000" w:themeColor="text1"/>
          <w:lang w:val="sr-Latn-CS"/>
        </w:rPr>
        <w:t>Н</w:t>
      </w:r>
      <w:r w:rsidRPr="00294507">
        <w:rPr>
          <w:rStyle w:val="Emphasis"/>
          <w:b/>
          <w:i w:val="0"/>
          <w:color w:val="000000" w:themeColor="text1"/>
          <w:lang w:val="sr-Cyrl-CS"/>
        </w:rPr>
        <w:t xml:space="preserve">абавка  </w:t>
      </w:r>
      <w:r>
        <w:rPr>
          <w:rStyle w:val="Emphasis"/>
          <w:b/>
          <w:i w:val="0"/>
          <w:color w:val="000000" w:themeColor="text1"/>
          <w:lang w:val="sr-Latn-CS"/>
        </w:rPr>
        <w:t>добара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 w:rsidRPr="00D263BE">
        <w:rPr>
          <w:rFonts w:eastAsia="TimesNewRomanPSMT"/>
          <w:lang w:val="sr-Cyrl-CS"/>
        </w:rPr>
        <w:t>Технички и потрошни материјал за потребе Центра за заштиту одојчади, деце и омладине</w:t>
      </w:r>
      <w:r w:rsidRPr="00CC6594">
        <w:rPr>
          <w:iCs/>
          <w:lang w:val="sr-Cyrl-CS"/>
        </w:rPr>
        <w:t xml:space="preserve"> </w:t>
      </w:r>
    </w:p>
    <w:p w:rsidR="00AD69FA" w:rsidRDefault="00AD69FA" w:rsidP="00AD69FA">
      <w:pPr>
        <w:jc w:val="both"/>
        <w:rPr>
          <w:iCs/>
          <w:lang w:val="sr-Cyrl-CS"/>
        </w:rPr>
      </w:pPr>
    </w:p>
    <w:p w:rsidR="00AD69FA" w:rsidRDefault="00AD69FA" w:rsidP="00AD69FA">
      <w:pPr>
        <w:jc w:val="both"/>
      </w:pPr>
      <w:r w:rsidRPr="00571A48">
        <w:rPr>
          <w:b/>
          <w:bCs/>
          <w:iCs/>
          <w:lang w:val="sr-Cyrl-CS"/>
        </w:rPr>
        <w:t>Назив и ознака из општег речника набавке:</w:t>
      </w:r>
      <w:r>
        <w:rPr>
          <w:b/>
          <w:bCs/>
          <w:iCs/>
        </w:rPr>
        <w:t xml:space="preserve"> </w:t>
      </w:r>
    </w:p>
    <w:p w:rsidR="00AD69FA" w:rsidRPr="00820C08" w:rsidRDefault="00AD69FA" w:rsidP="00AD69FA">
      <w:pPr>
        <w:jc w:val="both"/>
        <w:rPr>
          <w:bCs/>
          <w:iCs/>
          <w:lang w:val="sr-Cyrl-CS"/>
        </w:rPr>
      </w:pPr>
      <w:r w:rsidRPr="00820C08">
        <w:rPr>
          <w:lang w:eastAsia="sr-Cyrl-CS"/>
        </w:rPr>
        <w:t>39220000</w:t>
      </w:r>
      <w:r>
        <w:rPr>
          <w:lang w:val="sr-Cyrl-CS" w:eastAsia="sr-Cyrl-CS"/>
        </w:rPr>
        <w:t xml:space="preserve">-0 </w:t>
      </w:r>
      <w:r w:rsidRPr="00820C08">
        <w:rPr>
          <w:lang w:eastAsia="sr-Cyrl-CS"/>
        </w:rPr>
        <w:t>-</w:t>
      </w:r>
      <w:r>
        <w:rPr>
          <w:lang w:val="sr-Cyrl-CS" w:eastAsia="sr-Cyrl-CS"/>
        </w:rPr>
        <w:t xml:space="preserve"> </w:t>
      </w:r>
      <w:r w:rsidRPr="00820C08">
        <w:rPr>
          <w:lang w:eastAsia="sr-Cyrl-CS"/>
        </w:rPr>
        <w:t>Кухињска опрема, предмети за домаћинство и потрепштине за угоститељство</w:t>
      </w:r>
    </w:p>
    <w:p w:rsidR="00AD69FA" w:rsidRPr="00820C08" w:rsidRDefault="00AD69FA" w:rsidP="00AD69FA">
      <w:pPr>
        <w:jc w:val="both"/>
        <w:rPr>
          <w:bCs/>
          <w:iCs/>
          <w:lang w:val="sr-Cyrl-CS"/>
        </w:rPr>
      </w:pPr>
      <w:r w:rsidRPr="00820C08">
        <w:rPr>
          <w:lang w:eastAsia="sr-Cyrl-CS"/>
        </w:rPr>
        <w:t>39300000</w:t>
      </w:r>
      <w:r>
        <w:rPr>
          <w:lang w:val="sr-Cyrl-CS" w:eastAsia="sr-Cyrl-CS"/>
        </w:rPr>
        <w:t xml:space="preserve">-5 </w:t>
      </w:r>
      <w:r w:rsidRPr="00820C08">
        <w:rPr>
          <w:lang w:eastAsia="sr-Cyrl-CS"/>
        </w:rPr>
        <w:t>-</w:t>
      </w:r>
      <w:r>
        <w:rPr>
          <w:lang w:val="sr-Cyrl-CS" w:eastAsia="sr-Cyrl-CS"/>
        </w:rPr>
        <w:t xml:space="preserve"> </w:t>
      </w:r>
      <w:r w:rsidRPr="00820C08">
        <w:rPr>
          <w:lang w:eastAsia="sr-Cyrl-CS"/>
        </w:rPr>
        <w:t>Разна опрема</w:t>
      </w:r>
    </w:p>
    <w:p w:rsidR="00AD69FA" w:rsidRDefault="00AD69FA" w:rsidP="00AD69FA">
      <w:pPr>
        <w:rPr>
          <w:bCs/>
          <w:iCs/>
          <w:lang w:val="sr-Cyrl-CS"/>
        </w:rPr>
      </w:pPr>
    </w:p>
    <w:p w:rsidR="00AD69FA" w:rsidRPr="00294507" w:rsidRDefault="00AD69FA" w:rsidP="00AD69FA">
      <w:pPr>
        <w:rPr>
          <w:iCs/>
          <w:color w:val="000000" w:themeColor="text1"/>
          <w:lang w:val="sr-Cyrl-CS"/>
        </w:rPr>
      </w:pPr>
      <w:r w:rsidRPr="00294507">
        <w:rPr>
          <w:iCs/>
          <w:color w:val="000000" w:themeColor="text1"/>
        </w:rPr>
        <w:t>Процењена вредност јавне набавке</w:t>
      </w:r>
      <w:r w:rsidRPr="00294507">
        <w:rPr>
          <w:iCs/>
          <w:color w:val="000000" w:themeColor="text1"/>
          <w:lang w:val="sr-Cyrl-CS"/>
        </w:rPr>
        <w:t xml:space="preserve"> </w:t>
      </w:r>
      <w:r w:rsidRPr="00294507">
        <w:rPr>
          <w:iCs/>
          <w:color w:val="000000" w:themeColor="text1"/>
        </w:rPr>
        <w:t>износи око</w:t>
      </w:r>
      <w:r w:rsidRPr="00294507">
        <w:rPr>
          <w:iCs/>
          <w:color w:val="000000" w:themeColor="text1"/>
          <w:lang w:val="sr-Cyrl-CS"/>
        </w:rPr>
        <w:t xml:space="preserve"> </w:t>
      </w:r>
      <w:r>
        <w:rPr>
          <w:iCs/>
          <w:color w:val="000000" w:themeColor="text1"/>
          <w:lang w:val="sr-Cyrl-CS"/>
        </w:rPr>
        <w:t>1</w:t>
      </w:r>
      <w:r w:rsidRPr="00294507">
        <w:rPr>
          <w:iCs/>
          <w:color w:val="000000" w:themeColor="text1"/>
          <w:lang w:val="sr-Latn-CS"/>
        </w:rPr>
        <w:t>.</w:t>
      </w:r>
      <w:r>
        <w:rPr>
          <w:iCs/>
          <w:color w:val="000000" w:themeColor="text1"/>
          <w:lang w:val="sr-Cyrl-CS"/>
        </w:rPr>
        <w:t>841.666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>
        <w:rPr>
          <w:iCs/>
          <w:color w:val="000000" w:themeColor="text1"/>
          <w:lang w:val="sr-Cyrl-CS"/>
        </w:rPr>
        <w:t>2.210.000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AD69FA" w:rsidRPr="00294507" w:rsidRDefault="00AD69FA" w:rsidP="00AD69FA">
      <w:pPr>
        <w:rPr>
          <w:iCs/>
          <w:color w:val="000000" w:themeColor="text1"/>
        </w:rPr>
      </w:pPr>
    </w:p>
    <w:p w:rsidR="00AD69FA" w:rsidRPr="00294507" w:rsidRDefault="00AD69FA" w:rsidP="00AD69FA">
      <w:pPr>
        <w:jc w:val="both"/>
        <w:rPr>
          <w:b/>
          <w:bCs/>
          <w:iCs/>
          <w:color w:val="000000" w:themeColor="text1"/>
          <w:lang w:val="sr-Cyrl-CS"/>
        </w:rPr>
      </w:pPr>
      <w:r w:rsidRPr="00294507">
        <w:rPr>
          <w:color w:val="000000" w:themeColor="text1"/>
          <w:lang w:val="sr-Cyrl-CS"/>
        </w:rPr>
        <w:t>- Финансијски конто: 42</w:t>
      </w:r>
      <w:r>
        <w:rPr>
          <w:color w:val="000000" w:themeColor="text1"/>
          <w:lang w:val="sr-Cyrl-CS"/>
        </w:rPr>
        <w:t>6911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Критеријум за оцењивање понуда је </w:t>
      </w:r>
      <w:r w:rsidRPr="00294507">
        <w:rPr>
          <w:color w:val="000000" w:themeColor="text1"/>
          <w:shd w:val="clear" w:color="auto" w:fill="FFFFFF"/>
        </w:rPr>
        <w:t>економски најповољнија понуда која се одређује на основу следећих критеријума</w:t>
      </w:r>
      <w:r w:rsidRPr="00294507">
        <w:rPr>
          <w:rStyle w:val="Emphasis"/>
          <w:i w:val="0"/>
          <w:color w:val="000000" w:themeColor="text1"/>
        </w:rPr>
        <w:t>- Цена.</w:t>
      </w:r>
      <w:bookmarkStart w:id="0" w:name="_GoBack"/>
      <w:bookmarkEnd w:id="0"/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>Комисију за наведену набавку чине: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>1. Стефан Јевтић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>2. Борисав Радосављевић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:rsidR="00AD69FA" w:rsidRPr="00294507" w:rsidRDefault="00AD69FA" w:rsidP="00AD69FA">
      <w:pPr>
        <w:jc w:val="both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4</w:t>
      </w:r>
      <w:r w:rsidRPr="00294507">
        <w:rPr>
          <w:rStyle w:val="Emphasis"/>
          <w:i w:val="0"/>
          <w:color w:val="000000" w:themeColor="text1"/>
        </w:rPr>
        <w:t>. Јованка Јаковљевић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>. Ивана Радуловић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AD69FA" w:rsidRPr="00294507" w:rsidRDefault="00AD69FA" w:rsidP="00AD69FA">
      <w:pPr>
        <w:pStyle w:val="Default"/>
        <w:rPr>
          <w:color w:val="000000" w:themeColor="text1"/>
          <w:sz w:val="23"/>
          <w:szCs w:val="23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jc w:val="right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>в.д. ДИРЕКТОРА ЦЕНТРА</w:t>
      </w:r>
    </w:p>
    <w:p w:rsidR="00AD69FA" w:rsidRPr="00294507" w:rsidRDefault="00AD69FA" w:rsidP="00AD69FA">
      <w:pPr>
        <w:jc w:val="right"/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Pr="00294507">
        <w:rPr>
          <w:rStyle w:val="Emphasis"/>
          <w:i w:val="0"/>
          <w:color w:val="000000" w:themeColor="text1"/>
          <w:lang w:val="sr-Cyrl-CS"/>
        </w:rPr>
        <w:t>___________________</w:t>
      </w:r>
    </w:p>
    <w:p w:rsidR="00AD69FA" w:rsidRPr="00294507" w:rsidRDefault="00AD69FA" w:rsidP="00AD69FA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                                                                                           </w:t>
      </w:r>
      <w:r>
        <w:rPr>
          <w:rStyle w:val="Emphasis"/>
          <w:i w:val="0"/>
          <w:color w:val="000000" w:themeColor="text1"/>
        </w:rPr>
        <w:t xml:space="preserve">               </w:t>
      </w:r>
      <w:r w:rsidRPr="00294507">
        <w:rPr>
          <w:rStyle w:val="Emphasis"/>
          <w:i w:val="0"/>
          <w:color w:val="000000" w:themeColor="text1"/>
        </w:rPr>
        <w:t>Зоран Милачић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AD69FA" w:rsidRPr="00294507" w:rsidRDefault="00AD69FA" w:rsidP="00AD69FA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D6" w:rsidRDefault="00337FD6">
      <w:r>
        <w:separator/>
      </w:r>
    </w:p>
  </w:endnote>
  <w:endnote w:type="continuationSeparator" w:id="1">
    <w:p w:rsidR="00337FD6" w:rsidRDefault="0033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D6" w:rsidRDefault="00337FD6">
      <w:r>
        <w:separator/>
      </w:r>
    </w:p>
  </w:footnote>
  <w:footnote w:type="continuationSeparator" w:id="1">
    <w:p w:rsidR="00337FD6" w:rsidRDefault="0033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0B785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05062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5427-66DD-42D9-899C-5D49EB9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17745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1382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897</cp:revision>
  <cp:lastPrinted>2021-04-15T08:09:00Z</cp:lastPrinted>
  <dcterms:created xsi:type="dcterms:W3CDTF">2017-01-23T08:00:00Z</dcterms:created>
  <dcterms:modified xsi:type="dcterms:W3CDTF">2021-05-17T11:40:00Z</dcterms:modified>
</cp:coreProperties>
</file>