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305" w:rsidRDefault="005343C9" w:rsidP="005343C9">
      <w:pPr>
        <w:rPr>
          <w:rStyle w:val="Emphasis"/>
          <w:i w:val="0"/>
          <w:color w:val="000000" w:themeColor="text1"/>
          <w:lang w:val="sr-Cyrl-CS"/>
        </w:rPr>
      </w:pPr>
      <w:proofErr w:type="spellStart"/>
      <w:r w:rsidRPr="00294507">
        <w:rPr>
          <w:rStyle w:val="Emphasis"/>
          <w:i w:val="0"/>
          <w:color w:val="000000" w:themeColor="text1"/>
        </w:rPr>
        <w:t>Брoj</w:t>
      </w:r>
      <w:proofErr w:type="spellEnd"/>
      <w:r w:rsidRPr="00294507">
        <w:rPr>
          <w:rStyle w:val="Emphasis"/>
          <w:i w:val="0"/>
          <w:color w:val="000000" w:themeColor="text1"/>
        </w:rPr>
        <w:t>:</w:t>
      </w:r>
      <w:r w:rsidRPr="00294507">
        <w:rPr>
          <w:rStyle w:val="Emphasis"/>
          <w:i w:val="0"/>
          <w:color w:val="000000" w:themeColor="text1"/>
          <w:lang w:val="sr-Cyrl-CS"/>
        </w:rPr>
        <w:t xml:space="preserve"> </w:t>
      </w:r>
      <w:r w:rsidR="003B6305">
        <w:rPr>
          <w:rStyle w:val="Emphasis"/>
          <w:i w:val="0"/>
          <w:color w:val="000000" w:themeColor="text1"/>
          <w:lang w:val="sr-Cyrl-CS"/>
        </w:rPr>
        <w:t>2980</w:t>
      </w:r>
    </w:p>
    <w:p w:rsidR="005343C9" w:rsidRPr="00294507" w:rsidRDefault="005343C9" w:rsidP="005343C9">
      <w:pPr>
        <w:rPr>
          <w:rStyle w:val="Emphasis"/>
          <w:i w:val="0"/>
          <w:color w:val="000000" w:themeColor="text1"/>
          <w:lang w:val="sr-Cyrl-CS"/>
        </w:rPr>
      </w:pPr>
      <w:proofErr w:type="spellStart"/>
      <w:r>
        <w:rPr>
          <w:rStyle w:val="Emphasis"/>
          <w:i w:val="0"/>
          <w:color w:val="000000" w:themeColor="text1"/>
        </w:rPr>
        <w:t>Датум</w:t>
      </w:r>
      <w:proofErr w:type="spellEnd"/>
      <w:r>
        <w:rPr>
          <w:rStyle w:val="Emphasis"/>
          <w:i w:val="0"/>
          <w:color w:val="000000" w:themeColor="text1"/>
        </w:rPr>
        <w:t xml:space="preserve">: </w:t>
      </w:r>
      <w:r w:rsidR="003B6305">
        <w:rPr>
          <w:rStyle w:val="Emphasis"/>
          <w:i w:val="0"/>
          <w:color w:val="000000" w:themeColor="text1"/>
          <w:lang w:val="sr-Cyrl-CS"/>
        </w:rPr>
        <w:t>21</w:t>
      </w:r>
      <w:r>
        <w:rPr>
          <w:rStyle w:val="Emphasis"/>
          <w:i w:val="0"/>
          <w:color w:val="000000" w:themeColor="text1"/>
          <w:lang w:val="sr-Latn-CS"/>
        </w:rPr>
        <w:t>.</w:t>
      </w:r>
      <w:r w:rsidRPr="00294507">
        <w:rPr>
          <w:rStyle w:val="Emphasis"/>
          <w:i w:val="0"/>
          <w:color w:val="000000" w:themeColor="text1"/>
        </w:rPr>
        <w:t>0</w:t>
      </w:r>
      <w:r w:rsidR="003B6305">
        <w:rPr>
          <w:rStyle w:val="Emphasis"/>
          <w:i w:val="0"/>
          <w:color w:val="000000" w:themeColor="text1"/>
          <w:lang w:val="sr-Cyrl-CS"/>
        </w:rPr>
        <w:t>6</w:t>
      </w:r>
      <w:r w:rsidRPr="00294507">
        <w:rPr>
          <w:rStyle w:val="Emphasis"/>
          <w:i w:val="0"/>
          <w:color w:val="000000" w:themeColor="text1"/>
        </w:rPr>
        <w:t xml:space="preserve">.2021. </w:t>
      </w:r>
      <w:r w:rsidRPr="00294507">
        <w:rPr>
          <w:rStyle w:val="Emphasis"/>
          <w:i w:val="0"/>
          <w:color w:val="000000" w:themeColor="text1"/>
          <w:lang w:val="sr-Cyrl-CS"/>
        </w:rPr>
        <w:t>године</w:t>
      </w:r>
    </w:p>
    <w:p w:rsidR="005343C9" w:rsidRPr="00294507" w:rsidRDefault="005343C9" w:rsidP="005343C9">
      <w:pPr>
        <w:rPr>
          <w:rStyle w:val="Emphasis"/>
          <w:i w:val="0"/>
          <w:color w:val="000000" w:themeColor="text1"/>
        </w:rPr>
      </w:pPr>
    </w:p>
    <w:p w:rsidR="005343C9" w:rsidRPr="00294507" w:rsidRDefault="005343C9" w:rsidP="005343C9">
      <w:pPr>
        <w:jc w:val="both"/>
        <w:rPr>
          <w:rStyle w:val="Emphasis"/>
          <w:i w:val="0"/>
          <w:color w:val="000000" w:themeColor="text1"/>
        </w:rPr>
      </w:pPr>
      <w:proofErr w:type="spellStart"/>
      <w:proofErr w:type="gramStart"/>
      <w:r w:rsidRPr="00294507">
        <w:rPr>
          <w:rStyle w:val="Emphasis"/>
          <w:i w:val="0"/>
          <w:color w:val="000000" w:themeColor="text1"/>
        </w:rPr>
        <w:t>На</w:t>
      </w:r>
      <w:proofErr w:type="spellEnd"/>
      <w:r w:rsidRPr="00294507">
        <w:rPr>
          <w:rStyle w:val="Emphasis"/>
          <w:i w:val="0"/>
          <w:color w:val="000000" w:themeColor="text1"/>
        </w:rPr>
        <w:t xml:space="preserve"> </w:t>
      </w:r>
      <w:proofErr w:type="spellStart"/>
      <w:r w:rsidRPr="00294507">
        <w:rPr>
          <w:rStyle w:val="Emphasis"/>
          <w:i w:val="0"/>
          <w:color w:val="000000" w:themeColor="text1"/>
        </w:rPr>
        <w:t>основу</w:t>
      </w:r>
      <w:proofErr w:type="spellEnd"/>
      <w:r w:rsidRPr="00294507">
        <w:rPr>
          <w:rStyle w:val="Emphasis"/>
          <w:i w:val="0"/>
          <w:color w:val="000000" w:themeColor="text1"/>
        </w:rPr>
        <w:t xml:space="preserve"> </w:t>
      </w:r>
      <w:proofErr w:type="spellStart"/>
      <w:r w:rsidRPr="00294507">
        <w:rPr>
          <w:rStyle w:val="Emphasis"/>
          <w:i w:val="0"/>
          <w:color w:val="000000" w:themeColor="text1"/>
        </w:rPr>
        <w:t>члана</w:t>
      </w:r>
      <w:proofErr w:type="spellEnd"/>
      <w:r w:rsidRPr="00294507">
        <w:rPr>
          <w:rStyle w:val="Emphasis"/>
          <w:i w:val="0"/>
          <w:color w:val="000000" w:themeColor="text1"/>
        </w:rPr>
        <w:t xml:space="preserve"> 91.</w:t>
      </w:r>
      <w:proofErr w:type="gramEnd"/>
      <w:r w:rsidRPr="00294507">
        <w:rPr>
          <w:rStyle w:val="Emphasis"/>
          <w:i w:val="0"/>
          <w:color w:val="000000" w:themeColor="text1"/>
        </w:rPr>
        <w:t xml:space="preserve"> </w:t>
      </w:r>
      <w:proofErr w:type="spellStart"/>
      <w:r w:rsidRPr="00294507">
        <w:rPr>
          <w:rStyle w:val="Emphasis"/>
          <w:i w:val="0"/>
          <w:color w:val="000000" w:themeColor="text1"/>
        </w:rPr>
        <w:t>Закона</w:t>
      </w:r>
      <w:proofErr w:type="spellEnd"/>
      <w:r w:rsidRPr="00294507">
        <w:rPr>
          <w:rStyle w:val="Emphasis"/>
          <w:i w:val="0"/>
          <w:color w:val="000000" w:themeColor="text1"/>
        </w:rPr>
        <w:t xml:space="preserve"> о </w:t>
      </w:r>
      <w:proofErr w:type="spellStart"/>
      <w:r w:rsidRPr="00294507">
        <w:rPr>
          <w:rStyle w:val="Emphasis"/>
          <w:i w:val="0"/>
          <w:color w:val="000000" w:themeColor="text1"/>
        </w:rPr>
        <w:t>јавним</w:t>
      </w:r>
      <w:proofErr w:type="spellEnd"/>
      <w:r w:rsidRPr="00294507">
        <w:rPr>
          <w:rStyle w:val="Emphasis"/>
          <w:i w:val="0"/>
          <w:color w:val="000000" w:themeColor="text1"/>
        </w:rPr>
        <w:t xml:space="preserve"> </w:t>
      </w:r>
      <w:proofErr w:type="spellStart"/>
      <w:r w:rsidRPr="00294507">
        <w:rPr>
          <w:rStyle w:val="Emphasis"/>
          <w:i w:val="0"/>
          <w:color w:val="000000" w:themeColor="text1"/>
        </w:rPr>
        <w:t>набавкама</w:t>
      </w:r>
      <w:proofErr w:type="spellEnd"/>
      <w:r w:rsidRPr="00294507">
        <w:rPr>
          <w:rStyle w:val="Emphasis"/>
          <w:i w:val="0"/>
          <w:color w:val="000000" w:themeColor="text1"/>
        </w:rPr>
        <w:t xml:space="preserve"> (''</w:t>
      </w:r>
      <w:proofErr w:type="spellStart"/>
      <w:r w:rsidRPr="00294507">
        <w:rPr>
          <w:rStyle w:val="Emphasis"/>
          <w:i w:val="0"/>
          <w:color w:val="000000" w:themeColor="text1"/>
        </w:rPr>
        <w:t>Сл</w:t>
      </w:r>
      <w:proofErr w:type="spellEnd"/>
      <w:r w:rsidRPr="00294507">
        <w:rPr>
          <w:rStyle w:val="Emphasis"/>
          <w:i w:val="0"/>
          <w:color w:val="000000" w:themeColor="text1"/>
        </w:rPr>
        <w:t xml:space="preserve">. </w:t>
      </w:r>
      <w:proofErr w:type="spellStart"/>
      <w:r w:rsidRPr="00294507">
        <w:rPr>
          <w:rStyle w:val="Emphasis"/>
          <w:i w:val="0"/>
          <w:color w:val="000000" w:themeColor="text1"/>
        </w:rPr>
        <w:t>гласник</w:t>
      </w:r>
      <w:proofErr w:type="spellEnd"/>
      <w:r w:rsidRPr="00294507">
        <w:rPr>
          <w:rStyle w:val="Emphasis"/>
          <w:i w:val="0"/>
          <w:color w:val="000000" w:themeColor="text1"/>
        </w:rPr>
        <w:t xml:space="preserve"> РС'' </w:t>
      </w:r>
      <w:proofErr w:type="spellStart"/>
      <w:r w:rsidRPr="00294507">
        <w:rPr>
          <w:rStyle w:val="Emphasis"/>
          <w:i w:val="0"/>
          <w:color w:val="000000" w:themeColor="text1"/>
        </w:rPr>
        <w:t>бр</w:t>
      </w:r>
      <w:proofErr w:type="spellEnd"/>
      <w:r w:rsidRPr="00294507">
        <w:rPr>
          <w:rStyle w:val="Emphasis"/>
          <w:i w:val="0"/>
          <w:color w:val="000000" w:themeColor="text1"/>
        </w:rPr>
        <w:t xml:space="preserve">. </w:t>
      </w:r>
      <w:r w:rsidRPr="00294507">
        <w:rPr>
          <w:color w:val="000000" w:themeColor="text1"/>
        </w:rPr>
        <w:t>91/2019</w:t>
      </w:r>
      <w:r w:rsidRPr="00294507">
        <w:rPr>
          <w:rStyle w:val="Emphasis"/>
          <w:i w:val="0"/>
          <w:color w:val="000000" w:themeColor="text1"/>
        </w:rPr>
        <w:t xml:space="preserve">), </w:t>
      </w:r>
      <w:proofErr w:type="spellStart"/>
      <w:r w:rsidRPr="00294507">
        <w:rPr>
          <w:rStyle w:val="Emphasis"/>
          <w:i w:val="0"/>
          <w:color w:val="000000" w:themeColor="text1"/>
        </w:rPr>
        <w:t>в.д</w:t>
      </w:r>
      <w:proofErr w:type="spellEnd"/>
      <w:r w:rsidRPr="00294507">
        <w:rPr>
          <w:rStyle w:val="Emphasis"/>
          <w:i w:val="0"/>
          <w:color w:val="000000" w:themeColor="text1"/>
        </w:rPr>
        <w:t xml:space="preserve">. </w:t>
      </w:r>
      <w:proofErr w:type="spellStart"/>
      <w:r w:rsidRPr="00294507">
        <w:rPr>
          <w:rStyle w:val="Emphasis"/>
          <w:i w:val="0"/>
          <w:color w:val="000000" w:themeColor="text1"/>
        </w:rPr>
        <w:t>директора</w:t>
      </w:r>
      <w:proofErr w:type="spellEnd"/>
      <w:r w:rsidRPr="00294507">
        <w:rPr>
          <w:rStyle w:val="Emphasis"/>
          <w:i w:val="0"/>
          <w:color w:val="000000" w:themeColor="text1"/>
        </w:rPr>
        <w:t xml:space="preserve"> </w:t>
      </w:r>
      <w:proofErr w:type="spellStart"/>
      <w:r w:rsidRPr="00294507">
        <w:rPr>
          <w:rStyle w:val="Emphasis"/>
          <w:i w:val="0"/>
          <w:color w:val="000000" w:themeColor="text1"/>
        </w:rPr>
        <w:t>Центра</w:t>
      </w:r>
      <w:proofErr w:type="spellEnd"/>
      <w:r w:rsidRPr="00294507">
        <w:rPr>
          <w:rStyle w:val="Emphasis"/>
          <w:i w:val="0"/>
          <w:color w:val="000000" w:themeColor="text1"/>
        </w:rPr>
        <w:t xml:space="preserve"> </w:t>
      </w:r>
      <w:proofErr w:type="spellStart"/>
      <w:r w:rsidRPr="00294507">
        <w:rPr>
          <w:rStyle w:val="Emphasis"/>
          <w:i w:val="0"/>
          <w:color w:val="000000" w:themeColor="text1"/>
        </w:rPr>
        <w:t>доноси</w:t>
      </w:r>
      <w:proofErr w:type="spellEnd"/>
      <w:r w:rsidRPr="00294507">
        <w:rPr>
          <w:rStyle w:val="Emphasis"/>
          <w:i w:val="0"/>
          <w:color w:val="000000" w:themeColor="text1"/>
        </w:rPr>
        <w:t xml:space="preserve"> </w:t>
      </w:r>
      <w:proofErr w:type="spellStart"/>
      <w:r w:rsidRPr="00294507">
        <w:rPr>
          <w:rStyle w:val="Emphasis"/>
          <w:i w:val="0"/>
          <w:color w:val="000000" w:themeColor="text1"/>
        </w:rPr>
        <w:t>следећу</w:t>
      </w:r>
      <w:proofErr w:type="spellEnd"/>
    </w:p>
    <w:p w:rsidR="005343C9" w:rsidRPr="00294507" w:rsidRDefault="005343C9" w:rsidP="005343C9">
      <w:pPr>
        <w:jc w:val="both"/>
        <w:rPr>
          <w:rStyle w:val="Emphasis"/>
          <w:b/>
          <w:i w:val="0"/>
          <w:color w:val="000000" w:themeColor="text1"/>
        </w:rPr>
      </w:pPr>
    </w:p>
    <w:p w:rsidR="005343C9" w:rsidRPr="00294507" w:rsidRDefault="005343C9" w:rsidP="005343C9">
      <w:pPr>
        <w:jc w:val="center"/>
        <w:rPr>
          <w:rStyle w:val="Emphasis"/>
          <w:b/>
          <w:i w:val="0"/>
          <w:color w:val="000000" w:themeColor="text1"/>
        </w:rPr>
      </w:pPr>
      <w:r w:rsidRPr="00294507">
        <w:rPr>
          <w:rStyle w:val="Emphasis"/>
          <w:b/>
          <w:i w:val="0"/>
          <w:color w:val="000000" w:themeColor="text1"/>
        </w:rPr>
        <w:t>О Д Л У К У</w:t>
      </w:r>
    </w:p>
    <w:p w:rsidR="005343C9" w:rsidRPr="00294507" w:rsidRDefault="005343C9" w:rsidP="005343C9">
      <w:pPr>
        <w:jc w:val="center"/>
        <w:rPr>
          <w:rStyle w:val="Emphasis"/>
          <w:i w:val="0"/>
          <w:color w:val="000000" w:themeColor="text1"/>
        </w:rPr>
      </w:pPr>
      <w:r w:rsidRPr="00294507">
        <w:rPr>
          <w:rStyle w:val="Emphasis"/>
          <w:i w:val="0"/>
          <w:color w:val="000000" w:themeColor="text1"/>
        </w:rPr>
        <w:t xml:space="preserve">О </w:t>
      </w:r>
      <w:proofErr w:type="spellStart"/>
      <w:r w:rsidRPr="00294507">
        <w:rPr>
          <w:rStyle w:val="Emphasis"/>
          <w:i w:val="0"/>
          <w:color w:val="000000" w:themeColor="text1"/>
        </w:rPr>
        <w:t>спровођењу</w:t>
      </w:r>
      <w:proofErr w:type="spellEnd"/>
      <w:r w:rsidRPr="00294507">
        <w:rPr>
          <w:rStyle w:val="Emphasis"/>
          <w:i w:val="0"/>
          <w:color w:val="000000" w:themeColor="text1"/>
        </w:rPr>
        <w:t xml:space="preserve"> </w:t>
      </w:r>
      <w:proofErr w:type="spellStart"/>
      <w:r w:rsidRPr="00294507">
        <w:rPr>
          <w:rStyle w:val="Emphasis"/>
          <w:i w:val="0"/>
          <w:color w:val="000000" w:themeColor="text1"/>
        </w:rPr>
        <w:t>поступка</w:t>
      </w:r>
      <w:proofErr w:type="spellEnd"/>
      <w:r w:rsidRPr="00294507">
        <w:rPr>
          <w:rStyle w:val="Emphasis"/>
          <w:i w:val="0"/>
          <w:color w:val="000000" w:themeColor="text1"/>
        </w:rPr>
        <w:t xml:space="preserve"> </w:t>
      </w:r>
      <w:proofErr w:type="spellStart"/>
      <w:r w:rsidRPr="00294507">
        <w:rPr>
          <w:rStyle w:val="Emphasis"/>
          <w:i w:val="0"/>
          <w:color w:val="000000" w:themeColor="text1"/>
        </w:rPr>
        <w:t>јавне</w:t>
      </w:r>
      <w:proofErr w:type="spellEnd"/>
      <w:r w:rsidRPr="00294507">
        <w:rPr>
          <w:rStyle w:val="Emphasis"/>
          <w:i w:val="0"/>
          <w:color w:val="000000" w:themeColor="text1"/>
        </w:rPr>
        <w:t xml:space="preserve"> </w:t>
      </w:r>
      <w:proofErr w:type="spellStart"/>
      <w:r w:rsidRPr="00294507">
        <w:rPr>
          <w:rStyle w:val="Emphasis"/>
          <w:i w:val="0"/>
          <w:color w:val="000000" w:themeColor="text1"/>
        </w:rPr>
        <w:t>набавке</w:t>
      </w:r>
      <w:proofErr w:type="spellEnd"/>
      <w:r w:rsidRPr="00294507">
        <w:rPr>
          <w:rStyle w:val="Emphasis"/>
          <w:i w:val="0"/>
          <w:color w:val="000000" w:themeColor="text1"/>
        </w:rPr>
        <w:t xml:space="preserve"> у </w:t>
      </w:r>
      <w:proofErr w:type="spellStart"/>
      <w:r w:rsidRPr="00294507">
        <w:rPr>
          <w:rStyle w:val="Emphasis"/>
          <w:i w:val="0"/>
          <w:color w:val="000000" w:themeColor="text1"/>
        </w:rPr>
        <w:t>отвореном</w:t>
      </w:r>
      <w:proofErr w:type="spellEnd"/>
      <w:r w:rsidRPr="00294507">
        <w:rPr>
          <w:rStyle w:val="Emphasis"/>
          <w:i w:val="0"/>
          <w:color w:val="000000" w:themeColor="text1"/>
        </w:rPr>
        <w:t xml:space="preserve"> </w:t>
      </w:r>
      <w:proofErr w:type="spellStart"/>
      <w:r w:rsidRPr="00294507">
        <w:rPr>
          <w:rStyle w:val="Emphasis"/>
          <w:i w:val="0"/>
          <w:color w:val="000000" w:themeColor="text1"/>
        </w:rPr>
        <w:t>поступку</w:t>
      </w:r>
      <w:proofErr w:type="spellEnd"/>
      <w:r w:rsidRPr="00294507">
        <w:rPr>
          <w:rStyle w:val="Emphasis"/>
          <w:i w:val="0"/>
          <w:color w:val="000000" w:themeColor="text1"/>
        </w:rPr>
        <w:t xml:space="preserve"> </w:t>
      </w:r>
    </w:p>
    <w:p w:rsidR="005343C9" w:rsidRPr="00294507" w:rsidRDefault="005343C9" w:rsidP="005343C9">
      <w:pPr>
        <w:rPr>
          <w:rStyle w:val="Emphasis"/>
          <w:i w:val="0"/>
          <w:color w:val="000000" w:themeColor="text1"/>
        </w:rPr>
      </w:pPr>
    </w:p>
    <w:p w:rsidR="005343C9" w:rsidRPr="00294507" w:rsidRDefault="005343C9" w:rsidP="005343C9">
      <w:pPr>
        <w:jc w:val="both"/>
        <w:rPr>
          <w:rStyle w:val="Emphasis"/>
          <w:i w:val="0"/>
          <w:color w:val="000000" w:themeColor="text1"/>
          <w:lang w:val="sr-Cyrl-CS"/>
        </w:rPr>
      </w:pPr>
      <w:r w:rsidRPr="00294507">
        <w:rPr>
          <w:rStyle w:val="Emphasis"/>
          <w:i w:val="0"/>
          <w:color w:val="000000" w:themeColor="text1"/>
        </w:rPr>
        <w:t xml:space="preserve">СПРОВОДИ СЕ </w:t>
      </w:r>
      <w:proofErr w:type="spellStart"/>
      <w:r w:rsidRPr="00294507">
        <w:rPr>
          <w:rStyle w:val="Emphasis"/>
          <w:i w:val="0"/>
          <w:color w:val="000000" w:themeColor="text1"/>
        </w:rPr>
        <w:t>поступак</w:t>
      </w:r>
      <w:proofErr w:type="spellEnd"/>
      <w:r w:rsidRPr="00294507">
        <w:rPr>
          <w:rStyle w:val="Emphasis"/>
          <w:i w:val="0"/>
          <w:color w:val="000000" w:themeColor="text1"/>
        </w:rPr>
        <w:t xml:space="preserve"> </w:t>
      </w:r>
      <w:proofErr w:type="spellStart"/>
      <w:r w:rsidRPr="00294507">
        <w:rPr>
          <w:rStyle w:val="Emphasis"/>
          <w:i w:val="0"/>
          <w:color w:val="000000" w:themeColor="text1"/>
        </w:rPr>
        <w:t>јавне</w:t>
      </w:r>
      <w:proofErr w:type="spellEnd"/>
      <w:r w:rsidRPr="00294507">
        <w:rPr>
          <w:rStyle w:val="Emphasis"/>
          <w:i w:val="0"/>
          <w:color w:val="000000" w:themeColor="text1"/>
        </w:rPr>
        <w:t xml:space="preserve"> </w:t>
      </w:r>
      <w:proofErr w:type="spellStart"/>
      <w:r w:rsidRPr="00294507">
        <w:rPr>
          <w:rStyle w:val="Emphasis"/>
          <w:i w:val="0"/>
          <w:color w:val="000000" w:themeColor="text1"/>
        </w:rPr>
        <w:t>набавке</w:t>
      </w:r>
      <w:proofErr w:type="spellEnd"/>
      <w:r w:rsidRPr="00294507">
        <w:rPr>
          <w:rStyle w:val="Emphasis"/>
          <w:i w:val="0"/>
          <w:color w:val="000000" w:themeColor="text1"/>
          <w:lang w:val="sr-Cyrl-CS"/>
        </w:rPr>
        <w:t xml:space="preserve"> </w:t>
      </w:r>
      <w:r w:rsidRPr="00294507">
        <w:rPr>
          <w:rStyle w:val="Emphasis"/>
          <w:i w:val="0"/>
          <w:color w:val="000000" w:themeColor="text1"/>
          <w:lang w:val="sr-Latn-CS"/>
        </w:rPr>
        <w:t>услуге</w:t>
      </w:r>
    </w:p>
    <w:p w:rsidR="000A6814" w:rsidRPr="005343C9" w:rsidRDefault="000A6814" w:rsidP="000A6814">
      <w:pPr>
        <w:suppressAutoHyphens/>
        <w:spacing w:line="100" w:lineRule="atLeast"/>
        <w:jc w:val="both"/>
        <w:rPr>
          <w:rFonts w:eastAsia="Arial Unicode MS"/>
          <w:bCs/>
          <w:i/>
          <w:iCs/>
          <w:color w:val="000000"/>
          <w:kern w:val="1"/>
          <w:lang w:eastAsia="ar-SA"/>
        </w:rPr>
      </w:pPr>
      <w:proofErr w:type="spellStart"/>
      <w:r w:rsidRPr="00294507">
        <w:rPr>
          <w:rStyle w:val="Emphasis"/>
          <w:i w:val="0"/>
          <w:color w:val="000000" w:themeColor="text1"/>
        </w:rPr>
        <w:t>Предмет</w:t>
      </w:r>
      <w:proofErr w:type="spellEnd"/>
      <w:r w:rsidRPr="00294507">
        <w:rPr>
          <w:rStyle w:val="Emphasis"/>
          <w:i w:val="0"/>
          <w:color w:val="000000" w:themeColor="text1"/>
        </w:rPr>
        <w:t xml:space="preserve"> </w:t>
      </w:r>
      <w:proofErr w:type="spellStart"/>
      <w:r w:rsidRPr="00294507">
        <w:rPr>
          <w:rStyle w:val="Emphasis"/>
          <w:i w:val="0"/>
          <w:color w:val="000000" w:themeColor="text1"/>
        </w:rPr>
        <w:t>набавке</w:t>
      </w:r>
      <w:proofErr w:type="spellEnd"/>
      <w:r w:rsidRPr="00294507">
        <w:rPr>
          <w:rStyle w:val="Emphasis"/>
          <w:i w:val="0"/>
          <w:color w:val="000000" w:themeColor="text1"/>
          <w:lang w:val="sr-Cyrl-CS"/>
        </w:rPr>
        <w:t xml:space="preserve">- </w:t>
      </w:r>
      <w:proofErr w:type="gramStart"/>
      <w:r w:rsidRPr="00294507">
        <w:rPr>
          <w:rStyle w:val="Emphasis"/>
          <w:b/>
          <w:i w:val="0"/>
          <w:color w:val="000000" w:themeColor="text1"/>
          <w:lang w:val="sr-Latn-CS"/>
        </w:rPr>
        <w:t>Н</w:t>
      </w:r>
      <w:r w:rsidRPr="00294507">
        <w:rPr>
          <w:rStyle w:val="Emphasis"/>
          <w:b/>
          <w:i w:val="0"/>
          <w:color w:val="000000" w:themeColor="text1"/>
          <w:lang w:val="sr-Cyrl-CS"/>
        </w:rPr>
        <w:t>абавка  услуге</w:t>
      </w:r>
      <w:proofErr w:type="gramEnd"/>
      <w:r w:rsidRPr="00294507">
        <w:rPr>
          <w:rStyle w:val="Emphasis"/>
          <w:i w:val="0"/>
          <w:color w:val="000000" w:themeColor="text1"/>
          <w:lang w:val="sr-Cyrl-CS"/>
        </w:rPr>
        <w:t xml:space="preserve">- </w:t>
      </w:r>
      <w:r w:rsidRPr="005343C9">
        <w:rPr>
          <w:lang w:val="sr-Cyrl-CS"/>
        </w:rPr>
        <w:t>О</w:t>
      </w:r>
      <w:proofErr w:type="spellStart"/>
      <w:r w:rsidRPr="005343C9">
        <w:t>државање</w:t>
      </w:r>
      <w:proofErr w:type="spellEnd"/>
      <w:r w:rsidRPr="005343C9">
        <w:rPr>
          <w:lang w:val="sr-Cyrl-CS"/>
        </w:rPr>
        <w:t xml:space="preserve">, поправка </w:t>
      </w:r>
      <w:proofErr w:type="spellStart"/>
      <w:r w:rsidRPr="005343C9">
        <w:t>рачунара</w:t>
      </w:r>
      <w:proofErr w:type="spellEnd"/>
      <w:r w:rsidRPr="005343C9">
        <w:rPr>
          <w:lang w:val="sr-Cyrl-CS"/>
        </w:rPr>
        <w:t>,</w:t>
      </w:r>
      <w:r w:rsidRPr="005343C9">
        <w:t xml:space="preserve"> </w:t>
      </w:r>
      <w:proofErr w:type="spellStart"/>
      <w:r w:rsidRPr="005343C9">
        <w:t>рачунарске</w:t>
      </w:r>
      <w:proofErr w:type="spellEnd"/>
      <w:r w:rsidRPr="005343C9">
        <w:t xml:space="preserve"> </w:t>
      </w:r>
      <w:proofErr w:type="spellStart"/>
      <w:r w:rsidRPr="005343C9">
        <w:t>опреме</w:t>
      </w:r>
      <w:proofErr w:type="spellEnd"/>
      <w:r w:rsidRPr="005343C9">
        <w:t xml:space="preserve"> </w:t>
      </w:r>
      <w:r>
        <w:rPr>
          <w:lang w:val="sr-Cyrl-CS"/>
        </w:rPr>
        <w:t xml:space="preserve">и </w:t>
      </w:r>
      <w:r w:rsidRPr="005343C9">
        <w:rPr>
          <w:lang w:val="sr-Cyrl-CS"/>
        </w:rPr>
        <w:t xml:space="preserve">видео надзора и одржавање софтвера </w:t>
      </w:r>
      <w:proofErr w:type="spellStart"/>
      <w:r w:rsidRPr="005343C9">
        <w:t>за</w:t>
      </w:r>
      <w:proofErr w:type="spellEnd"/>
      <w:r w:rsidRPr="005343C9">
        <w:t xml:space="preserve"> </w:t>
      </w:r>
      <w:proofErr w:type="spellStart"/>
      <w:r w:rsidRPr="005343C9">
        <w:t>потребе</w:t>
      </w:r>
      <w:proofErr w:type="spellEnd"/>
      <w:r w:rsidRPr="005343C9">
        <w:t xml:space="preserve"> </w:t>
      </w:r>
      <w:proofErr w:type="spellStart"/>
      <w:r w:rsidRPr="005343C9">
        <w:t>Центра</w:t>
      </w:r>
      <w:proofErr w:type="spellEnd"/>
      <w:r w:rsidRPr="005343C9">
        <w:t xml:space="preserve"> </w:t>
      </w:r>
      <w:proofErr w:type="spellStart"/>
      <w:r w:rsidRPr="005343C9">
        <w:t>за</w:t>
      </w:r>
      <w:proofErr w:type="spellEnd"/>
      <w:r w:rsidRPr="005343C9">
        <w:t xml:space="preserve"> </w:t>
      </w:r>
      <w:proofErr w:type="spellStart"/>
      <w:r w:rsidRPr="005343C9">
        <w:t>заштиту</w:t>
      </w:r>
      <w:proofErr w:type="spellEnd"/>
      <w:r w:rsidRPr="005343C9">
        <w:t xml:space="preserve"> </w:t>
      </w:r>
      <w:proofErr w:type="spellStart"/>
      <w:r w:rsidRPr="005343C9">
        <w:t>одојчади</w:t>
      </w:r>
      <w:proofErr w:type="spellEnd"/>
      <w:r w:rsidRPr="005343C9">
        <w:t xml:space="preserve">, </w:t>
      </w:r>
      <w:proofErr w:type="spellStart"/>
      <w:r w:rsidRPr="005343C9">
        <w:t>деце</w:t>
      </w:r>
      <w:proofErr w:type="spellEnd"/>
      <w:r w:rsidRPr="005343C9">
        <w:t xml:space="preserve"> и </w:t>
      </w:r>
      <w:proofErr w:type="spellStart"/>
      <w:r w:rsidRPr="005343C9">
        <w:t>омладине</w:t>
      </w:r>
      <w:proofErr w:type="spellEnd"/>
    </w:p>
    <w:p w:rsidR="000A6814" w:rsidRDefault="000A6814" w:rsidP="005343C9">
      <w:pPr>
        <w:suppressAutoHyphens/>
        <w:spacing w:line="100" w:lineRule="atLeast"/>
        <w:jc w:val="both"/>
        <w:rPr>
          <w:rFonts w:eastAsia="Arial Unicode MS"/>
          <w:color w:val="000000"/>
          <w:kern w:val="1"/>
          <w:lang w:val="sr-Cyrl-CS" w:eastAsia="ar-SA"/>
        </w:rPr>
      </w:pPr>
      <w:r>
        <w:rPr>
          <w:rFonts w:eastAsia="Arial Unicode MS"/>
          <w:bCs/>
          <w:iCs/>
          <w:color w:val="000000"/>
          <w:kern w:val="1"/>
          <w:lang w:eastAsia="ar-SA"/>
        </w:rPr>
        <w:t xml:space="preserve">Партија број 1 </w:t>
      </w:r>
      <w:r>
        <w:rPr>
          <w:rFonts w:eastAsia="Arial Unicode MS"/>
          <w:color w:val="000000"/>
          <w:kern w:val="1"/>
          <w:lang w:eastAsia="ar-SA"/>
        </w:rPr>
        <w:t xml:space="preserve"> </w:t>
      </w:r>
      <w:r w:rsidRPr="00FD08C7">
        <w:rPr>
          <w:rFonts w:eastAsia="Arial Unicode MS"/>
          <w:color w:val="000000"/>
          <w:kern w:val="1"/>
          <w:lang w:val="sr-Cyrl-CS" w:eastAsia="ar-SA"/>
        </w:rPr>
        <w:t>„</w:t>
      </w:r>
      <w:r w:rsidRPr="00FD08C7">
        <w:rPr>
          <w:rFonts w:eastAsia="Arial Unicode MS"/>
          <w:color w:val="000000"/>
          <w:kern w:val="1"/>
          <w:lang w:eastAsia="ar-SA"/>
        </w:rPr>
        <w:t>O</w:t>
      </w:r>
      <w:r>
        <w:rPr>
          <w:rFonts w:eastAsia="Arial Unicode MS"/>
          <w:color w:val="000000"/>
          <w:kern w:val="1"/>
          <w:lang w:val="sr-Cyrl-CS" w:eastAsia="ar-SA"/>
        </w:rPr>
        <w:t>државање</w:t>
      </w:r>
      <w:r>
        <w:rPr>
          <w:rFonts w:eastAsia="Arial Unicode MS"/>
          <w:color w:val="000000"/>
          <w:kern w:val="1"/>
          <w:lang w:eastAsia="ar-SA"/>
        </w:rPr>
        <w:t xml:space="preserve">, </w:t>
      </w:r>
      <w:r>
        <w:rPr>
          <w:rFonts w:eastAsia="Arial Unicode MS"/>
          <w:color w:val="000000"/>
          <w:kern w:val="1"/>
          <w:lang w:val="sr-Cyrl-CS" w:eastAsia="ar-SA"/>
        </w:rPr>
        <w:t>поправка рачунара</w:t>
      </w:r>
      <w:r>
        <w:rPr>
          <w:rFonts w:eastAsia="Arial Unicode MS"/>
          <w:color w:val="000000"/>
          <w:kern w:val="1"/>
          <w:lang w:eastAsia="ar-SA"/>
        </w:rPr>
        <w:t xml:space="preserve"> и</w:t>
      </w:r>
      <w:r>
        <w:rPr>
          <w:rFonts w:eastAsia="Arial Unicode MS"/>
          <w:color w:val="000000"/>
          <w:kern w:val="1"/>
          <w:lang w:eastAsia="ar-SA"/>
        </w:rPr>
        <w:t xml:space="preserve"> </w:t>
      </w:r>
      <w:r w:rsidRPr="00FD08C7">
        <w:rPr>
          <w:rFonts w:eastAsia="Arial Unicode MS"/>
          <w:color w:val="000000"/>
          <w:kern w:val="1"/>
          <w:lang w:val="sr-Cyrl-CS" w:eastAsia="ar-SA"/>
        </w:rPr>
        <w:t>рачунарске опреме</w:t>
      </w:r>
      <w:r>
        <w:rPr>
          <w:rFonts w:eastAsia="Arial Unicode MS"/>
          <w:color w:val="000000"/>
          <w:kern w:val="1"/>
          <w:lang w:val="sr-Cyrl-CS" w:eastAsia="ar-SA"/>
        </w:rPr>
        <w:t xml:space="preserve"> </w:t>
      </w:r>
      <w:proofErr w:type="spellStart"/>
      <w:r w:rsidRPr="005F65B3">
        <w:t>за</w:t>
      </w:r>
      <w:proofErr w:type="spellEnd"/>
      <w:r w:rsidRPr="005F65B3">
        <w:t xml:space="preserve"> </w:t>
      </w:r>
      <w:proofErr w:type="spellStart"/>
      <w:r w:rsidRPr="005F65B3">
        <w:t>потребе</w:t>
      </w:r>
      <w:proofErr w:type="spellEnd"/>
      <w:r w:rsidRPr="005F65B3">
        <w:t xml:space="preserve"> </w:t>
      </w:r>
      <w:proofErr w:type="spellStart"/>
      <w:r w:rsidRPr="005F65B3">
        <w:t>Центра</w:t>
      </w:r>
      <w:proofErr w:type="spellEnd"/>
      <w:r w:rsidRPr="005F65B3">
        <w:t xml:space="preserve"> </w:t>
      </w:r>
      <w:proofErr w:type="spellStart"/>
      <w:r w:rsidRPr="005F65B3">
        <w:t>за</w:t>
      </w:r>
      <w:proofErr w:type="spellEnd"/>
      <w:r w:rsidRPr="005F65B3">
        <w:t xml:space="preserve"> </w:t>
      </w:r>
      <w:proofErr w:type="spellStart"/>
      <w:r w:rsidRPr="005F65B3">
        <w:t>заштиту</w:t>
      </w:r>
      <w:proofErr w:type="spellEnd"/>
      <w:r w:rsidRPr="005F65B3">
        <w:t xml:space="preserve"> </w:t>
      </w:r>
      <w:proofErr w:type="spellStart"/>
      <w:r w:rsidRPr="005F65B3">
        <w:t>одојчади</w:t>
      </w:r>
      <w:proofErr w:type="spellEnd"/>
      <w:r w:rsidRPr="005F65B3">
        <w:t xml:space="preserve">, </w:t>
      </w:r>
      <w:proofErr w:type="spellStart"/>
      <w:r w:rsidRPr="005F65B3">
        <w:t>деце</w:t>
      </w:r>
      <w:proofErr w:type="spellEnd"/>
      <w:r w:rsidRPr="005F65B3">
        <w:t xml:space="preserve"> и </w:t>
      </w:r>
      <w:proofErr w:type="spellStart"/>
      <w:r w:rsidRPr="005F65B3">
        <w:t>омладине</w:t>
      </w:r>
      <w:proofErr w:type="spellEnd"/>
      <w:r w:rsidRPr="00FD08C7">
        <w:rPr>
          <w:rFonts w:eastAsia="Arial Unicode MS"/>
          <w:color w:val="000000"/>
          <w:kern w:val="1"/>
          <w:lang w:val="sr-Cyrl-CS" w:eastAsia="ar-SA"/>
        </w:rPr>
        <w:t>“</w:t>
      </w:r>
    </w:p>
    <w:p w:rsidR="005343C9" w:rsidRDefault="005343C9" w:rsidP="005343C9">
      <w:pPr>
        <w:jc w:val="both"/>
      </w:pPr>
      <w:r w:rsidRPr="00571A48">
        <w:rPr>
          <w:b/>
          <w:bCs/>
          <w:iCs/>
          <w:lang w:val="sr-Cyrl-CS"/>
        </w:rPr>
        <w:t>Назив и ознака из општег речника набавке:</w:t>
      </w:r>
      <w:r>
        <w:rPr>
          <w:b/>
          <w:bCs/>
          <w:iCs/>
        </w:rPr>
        <w:t xml:space="preserve"> </w:t>
      </w:r>
    </w:p>
    <w:p w:rsidR="005343C9" w:rsidRPr="00FA4B76" w:rsidRDefault="00D672E4" w:rsidP="005343C9">
      <w:pPr>
        <w:suppressAutoHyphens/>
        <w:spacing w:line="100" w:lineRule="atLeast"/>
        <w:rPr>
          <w:rFonts w:eastAsia="Arial Unicode MS"/>
          <w:kern w:val="1"/>
          <w:shd w:val="clear" w:color="auto" w:fill="FFFFFF"/>
          <w:lang w:val="sr-Cyrl-CS" w:eastAsia="ar-SA"/>
        </w:rPr>
      </w:pPr>
      <w:hyperlink r:id="rId8" w:tooltip="50300000 - Услуге поправке, одржавања и сродне услуге за персоналне рачунаре, канцеларијску опрему, телекомуникације и аудиовизуелну опрему" w:history="1">
        <w:r w:rsidR="005343C9" w:rsidRPr="00FD08C7">
          <w:rPr>
            <w:rFonts w:eastAsia="Arial Unicode MS"/>
            <w:kern w:val="1"/>
            <w:shd w:val="clear" w:color="auto" w:fill="FFFFFF"/>
            <w:lang w:eastAsia="ar-SA"/>
          </w:rPr>
          <w:t>50300000</w:t>
        </w:r>
        <w:r w:rsidR="005343C9">
          <w:rPr>
            <w:rFonts w:eastAsia="Arial Unicode MS"/>
            <w:kern w:val="1"/>
            <w:shd w:val="clear" w:color="auto" w:fill="FFFFFF"/>
            <w:lang w:val="sr-Cyrl-CS" w:eastAsia="ar-SA"/>
          </w:rPr>
          <w:t>-8</w:t>
        </w:r>
        <w:r w:rsidR="005343C9" w:rsidRPr="00FD08C7">
          <w:rPr>
            <w:rFonts w:eastAsia="Arial Unicode MS"/>
            <w:kern w:val="1"/>
            <w:shd w:val="clear" w:color="auto" w:fill="FFFFFF"/>
            <w:lang w:eastAsia="ar-SA"/>
          </w:rPr>
          <w:t xml:space="preserve"> - </w:t>
        </w:r>
        <w:proofErr w:type="spellStart"/>
        <w:r w:rsidR="005343C9" w:rsidRPr="00FD08C7">
          <w:rPr>
            <w:rFonts w:eastAsia="Arial Unicode MS"/>
            <w:kern w:val="1"/>
            <w:shd w:val="clear" w:color="auto" w:fill="FFFFFF"/>
            <w:lang w:eastAsia="ar-SA"/>
          </w:rPr>
          <w:t>Услуге</w:t>
        </w:r>
        <w:proofErr w:type="spellEnd"/>
        <w:r w:rsidR="005343C9" w:rsidRPr="00FD08C7">
          <w:rPr>
            <w:rFonts w:eastAsia="Arial Unicode MS"/>
            <w:kern w:val="1"/>
            <w:shd w:val="clear" w:color="auto" w:fill="FFFFFF"/>
            <w:lang w:eastAsia="ar-SA"/>
          </w:rPr>
          <w:t xml:space="preserve"> </w:t>
        </w:r>
        <w:proofErr w:type="spellStart"/>
        <w:r w:rsidR="005343C9" w:rsidRPr="00FD08C7">
          <w:rPr>
            <w:rFonts w:eastAsia="Arial Unicode MS"/>
            <w:kern w:val="1"/>
            <w:shd w:val="clear" w:color="auto" w:fill="FFFFFF"/>
            <w:lang w:eastAsia="ar-SA"/>
          </w:rPr>
          <w:t>поправке</w:t>
        </w:r>
        <w:proofErr w:type="spellEnd"/>
        <w:r w:rsidR="005343C9" w:rsidRPr="00FD08C7">
          <w:rPr>
            <w:rFonts w:eastAsia="Arial Unicode MS"/>
            <w:kern w:val="1"/>
            <w:shd w:val="clear" w:color="auto" w:fill="FFFFFF"/>
            <w:lang w:eastAsia="ar-SA"/>
          </w:rPr>
          <w:t xml:space="preserve">, </w:t>
        </w:r>
        <w:proofErr w:type="spellStart"/>
        <w:r w:rsidR="005343C9" w:rsidRPr="00FD08C7">
          <w:rPr>
            <w:rFonts w:eastAsia="Arial Unicode MS"/>
            <w:kern w:val="1"/>
            <w:shd w:val="clear" w:color="auto" w:fill="FFFFFF"/>
            <w:lang w:eastAsia="ar-SA"/>
          </w:rPr>
          <w:t>одржавања</w:t>
        </w:r>
        <w:proofErr w:type="spellEnd"/>
        <w:r w:rsidR="005343C9" w:rsidRPr="00FD08C7">
          <w:rPr>
            <w:rFonts w:eastAsia="Arial Unicode MS"/>
            <w:kern w:val="1"/>
            <w:shd w:val="clear" w:color="auto" w:fill="FFFFFF"/>
            <w:lang w:eastAsia="ar-SA"/>
          </w:rPr>
          <w:t xml:space="preserve"> и </w:t>
        </w:r>
        <w:proofErr w:type="spellStart"/>
        <w:r w:rsidR="005343C9" w:rsidRPr="00FD08C7">
          <w:rPr>
            <w:rFonts w:eastAsia="Arial Unicode MS"/>
            <w:kern w:val="1"/>
            <w:shd w:val="clear" w:color="auto" w:fill="FFFFFF"/>
            <w:lang w:eastAsia="ar-SA"/>
          </w:rPr>
          <w:t>сродне</w:t>
        </w:r>
        <w:proofErr w:type="spellEnd"/>
        <w:r w:rsidR="005343C9" w:rsidRPr="00FD08C7">
          <w:rPr>
            <w:rFonts w:eastAsia="Arial Unicode MS"/>
            <w:kern w:val="1"/>
            <w:shd w:val="clear" w:color="auto" w:fill="FFFFFF"/>
            <w:lang w:eastAsia="ar-SA"/>
          </w:rPr>
          <w:t xml:space="preserve"> </w:t>
        </w:r>
        <w:proofErr w:type="spellStart"/>
        <w:r w:rsidR="005343C9" w:rsidRPr="00FD08C7">
          <w:rPr>
            <w:rFonts w:eastAsia="Arial Unicode MS"/>
            <w:kern w:val="1"/>
            <w:shd w:val="clear" w:color="auto" w:fill="FFFFFF"/>
            <w:lang w:eastAsia="ar-SA"/>
          </w:rPr>
          <w:t>услуге</w:t>
        </w:r>
        <w:proofErr w:type="spellEnd"/>
        <w:r w:rsidR="005343C9" w:rsidRPr="00FD08C7">
          <w:rPr>
            <w:rFonts w:eastAsia="Arial Unicode MS"/>
            <w:kern w:val="1"/>
            <w:shd w:val="clear" w:color="auto" w:fill="FFFFFF"/>
            <w:lang w:eastAsia="ar-SA"/>
          </w:rPr>
          <w:t xml:space="preserve"> </w:t>
        </w:r>
        <w:proofErr w:type="spellStart"/>
        <w:r w:rsidR="005343C9" w:rsidRPr="00FD08C7">
          <w:rPr>
            <w:rFonts w:eastAsia="Arial Unicode MS"/>
            <w:kern w:val="1"/>
            <w:shd w:val="clear" w:color="auto" w:fill="FFFFFF"/>
            <w:lang w:eastAsia="ar-SA"/>
          </w:rPr>
          <w:t>за</w:t>
        </w:r>
        <w:proofErr w:type="spellEnd"/>
        <w:r w:rsidR="005343C9" w:rsidRPr="00FD08C7">
          <w:rPr>
            <w:rFonts w:eastAsia="Arial Unicode MS"/>
            <w:kern w:val="1"/>
            <w:shd w:val="clear" w:color="auto" w:fill="FFFFFF"/>
            <w:lang w:eastAsia="ar-SA"/>
          </w:rPr>
          <w:t xml:space="preserve"> </w:t>
        </w:r>
        <w:proofErr w:type="spellStart"/>
        <w:r w:rsidR="005343C9" w:rsidRPr="00FD08C7">
          <w:rPr>
            <w:rFonts w:eastAsia="Arial Unicode MS"/>
            <w:kern w:val="1"/>
            <w:shd w:val="clear" w:color="auto" w:fill="FFFFFF"/>
            <w:lang w:eastAsia="ar-SA"/>
          </w:rPr>
          <w:t>персоналне</w:t>
        </w:r>
        <w:proofErr w:type="spellEnd"/>
        <w:r w:rsidR="005343C9" w:rsidRPr="00FD08C7">
          <w:rPr>
            <w:rFonts w:eastAsia="Arial Unicode MS"/>
            <w:kern w:val="1"/>
            <w:shd w:val="clear" w:color="auto" w:fill="FFFFFF"/>
            <w:lang w:eastAsia="ar-SA"/>
          </w:rPr>
          <w:t xml:space="preserve"> </w:t>
        </w:r>
        <w:proofErr w:type="spellStart"/>
        <w:r w:rsidR="005343C9" w:rsidRPr="00FD08C7">
          <w:rPr>
            <w:rFonts w:eastAsia="Arial Unicode MS"/>
            <w:kern w:val="1"/>
            <w:shd w:val="clear" w:color="auto" w:fill="FFFFFF"/>
            <w:lang w:eastAsia="ar-SA"/>
          </w:rPr>
          <w:t>рачунаре</w:t>
        </w:r>
        <w:proofErr w:type="spellEnd"/>
        <w:r w:rsidR="005343C9" w:rsidRPr="00FD08C7">
          <w:rPr>
            <w:rFonts w:eastAsia="Arial Unicode MS"/>
            <w:kern w:val="1"/>
            <w:shd w:val="clear" w:color="auto" w:fill="FFFFFF"/>
            <w:lang w:eastAsia="ar-SA"/>
          </w:rPr>
          <w:t>,</w:t>
        </w:r>
        <w:r w:rsidR="005343C9">
          <w:rPr>
            <w:rFonts w:eastAsia="Arial Unicode MS"/>
            <w:kern w:val="1"/>
            <w:shd w:val="clear" w:color="auto" w:fill="FFFFFF"/>
            <w:lang w:val="sr-Cyrl-CS" w:eastAsia="ar-SA"/>
          </w:rPr>
          <w:t xml:space="preserve"> канцеларијску опрему, телекомуникације и аудиовизуелну опрему</w:t>
        </w:r>
        <w:r w:rsidR="005343C9" w:rsidRPr="00FD08C7">
          <w:rPr>
            <w:rFonts w:eastAsia="Arial Unicode MS"/>
            <w:kern w:val="1"/>
            <w:shd w:val="clear" w:color="auto" w:fill="FFFFFF"/>
            <w:lang w:eastAsia="ar-SA"/>
          </w:rPr>
          <w:t xml:space="preserve"> </w:t>
        </w:r>
      </w:hyperlink>
    </w:p>
    <w:p w:rsidR="00CA66EF" w:rsidRDefault="00CA66EF" w:rsidP="005343C9">
      <w:pPr>
        <w:suppressAutoHyphens/>
        <w:spacing w:line="100" w:lineRule="atLeast"/>
        <w:jc w:val="both"/>
        <w:rPr>
          <w:rFonts w:eastAsia="Arial Unicode MS"/>
          <w:kern w:val="1"/>
          <w:lang w:val="sr-Cyrl-CS" w:eastAsia="ar-SA"/>
        </w:rPr>
      </w:pPr>
    </w:p>
    <w:p w:rsidR="00CA66EF" w:rsidRDefault="00301657" w:rsidP="00CA66EF">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Претходно расписана јавна набавка у оквиру које је била предметна набавка означена као партија број 1 је обустављена  из разлога што је Центар одлучио да видео надзор изостави из исте, те да видео надзор обухвати кроз нови безбедносни систем. Стога Центар поново расписује предметну набавку из које је у односу на прошлу извршена наведена корекција у погледу видео надзора.  </w:t>
      </w:r>
    </w:p>
    <w:p w:rsidR="00CA66EF" w:rsidRPr="00294507" w:rsidRDefault="00CA66EF" w:rsidP="005343C9">
      <w:pPr>
        <w:rPr>
          <w:iCs/>
          <w:color w:val="000000" w:themeColor="text1"/>
          <w:lang w:val="sr-Cyrl-CS"/>
        </w:rPr>
      </w:pPr>
    </w:p>
    <w:p w:rsidR="000A6814" w:rsidRDefault="000A6814" w:rsidP="000A6814">
      <w:pPr>
        <w:rPr>
          <w:iCs/>
          <w:color w:val="000000" w:themeColor="text1"/>
          <w:lang w:val="sr-Cyrl-CS"/>
        </w:rPr>
      </w:pPr>
      <w:r>
        <w:rPr>
          <w:iCs/>
          <w:color w:val="000000" w:themeColor="text1"/>
          <w:lang/>
        </w:rPr>
        <w:t>Укупна п</w:t>
      </w:r>
      <w:proofErr w:type="spellStart"/>
      <w:r w:rsidRPr="00294507">
        <w:rPr>
          <w:iCs/>
          <w:color w:val="000000" w:themeColor="text1"/>
        </w:rPr>
        <w:t>роцењена</w:t>
      </w:r>
      <w:proofErr w:type="spellEnd"/>
      <w:r w:rsidRPr="00294507">
        <w:rPr>
          <w:iCs/>
          <w:color w:val="000000" w:themeColor="text1"/>
        </w:rPr>
        <w:t xml:space="preserve"> </w:t>
      </w:r>
      <w:proofErr w:type="spellStart"/>
      <w:r w:rsidRPr="00294507">
        <w:rPr>
          <w:iCs/>
          <w:color w:val="000000" w:themeColor="text1"/>
        </w:rPr>
        <w:t>вредност</w:t>
      </w:r>
      <w:proofErr w:type="spellEnd"/>
      <w:r w:rsidRPr="00294507">
        <w:rPr>
          <w:iCs/>
          <w:color w:val="000000" w:themeColor="text1"/>
        </w:rPr>
        <w:t xml:space="preserve"> </w:t>
      </w:r>
      <w:proofErr w:type="spellStart"/>
      <w:r w:rsidRPr="00294507">
        <w:rPr>
          <w:iCs/>
          <w:color w:val="000000" w:themeColor="text1"/>
        </w:rPr>
        <w:t>јавне</w:t>
      </w:r>
      <w:proofErr w:type="spellEnd"/>
      <w:r w:rsidRPr="00294507">
        <w:rPr>
          <w:iCs/>
          <w:color w:val="000000" w:themeColor="text1"/>
        </w:rPr>
        <w:t xml:space="preserve"> </w:t>
      </w:r>
      <w:proofErr w:type="spellStart"/>
      <w:r w:rsidRPr="00294507">
        <w:rPr>
          <w:iCs/>
          <w:color w:val="000000" w:themeColor="text1"/>
        </w:rPr>
        <w:t>набавке</w:t>
      </w:r>
      <w:proofErr w:type="spellEnd"/>
      <w:r w:rsidRPr="00294507">
        <w:rPr>
          <w:iCs/>
          <w:color w:val="000000" w:themeColor="text1"/>
          <w:lang w:val="sr-Cyrl-CS"/>
        </w:rPr>
        <w:t xml:space="preserve"> </w:t>
      </w:r>
      <w:proofErr w:type="spellStart"/>
      <w:r w:rsidRPr="00294507">
        <w:rPr>
          <w:iCs/>
          <w:color w:val="000000" w:themeColor="text1"/>
        </w:rPr>
        <w:t>износи</w:t>
      </w:r>
      <w:proofErr w:type="spellEnd"/>
      <w:r w:rsidRPr="00294507">
        <w:rPr>
          <w:iCs/>
          <w:color w:val="000000" w:themeColor="text1"/>
        </w:rPr>
        <w:t xml:space="preserve"> </w:t>
      </w:r>
      <w:proofErr w:type="spellStart"/>
      <w:r w:rsidRPr="00294507">
        <w:rPr>
          <w:iCs/>
          <w:color w:val="000000" w:themeColor="text1"/>
        </w:rPr>
        <w:t>око</w:t>
      </w:r>
      <w:proofErr w:type="spellEnd"/>
      <w:r w:rsidRPr="00294507">
        <w:rPr>
          <w:iCs/>
          <w:color w:val="000000" w:themeColor="text1"/>
          <w:lang w:val="sr-Cyrl-CS"/>
        </w:rPr>
        <w:t xml:space="preserve"> </w:t>
      </w:r>
      <w:r>
        <w:rPr>
          <w:iCs/>
          <w:color w:val="000000" w:themeColor="text1"/>
          <w:lang w:val="sr-Cyrl-CS"/>
        </w:rPr>
        <w:t>2</w:t>
      </w:r>
      <w:r w:rsidRPr="00294507">
        <w:rPr>
          <w:iCs/>
          <w:color w:val="000000" w:themeColor="text1"/>
          <w:lang w:val="sr-Latn-CS"/>
        </w:rPr>
        <w:t>.</w:t>
      </w:r>
      <w:r>
        <w:rPr>
          <w:iCs/>
          <w:color w:val="000000" w:themeColor="text1"/>
          <w:lang w:val="sr-Cyrl-CS"/>
        </w:rPr>
        <w:t>381.</w:t>
      </w:r>
      <w:r>
        <w:rPr>
          <w:iCs/>
          <w:color w:val="000000" w:themeColor="text1"/>
        </w:rPr>
        <w:t>667</w:t>
      </w:r>
      <w:r w:rsidRPr="00294507">
        <w:rPr>
          <w:iCs/>
          <w:color w:val="000000" w:themeColor="text1"/>
          <w:lang w:val="sr-Cyrl-CS"/>
        </w:rPr>
        <w:t>,00 динара без ПДВ- а</w:t>
      </w:r>
      <w:r w:rsidRPr="00294507">
        <w:rPr>
          <w:iCs/>
          <w:color w:val="000000" w:themeColor="text1"/>
          <w:lang w:val="sr-Latn-CS"/>
        </w:rPr>
        <w:t xml:space="preserve">, односно </w:t>
      </w:r>
      <w:r>
        <w:rPr>
          <w:iCs/>
          <w:color w:val="000000" w:themeColor="text1"/>
          <w:lang w:val="sr-Cyrl-CS"/>
        </w:rPr>
        <w:t>2.858.000</w:t>
      </w:r>
      <w:r w:rsidRPr="00294507">
        <w:rPr>
          <w:iCs/>
          <w:color w:val="000000" w:themeColor="text1"/>
          <w:lang w:val="sr-Cyrl-CS"/>
        </w:rPr>
        <w:t>,00 динара са урачунатим ПДВ- ом.</w:t>
      </w:r>
    </w:p>
    <w:p w:rsidR="000A6814" w:rsidRPr="00294507" w:rsidRDefault="000A6814" w:rsidP="000A6814">
      <w:pPr>
        <w:tabs>
          <w:tab w:val="left" w:pos="3027"/>
        </w:tabs>
        <w:rPr>
          <w:iCs/>
          <w:color w:val="000000" w:themeColor="text1"/>
          <w:lang w:val="sr-Cyrl-CS"/>
        </w:rPr>
      </w:pPr>
      <w:proofErr w:type="spellStart"/>
      <w:r w:rsidRPr="00294507">
        <w:rPr>
          <w:iCs/>
          <w:color w:val="000000" w:themeColor="text1"/>
        </w:rPr>
        <w:t>Процењена</w:t>
      </w:r>
      <w:proofErr w:type="spellEnd"/>
      <w:r w:rsidRPr="00294507">
        <w:rPr>
          <w:iCs/>
          <w:color w:val="000000" w:themeColor="text1"/>
        </w:rPr>
        <w:t xml:space="preserve"> </w:t>
      </w:r>
      <w:proofErr w:type="spellStart"/>
      <w:r w:rsidRPr="00294507">
        <w:rPr>
          <w:iCs/>
          <w:color w:val="000000" w:themeColor="text1"/>
        </w:rPr>
        <w:t>вредност</w:t>
      </w:r>
      <w:proofErr w:type="spellEnd"/>
      <w:r w:rsidRPr="00294507">
        <w:rPr>
          <w:iCs/>
          <w:color w:val="000000" w:themeColor="text1"/>
        </w:rPr>
        <w:t xml:space="preserve"> </w:t>
      </w:r>
      <w:r>
        <w:rPr>
          <w:iCs/>
          <w:color w:val="000000" w:themeColor="text1"/>
          <w:lang w:val="sr-Cyrl-CS"/>
        </w:rPr>
        <w:t xml:space="preserve">партије број 1 </w:t>
      </w:r>
      <w:proofErr w:type="spellStart"/>
      <w:r w:rsidRPr="00294507">
        <w:rPr>
          <w:iCs/>
          <w:color w:val="000000" w:themeColor="text1"/>
        </w:rPr>
        <w:t>износи</w:t>
      </w:r>
      <w:proofErr w:type="spellEnd"/>
      <w:r w:rsidRPr="00294507">
        <w:rPr>
          <w:iCs/>
          <w:color w:val="000000" w:themeColor="text1"/>
        </w:rPr>
        <w:t xml:space="preserve"> </w:t>
      </w:r>
      <w:proofErr w:type="spellStart"/>
      <w:r w:rsidRPr="00294507">
        <w:rPr>
          <w:iCs/>
          <w:color w:val="000000" w:themeColor="text1"/>
        </w:rPr>
        <w:t>око</w:t>
      </w:r>
      <w:proofErr w:type="spellEnd"/>
      <w:r w:rsidRPr="00294507">
        <w:rPr>
          <w:iCs/>
          <w:color w:val="000000" w:themeColor="text1"/>
          <w:lang w:val="sr-Cyrl-CS"/>
        </w:rPr>
        <w:t xml:space="preserve"> </w:t>
      </w:r>
      <w:r>
        <w:rPr>
          <w:iCs/>
          <w:color w:val="000000" w:themeColor="text1"/>
          <w:lang w:val="sr-Cyrl-CS"/>
        </w:rPr>
        <w:t>1</w:t>
      </w:r>
      <w:r w:rsidRPr="00294507">
        <w:rPr>
          <w:iCs/>
          <w:color w:val="000000" w:themeColor="text1"/>
          <w:lang w:val="sr-Latn-CS"/>
        </w:rPr>
        <w:t>.</w:t>
      </w:r>
      <w:r>
        <w:rPr>
          <w:iCs/>
          <w:color w:val="000000" w:themeColor="text1"/>
          <w:lang w:val="sr-Cyrl-CS"/>
        </w:rPr>
        <w:t>570.000</w:t>
      </w:r>
      <w:r w:rsidRPr="00294507">
        <w:rPr>
          <w:iCs/>
          <w:color w:val="000000" w:themeColor="text1"/>
          <w:lang w:val="sr-Cyrl-CS"/>
        </w:rPr>
        <w:t>,00 динара без ПДВ- а</w:t>
      </w:r>
      <w:r w:rsidRPr="00294507">
        <w:rPr>
          <w:iCs/>
          <w:color w:val="000000" w:themeColor="text1"/>
          <w:lang w:val="sr-Latn-CS"/>
        </w:rPr>
        <w:t xml:space="preserve">, односно </w:t>
      </w:r>
      <w:r>
        <w:rPr>
          <w:iCs/>
          <w:color w:val="000000" w:themeColor="text1"/>
          <w:lang w:val="sr-Cyrl-CS"/>
        </w:rPr>
        <w:t>1.884.000</w:t>
      </w:r>
      <w:r w:rsidRPr="00294507">
        <w:rPr>
          <w:iCs/>
          <w:color w:val="000000" w:themeColor="text1"/>
          <w:lang w:val="sr-Cyrl-CS"/>
        </w:rPr>
        <w:t>,00 динара са урачунатим ПДВ- ом.</w:t>
      </w:r>
    </w:p>
    <w:p w:rsidR="005343C9" w:rsidRDefault="005343C9" w:rsidP="005343C9">
      <w:pPr>
        <w:jc w:val="both"/>
        <w:rPr>
          <w:color w:val="000000" w:themeColor="text1"/>
          <w:lang w:val="sr-Cyrl-CS"/>
        </w:rPr>
      </w:pPr>
      <w:r w:rsidRPr="00294507">
        <w:rPr>
          <w:color w:val="000000" w:themeColor="text1"/>
          <w:lang w:val="sr-Cyrl-CS"/>
        </w:rPr>
        <w:t xml:space="preserve">- Финансијски конто: </w:t>
      </w:r>
      <w:r w:rsidR="00301657">
        <w:rPr>
          <w:color w:val="000000" w:themeColor="text1"/>
          <w:lang w:val="sr-Cyrl-CS"/>
        </w:rPr>
        <w:t>423221</w:t>
      </w:r>
    </w:p>
    <w:p w:rsidR="005343C9" w:rsidRPr="00294507" w:rsidRDefault="005343C9" w:rsidP="005343C9">
      <w:pPr>
        <w:jc w:val="both"/>
        <w:rPr>
          <w:rStyle w:val="Emphasis"/>
          <w:i w:val="0"/>
          <w:color w:val="000000" w:themeColor="text1"/>
        </w:rPr>
      </w:pPr>
    </w:p>
    <w:p w:rsidR="005343C9" w:rsidRPr="00294507" w:rsidRDefault="005343C9" w:rsidP="005343C9">
      <w:pPr>
        <w:jc w:val="both"/>
        <w:rPr>
          <w:rStyle w:val="Emphasis"/>
          <w:i w:val="0"/>
          <w:color w:val="000000" w:themeColor="text1"/>
        </w:rPr>
      </w:pPr>
      <w:proofErr w:type="spellStart"/>
      <w:proofErr w:type="gramStart"/>
      <w:r w:rsidRPr="00294507">
        <w:rPr>
          <w:rStyle w:val="Emphasis"/>
          <w:i w:val="0"/>
          <w:color w:val="000000" w:themeColor="text1"/>
        </w:rPr>
        <w:t>Критеријум</w:t>
      </w:r>
      <w:proofErr w:type="spellEnd"/>
      <w:r w:rsidRPr="00294507">
        <w:rPr>
          <w:rStyle w:val="Emphasis"/>
          <w:i w:val="0"/>
          <w:color w:val="000000" w:themeColor="text1"/>
        </w:rPr>
        <w:t xml:space="preserve"> </w:t>
      </w:r>
      <w:proofErr w:type="spellStart"/>
      <w:r w:rsidRPr="00294507">
        <w:rPr>
          <w:rStyle w:val="Emphasis"/>
          <w:i w:val="0"/>
          <w:color w:val="000000" w:themeColor="text1"/>
        </w:rPr>
        <w:t>за</w:t>
      </w:r>
      <w:proofErr w:type="spellEnd"/>
      <w:r w:rsidRPr="00294507">
        <w:rPr>
          <w:rStyle w:val="Emphasis"/>
          <w:i w:val="0"/>
          <w:color w:val="000000" w:themeColor="text1"/>
        </w:rPr>
        <w:t xml:space="preserve"> </w:t>
      </w:r>
      <w:proofErr w:type="spellStart"/>
      <w:r w:rsidRPr="00294507">
        <w:rPr>
          <w:rStyle w:val="Emphasis"/>
          <w:i w:val="0"/>
          <w:color w:val="000000" w:themeColor="text1"/>
        </w:rPr>
        <w:t>оцењивање</w:t>
      </w:r>
      <w:proofErr w:type="spellEnd"/>
      <w:r w:rsidRPr="00294507">
        <w:rPr>
          <w:rStyle w:val="Emphasis"/>
          <w:i w:val="0"/>
          <w:color w:val="000000" w:themeColor="text1"/>
        </w:rPr>
        <w:t xml:space="preserve"> </w:t>
      </w:r>
      <w:proofErr w:type="spellStart"/>
      <w:r w:rsidRPr="00294507">
        <w:rPr>
          <w:rStyle w:val="Emphasis"/>
          <w:i w:val="0"/>
          <w:color w:val="000000" w:themeColor="text1"/>
        </w:rPr>
        <w:t>понуда</w:t>
      </w:r>
      <w:proofErr w:type="spellEnd"/>
      <w:r w:rsidRPr="00294507">
        <w:rPr>
          <w:rStyle w:val="Emphasis"/>
          <w:i w:val="0"/>
          <w:color w:val="000000" w:themeColor="text1"/>
        </w:rPr>
        <w:t xml:space="preserve"> </w:t>
      </w:r>
      <w:proofErr w:type="spellStart"/>
      <w:r w:rsidRPr="00294507">
        <w:rPr>
          <w:rStyle w:val="Emphasis"/>
          <w:i w:val="0"/>
          <w:color w:val="000000" w:themeColor="text1"/>
        </w:rPr>
        <w:t>је</w:t>
      </w:r>
      <w:proofErr w:type="spellEnd"/>
      <w:r w:rsidRPr="00294507">
        <w:rPr>
          <w:rStyle w:val="Emphasis"/>
          <w:i w:val="0"/>
          <w:color w:val="000000" w:themeColor="text1"/>
        </w:rPr>
        <w:t xml:space="preserve"> </w:t>
      </w:r>
      <w:proofErr w:type="spellStart"/>
      <w:r w:rsidRPr="00294507">
        <w:rPr>
          <w:color w:val="000000" w:themeColor="text1"/>
          <w:shd w:val="clear" w:color="auto" w:fill="FFFFFF"/>
        </w:rPr>
        <w:t>економски</w:t>
      </w:r>
      <w:proofErr w:type="spellEnd"/>
      <w:r w:rsidRPr="00294507">
        <w:rPr>
          <w:color w:val="000000" w:themeColor="text1"/>
          <w:shd w:val="clear" w:color="auto" w:fill="FFFFFF"/>
        </w:rPr>
        <w:t xml:space="preserve"> </w:t>
      </w:r>
      <w:proofErr w:type="spellStart"/>
      <w:r w:rsidRPr="00294507">
        <w:rPr>
          <w:color w:val="000000" w:themeColor="text1"/>
          <w:shd w:val="clear" w:color="auto" w:fill="FFFFFF"/>
        </w:rPr>
        <w:t>најповољнија</w:t>
      </w:r>
      <w:proofErr w:type="spellEnd"/>
      <w:r w:rsidRPr="00294507">
        <w:rPr>
          <w:color w:val="000000" w:themeColor="text1"/>
          <w:shd w:val="clear" w:color="auto" w:fill="FFFFFF"/>
        </w:rPr>
        <w:t xml:space="preserve"> </w:t>
      </w:r>
      <w:proofErr w:type="spellStart"/>
      <w:r w:rsidRPr="00294507">
        <w:rPr>
          <w:color w:val="000000" w:themeColor="text1"/>
          <w:shd w:val="clear" w:color="auto" w:fill="FFFFFF"/>
        </w:rPr>
        <w:t>понуда</w:t>
      </w:r>
      <w:proofErr w:type="spellEnd"/>
      <w:r w:rsidRPr="00294507">
        <w:rPr>
          <w:color w:val="000000" w:themeColor="text1"/>
          <w:shd w:val="clear" w:color="auto" w:fill="FFFFFF"/>
        </w:rPr>
        <w:t xml:space="preserve"> </w:t>
      </w:r>
      <w:proofErr w:type="spellStart"/>
      <w:r w:rsidRPr="00294507">
        <w:rPr>
          <w:color w:val="000000" w:themeColor="text1"/>
          <w:shd w:val="clear" w:color="auto" w:fill="FFFFFF"/>
        </w:rPr>
        <w:t>која</w:t>
      </w:r>
      <w:proofErr w:type="spellEnd"/>
      <w:r w:rsidRPr="00294507">
        <w:rPr>
          <w:color w:val="000000" w:themeColor="text1"/>
          <w:shd w:val="clear" w:color="auto" w:fill="FFFFFF"/>
        </w:rPr>
        <w:t xml:space="preserve"> </w:t>
      </w:r>
      <w:proofErr w:type="spellStart"/>
      <w:r w:rsidRPr="00294507">
        <w:rPr>
          <w:color w:val="000000" w:themeColor="text1"/>
          <w:shd w:val="clear" w:color="auto" w:fill="FFFFFF"/>
        </w:rPr>
        <w:t>се</w:t>
      </w:r>
      <w:proofErr w:type="spellEnd"/>
      <w:r w:rsidRPr="00294507">
        <w:rPr>
          <w:color w:val="000000" w:themeColor="text1"/>
          <w:shd w:val="clear" w:color="auto" w:fill="FFFFFF"/>
        </w:rPr>
        <w:t xml:space="preserve"> </w:t>
      </w:r>
      <w:proofErr w:type="spellStart"/>
      <w:r w:rsidRPr="00294507">
        <w:rPr>
          <w:color w:val="000000" w:themeColor="text1"/>
          <w:shd w:val="clear" w:color="auto" w:fill="FFFFFF"/>
        </w:rPr>
        <w:t>одређује</w:t>
      </w:r>
      <w:proofErr w:type="spellEnd"/>
      <w:r w:rsidRPr="00294507">
        <w:rPr>
          <w:color w:val="000000" w:themeColor="text1"/>
          <w:shd w:val="clear" w:color="auto" w:fill="FFFFFF"/>
        </w:rPr>
        <w:t xml:space="preserve"> </w:t>
      </w:r>
      <w:proofErr w:type="spellStart"/>
      <w:r w:rsidRPr="00294507">
        <w:rPr>
          <w:color w:val="000000" w:themeColor="text1"/>
          <w:shd w:val="clear" w:color="auto" w:fill="FFFFFF"/>
        </w:rPr>
        <w:t>на</w:t>
      </w:r>
      <w:proofErr w:type="spellEnd"/>
      <w:r w:rsidRPr="00294507">
        <w:rPr>
          <w:color w:val="000000" w:themeColor="text1"/>
          <w:shd w:val="clear" w:color="auto" w:fill="FFFFFF"/>
        </w:rPr>
        <w:t xml:space="preserve"> </w:t>
      </w:r>
      <w:proofErr w:type="spellStart"/>
      <w:r w:rsidRPr="00294507">
        <w:rPr>
          <w:color w:val="000000" w:themeColor="text1"/>
          <w:shd w:val="clear" w:color="auto" w:fill="FFFFFF"/>
        </w:rPr>
        <w:t>основу</w:t>
      </w:r>
      <w:proofErr w:type="spellEnd"/>
      <w:r w:rsidRPr="00294507">
        <w:rPr>
          <w:color w:val="000000" w:themeColor="text1"/>
          <w:shd w:val="clear" w:color="auto" w:fill="FFFFFF"/>
        </w:rPr>
        <w:t xml:space="preserve"> </w:t>
      </w:r>
      <w:proofErr w:type="spellStart"/>
      <w:r w:rsidRPr="00294507">
        <w:rPr>
          <w:color w:val="000000" w:themeColor="text1"/>
          <w:shd w:val="clear" w:color="auto" w:fill="FFFFFF"/>
        </w:rPr>
        <w:t>следећих</w:t>
      </w:r>
      <w:proofErr w:type="spellEnd"/>
      <w:r w:rsidRPr="00294507">
        <w:rPr>
          <w:color w:val="000000" w:themeColor="text1"/>
          <w:shd w:val="clear" w:color="auto" w:fill="FFFFFF"/>
        </w:rPr>
        <w:t xml:space="preserve"> </w:t>
      </w:r>
      <w:proofErr w:type="spellStart"/>
      <w:r w:rsidRPr="00294507">
        <w:rPr>
          <w:color w:val="000000" w:themeColor="text1"/>
          <w:shd w:val="clear" w:color="auto" w:fill="FFFFFF"/>
        </w:rPr>
        <w:t>критеријума</w:t>
      </w:r>
      <w:proofErr w:type="spellEnd"/>
      <w:r w:rsidRPr="00294507">
        <w:rPr>
          <w:rStyle w:val="Emphasis"/>
          <w:i w:val="0"/>
          <w:color w:val="000000" w:themeColor="text1"/>
        </w:rPr>
        <w:t xml:space="preserve">- </w:t>
      </w:r>
      <w:proofErr w:type="spellStart"/>
      <w:r w:rsidRPr="00294507">
        <w:rPr>
          <w:rStyle w:val="Emphasis"/>
          <w:i w:val="0"/>
          <w:color w:val="000000" w:themeColor="text1"/>
        </w:rPr>
        <w:t>Цена</w:t>
      </w:r>
      <w:proofErr w:type="spellEnd"/>
      <w:r w:rsidRPr="00294507">
        <w:rPr>
          <w:rStyle w:val="Emphasis"/>
          <w:i w:val="0"/>
          <w:color w:val="000000" w:themeColor="text1"/>
        </w:rPr>
        <w:t>.</w:t>
      </w:r>
      <w:bookmarkStart w:id="0" w:name="_GoBack"/>
      <w:bookmarkEnd w:id="0"/>
      <w:proofErr w:type="gramEnd"/>
    </w:p>
    <w:p w:rsidR="005343C9" w:rsidRPr="00294507" w:rsidRDefault="005343C9" w:rsidP="005343C9">
      <w:pPr>
        <w:jc w:val="both"/>
        <w:rPr>
          <w:rStyle w:val="Emphasis"/>
          <w:i w:val="0"/>
          <w:color w:val="000000" w:themeColor="text1"/>
        </w:rPr>
      </w:pPr>
    </w:p>
    <w:p w:rsidR="005343C9" w:rsidRPr="00294507" w:rsidRDefault="005343C9" w:rsidP="005343C9">
      <w:pPr>
        <w:jc w:val="both"/>
        <w:rPr>
          <w:rStyle w:val="Emphasis"/>
          <w:i w:val="0"/>
          <w:color w:val="000000" w:themeColor="text1"/>
        </w:rPr>
      </w:pPr>
      <w:proofErr w:type="spellStart"/>
      <w:r w:rsidRPr="00294507">
        <w:rPr>
          <w:rStyle w:val="Emphasis"/>
          <w:i w:val="0"/>
          <w:color w:val="000000" w:themeColor="text1"/>
        </w:rPr>
        <w:t>Комисију</w:t>
      </w:r>
      <w:proofErr w:type="spellEnd"/>
      <w:r w:rsidRPr="00294507">
        <w:rPr>
          <w:rStyle w:val="Emphasis"/>
          <w:i w:val="0"/>
          <w:color w:val="000000" w:themeColor="text1"/>
        </w:rPr>
        <w:t xml:space="preserve"> </w:t>
      </w:r>
      <w:proofErr w:type="spellStart"/>
      <w:r w:rsidRPr="00294507">
        <w:rPr>
          <w:rStyle w:val="Emphasis"/>
          <w:i w:val="0"/>
          <w:color w:val="000000" w:themeColor="text1"/>
        </w:rPr>
        <w:t>за</w:t>
      </w:r>
      <w:proofErr w:type="spellEnd"/>
      <w:r w:rsidRPr="00294507">
        <w:rPr>
          <w:rStyle w:val="Emphasis"/>
          <w:i w:val="0"/>
          <w:color w:val="000000" w:themeColor="text1"/>
        </w:rPr>
        <w:t xml:space="preserve"> </w:t>
      </w:r>
      <w:proofErr w:type="spellStart"/>
      <w:r w:rsidRPr="00294507">
        <w:rPr>
          <w:rStyle w:val="Emphasis"/>
          <w:i w:val="0"/>
          <w:color w:val="000000" w:themeColor="text1"/>
        </w:rPr>
        <w:t>наведену</w:t>
      </w:r>
      <w:proofErr w:type="spellEnd"/>
      <w:r w:rsidRPr="00294507">
        <w:rPr>
          <w:rStyle w:val="Emphasis"/>
          <w:i w:val="0"/>
          <w:color w:val="000000" w:themeColor="text1"/>
        </w:rPr>
        <w:t xml:space="preserve"> </w:t>
      </w:r>
      <w:proofErr w:type="spellStart"/>
      <w:r w:rsidRPr="00294507">
        <w:rPr>
          <w:rStyle w:val="Emphasis"/>
          <w:i w:val="0"/>
          <w:color w:val="000000" w:themeColor="text1"/>
        </w:rPr>
        <w:t>набавку</w:t>
      </w:r>
      <w:proofErr w:type="spellEnd"/>
      <w:r w:rsidRPr="00294507">
        <w:rPr>
          <w:rStyle w:val="Emphasis"/>
          <w:i w:val="0"/>
          <w:color w:val="000000" w:themeColor="text1"/>
        </w:rPr>
        <w:t xml:space="preserve"> </w:t>
      </w:r>
      <w:proofErr w:type="spellStart"/>
      <w:r w:rsidRPr="00294507">
        <w:rPr>
          <w:rStyle w:val="Emphasis"/>
          <w:i w:val="0"/>
          <w:color w:val="000000" w:themeColor="text1"/>
        </w:rPr>
        <w:t>чине</w:t>
      </w:r>
      <w:proofErr w:type="spellEnd"/>
      <w:r w:rsidRPr="00294507">
        <w:rPr>
          <w:rStyle w:val="Emphasis"/>
          <w:i w:val="0"/>
          <w:color w:val="000000" w:themeColor="text1"/>
        </w:rPr>
        <w:t>:</w:t>
      </w:r>
    </w:p>
    <w:p w:rsidR="005343C9" w:rsidRPr="00294507" w:rsidRDefault="005343C9" w:rsidP="005343C9">
      <w:pPr>
        <w:jc w:val="both"/>
        <w:rPr>
          <w:rStyle w:val="Emphasis"/>
          <w:i w:val="0"/>
          <w:color w:val="000000" w:themeColor="text1"/>
        </w:rPr>
      </w:pPr>
      <w:r w:rsidRPr="00294507">
        <w:rPr>
          <w:rStyle w:val="Emphasis"/>
          <w:i w:val="0"/>
          <w:color w:val="000000" w:themeColor="text1"/>
        </w:rPr>
        <w:t xml:space="preserve">1. </w:t>
      </w:r>
      <w:proofErr w:type="spellStart"/>
      <w:r w:rsidRPr="00294507">
        <w:rPr>
          <w:rStyle w:val="Emphasis"/>
          <w:i w:val="0"/>
          <w:color w:val="000000" w:themeColor="text1"/>
        </w:rPr>
        <w:t>Стефан</w:t>
      </w:r>
      <w:proofErr w:type="spellEnd"/>
      <w:r w:rsidRPr="00294507">
        <w:rPr>
          <w:rStyle w:val="Emphasis"/>
          <w:i w:val="0"/>
          <w:color w:val="000000" w:themeColor="text1"/>
        </w:rPr>
        <w:t xml:space="preserve"> </w:t>
      </w:r>
      <w:proofErr w:type="spellStart"/>
      <w:r w:rsidRPr="00294507">
        <w:rPr>
          <w:rStyle w:val="Emphasis"/>
          <w:i w:val="0"/>
          <w:color w:val="000000" w:themeColor="text1"/>
        </w:rPr>
        <w:t>Јевтић</w:t>
      </w:r>
      <w:proofErr w:type="spellEnd"/>
    </w:p>
    <w:p w:rsidR="005343C9" w:rsidRPr="00294507" w:rsidRDefault="005343C9" w:rsidP="005343C9">
      <w:pPr>
        <w:jc w:val="both"/>
        <w:rPr>
          <w:rStyle w:val="Emphasis"/>
          <w:i w:val="0"/>
          <w:color w:val="000000" w:themeColor="text1"/>
          <w:lang w:val="sr-Cyrl-CS"/>
        </w:rPr>
      </w:pPr>
      <w:r>
        <w:rPr>
          <w:rStyle w:val="Emphasis"/>
          <w:i w:val="0"/>
          <w:color w:val="000000" w:themeColor="text1"/>
          <w:lang w:val="sr-Cyrl-CS"/>
        </w:rPr>
        <w:t>2. Борисав Радосављевић</w:t>
      </w:r>
    </w:p>
    <w:p w:rsidR="005343C9" w:rsidRPr="00294507" w:rsidRDefault="005343C9" w:rsidP="005343C9">
      <w:pPr>
        <w:jc w:val="both"/>
        <w:rPr>
          <w:rStyle w:val="Emphasis"/>
          <w:i w:val="0"/>
          <w:color w:val="000000" w:themeColor="text1"/>
          <w:lang w:val="sr-Cyrl-CS"/>
        </w:rPr>
      </w:pPr>
      <w:r w:rsidRPr="00294507">
        <w:rPr>
          <w:rStyle w:val="Emphasis"/>
          <w:i w:val="0"/>
          <w:color w:val="000000" w:themeColor="text1"/>
          <w:lang w:val="sr-Cyrl-CS"/>
        </w:rPr>
        <w:t>3</w:t>
      </w:r>
      <w:r w:rsidRPr="00294507">
        <w:rPr>
          <w:rStyle w:val="Emphasis"/>
          <w:i w:val="0"/>
          <w:color w:val="000000" w:themeColor="text1"/>
        </w:rPr>
        <w:t xml:space="preserve">. </w:t>
      </w:r>
      <w:r>
        <w:rPr>
          <w:rStyle w:val="Emphasis"/>
          <w:i w:val="0"/>
          <w:color w:val="000000" w:themeColor="text1"/>
          <w:lang w:val="sr-Latn-CS"/>
        </w:rPr>
        <w:t>Милутин Павловић</w:t>
      </w:r>
    </w:p>
    <w:p w:rsidR="005343C9" w:rsidRPr="00294507" w:rsidRDefault="005343C9" w:rsidP="005343C9">
      <w:pPr>
        <w:jc w:val="both"/>
        <w:rPr>
          <w:rStyle w:val="Emphasis"/>
          <w:b/>
          <w:i w:val="0"/>
          <w:color w:val="000000" w:themeColor="text1"/>
        </w:rPr>
      </w:pPr>
      <w:r w:rsidRPr="00294507">
        <w:rPr>
          <w:rStyle w:val="Emphasis"/>
          <w:i w:val="0"/>
          <w:color w:val="000000" w:themeColor="text1"/>
          <w:lang w:val="sr-Cyrl-CS"/>
        </w:rPr>
        <w:t>4</w:t>
      </w:r>
      <w:r w:rsidRPr="00294507">
        <w:rPr>
          <w:rStyle w:val="Emphasis"/>
          <w:i w:val="0"/>
          <w:color w:val="000000" w:themeColor="text1"/>
        </w:rPr>
        <w:t xml:space="preserve">. </w:t>
      </w:r>
      <w:proofErr w:type="spellStart"/>
      <w:r w:rsidRPr="00294507">
        <w:rPr>
          <w:rStyle w:val="Emphasis"/>
          <w:i w:val="0"/>
          <w:color w:val="000000" w:themeColor="text1"/>
        </w:rPr>
        <w:t>Јованка</w:t>
      </w:r>
      <w:proofErr w:type="spellEnd"/>
      <w:r w:rsidRPr="00294507">
        <w:rPr>
          <w:rStyle w:val="Emphasis"/>
          <w:i w:val="0"/>
          <w:color w:val="000000" w:themeColor="text1"/>
        </w:rPr>
        <w:t xml:space="preserve"> </w:t>
      </w:r>
      <w:proofErr w:type="spellStart"/>
      <w:r w:rsidRPr="00294507">
        <w:rPr>
          <w:rStyle w:val="Emphasis"/>
          <w:i w:val="0"/>
          <w:color w:val="000000" w:themeColor="text1"/>
        </w:rPr>
        <w:t>Јаковљевић</w:t>
      </w:r>
      <w:proofErr w:type="spellEnd"/>
    </w:p>
    <w:p w:rsidR="005343C9" w:rsidRPr="00294507" w:rsidRDefault="005343C9" w:rsidP="005343C9">
      <w:pPr>
        <w:rPr>
          <w:rStyle w:val="Emphasis"/>
          <w:i w:val="0"/>
          <w:color w:val="000000" w:themeColor="text1"/>
        </w:rPr>
      </w:pPr>
      <w:r w:rsidRPr="00294507">
        <w:rPr>
          <w:rStyle w:val="Emphasis"/>
          <w:i w:val="0"/>
          <w:color w:val="000000" w:themeColor="text1"/>
          <w:lang w:val="sr-Cyrl-CS"/>
        </w:rPr>
        <w:t>5</w:t>
      </w:r>
      <w:r w:rsidRPr="00294507">
        <w:rPr>
          <w:rStyle w:val="Emphasis"/>
          <w:i w:val="0"/>
          <w:color w:val="000000" w:themeColor="text1"/>
        </w:rPr>
        <w:t xml:space="preserve">. </w:t>
      </w:r>
      <w:proofErr w:type="spellStart"/>
      <w:r w:rsidRPr="00294507">
        <w:rPr>
          <w:rStyle w:val="Emphasis"/>
          <w:i w:val="0"/>
          <w:color w:val="000000" w:themeColor="text1"/>
        </w:rPr>
        <w:t>Ивана</w:t>
      </w:r>
      <w:proofErr w:type="spellEnd"/>
      <w:r w:rsidRPr="00294507">
        <w:rPr>
          <w:rStyle w:val="Emphasis"/>
          <w:i w:val="0"/>
          <w:color w:val="000000" w:themeColor="text1"/>
        </w:rPr>
        <w:t xml:space="preserve"> </w:t>
      </w:r>
      <w:proofErr w:type="spellStart"/>
      <w:r w:rsidRPr="00294507">
        <w:rPr>
          <w:rStyle w:val="Emphasis"/>
          <w:i w:val="0"/>
          <w:color w:val="000000" w:themeColor="text1"/>
        </w:rPr>
        <w:t>Радуловић</w:t>
      </w:r>
      <w:proofErr w:type="spellEnd"/>
    </w:p>
    <w:p w:rsidR="005343C9" w:rsidRPr="00294507" w:rsidRDefault="005343C9" w:rsidP="005343C9">
      <w:pPr>
        <w:rPr>
          <w:rStyle w:val="Emphasis"/>
          <w:i w:val="0"/>
          <w:color w:val="000000" w:themeColor="text1"/>
        </w:rPr>
      </w:pPr>
    </w:p>
    <w:p w:rsidR="005343C9" w:rsidRPr="00294507" w:rsidRDefault="005343C9" w:rsidP="005343C9">
      <w:pPr>
        <w:jc w:val="both"/>
        <w:rPr>
          <w:rStyle w:val="Emphasis"/>
          <w:i w:val="0"/>
          <w:color w:val="000000" w:themeColor="text1"/>
          <w:lang w:val="sr-Cyrl-CS"/>
        </w:rPr>
      </w:pPr>
      <w:r w:rsidRPr="00294507">
        <w:rPr>
          <w:rStyle w:val="Emphasis"/>
          <w:i w:val="0"/>
          <w:color w:val="000000" w:themeColor="text1"/>
          <w:lang w:val="sr-Cyrl-CS"/>
        </w:rPr>
        <w:t>Јавна набавка је предвиђена Финансијском плану и у Плану јавних набавки Центра за заштиту одојчади, деце и омладине за 2021. годину.</w:t>
      </w:r>
    </w:p>
    <w:p w:rsidR="005343C9" w:rsidRPr="00294507" w:rsidRDefault="005343C9" w:rsidP="005343C9">
      <w:pPr>
        <w:rPr>
          <w:rStyle w:val="Emphasis"/>
          <w:i w:val="0"/>
          <w:color w:val="000000" w:themeColor="text1"/>
          <w:lang w:val="sr-Cyrl-CS"/>
        </w:rPr>
      </w:pPr>
    </w:p>
    <w:p w:rsidR="005343C9" w:rsidRPr="00294507" w:rsidRDefault="005343C9" w:rsidP="005343C9">
      <w:pPr>
        <w:jc w:val="right"/>
        <w:rPr>
          <w:rStyle w:val="Emphasis"/>
          <w:i w:val="0"/>
          <w:color w:val="000000" w:themeColor="text1"/>
          <w:lang w:val="sr-Cyrl-CS"/>
        </w:rPr>
      </w:pPr>
      <w:proofErr w:type="spellStart"/>
      <w:proofErr w:type="gramStart"/>
      <w:r w:rsidRPr="00294507">
        <w:rPr>
          <w:rStyle w:val="Emphasis"/>
          <w:i w:val="0"/>
          <w:color w:val="000000" w:themeColor="text1"/>
        </w:rPr>
        <w:t>в.д</w:t>
      </w:r>
      <w:proofErr w:type="spellEnd"/>
      <w:proofErr w:type="gramEnd"/>
      <w:r w:rsidRPr="00294507">
        <w:rPr>
          <w:rStyle w:val="Emphasis"/>
          <w:i w:val="0"/>
          <w:color w:val="000000" w:themeColor="text1"/>
        </w:rPr>
        <w:t>. ДИРЕКТОРА ЦЕНТРА</w:t>
      </w:r>
    </w:p>
    <w:p w:rsidR="005343C9" w:rsidRPr="00294507" w:rsidRDefault="005343C9" w:rsidP="005343C9">
      <w:pPr>
        <w:jc w:val="right"/>
        <w:rPr>
          <w:rStyle w:val="Emphasis"/>
          <w:i w:val="0"/>
          <w:color w:val="000000" w:themeColor="text1"/>
          <w:lang w:val="sr-Cyrl-CS"/>
        </w:rPr>
      </w:pPr>
    </w:p>
    <w:p w:rsidR="005343C9" w:rsidRPr="00294507" w:rsidRDefault="005343C9" w:rsidP="005343C9">
      <w:pPr>
        <w:rPr>
          <w:rStyle w:val="Emphasis"/>
          <w:i w:val="0"/>
          <w:color w:val="000000" w:themeColor="text1"/>
          <w:lang w:val="sr-Cyrl-CS"/>
        </w:rPr>
      </w:pPr>
      <w:r>
        <w:rPr>
          <w:rStyle w:val="Emphasis"/>
          <w:i w:val="0"/>
          <w:color w:val="000000" w:themeColor="text1"/>
          <w:lang w:val="sr-Cyrl-CS"/>
        </w:rPr>
        <w:t xml:space="preserve">                                                                                                                 </w:t>
      </w:r>
      <w:r w:rsidRPr="00294507">
        <w:rPr>
          <w:rStyle w:val="Emphasis"/>
          <w:i w:val="0"/>
          <w:color w:val="000000" w:themeColor="text1"/>
          <w:lang w:val="sr-Cyrl-CS"/>
        </w:rPr>
        <w:t>___________________</w:t>
      </w:r>
    </w:p>
    <w:p w:rsidR="00FD78E0" w:rsidRPr="00294507" w:rsidRDefault="005343C9" w:rsidP="00FD78E0">
      <w:pPr>
        <w:jc w:val="center"/>
        <w:rPr>
          <w:b/>
          <w:color w:val="000000" w:themeColor="text1"/>
          <w:lang w:val="sr-Latn-CS"/>
        </w:rPr>
      </w:pPr>
      <w:r w:rsidRPr="00294507">
        <w:rPr>
          <w:rStyle w:val="Emphasis"/>
          <w:i w:val="0"/>
          <w:color w:val="000000" w:themeColor="text1"/>
        </w:rPr>
        <w:t xml:space="preserve">                                                                                           </w:t>
      </w:r>
      <w:r>
        <w:rPr>
          <w:rStyle w:val="Emphasis"/>
          <w:i w:val="0"/>
          <w:color w:val="000000" w:themeColor="text1"/>
        </w:rPr>
        <w:t xml:space="preserve">               </w:t>
      </w:r>
      <w:proofErr w:type="spellStart"/>
      <w:r w:rsidRPr="00294507">
        <w:rPr>
          <w:rStyle w:val="Emphasis"/>
          <w:i w:val="0"/>
          <w:color w:val="000000" w:themeColor="text1"/>
        </w:rPr>
        <w:t>Зоран</w:t>
      </w:r>
      <w:proofErr w:type="spellEnd"/>
      <w:r w:rsidRPr="00294507">
        <w:rPr>
          <w:rStyle w:val="Emphasis"/>
          <w:i w:val="0"/>
          <w:color w:val="000000" w:themeColor="text1"/>
        </w:rPr>
        <w:t xml:space="preserve"> </w:t>
      </w:r>
      <w:proofErr w:type="spellStart"/>
      <w:r w:rsidRPr="00294507">
        <w:rPr>
          <w:rStyle w:val="Emphasis"/>
          <w:i w:val="0"/>
          <w:color w:val="000000" w:themeColor="text1"/>
        </w:rPr>
        <w:t>Милачић</w:t>
      </w:r>
      <w:proofErr w:type="spellEnd"/>
    </w:p>
    <w:sectPr w:rsidR="00FD78E0" w:rsidRPr="00294507" w:rsidSect="0061286C">
      <w:headerReference w:type="first" r:id="rId9"/>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54D" w:rsidRDefault="0020254D">
      <w:r>
        <w:separator/>
      </w:r>
    </w:p>
  </w:endnote>
  <w:endnote w:type="continuationSeparator" w:id="0">
    <w:p w:rsidR="0020254D" w:rsidRDefault="00202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54D" w:rsidRDefault="0020254D">
      <w:r>
        <w:separator/>
      </w:r>
    </w:p>
  </w:footnote>
  <w:footnote w:type="continuationSeparator" w:id="0">
    <w:p w:rsidR="0020254D" w:rsidRDefault="002025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293" w:rsidRPr="00574A15" w:rsidRDefault="00D672E4">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091293" w:rsidRPr="003D05A2" w:rsidRDefault="00091293"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091293" w:rsidRDefault="00091293">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5">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proofState w:spelling="clean" w:grammar="clean"/>
  <w:attachedTemplate r:id="rId1"/>
  <w:stylePaneFormatFilter w:val="3F01"/>
  <w:defaultTabStop w:val="720"/>
  <w:characterSpacingControl w:val="doNotCompress"/>
  <w:hdrShapeDefaults>
    <o:shapedefaults v:ext="edit" spidmax="1052674"/>
    <o:shapelayout v:ext="edit">
      <o:idmap v:ext="edit" data="4"/>
      <o:rules v:ext="edit">
        <o:r id="V:Rule2" type="connector" idref="#AutoShape 3"/>
      </o:rules>
    </o:shapelayout>
  </w:hdrShapeDefaults>
  <w:footnotePr>
    <w:footnote w:id="-1"/>
    <w:footnote w:id="0"/>
  </w:footnotePr>
  <w:endnotePr>
    <w:endnote w:id="-1"/>
    <w:endnote w:id="0"/>
  </w:endnotePr>
  <w:compat/>
  <w:rsids>
    <w:rsidRoot w:val="00F95730"/>
    <w:rsid w:val="00000AF1"/>
    <w:rsid w:val="00000B0D"/>
    <w:rsid w:val="00001DFD"/>
    <w:rsid w:val="0000224D"/>
    <w:rsid w:val="000046FA"/>
    <w:rsid w:val="000067DB"/>
    <w:rsid w:val="00006C77"/>
    <w:rsid w:val="00007056"/>
    <w:rsid w:val="00007A91"/>
    <w:rsid w:val="00010126"/>
    <w:rsid w:val="00010229"/>
    <w:rsid w:val="000113B9"/>
    <w:rsid w:val="000128B5"/>
    <w:rsid w:val="00012A9F"/>
    <w:rsid w:val="00012AD5"/>
    <w:rsid w:val="00012F40"/>
    <w:rsid w:val="0001480D"/>
    <w:rsid w:val="000151C3"/>
    <w:rsid w:val="00016749"/>
    <w:rsid w:val="000168D6"/>
    <w:rsid w:val="00016B89"/>
    <w:rsid w:val="000177D5"/>
    <w:rsid w:val="0002028C"/>
    <w:rsid w:val="00020D66"/>
    <w:rsid w:val="00022EF7"/>
    <w:rsid w:val="00022F52"/>
    <w:rsid w:val="00023260"/>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5DB"/>
    <w:rsid w:val="00041B7C"/>
    <w:rsid w:val="00041F94"/>
    <w:rsid w:val="000426E1"/>
    <w:rsid w:val="0004274A"/>
    <w:rsid w:val="00042753"/>
    <w:rsid w:val="00043099"/>
    <w:rsid w:val="000434F6"/>
    <w:rsid w:val="00043BC5"/>
    <w:rsid w:val="00044B95"/>
    <w:rsid w:val="00044BC9"/>
    <w:rsid w:val="00046674"/>
    <w:rsid w:val="0004717A"/>
    <w:rsid w:val="00047E53"/>
    <w:rsid w:val="00051D55"/>
    <w:rsid w:val="00052068"/>
    <w:rsid w:val="00052243"/>
    <w:rsid w:val="000523B4"/>
    <w:rsid w:val="000528FF"/>
    <w:rsid w:val="00054AEC"/>
    <w:rsid w:val="00055EC7"/>
    <w:rsid w:val="00056132"/>
    <w:rsid w:val="00056307"/>
    <w:rsid w:val="00056524"/>
    <w:rsid w:val="000571A8"/>
    <w:rsid w:val="00057326"/>
    <w:rsid w:val="0005778B"/>
    <w:rsid w:val="000578CF"/>
    <w:rsid w:val="00060028"/>
    <w:rsid w:val="00061D2C"/>
    <w:rsid w:val="00061D5B"/>
    <w:rsid w:val="00062206"/>
    <w:rsid w:val="00062431"/>
    <w:rsid w:val="0006353D"/>
    <w:rsid w:val="0006363D"/>
    <w:rsid w:val="000643F6"/>
    <w:rsid w:val="00065792"/>
    <w:rsid w:val="000665B6"/>
    <w:rsid w:val="00066DCE"/>
    <w:rsid w:val="000675F3"/>
    <w:rsid w:val="00070154"/>
    <w:rsid w:val="000714EF"/>
    <w:rsid w:val="000716C1"/>
    <w:rsid w:val="00071C96"/>
    <w:rsid w:val="000725CA"/>
    <w:rsid w:val="000726DC"/>
    <w:rsid w:val="00074921"/>
    <w:rsid w:val="00074E71"/>
    <w:rsid w:val="0007552A"/>
    <w:rsid w:val="000757B1"/>
    <w:rsid w:val="00076083"/>
    <w:rsid w:val="0007681D"/>
    <w:rsid w:val="00077826"/>
    <w:rsid w:val="00077EEF"/>
    <w:rsid w:val="00080017"/>
    <w:rsid w:val="000819BE"/>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1293"/>
    <w:rsid w:val="00091522"/>
    <w:rsid w:val="00092D1E"/>
    <w:rsid w:val="00093446"/>
    <w:rsid w:val="00093ED0"/>
    <w:rsid w:val="000945E1"/>
    <w:rsid w:val="00094E32"/>
    <w:rsid w:val="000952D5"/>
    <w:rsid w:val="00095368"/>
    <w:rsid w:val="000955AF"/>
    <w:rsid w:val="00095ACB"/>
    <w:rsid w:val="00096001"/>
    <w:rsid w:val="00096F84"/>
    <w:rsid w:val="000973DF"/>
    <w:rsid w:val="000A0097"/>
    <w:rsid w:val="000A0E8C"/>
    <w:rsid w:val="000A1272"/>
    <w:rsid w:val="000A131A"/>
    <w:rsid w:val="000A1EAC"/>
    <w:rsid w:val="000A20AB"/>
    <w:rsid w:val="000A5652"/>
    <w:rsid w:val="000A6814"/>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4A64"/>
    <w:rsid w:val="000B6906"/>
    <w:rsid w:val="000B76FE"/>
    <w:rsid w:val="000C0146"/>
    <w:rsid w:val="000C01DC"/>
    <w:rsid w:val="000C15FB"/>
    <w:rsid w:val="000C374D"/>
    <w:rsid w:val="000C3A02"/>
    <w:rsid w:val="000C45A0"/>
    <w:rsid w:val="000C6F7B"/>
    <w:rsid w:val="000C7BA3"/>
    <w:rsid w:val="000D00BE"/>
    <w:rsid w:val="000D02A6"/>
    <w:rsid w:val="000D0922"/>
    <w:rsid w:val="000D0BE5"/>
    <w:rsid w:val="000D0DED"/>
    <w:rsid w:val="000D0EB9"/>
    <w:rsid w:val="000D2A04"/>
    <w:rsid w:val="000D2A34"/>
    <w:rsid w:val="000D2AC8"/>
    <w:rsid w:val="000D2E0B"/>
    <w:rsid w:val="000D2F58"/>
    <w:rsid w:val="000D4588"/>
    <w:rsid w:val="000D561D"/>
    <w:rsid w:val="000D5A37"/>
    <w:rsid w:val="000D67E9"/>
    <w:rsid w:val="000D68CD"/>
    <w:rsid w:val="000D7025"/>
    <w:rsid w:val="000E03B5"/>
    <w:rsid w:val="000E1940"/>
    <w:rsid w:val="000E1AEB"/>
    <w:rsid w:val="000E4A24"/>
    <w:rsid w:val="000E5D19"/>
    <w:rsid w:val="000E7F61"/>
    <w:rsid w:val="000F01A1"/>
    <w:rsid w:val="000F1551"/>
    <w:rsid w:val="000F160C"/>
    <w:rsid w:val="000F2E69"/>
    <w:rsid w:val="000F37DB"/>
    <w:rsid w:val="000F383F"/>
    <w:rsid w:val="000F424A"/>
    <w:rsid w:val="000F4886"/>
    <w:rsid w:val="000F4D1B"/>
    <w:rsid w:val="000F501F"/>
    <w:rsid w:val="000F516E"/>
    <w:rsid w:val="000F5CE8"/>
    <w:rsid w:val="000F7591"/>
    <w:rsid w:val="0010018F"/>
    <w:rsid w:val="0010048A"/>
    <w:rsid w:val="0010132E"/>
    <w:rsid w:val="00101FFE"/>
    <w:rsid w:val="00103334"/>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7C1"/>
    <w:rsid w:val="00120959"/>
    <w:rsid w:val="00120F39"/>
    <w:rsid w:val="0012138F"/>
    <w:rsid w:val="00121AF8"/>
    <w:rsid w:val="00121D02"/>
    <w:rsid w:val="00121E5B"/>
    <w:rsid w:val="0012283C"/>
    <w:rsid w:val="00122DEF"/>
    <w:rsid w:val="00122EE2"/>
    <w:rsid w:val="001233C8"/>
    <w:rsid w:val="00123617"/>
    <w:rsid w:val="00123A69"/>
    <w:rsid w:val="00123D6B"/>
    <w:rsid w:val="00124951"/>
    <w:rsid w:val="00124D67"/>
    <w:rsid w:val="00125802"/>
    <w:rsid w:val="00126294"/>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57D"/>
    <w:rsid w:val="00143A28"/>
    <w:rsid w:val="00144116"/>
    <w:rsid w:val="0014414A"/>
    <w:rsid w:val="00144EB7"/>
    <w:rsid w:val="00145C20"/>
    <w:rsid w:val="00145DD1"/>
    <w:rsid w:val="0014609C"/>
    <w:rsid w:val="0014620D"/>
    <w:rsid w:val="0014682C"/>
    <w:rsid w:val="00146C16"/>
    <w:rsid w:val="0014724B"/>
    <w:rsid w:val="001472EE"/>
    <w:rsid w:val="001478FD"/>
    <w:rsid w:val="00150AB4"/>
    <w:rsid w:val="001513A5"/>
    <w:rsid w:val="001521F6"/>
    <w:rsid w:val="00153C41"/>
    <w:rsid w:val="001541D5"/>
    <w:rsid w:val="001554E8"/>
    <w:rsid w:val="001556D6"/>
    <w:rsid w:val="00155C06"/>
    <w:rsid w:val="00157038"/>
    <w:rsid w:val="00157EE9"/>
    <w:rsid w:val="001609A5"/>
    <w:rsid w:val="00160B97"/>
    <w:rsid w:val="0016132D"/>
    <w:rsid w:val="00161413"/>
    <w:rsid w:val="001619E2"/>
    <w:rsid w:val="00161B45"/>
    <w:rsid w:val="00161BF6"/>
    <w:rsid w:val="00162108"/>
    <w:rsid w:val="00162384"/>
    <w:rsid w:val="00163250"/>
    <w:rsid w:val="00163A39"/>
    <w:rsid w:val="00164E20"/>
    <w:rsid w:val="00165214"/>
    <w:rsid w:val="00165B79"/>
    <w:rsid w:val="001660A5"/>
    <w:rsid w:val="00166484"/>
    <w:rsid w:val="001670DB"/>
    <w:rsid w:val="00167396"/>
    <w:rsid w:val="0017059B"/>
    <w:rsid w:val="00170F46"/>
    <w:rsid w:val="001716C0"/>
    <w:rsid w:val="001719D2"/>
    <w:rsid w:val="00171DD1"/>
    <w:rsid w:val="00171FC2"/>
    <w:rsid w:val="001722B0"/>
    <w:rsid w:val="00172BC6"/>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52B1"/>
    <w:rsid w:val="0018606D"/>
    <w:rsid w:val="0018733A"/>
    <w:rsid w:val="00190934"/>
    <w:rsid w:val="00191DAB"/>
    <w:rsid w:val="001923C4"/>
    <w:rsid w:val="00192CD6"/>
    <w:rsid w:val="00192E59"/>
    <w:rsid w:val="0019300A"/>
    <w:rsid w:val="0019541A"/>
    <w:rsid w:val="00195840"/>
    <w:rsid w:val="00196737"/>
    <w:rsid w:val="00196861"/>
    <w:rsid w:val="0019686E"/>
    <w:rsid w:val="00196BE5"/>
    <w:rsid w:val="00197262"/>
    <w:rsid w:val="001978CF"/>
    <w:rsid w:val="001A0211"/>
    <w:rsid w:val="001A10FC"/>
    <w:rsid w:val="001A15E5"/>
    <w:rsid w:val="001A1738"/>
    <w:rsid w:val="001A1FE4"/>
    <w:rsid w:val="001A25F2"/>
    <w:rsid w:val="001A2D9A"/>
    <w:rsid w:val="001A334B"/>
    <w:rsid w:val="001A3531"/>
    <w:rsid w:val="001A496B"/>
    <w:rsid w:val="001A4BF8"/>
    <w:rsid w:val="001A65DF"/>
    <w:rsid w:val="001B06A9"/>
    <w:rsid w:val="001B09AE"/>
    <w:rsid w:val="001B2271"/>
    <w:rsid w:val="001B243B"/>
    <w:rsid w:val="001B2732"/>
    <w:rsid w:val="001B2966"/>
    <w:rsid w:val="001B3588"/>
    <w:rsid w:val="001B4F7C"/>
    <w:rsid w:val="001B5016"/>
    <w:rsid w:val="001B5AF1"/>
    <w:rsid w:val="001B5AFE"/>
    <w:rsid w:val="001B5B0D"/>
    <w:rsid w:val="001B64DE"/>
    <w:rsid w:val="001C1832"/>
    <w:rsid w:val="001C21E0"/>
    <w:rsid w:val="001C2D58"/>
    <w:rsid w:val="001C3790"/>
    <w:rsid w:val="001C3FD1"/>
    <w:rsid w:val="001C419A"/>
    <w:rsid w:val="001C52CE"/>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1F65"/>
    <w:rsid w:val="001F2327"/>
    <w:rsid w:val="001F2FAC"/>
    <w:rsid w:val="001F3030"/>
    <w:rsid w:val="001F33F4"/>
    <w:rsid w:val="001F470B"/>
    <w:rsid w:val="001F4D3F"/>
    <w:rsid w:val="001F59F6"/>
    <w:rsid w:val="001F6190"/>
    <w:rsid w:val="001F6697"/>
    <w:rsid w:val="001F6BE9"/>
    <w:rsid w:val="002007D3"/>
    <w:rsid w:val="00201494"/>
    <w:rsid w:val="002018F1"/>
    <w:rsid w:val="0020254D"/>
    <w:rsid w:val="00203B6A"/>
    <w:rsid w:val="00204030"/>
    <w:rsid w:val="00204AE9"/>
    <w:rsid w:val="00204E04"/>
    <w:rsid w:val="00205A0E"/>
    <w:rsid w:val="00205E34"/>
    <w:rsid w:val="002065BD"/>
    <w:rsid w:val="0021024A"/>
    <w:rsid w:val="00210530"/>
    <w:rsid w:val="00210D1D"/>
    <w:rsid w:val="002122E4"/>
    <w:rsid w:val="00212DFE"/>
    <w:rsid w:val="0021401D"/>
    <w:rsid w:val="002145E5"/>
    <w:rsid w:val="00214E47"/>
    <w:rsid w:val="00215CC9"/>
    <w:rsid w:val="0021683E"/>
    <w:rsid w:val="00216A3F"/>
    <w:rsid w:val="00222A49"/>
    <w:rsid w:val="00222F6C"/>
    <w:rsid w:val="00223586"/>
    <w:rsid w:val="00223B89"/>
    <w:rsid w:val="0022422F"/>
    <w:rsid w:val="00224292"/>
    <w:rsid w:val="00224669"/>
    <w:rsid w:val="0022482B"/>
    <w:rsid w:val="0022566F"/>
    <w:rsid w:val="00226663"/>
    <w:rsid w:val="002303F5"/>
    <w:rsid w:val="00230D76"/>
    <w:rsid w:val="00231415"/>
    <w:rsid w:val="00232373"/>
    <w:rsid w:val="00232740"/>
    <w:rsid w:val="0023483C"/>
    <w:rsid w:val="00235680"/>
    <w:rsid w:val="00235BE6"/>
    <w:rsid w:val="00236ACD"/>
    <w:rsid w:val="00241948"/>
    <w:rsid w:val="00241CA1"/>
    <w:rsid w:val="00242845"/>
    <w:rsid w:val="00242BAA"/>
    <w:rsid w:val="00242C46"/>
    <w:rsid w:val="002434BA"/>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05B"/>
    <w:rsid w:val="0026585E"/>
    <w:rsid w:val="002677C7"/>
    <w:rsid w:val="002706F9"/>
    <w:rsid w:val="00270F79"/>
    <w:rsid w:val="00271A4A"/>
    <w:rsid w:val="00271A71"/>
    <w:rsid w:val="00272543"/>
    <w:rsid w:val="00272E15"/>
    <w:rsid w:val="002731C6"/>
    <w:rsid w:val="0027348C"/>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61D"/>
    <w:rsid w:val="0028589E"/>
    <w:rsid w:val="0028607A"/>
    <w:rsid w:val="00286146"/>
    <w:rsid w:val="0028788A"/>
    <w:rsid w:val="00287E13"/>
    <w:rsid w:val="00290655"/>
    <w:rsid w:val="002914C1"/>
    <w:rsid w:val="00292123"/>
    <w:rsid w:val="0029281F"/>
    <w:rsid w:val="00292EFA"/>
    <w:rsid w:val="0029302D"/>
    <w:rsid w:val="00293328"/>
    <w:rsid w:val="00293998"/>
    <w:rsid w:val="00293C6C"/>
    <w:rsid w:val="00293CE1"/>
    <w:rsid w:val="00293D4B"/>
    <w:rsid w:val="00294507"/>
    <w:rsid w:val="0029478D"/>
    <w:rsid w:val="0029503B"/>
    <w:rsid w:val="00296898"/>
    <w:rsid w:val="00296A0E"/>
    <w:rsid w:val="002A0057"/>
    <w:rsid w:val="002A1E1F"/>
    <w:rsid w:val="002A1F3C"/>
    <w:rsid w:val="002A1FB7"/>
    <w:rsid w:val="002A244C"/>
    <w:rsid w:val="002A327C"/>
    <w:rsid w:val="002A3725"/>
    <w:rsid w:val="002A4ABC"/>
    <w:rsid w:val="002A50D5"/>
    <w:rsid w:val="002A51EB"/>
    <w:rsid w:val="002A5AB8"/>
    <w:rsid w:val="002A69A8"/>
    <w:rsid w:val="002A6B6F"/>
    <w:rsid w:val="002A6C55"/>
    <w:rsid w:val="002A6DBD"/>
    <w:rsid w:val="002A6F73"/>
    <w:rsid w:val="002A76B1"/>
    <w:rsid w:val="002A7B7A"/>
    <w:rsid w:val="002B0151"/>
    <w:rsid w:val="002B02DC"/>
    <w:rsid w:val="002B085E"/>
    <w:rsid w:val="002B13E0"/>
    <w:rsid w:val="002B1446"/>
    <w:rsid w:val="002B15B1"/>
    <w:rsid w:val="002B1867"/>
    <w:rsid w:val="002B238E"/>
    <w:rsid w:val="002B264A"/>
    <w:rsid w:val="002B2DB6"/>
    <w:rsid w:val="002B32FB"/>
    <w:rsid w:val="002B35D1"/>
    <w:rsid w:val="002B4AC4"/>
    <w:rsid w:val="002B4B2C"/>
    <w:rsid w:val="002B501E"/>
    <w:rsid w:val="002B5041"/>
    <w:rsid w:val="002B5A39"/>
    <w:rsid w:val="002B6A05"/>
    <w:rsid w:val="002B7592"/>
    <w:rsid w:val="002C01F3"/>
    <w:rsid w:val="002C0951"/>
    <w:rsid w:val="002C0952"/>
    <w:rsid w:val="002C12D1"/>
    <w:rsid w:val="002C1486"/>
    <w:rsid w:val="002C164A"/>
    <w:rsid w:val="002C3393"/>
    <w:rsid w:val="002C35DD"/>
    <w:rsid w:val="002C40BD"/>
    <w:rsid w:val="002C4E6C"/>
    <w:rsid w:val="002C54B2"/>
    <w:rsid w:val="002C5A8B"/>
    <w:rsid w:val="002C7007"/>
    <w:rsid w:val="002D11ED"/>
    <w:rsid w:val="002D175C"/>
    <w:rsid w:val="002D1845"/>
    <w:rsid w:val="002D20DB"/>
    <w:rsid w:val="002D37BA"/>
    <w:rsid w:val="002D503F"/>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7F4"/>
    <w:rsid w:val="002F4B34"/>
    <w:rsid w:val="002F4C05"/>
    <w:rsid w:val="002F744D"/>
    <w:rsid w:val="00300156"/>
    <w:rsid w:val="003004E0"/>
    <w:rsid w:val="003005FD"/>
    <w:rsid w:val="0030096B"/>
    <w:rsid w:val="00300A3B"/>
    <w:rsid w:val="003011C7"/>
    <w:rsid w:val="003014CA"/>
    <w:rsid w:val="00301657"/>
    <w:rsid w:val="003020D2"/>
    <w:rsid w:val="00303E56"/>
    <w:rsid w:val="003041AA"/>
    <w:rsid w:val="003041AD"/>
    <w:rsid w:val="00304E64"/>
    <w:rsid w:val="00304E7B"/>
    <w:rsid w:val="003056AF"/>
    <w:rsid w:val="00306C21"/>
    <w:rsid w:val="0031047A"/>
    <w:rsid w:val="003108A1"/>
    <w:rsid w:val="00310FC4"/>
    <w:rsid w:val="003116E3"/>
    <w:rsid w:val="00311880"/>
    <w:rsid w:val="003123F0"/>
    <w:rsid w:val="00312C8B"/>
    <w:rsid w:val="00312DEE"/>
    <w:rsid w:val="00313ABA"/>
    <w:rsid w:val="00313ABE"/>
    <w:rsid w:val="00314B6A"/>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1F80"/>
    <w:rsid w:val="00342EB9"/>
    <w:rsid w:val="0034308B"/>
    <w:rsid w:val="003431B7"/>
    <w:rsid w:val="003433E7"/>
    <w:rsid w:val="00343932"/>
    <w:rsid w:val="00343DEE"/>
    <w:rsid w:val="00344AA8"/>
    <w:rsid w:val="00346265"/>
    <w:rsid w:val="003473B3"/>
    <w:rsid w:val="00347719"/>
    <w:rsid w:val="00347A3E"/>
    <w:rsid w:val="003506A4"/>
    <w:rsid w:val="003508F2"/>
    <w:rsid w:val="00350FF4"/>
    <w:rsid w:val="00353172"/>
    <w:rsid w:val="003537F7"/>
    <w:rsid w:val="00354020"/>
    <w:rsid w:val="00354589"/>
    <w:rsid w:val="00354C9C"/>
    <w:rsid w:val="00355386"/>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3136"/>
    <w:rsid w:val="0038402D"/>
    <w:rsid w:val="003843B2"/>
    <w:rsid w:val="0038498D"/>
    <w:rsid w:val="0038516B"/>
    <w:rsid w:val="00385349"/>
    <w:rsid w:val="0038638D"/>
    <w:rsid w:val="00386AED"/>
    <w:rsid w:val="00386FDB"/>
    <w:rsid w:val="0038786A"/>
    <w:rsid w:val="003901F0"/>
    <w:rsid w:val="00390954"/>
    <w:rsid w:val="0039191C"/>
    <w:rsid w:val="00393658"/>
    <w:rsid w:val="0039374E"/>
    <w:rsid w:val="00393C84"/>
    <w:rsid w:val="0039497F"/>
    <w:rsid w:val="00394ED9"/>
    <w:rsid w:val="00395D0A"/>
    <w:rsid w:val="00396736"/>
    <w:rsid w:val="00396A5F"/>
    <w:rsid w:val="00396AC7"/>
    <w:rsid w:val="00396B8D"/>
    <w:rsid w:val="00396F50"/>
    <w:rsid w:val="00396FF2"/>
    <w:rsid w:val="00397E3E"/>
    <w:rsid w:val="003A0123"/>
    <w:rsid w:val="003A07FA"/>
    <w:rsid w:val="003A204F"/>
    <w:rsid w:val="003A2BF2"/>
    <w:rsid w:val="003A2CC3"/>
    <w:rsid w:val="003A3995"/>
    <w:rsid w:val="003A5655"/>
    <w:rsid w:val="003A6947"/>
    <w:rsid w:val="003A7253"/>
    <w:rsid w:val="003B121F"/>
    <w:rsid w:val="003B1B8C"/>
    <w:rsid w:val="003B3274"/>
    <w:rsid w:val="003B32C3"/>
    <w:rsid w:val="003B3948"/>
    <w:rsid w:val="003B499C"/>
    <w:rsid w:val="003B51AB"/>
    <w:rsid w:val="003B6305"/>
    <w:rsid w:val="003B747B"/>
    <w:rsid w:val="003C0CBC"/>
    <w:rsid w:val="003C1633"/>
    <w:rsid w:val="003C1F4A"/>
    <w:rsid w:val="003C23E5"/>
    <w:rsid w:val="003C279A"/>
    <w:rsid w:val="003C3741"/>
    <w:rsid w:val="003C3ACB"/>
    <w:rsid w:val="003C3E34"/>
    <w:rsid w:val="003C48EF"/>
    <w:rsid w:val="003C4AA9"/>
    <w:rsid w:val="003C5A70"/>
    <w:rsid w:val="003C757D"/>
    <w:rsid w:val="003D0549"/>
    <w:rsid w:val="003D05A2"/>
    <w:rsid w:val="003D07C1"/>
    <w:rsid w:val="003D1A62"/>
    <w:rsid w:val="003D2382"/>
    <w:rsid w:val="003D3617"/>
    <w:rsid w:val="003D463A"/>
    <w:rsid w:val="003D4B87"/>
    <w:rsid w:val="003D5370"/>
    <w:rsid w:val="003D6DE9"/>
    <w:rsid w:val="003E0375"/>
    <w:rsid w:val="003E0A4F"/>
    <w:rsid w:val="003E0C43"/>
    <w:rsid w:val="003E10B8"/>
    <w:rsid w:val="003E1CC2"/>
    <w:rsid w:val="003E1F99"/>
    <w:rsid w:val="003E1FD4"/>
    <w:rsid w:val="003E2B22"/>
    <w:rsid w:val="003E2FC3"/>
    <w:rsid w:val="003E34C3"/>
    <w:rsid w:val="003E36DD"/>
    <w:rsid w:val="003E3E0D"/>
    <w:rsid w:val="003E4692"/>
    <w:rsid w:val="003E59CF"/>
    <w:rsid w:val="003E5FCD"/>
    <w:rsid w:val="003E6811"/>
    <w:rsid w:val="003F02CB"/>
    <w:rsid w:val="003F084B"/>
    <w:rsid w:val="003F1164"/>
    <w:rsid w:val="003F1D55"/>
    <w:rsid w:val="003F2407"/>
    <w:rsid w:val="003F2479"/>
    <w:rsid w:val="003F24BC"/>
    <w:rsid w:val="003F25C0"/>
    <w:rsid w:val="003F2D54"/>
    <w:rsid w:val="003F302E"/>
    <w:rsid w:val="003F30BD"/>
    <w:rsid w:val="003F416C"/>
    <w:rsid w:val="003F422C"/>
    <w:rsid w:val="003F44FA"/>
    <w:rsid w:val="003F4E05"/>
    <w:rsid w:val="003F5789"/>
    <w:rsid w:val="003F6260"/>
    <w:rsid w:val="003F6284"/>
    <w:rsid w:val="003F695A"/>
    <w:rsid w:val="003F6BD9"/>
    <w:rsid w:val="003F72F1"/>
    <w:rsid w:val="003F7898"/>
    <w:rsid w:val="003F78F8"/>
    <w:rsid w:val="004004E9"/>
    <w:rsid w:val="0040059F"/>
    <w:rsid w:val="00400727"/>
    <w:rsid w:val="0040077A"/>
    <w:rsid w:val="00400823"/>
    <w:rsid w:val="004010FB"/>
    <w:rsid w:val="004013E2"/>
    <w:rsid w:val="0040338E"/>
    <w:rsid w:val="004045D4"/>
    <w:rsid w:val="004057C4"/>
    <w:rsid w:val="004062D8"/>
    <w:rsid w:val="004068E1"/>
    <w:rsid w:val="0040790D"/>
    <w:rsid w:val="00407B29"/>
    <w:rsid w:val="00407C81"/>
    <w:rsid w:val="00410096"/>
    <w:rsid w:val="00410B09"/>
    <w:rsid w:val="00410B40"/>
    <w:rsid w:val="00410F23"/>
    <w:rsid w:val="00412147"/>
    <w:rsid w:val="00412343"/>
    <w:rsid w:val="00412610"/>
    <w:rsid w:val="0041312B"/>
    <w:rsid w:val="00414286"/>
    <w:rsid w:val="004144A8"/>
    <w:rsid w:val="0041680B"/>
    <w:rsid w:val="00417492"/>
    <w:rsid w:val="00420585"/>
    <w:rsid w:val="0042069D"/>
    <w:rsid w:val="00421702"/>
    <w:rsid w:val="004246D8"/>
    <w:rsid w:val="00425ABA"/>
    <w:rsid w:val="00425DC4"/>
    <w:rsid w:val="004266E2"/>
    <w:rsid w:val="00431D13"/>
    <w:rsid w:val="004324AE"/>
    <w:rsid w:val="00433018"/>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3B4"/>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1FAB"/>
    <w:rsid w:val="00462E28"/>
    <w:rsid w:val="0046305B"/>
    <w:rsid w:val="0046344C"/>
    <w:rsid w:val="0046381D"/>
    <w:rsid w:val="0046392D"/>
    <w:rsid w:val="00464037"/>
    <w:rsid w:val="00465790"/>
    <w:rsid w:val="0046579E"/>
    <w:rsid w:val="00465DC4"/>
    <w:rsid w:val="004664C8"/>
    <w:rsid w:val="00466A4D"/>
    <w:rsid w:val="00466DBF"/>
    <w:rsid w:val="00466F01"/>
    <w:rsid w:val="0046790C"/>
    <w:rsid w:val="004700DD"/>
    <w:rsid w:val="00470B78"/>
    <w:rsid w:val="004716AB"/>
    <w:rsid w:val="00471817"/>
    <w:rsid w:val="00472101"/>
    <w:rsid w:val="00473CAF"/>
    <w:rsid w:val="004742CA"/>
    <w:rsid w:val="0047489E"/>
    <w:rsid w:val="0047660D"/>
    <w:rsid w:val="004767DD"/>
    <w:rsid w:val="00477ACD"/>
    <w:rsid w:val="00480375"/>
    <w:rsid w:val="00480478"/>
    <w:rsid w:val="00480BB7"/>
    <w:rsid w:val="0048132D"/>
    <w:rsid w:val="00482FB8"/>
    <w:rsid w:val="00483019"/>
    <w:rsid w:val="00483338"/>
    <w:rsid w:val="00483374"/>
    <w:rsid w:val="004855C9"/>
    <w:rsid w:val="00486987"/>
    <w:rsid w:val="00486E71"/>
    <w:rsid w:val="00487071"/>
    <w:rsid w:val="0049041C"/>
    <w:rsid w:val="00491244"/>
    <w:rsid w:val="004914E5"/>
    <w:rsid w:val="00491D8A"/>
    <w:rsid w:val="0049273D"/>
    <w:rsid w:val="004927B8"/>
    <w:rsid w:val="00493139"/>
    <w:rsid w:val="004940B9"/>
    <w:rsid w:val="00495CB9"/>
    <w:rsid w:val="00495F8E"/>
    <w:rsid w:val="00497711"/>
    <w:rsid w:val="004A00CF"/>
    <w:rsid w:val="004A0320"/>
    <w:rsid w:val="004A1F6E"/>
    <w:rsid w:val="004A3148"/>
    <w:rsid w:val="004A31A1"/>
    <w:rsid w:val="004A31BB"/>
    <w:rsid w:val="004A33E8"/>
    <w:rsid w:val="004A3445"/>
    <w:rsid w:val="004A3B4B"/>
    <w:rsid w:val="004A4067"/>
    <w:rsid w:val="004A4EBD"/>
    <w:rsid w:val="004A539E"/>
    <w:rsid w:val="004A6EB6"/>
    <w:rsid w:val="004A7350"/>
    <w:rsid w:val="004A78FE"/>
    <w:rsid w:val="004A7FCB"/>
    <w:rsid w:val="004B0270"/>
    <w:rsid w:val="004B11B9"/>
    <w:rsid w:val="004B240B"/>
    <w:rsid w:val="004B2ABF"/>
    <w:rsid w:val="004B2CB2"/>
    <w:rsid w:val="004B3893"/>
    <w:rsid w:val="004B49F0"/>
    <w:rsid w:val="004B564F"/>
    <w:rsid w:val="004B694B"/>
    <w:rsid w:val="004B7443"/>
    <w:rsid w:val="004C0034"/>
    <w:rsid w:val="004C080D"/>
    <w:rsid w:val="004C1924"/>
    <w:rsid w:val="004C2242"/>
    <w:rsid w:val="004C2643"/>
    <w:rsid w:val="004C358D"/>
    <w:rsid w:val="004C3D16"/>
    <w:rsid w:val="004C4780"/>
    <w:rsid w:val="004C4D6E"/>
    <w:rsid w:val="004C5358"/>
    <w:rsid w:val="004C704F"/>
    <w:rsid w:val="004C750E"/>
    <w:rsid w:val="004D0305"/>
    <w:rsid w:val="004D1245"/>
    <w:rsid w:val="004D148E"/>
    <w:rsid w:val="004D25A4"/>
    <w:rsid w:val="004D2949"/>
    <w:rsid w:val="004D3568"/>
    <w:rsid w:val="004D56E7"/>
    <w:rsid w:val="004D57C7"/>
    <w:rsid w:val="004D5CAD"/>
    <w:rsid w:val="004D5FE4"/>
    <w:rsid w:val="004D639B"/>
    <w:rsid w:val="004D6FE1"/>
    <w:rsid w:val="004D7018"/>
    <w:rsid w:val="004D79F1"/>
    <w:rsid w:val="004E0717"/>
    <w:rsid w:val="004E08E3"/>
    <w:rsid w:val="004E0AC2"/>
    <w:rsid w:val="004E24A0"/>
    <w:rsid w:val="004E2BEA"/>
    <w:rsid w:val="004E36E2"/>
    <w:rsid w:val="004E3C17"/>
    <w:rsid w:val="004E4482"/>
    <w:rsid w:val="004E44F0"/>
    <w:rsid w:val="004E4BAF"/>
    <w:rsid w:val="004E4D1C"/>
    <w:rsid w:val="004E50B6"/>
    <w:rsid w:val="004E51C3"/>
    <w:rsid w:val="004E521B"/>
    <w:rsid w:val="004E5986"/>
    <w:rsid w:val="004E7773"/>
    <w:rsid w:val="004E7B32"/>
    <w:rsid w:val="004F065C"/>
    <w:rsid w:val="004F08E2"/>
    <w:rsid w:val="004F300C"/>
    <w:rsid w:val="004F3BA4"/>
    <w:rsid w:val="004F506D"/>
    <w:rsid w:val="004F5C28"/>
    <w:rsid w:val="004F7AA0"/>
    <w:rsid w:val="004F7B17"/>
    <w:rsid w:val="005008C9"/>
    <w:rsid w:val="00501308"/>
    <w:rsid w:val="00501E78"/>
    <w:rsid w:val="00502FF3"/>
    <w:rsid w:val="00503142"/>
    <w:rsid w:val="00503728"/>
    <w:rsid w:val="00503A4E"/>
    <w:rsid w:val="00505B76"/>
    <w:rsid w:val="00506A83"/>
    <w:rsid w:val="00506D83"/>
    <w:rsid w:val="005074A8"/>
    <w:rsid w:val="00510964"/>
    <w:rsid w:val="00511B80"/>
    <w:rsid w:val="00513143"/>
    <w:rsid w:val="00513D68"/>
    <w:rsid w:val="00514010"/>
    <w:rsid w:val="00514061"/>
    <w:rsid w:val="00514138"/>
    <w:rsid w:val="00515768"/>
    <w:rsid w:val="00515B6E"/>
    <w:rsid w:val="00515BEE"/>
    <w:rsid w:val="00516B75"/>
    <w:rsid w:val="005174F5"/>
    <w:rsid w:val="005177CD"/>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163D"/>
    <w:rsid w:val="00531C52"/>
    <w:rsid w:val="0053263F"/>
    <w:rsid w:val="0053264F"/>
    <w:rsid w:val="00533949"/>
    <w:rsid w:val="005340FC"/>
    <w:rsid w:val="005343C9"/>
    <w:rsid w:val="005350FB"/>
    <w:rsid w:val="0053646D"/>
    <w:rsid w:val="00536BCC"/>
    <w:rsid w:val="00537779"/>
    <w:rsid w:val="00537B3F"/>
    <w:rsid w:val="005429C0"/>
    <w:rsid w:val="00542D76"/>
    <w:rsid w:val="00543C90"/>
    <w:rsid w:val="005444CA"/>
    <w:rsid w:val="00544BE0"/>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5248"/>
    <w:rsid w:val="00556183"/>
    <w:rsid w:val="005577E2"/>
    <w:rsid w:val="00560460"/>
    <w:rsid w:val="005609B4"/>
    <w:rsid w:val="00561A70"/>
    <w:rsid w:val="00562E55"/>
    <w:rsid w:val="005634BF"/>
    <w:rsid w:val="00563910"/>
    <w:rsid w:val="00564015"/>
    <w:rsid w:val="005647ED"/>
    <w:rsid w:val="005648A1"/>
    <w:rsid w:val="005652D6"/>
    <w:rsid w:val="005652E0"/>
    <w:rsid w:val="00565529"/>
    <w:rsid w:val="00566FF4"/>
    <w:rsid w:val="005671C0"/>
    <w:rsid w:val="00570126"/>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0BEA"/>
    <w:rsid w:val="00581480"/>
    <w:rsid w:val="0058176B"/>
    <w:rsid w:val="00581C06"/>
    <w:rsid w:val="00581D01"/>
    <w:rsid w:val="00582526"/>
    <w:rsid w:val="0058313D"/>
    <w:rsid w:val="005834D0"/>
    <w:rsid w:val="00584174"/>
    <w:rsid w:val="005848EA"/>
    <w:rsid w:val="00585961"/>
    <w:rsid w:val="00585D6B"/>
    <w:rsid w:val="00586334"/>
    <w:rsid w:val="00590557"/>
    <w:rsid w:val="005912B4"/>
    <w:rsid w:val="00591320"/>
    <w:rsid w:val="005916CA"/>
    <w:rsid w:val="005917D3"/>
    <w:rsid w:val="00594C86"/>
    <w:rsid w:val="005954E5"/>
    <w:rsid w:val="005965CA"/>
    <w:rsid w:val="00596B09"/>
    <w:rsid w:val="00596E46"/>
    <w:rsid w:val="0059728B"/>
    <w:rsid w:val="0059748B"/>
    <w:rsid w:val="0059759C"/>
    <w:rsid w:val="00597E21"/>
    <w:rsid w:val="00597EB8"/>
    <w:rsid w:val="005A156A"/>
    <w:rsid w:val="005A279D"/>
    <w:rsid w:val="005A2C58"/>
    <w:rsid w:val="005A3C81"/>
    <w:rsid w:val="005A462F"/>
    <w:rsid w:val="005A5249"/>
    <w:rsid w:val="005A5EAC"/>
    <w:rsid w:val="005A6C0F"/>
    <w:rsid w:val="005A6EEA"/>
    <w:rsid w:val="005B0C52"/>
    <w:rsid w:val="005B0EDE"/>
    <w:rsid w:val="005B0FB0"/>
    <w:rsid w:val="005B19C0"/>
    <w:rsid w:val="005B1A27"/>
    <w:rsid w:val="005B3C88"/>
    <w:rsid w:val="005B3F77"/>
    <w:rsid w:val="005B4683"/>
    <w:rsid w:val="005B57DB"/>
    <w:rsid w:val="005B5BE8"/>
    <w:rsid w:val="005B5FAB"/>
    <w:rsid w:val="005B6142"/>
    <w:rsid w:val="005B64C6"/>
    <w:rsid w:val="005B67AD"/>
    <w:rsid w:val="005B6DA5"/>
    <w:rsid w:val="005B7889"/>
    <w:rsid w:val="005C0088"/>
    <w:rsid w:val="005C176F"/>
    <w:rsid w:val="005C187A"/>
    <w:rsid w:val="005C2D05"/>
    <w:rsid w:val="005C3041"/>
    <w:rsid w:val="005C32D5"/>
    <w:rsid w:val="005C3512"/>
    <w:rsid w:val="005C3E94"/>
    <w:rsid w:val="005C3EA6"/>
    <w:rsid w:val="005C47D6"/>
    <w:rsid w:val="005C4A7E"/>
    <w:rsid w:val="005C4C24"/>
    <w:rsid w:val="005C543E"/>
    <w:rsid w:val="005C5CA2"/>
    <w:rsid w:val="005C7072"/>
    <w:rsid w:val="005C7AA5"/>
    <w:rsid w:val="005D03E2"/>
    <w:rsid w:val="005D1B6A"/>
    <w:rsid w:val="005D1C36"/>
    <w:rsid w:val="005D1E48"/>
    <w:rsid w:val="005D22E9"/>
    <w:rsid w:val="005D2725"/>
    <w:rsid w:val="005D3011"/>
    <w:rsid w:val="005D3073"/>
    <w:rsid w:val="005D32AE"/>
    <w:rsid w:val="005D50EB"/>
    <w:rsid w:val="005D5961"/>
    <w:rsid w:val="005D59D2"/>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2D"/>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29BB"/>
    <w:rsid w:val="006031CA"/>
    <w:rsid w:val="006033F8"/>
    <w:rsid w:val="00603481"/>
    <w:rsid w:val="006039B5"/>
    <w:rsid w:val="00603BCC"/>
    <w:rsid w:val="0060451B"/>
    <w:rsid w:val="00605D4A"/>
    <w:rsid w:val="0060673F"/>
    <w:rsid w:val="006068C2"/>
    <w:rsid w:val="00607CF1"/>
    <w:rsid w:val="006109C3"/>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06F0"/>
    <w:rsid w:val="006216F6"/>
    <w:rsid w:val="00621782"/>
    <w:rsid w:val="00621D4F"/>
    <w:rsid w:val="00621F53"/>
    <w:rsid w:val="006225BD"/>
    <w:rsid w:val="00622623"/>
    <w:rsid w:val="00624BCF"/>
    <w:rsid w:val="00626FF1"/>
    <w:rsid w:val="00627392"/>
    <w:rsid w:val="006310DD"/>
    <w:rsid w:val="0063119D"/>
    <w:rsid w:val="00631295"/>
    <w:rsid w:val="0063138E"/>
    <w:rsid w:val="006323CC"/>
    <w:rsid w:val="006326FD"/>
    <w:rsid w:val="006342E6"/>
    <w:rsid w:val="00634BF0"/>
    <w:rsid w:val="00635155"/>
    <w:rsid w:val="00635561"/>
    <w:rsid w:val="00635A67"/>
    <w:rsid w:val="00635B94"/>
    <w:rsid w:val="00636689"/>
    <w:rsid w:val="00636823"/>
    <w:rsid w:val="00637A15"/>
    <w:rsid w:val="00640158"/>
    <w:rsid w:val="00640233"/>
    <w:rsid w:val="00640421"/>
    <w:rsid w:val="0064058C"/>
    <w:rsid w:val="00640E0A"/>
    <w:rsid w:val="00640E46"/>
    <w:rsid w:val="00640E68"/>
    <w:rsid w:val="00641079"/>
    <w:rsid w:val="0064118A"/>
    <w:rsid w:val="00641CD2"/>
    <w:rsid w:val="006432F4"/>
    <w:rsid w:val="0064466C"/>
    <w:rsid w:val="006456D1"/>
    <w:rsid w:val="00645897"/>
    <w:rsid w:val="006460D4"/>
    <w:rsid w:val="0064692B"/>
    <w:rsid w:val="0064710C"/>
    <w:rsid w:val="00647912"/>
    <w:rsid w:val="006507DB"/>
    <w:rsid w:val="006507EA"/>
    <w:rsid w:val="0065109D"/>
    <w:rsid w:val="0065168A"/>
    <w:rsid w:val="006517CD"/>
    <w:rsid w:val="00651999"/>
    <w:rsid w:val="0065277B"/>
    <w:rsid w:val="00652EED"/>
    <w:rsid w:val="006533CF"/>
    <w:rsid w:val="00653857"/>
    <w:rsid w:val="00653C62"/>
    <w:rsid w:val="00654416"/>
    <w:rsid w:val="00654BE1"/>
    <w:rsid w:val="00654C14"/>
    <w:rsid w:val="00655F02"/>
    <w:rsid w:val="006561D7"/>
    <w:rsid w:val="00656C7E"/>
    <w:rsid w:val="00656D74"/>
    <w:rsid w:val="00657899"/>
    <w:rsid w:val="00660004"/>
    <w:rsid w:val="006609D8"/>
    <w:rsid w:val="00661C4B"/>
    <w:rsid w:val="0066217D"/>
    <w:rsid w:val="006636B7"/>
    <w:rsid w:val="006636ED"/>
    <w:rsid w:val="0066462D"/>
    <w:rsid w:val="00664694"/>
    <w:rsid w:val="006650CF"/>
    <w:rsid w:val="0066520C"/>
    <w:rsid w:val="006652C5"/>
    <w:rsid w:val="00665C52"/>
    <w:rsid w:val="00667CBC"/>
    <w:rsid w:val="006704FF"/>
    <w:rsid w:val="00670687"/>
    <w:rsid w:val="006708CC"/>
    <w:rsid w:val="006709CD"/>
    <w:rsid w:val="00672699"/>
    <w:rsid w:val="00672A32"/>
    <w:rsid w:val="006734B1"/>
    <w:rsid w:val="006738F5"/>
    <w:rsid w:val="00673D21"/>
    <w:rsid w:val="00673D36"/>
    <w:rsid w:val="006745F6"/>
    <w:rsid w:val="00675585"/>
    <w:rsid w:val="006760BC"/>
    <w:rsid w:val="006766B2"/>
    <w:rsid w:val="00676D96"/>
    <w:rsid w:val="00676E44"/>
    <w:rsid w:val="00680FF3"/>
    <w:rsid w:val="00682005"/>
    <w:rsid w:val="0068225E"/>
    <w:rsid w:val="00682EB6"/>
    <w:rsid w:val="0068317E"/>
    <w:rsid w:val="006833FD"/>
    <w:rsid w:val="00683FA0"/>
    <w:rsid w:val="0068430A"/>
    <w:rsid w:val="0068494A"/>
    <w:rsid w:val="00684FE4"/>
    <w:rsid w:val="00685D26"/>
    <w:rsid w:val="006861F1"/>
    <w:rsid w:val="00686579"/>
    <w:rsid w:val="00686CF3"/>
    <w:rsid w:val="00687532"/>
    <w:rsid w:val="00687981"/>
    <w:rsid w:val="00687F6B"/>
    <w:rsid w:val="00690501"/>
    <w:rsid w:val="006907E1"/>
    <w:rsid w:val="00690B16"/>
    <w:rsid w:val="00690C6D"/>
    <w:rsid w:val="00690DB5"/>
    <w:rsid w:val="00691CDC"/>
    <w:rsid w:val="00692436"/>
    <w:rsid w:val="00692F11"/>
    <w:rsid w:val="00692FE4"/>
    <w:rsid w:val="006A01E4"/>
    <w:rsid w:val="006A0571"/>
    <w:rsid w:val="006A0EFA"/>
    <w:rsid w:val="006A1F21"/>
    <w:rsid w:val="006A31B1"/>
    <w:rsid w:val="006A328D"/>
    <w:rsid w:val="006A32F9"/>
    <w:rsid w:val="006A36FA"/>
    <w:rsid w:val="006A3BB6"/>
    <w:rsid w:val="006A4466"/>
    <w:rsid w:val="006A48AC"/>
    <w:rsid w:val="006A586B"/>
    <w:rsid w:val="006A5E26"/>
    <w:rsid w:val="006A6053"/>
    <w:rsid w:val="006A6586"/>
    <w:rsid w:val="006A6FE1"/>
    <w:rsid w:val="006A703F"/>
    <w:rsid w:val="006A709D"/>
    <w:rsid w:val="006A7DAE"/>
    <w:rsid w:val="006B014C"/>
    <w:rsid w:val="006B0C17"/>
    <w:rsid w:val="006B0C3B"/>
    <w:rsid w:val="006B1CA6"/>
    <w:rsid w:val="006B4DD9"/>
    <w:rsid w:val="006B5866"/>
    <w:rsid w:val="006B6B51"/>
    <w:rsid w:val="006B6B68"/>
    <w:rsid w:val="006C171D"/>
    <w:rsid w:val="006C1FFC"/>
    <w:rsid w:val="006C317A"/>
    <w:rsid w:val="006C3687"/>
    <w:rsid w:val="006C4214"/>
    <w:rsid w:val="006C52DA"/>
    <w:rsid w:val="006C6997"/>
    <w:rsid w:val="006C7631"/>
    <w:rsid w:val="006D0430"/>
    <w:rsid w:val="006D0A82"/>
    <w:rsid w:val="006D1B89"/>
    <w:rsid w:val="006D262E"/>
    <w:rsid w:val="006D4A22"/>
    <w:rsid w:val="006D4B4A"/>
    <w:rsid w:val="006D5003"/>
    <w:rsid w:val="006D5917"/>
    <w:rsid w:val="006D5D80"/>
    <w:rsid w:val="006D66F3"/>
    <w:rsid w:val="006E01BF"/>
    <w:rsid w:val="006E0367"/>
    <w:rsid w:val="006E11EC"/>
    <w:rsid w:val="006E20E5"/>
    <w:rsid w:val="006E2F6D"/>
    <w:rsid w:val="006E5074"/>
    <w:rsid w:val="006E5BD5"/>
    <w:rsid w:val="006E6099"/>
    <w:rsid w:val="006E63E2"/>
    <w:rsid w:val="006E6811"/>
    <w:rsid w:val="006E76EA"/>
    <w:rsid w:val="006E771E"/>
    <w:rsid w:val="006F0582"/>
    <w:rsid w:val="006F0EF9"/>
    <w:rsid w:val="006F12F6"/>
    <w:rsid w:val="006F14B5"/>
    <w:rsid w:val="006F25DE"/>
    <w:rsid w:val="006F3AC2"/>
    <w:rsid w:val="006F4A73"/>
    <w:rsid w:val="006F4A88"/>
    <w:rsid w:val="006F512D"/>
    <w:rsid w:val="006F5887"/>
    <w:rsid w:val="006F6022"/>
    <w:rsid w:val="006F780C"/>
    <w:rsid w:val="00700635"/>
    <w:rsid w:val="00700D52"/>
    <w:rsid w:val="00703468"/>
    <w:rsid w:val="00703750"/>
    <w:rsid w:val="00703C51"/>
    <w:rsid w:val="00704C2C"/>
    <w:rsid w:val="0070505A"/>
    <w:rsid w:val="0070549A"/>
    <w:rsid w:val="007054CA"/>
    <w:rsid w:val="00706936"/>
    <w:rsid w:val="00706EDB"/>
    <w:rsid w:val="00711051"/>
    <w:rsid w:val="00711346"/>
    <w:rsid w:val="007117B9"/>
    <w:rsid w:val="00712DF0"/>
    <w:rsid w:val="00713A04"/>
    <w:rsid w:val="00715052"/>
    <w:rsid w:val="00716972"/>
    <w:rsid w:val="00716E0E"/>
    <w:rsid w:val="00717A3B"/>
    <w:rsid w:val="0072048B"/>
    <w:rsid w:val="00720A52"/>
    <w:rsid w:val="00721348"/>
    <w:rsid w:val="00721881"/>
    <w:rsid w:val="007239E9"/>
    <w:rsid w:val="00723BE8"/>
    <w:rsid w:val="00726081"/>
    <w:rsid w:val="00726857"/>
    <w:rsid w:val="007278DF"/>
    <w:rsid w:val="00727CB0"/>
    <w:rsid w:val="00727D21"/>
    <w:rsid w:val="007302DF"/>
    <w:rsid w:val="007303A4"/>
    <w:rsid w:val="00730459"/>
    <w:rsid w:val="00731EFF"/>
    <w:rsid w:val="0073282F"/>
    <w:rsid w:val="0073377D"/>
    <w:rsid w:val="00733FB8"/>
    <w:rsid w:val="00734362"/>
    <w:rsid w:val="00734AD9"/>
    <w:rsid w:val="007352C2"/>
    <w:rsid w:val="00735A6F"/>
    <w:rsid w:val="00735BC5"/>
    <w:rsid w:val="00736AC9"/>
    <w:rsid w:val="007374B4"/>
    <w:rsid w:val="00740339"/>
    <w:rsid w:val="007408D5"/>
    <w:rsid w:val="00741BB4"/>
    <w:rsid w:val="00741D8E"/>
    <w:rsid w:val="00742770"/>
    <w:rsid w:val="0074278C"/>
    <w:rsid w:val="0074290C"/>
    <w:rsid w:val="007435C7"/>
    <w:rsid w:val="007440F9"/>
    <w:rsid w:val="00744854"/>
    <w:rsid w:val="0074486B"/>
    <w:rsid w:val="007459D0"/>
    <w:rsid w:val="00745B0C"/>
    <w:rsid w:val="00745DE3"/>
    <w:rsid w:val="00746E04"/>
    <w:rsid w:val="00746FA4"/>
    <w:rsid w:val="00747ECE"/>
    <w:rsid w:val="00750780"/>
    <w:rsid w:val="00750B86"/>
    <w:rsid w:val="00751BD6"/>
    <w:rsid w:val="00753B9C"/>
    <w:rsid w:val="00754769"/>
    <w:rsid w:val="00754D8E"/>
    <w:rsid w:val="00754DF7"/>
    <w:rsid w:val="0075584B"/>
    <w:rsid w:val="007558A9"/>
    <w:rsid w:val="0075609C"/>
    <w:rsid w:val="0075614A"/>
    <w:rsid w:val="00757587"/>
    <w:rsid w:val="00757846"/>
    <w:rsid w:val="00760CA8"/>
    <w:rsid w:val="00760D32"/>
    <w:rsid w:val="00761F57"/>
    <w:rsid w:val="00762023"/>
    <w:rsid w:val="007629AD"/>
    <w:rsid w:val="00762A77"/>
    <w:rsid w:val="00762F4D"/>
    <w:rsid w:val="00763BD1"/>
    <w:rsid w:val="00764298"/>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83F"/>
    <w:rsid w:val="00787E09"/>
    <w:rsid w:val="007901E1"/>
    <w:rsid w:val="007902AA"/>
    <w:rsid w:val="00790369"/>
    <w:rsid w:val="00791DA4"/>
    <w:rsid w:val="00792362"/>
    <w:rsid w:val="00792424"/>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0E34"/>
    <w:rsid w:val="007A14AB"/>
    <w:rsid w:val="007A1534"/>
    <w:rsid w:val="007A1BCC"/>
    <w:rsid w:val="007A1F6B"/>
    <w:rsid w:val="007A22FB"/>
    <w:rsid w:val="007A2880"/>
    <w:rsid w:val="007A2B55"/>
    <w:rsid w:val="007A2B89"/>
    <w:rsid w:val="007A2B9B"/>
    <w:rsid w:val="007A3186"/>
    <w:rsid w:val="007A325E"/>
    <w:rsid w:val="007A47B0"/>
    <w:rsid w:val="007A6471"/>
    <w:rsid w:val="007B021B"/>
    <w:rsid w:val="007B036F"/>
    <w:rsid w:val="007B05E8"/>
    <w:rsid w:val="007B1EA5"/>
    <w:rsid w:val="007B23A5"/>
    <w:rsid w:val="007B24F0"/>
    <w:rsid w:val="007B3227"/>
    <w:rsid w:val="007B322A"/>
    <w:rsid w:val="007B3351"/>
    <w:rsid w:val="007B34E1"/>
    <w:rsid w:val="007B4F36"/>
    <w:rsid w:val="007B5493"/>
    <w:rsid w:val="007B5933"/>
    <w:rsid w:val="007B682B"/>
    <w:rsid w:val="007C0866"/>
    <w:rsid w:val="007C0EA0"/>
    <w:rsid w:val="007C1401"/>
    <w:rsid w:val="007C16F0"/>
    <w:rsid w:val="007C19F5"/>
    <w:rsid w:val="007C1F68"/>
    <w:rsid w:val="007C2318"/>
    <w:rsid w:val="007C2D1D"/>
    <w:rsid w:val="007C3009"/>
    <w:rsid w:val="007C31E0"/>
    <w:rsid w:val="007C3221"/>
    <w:rsid w:val="007C3824"/>
    <w:rsid w:val="007C3E0A"/>
    <w:rsid w:val="007C4559"/>
    <w:rsid w:val="007C49D9"/>
    <w:rsid w:val="007C4ACD"/>
    <w:rsid w:val="007C4C24"/>
    <w:rsid w:val="007C4EAF"/>
    <w:rsid w:val="007C6B0B"/>
    <w:rsid w:val="007D0557"/>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6FE9"/>
    <w:rsid w:val="007D7234"/>
    <w:rsid w:val="007E01BC"/>
    <w:rsid w:val="007E11AE"/>
    <w:rsid w:val="007E1EE8"/>
    <w:rsid w:val="007E2656"/>
    <w:rsid w:val="007E2DFE"/>
    <w:rsid w:val="007E3C34"/>
    <w:rsid w:val="007E3E27"/>
    <w:rsid w:val="007E4218"/>
    <w:rsid w:val="007E695A"/>
    <w:rsid w:val="007E771B"/>
    <w:rsid w:val="007E7EE8"/>
    <w:rsid w:val="007F025C"/>
    <w:rsid w:val="007F09A4"/>
    <w:rsid w:val="007F0AFD"/>
    <w:rsid w:val="007F118D"/>
    <w:rsid w:val="007F1544"/>
    <w:rsid w:val="007F1663"/>
    <w:rsid w:val="007F2782"/>
    <w:rsid w:val="007F38E8"/>
    <w:rsid w:val="007F45BD"/>
    <w:rsid w:val="007F4ED0"/>
    <w:rsid w:val="007F5526"/>
    <w:rsid w:val="007F5661"/>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9F4"/>
    <w:rsid w:val="00813ADA"/>
    <w:rsid w:val="0081519D"/>
    <w:rsid w:val="008151DB"/>
    <w:rsid w:val="00815AE7"/>
    <w:rsid w:val="008163D4"/>
    <w:rsid w:val="008168C4"/>
    <w:rsid w:val="0081725A"/>
    <w:rsid w:val="00817C04"/>
    <w:rsid w:val="00820E01"/>
    <w:rsid w:val="0082161F"/>
    <w:rsid w:val="00821D7F"/>
    <w:rsid w:val="00822B23"/>
    <w:rsid w:val="00823511"/>
    <w:rsid w:val="00825155"/>
    <w:rsid w:val="008273F7"/>
    <w:rsid w:val="0083063F"/>
    <w:rsid w:val="008314E6"/>
    <w:rsid w:val="0083156A"/>
    <w:rsid w:val="00831980"/>
    <w:rsid w:val="00831DBF"/>
    <w:rsid w:val="00832B7B"/>
    <w:rsid w:val="00833841"/>
    <w:rsid w:val="00833F9E"/>
    <w:rsid w:val="00834981"/>
    <w:rsid w:val="00834B89"/>
    <w:rsid w:val="00834DC3"/>
    <w:rsid w:val="00834E62"/>
    <w:rsid w:val="008362C1"/>
    <w:rsid w:val="00836C85"/>
    <w:rsid w:val="0083759F"/>
    <w:rsid w:val="008377BE"/>
    <w:rsid w:val="00837F2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3D6"/>
    <w:rsid w:val="0085546F"/>
    <w:rsid w:val="00855884"/>
    <w:rsid w:val="00855A5B"/>
    <w:rsid w:val="00855C92"/>
    <w:rsid w:val="00855D3A"/>
    <w:rsid w:val="00856F63"/>
    <w:rsid w:val="008576F5"/>
    <w:rsid w:val="008577F1"/>
    <w:rsid w:val="00860458"/>
    <w:rsid w:val="008604B2"/>
    <w:rsid w:val="00861701"/>
    <w:rsid w:val="00861AF9"/>
    <w:rsid w:val="00863568"/>
    <w:rsid w:val="00863C4B"/>
    <w:rsid w:val="00863DD4"/>
    <w:rsid w:val="008648D3"/>
    <w:rsid w:val="0086552E"/>
    <w:rsid w:val="00865559"/>
    <w:rsid w:val="00865C6C"/>
    <w:rsid w:val="00866479"/>
    <w:rsid w:val="00866C7F"/>
    <w:rsid w:val="008670BB"/>
    <w:rsid w:val="0087056D"/>
    <w:rsid w:val="00870E09"/>
    <w:rsid w:val="00871B43"/>
    <w:rsid w:val="00871C53"/>
    <w:rsid w:val="00871DC6"/>
    <w:rsid w:val="00871E4B"/>
    <w:rsid w:val="00871FBC"/>
    <w:rsid w:val="008727CB"/>
    <w:rsid w:val="00875302"/>
    <w:rsid w:val="008755B9"/>
    <w:rsid w:val="00875D92"/>
    <w:rsid w:val="00876B46"/>
    <w:rsid w:val="0087730C"/>
    <w:rsid w:val="0087733C"/>
    <w:rsid w:val="00877711"/>
    <w:rsid w:val="0088081F"/>
    <w:rsid w:val="00880B7A"/>
    <w:rsid w:val="008812E8"/>
    <w:rsid w:val="00881361"/>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1F26"/>
    <w:rsid w:val="00892198"/>
    <w:rsid w:val="00892DE9"/>
    <w:rsid w:val="00893D3E"/>
    <w:rsid w:val="0089400B"/>
    <w:rsid w:val="00894646"/>
    <w:rsid w:val="0089553F"/>
    <w:rsid w:val="00895F20"/>
    <w:rsid w:val="0089619D"/>
    <w:rsid w:val="00896F0A"/>
    <w:rsid w:val="008A00F4"/>
    <w:rsid w:val="008A0DCD"/>
    <w:rsid w:val="008A2136"/>
    <w:rsid w:val="008A21F9"/>
    <w:rsid w:val="008A26C3"/>
    <w:rsid w:val="008A2C8A"/>
    <w:rsid w:val="008A2DB1"/>
    <w:rsid w:val="008A2E49"/>
    <w:rsid w:val="008A34E2"/>
    <w:rsid w:val="008A38C9"/>
    <w:rsid w:val="008A3B1E"/>
    <w:rsid w:val="008A3FC7"/>
    <w:rsid w:val="008A452C"/>
    <w:rsid w:val="008A588B"/>
    <w:rsid w:val="008A6DB3"/>
    <w:rsid w:val="008A761D"/>
    <w:rsid w:val="008B05CD"/>
    <w:rsid w:val="008B10C8"/>
    <w:rsid w:val="008B11A5"/>
    <w:rsid w:val="008B2487"/>
    <w:rsid w:val="008B47B5"/>
    <w:rsid w:val="008B57A5"/>
    <w:rsid w:val="008B588D"/>
    <w:rsid w:val="008B5D6B"/>
    <w:rsid w:val="008B5DB6"/>
    <w:rsid w:val="008B5DDF"/>
    <w:rsid w:val="008B61D6"/>
    <w:rsid w:val="008B621F"/>
    <w:rsid w:val="008B6A0E"/>
    <w:rsid w:val="008B70E7"/>
    <w:rsid w:val="008B7852"/>
    <w:rsid w:val="008B7CD8"/>
    <w:rsid w:val="008C0699"/>
    <w:rsid w:val="008C06D0"/>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1E47"/>
    <w:rsid w:val="008E284E"/>
    <w:rsid w:val="008E2EA4"/>
    <w:rsid w:val="008E3FDC"/>
    <w:rsid w:val="008E4FFB"/>
    <w:rsid w:val="008E5342"/>
    <w:rsid w:val="008E690E"/>
    <w:rsid w:val="008E71EE"/>
    <w:rsid w:val="008F0166"/>
    <w:rsid w:val="008F129E"/>
    <w:rsid w:val="008F146B"/>
    <w:rsid w:val="008F21F9"/>
    <w:rsid w:val="008F32CF"/>
    <w:rsid w:val="008F4693"/>
    <w:rsid w:val="008F4B30"/>
    <w:rsid w:val="008F4E6E"/>
    <w:rsid w:val="008F5676"/>
    <w:rsid w:val="008F63B0"/>
    <w:rsid w:val="008F63E3"/>
    <w:rsid w:val="008F6506"/>
    <w:rsid w:val="008F737C"/>
    <w:rsid w:val="00902469"/>
    <w:rsid w:val="00902C80"/>
    <w:rsid w:val="00902E2F"/>
    <w:rsid w:val="00903418"/>
    <w:rsid w:val="00903541"/>
    <w:rsid w:val="00903B84"/>
    <w:rsid w:val="00904BEB"/>
    <w:rsid w:val="00904EB1"/>
    <w:rsid w:val="00905A90"/>
    <w:rsid w:val="009064B0"/>
    <w:rsid w:val="009071A0"/>
    <w:rsid w:val="009105F3"/>
    <w:rsid w:val="00911576"/>
    <w:rsid w:val="0091209B"/>
    <w:rsid w:val="009124A6"/>
    <w:rsid w:val="00912A16"/>
    <w:rsid w:val="00913B05"/>
    <w:rsid w:val="0091510B"/>
    <w:rsid w:val="009159BE"/>
    <w:rsid w:val="00915B44"/>
    <w:rsid w:val="00915CDB"/>
    <w:rsid w:val="00916064"/>
    <w:rsid w:val="009164F0"/>
    <w:rsid w:val="009166AA"/>
    <w:rsid w:val="00916E32"/>
    <w:rsid w:val="00917086"/>
    <w:rsid w:val="009200F7"/>
    <w:rsid w:val="00920251"/>
    <w:rsid w:val="009207F6"/>
    <w:rsid w:val="009209F5"/>
    <w:rsid w:val="00922B73"/>
    <w:rsid w:val="00922D3F"/>
    <w:rsid w:val="0092373A"/>
    <w:rsid w:val="009241FA"/>
    <w:rsid w:val="00925454"/>
    <w:rsid w:val="00926B9E"/>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570F"/>
    <w:rsid w:val="00946170"/>
    <w:rsid w:val="0094721B"/>
    <w:rsid w:val="00947459"/>
    <w:rsid w:val="00950691"/>
    <w:rsid w:val="00951001"/>
    <w:rsid w:val="00951248"/>
    <w:rsid w:val="0095124A"/>
    <w:rsid w:val="00951288"/>
    <w:rsid w:val="009513F0"/>
    <w:rsid w:val="009526C2"/>
    <w:rsid w:val="00953755"/>
    <w:rsid w:val="00954018"/>
    <w:rsid w:val="00954DBE"/>
    <w:rsid w:val="009551A0"/>
    <w:rsid w:val="0095624B"/>
    <w:rsid w:val="009563D3"/>
    <w:rsid w:val="00957584"/>
    <w:rsid w:val="00957F1E"/>
    <w:rsid w:val="0096105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517"/>
    <w:rsid w:val="00976697"/>
    <w:rsid w:val="009773E9"/>
    <w:rsid w:val="00977C3B"/>
    <w:rsid w:val="00977CA2"/>
    <w:rsid w:val="0098031F"/>
    <w:rsid w:val="00980D00"/>
    <w:rsid w:val="00980EC3"/>
    <w:rsid w:val="009824CF"/>
    <w:rsid w:val="00982E5C"/>
    <w:rsid w:val="009850B6"/>
    <w:rsid w:val="009853E8"/>
    <w:rsid w:val="009856F7"/>
    <w:rsid w:val="00986251"/>
    <w:rsid w:val="00990347"/>
    <w:rsid w:val="00990B8B"/>
    <w:rsid w:val="00990EA1"/>
    <w:rsid w:val="00991662"/>
    <w:rsid w:val="00992BF1"/>
    <w:rsid w:val="009930E0"/>
    <w:rsid w:val="00993822"/>
    <w:rsid w:val="0099448A"/>
    <w:rsid w:val="00994D36"/>
    <w:rsid w:val="009960A6"/>
    <w:rsid w:val="009965DF"/>
    <w:rsid w:val="00996CFF"/>
    <w:rsid w:val="009979BA"/>
    <w:rsid w:val="00997ED8"/>
    <w:rsid w:val="009A0167"/>
    <w:rsid w:val="009A0A41"/>
    <w:rsid w:val="009A24F3"/>
    <w:rsid w:val="009A27DD"/>
    <w:rsid w:val="009A2A54"/>
    <w:rsid w:val="009A2E24"/>
    <w:rsid w:val="009A3767"/>
    <w:rsid w:val="009A3EB6"/>
    <w:rsid w:val="009A3EEA"/>
    <w:rsid w:val="009A4106"/>
    <w:rsid w:val="009A4177"/>
    <w:rsid w:val="009A44A3"/>
    <w:rsid w:val="009A5BE0"/>
    <w:rsid w:val="009A6BEA"/>
    <w:rsid w:val="009A7175"/>
    <w:rsid w:val="009A798E"/>
    <w:rsid w:val="009A7F1F"/>
    <w:rsid w:val="009B035E"/>
    <w:rsid w:val="009B0EF8"/>
    <w:rsid w:val="009B13B9"/>
    <w:rsid w:val="009B1C0F"/>
    <w:rsid w:val="009B309A"/>
    <w:rsid w:val="009B3B76"/>
    <w:rsid w:val="009B4878"/>
    <w:rsid w:val="009B4A7B"/>
    <w:rsid w:val="009B552E"/>
    <w:rsid w:val="009B5F80"/>
    <w:rsid w:val="009B6567"/>
    <w:rsid w:val="009B6600"/>
    <w:rsid w:val="009B6A6A"/>
    <w:rsid w:val="009B6BB2"/>
    <w:rsid w:val="009B7F6B"/>
    <w:rsid w:val="009C00E7"/>
    <w:rsid w:val="009C1E92"/>
    <w:rsid w:val="009C2010"/>
    <w:rsid w:val="009C2BA8"/>
    <w:rsid w:val="009C3706"/>
    <w:rsid w:val="009C3A6A"/>
    <w:rsid w:val="009C3B83"/>
    <w:rsid w:val="009C3CEF"/>
    <w:rsid w:val="009C49F4"/>
    <w:rsid w:val="009C58B0"/>
    <w:rsid w:val="009C5E8E"/>
    <w:rsid w:val="009C60BB"/>
    <w:rsid w:val="009C61F0"/>
    <w:rsid w:val="009C7472"/>
    <w:rsid w:val="009D0C4B"/>
    <w:rsid w:val="009D14B8"/>
    <w:rsid w:val="009D239E"/>
    <w:rsid w:val="009D2660"/>
    <w:rsid w:val="009D2C3F"/>
    <w:rsid w:val="009D3094"/>
    <w:rsid w:val="009D348C"/>
    <w:rsid w:val="009D356E"/>
    <w:rsid w:val="009D378C"/>
    <w:rsid w:val="009D58CD"/>
    <w:rsid w:val="009D6A9F"/>
    <w:rsid w:val="009E0E64"/>
    <w:rsid w:val="009E0F50"/>
    <w:rsid w:val="009E1218"/>
    <w:rsid w:val="009E1E51"/>
    <w:rsid w:val="009E1E57"/>
    <w:rsid w:val="009E2280"/>
    <w:rsid w:val="009E2A55"/>
    <w:rsid w:val="009E3253"/>
    <w:rsid w:val="009E38E0"/>
    <w:rsid w:val="009E3FA1"/>
    <w:rsid w:val="009E43B9"/>
    <w:rsid w:val="009E4489"/>
    <w:rsid w:val="009E4D47"/>
    <w:rsid w:val="009E5040"/>
    <w:rsid w:val="009E68E3"/>
    <w:rsid w:val="009E764A"/>
    <w:rsid w:val="009E7B37"/>
    <w:rsid w:val="009E7EC9"/>
    <w:rsid w:val="009E7F7A"/>
    <w:rsid w:val="009F15F0"/>
    <w:rsid w:val="009F18B9"/>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788"/>
    <w:rsid w:val="00A02929"/>
    <w:rsid w:val="00A03A72"/>
    <w:rsid w:val="00A04181"/>
    <w:rsid w:val="00A041D8"/>
    <w:rsid w:val="00A0468F"/>
    <w:rsid w:val="00A046F2"/>
    <w:rsid w:val="00A04E13"/>
    <w:rsid w:val="00A05612"/>
    <w:rsid w:val="00A062C7"/>
    <w:rsid w:val="00A06660"/>
    <w:rsid w:val="00A07D4C"/>
    <w:rsid w:val="00A10DB9"/>
    <w:rsid w:val="00A1309E"/>
    <w:rsid w:val="00A149E8"/>
    <w:rsid w:val="00A14AEF"/>
    <w:rsid w:val="00A15411"/>
    <w:rsid w:val="00A1575D"/>
    <w:rsid w:val="00A16128"/>
    <w:rsid w:val="00A1766E"/>
    <w:rsid w:val="00A17C13"/>
    <w:rsid w:val="00A20467"/>
    <w:rsid w:val="00A20DF2"/>
    <w:rsid w:val="00A23C13"/>
    <w:rsid w:val="00A24CA3"/>
    <w:rsid w:val="00A25366"/>
    <w:rsid w:val="00A26234"/>
    <w:rsid w:val="00A264DE"/>
    <w:rsid w:val="00A267A8"/>
    <w:rsid w:val="00A2697F"/>
    <w:rsid w:val="00A31E3A"/>
    <w:rsid w:val="00A32121"/>
    <w:rsid w:val="00A327C5"/>
    <w:rsid w:val="00A33E91"/>
    <w:rsid w:val="00A33EAF"/>
    <w:rsid w:val="00A33F54"/>
    <w:rsid w:val="00A34CD6"/>
    <w:rsid w:val="00A36596"/>
    <w:rsid w:val="00A36864"/>
    <w:rsid w:val="00A36E6D"/>
    <w:rsid w:val="00A372E0"/>
    <w:rsid w:val="00A402D8"/>
    <w:rsid w:val="00A40873"/>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367D"/>
    <w:rsid w:val="00A537EB"/>
    <w:rsid w:val="00A54A47"/>
    <w:rsid w:val="00A562EC"/>
    <w:rsid w:val="00A56659"/>
    <w:rsid w:val="00A57953"/>
    <w:rsid w:val="00A57E59"/>
    <w:rsid w:val="00A60A3E"/>
    <w:rsid w:val="00A617CE"/>
    <w:rsid w:val="00A6460E"/>
    <w:rsid w:val="00A647A4"/>
    <w:rsid w:val="00A65846"/>
    <w:rsid w:val="00A70E4C"/>
    <w:rsid w:val="00A70EF6"/>
    <w:rsid w:val="00A71850"/>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77F1E"/>
    <w:rsid w:val="00A80605"/>
    <w:rsid w:val="00A80DCF"/>
    <w:rsid w:val="00A810AB"/>
    <w:rsid w:val="00A817B9"/>
    <w:rsid w:val="00A820FA"/>
    <w:rsid w:val="00A82823"/>
    <w:rsid w:val="00A82AA7"/>
    <w:rsid w:val="00A83469"/>
    <w:rsid w:val="00A84337"/>
    <w:rsid w:val="00A8496B"/>
    <w:rsid w:val="00A8619F"/>
    <w:rsid w:val="00A8647E"/>
    <w:rsid w:val="00A86758"/>
    <w:rsid w:val="00A86B3D"/>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145"/>
    <w:rsid w:val="00AA162D"/>
    <w:rsid w:val="00AA180A"/>
    <w:rsid w:val="00AA3411"/>
    <w:rsid w:val="00AA478F"/>
    <w:rsid w:val="00AA4D11"/>
    <w:rsid w:val="00AA4FB4"/>
    <w:rsid w:val="00AA5C40"/>
    <w:rsid w:val="00AA61B7"/>
    <w:rsid w:val="00AA645A"/>
    <w:rsid w:val="00AA6AE8"/>
    <w:rsid w:val="00AA75CF"/>
    <w:rsid w:val="00AB0871"/>
    <w:rsid w:val="00AB138C"/>
    <w:rsid w:val="00AB15C1"/>
    <w:rsid w:val="00AB17CD"/>
    <w:rsid w:val="00AB320C"/>
    <w:rsid w:val="00AB3C76"/>
    <w:rsid w:val="00AB3CED"/>
    <w:rsid w:val="00AB3E8F"/>
    <w:rsid w:val="00AB55A7"/>
    <w:rsid w:val="00AB6812"/>
    <w:rsid w:val="00AB7471"/>
    <w:rsid w:val="00AB7EF5"/>
    <w:rsid w:val="00AC0F5E"/>
    <w:rsid w:val="00AC2BDC"/>
    <w:rsid w:val="00AC2EA8"/>
    <w:rsid w:val="00AC5994"/>
    <w:rsid w:val="00AC5C85"/>
    <w:rsid w:val="00AC5E73"/>
    <w:rsid w:val="00AC699A"/>
    <w:rsid w:val="00AC7A28"/>
    <w:rsid w:val="00AD1452"/>
    <w:rsid w:val="00AD2071"/>
    <w:rsid w:val="00AD3095"/>
    <w:rsid w:val="00AD35A6"/>
    <w:rsid w:val="00AD37D1"/>
    <w:rsid w:val="00AD40FB"/>
    <w:rsid w:val="00AD47F8"/>
    <w:rsid w:val="00AD5714"/>
    <w:rsid w:val="00AE09B0"/>
    <w:rsid w:val="00AE0FE1"/>
    <w:rsid w:val="00AE1621"/>
    <w:rsid w:val="00AE2411"/>
    <w:rsid w:val="00AE2781"/>
    <w:rsid w:val="00AE3230"/>
    <w:rsid w:val="00AE33F8"/>
    <w:rsid w:val="00AE36CA"/>
    <w:rsid w:val="00AE3A81"/>
    <w:rsid w:val="00AE3E34"/>
    <w:rsid w:val="00AE4860"/>
    <w:rsid w:val="00AE4B83"/>
    <w:rsid w:val="00AE4CEA"/>
    <w:rsid w:val="00AE5742"/>
    <w:rsid w:val="00AE659B"/>
    <w:rsid w:val="00AE79DB"/>
    <w:rsid w:val="00AE7A8C"/>
    <w:rsid w:val="00AF06E8"/>
    <w:rsid w:val="00AF172A"/>
    <w:rsid w:val="00AF1F3C"/>
    <w:rsid w:val="00AF4AF6"/>
    <w:rsid w:val="00AF6175"/>
    <w:rsid w:val="00AF6372"/>
    <w:rsid w:val="00AF68E7"/>
    <w:rsid w:val="00AF69C1"/>
    <w:rsid w:val="00AF7CDC"/>
    <w:rsid w:val="00B00138"/>
    <w:rsid w:val="00B005CE"/>
    <w:rsid w:val="00B00875"/>
    <w:rsid w:val="00B014DD"/>
    <w:rsid w:val="00B02192"/>
    <w:rsid w:val="00B035FC"/>
    <w:rsid w:val="00B051BC"/>
    <w:rsid w:val="00B056F9"/>
    <w:rsid w:val="00B05AF8"/>
    <w:rsid w:val="00B05C85"/>
    <w:rsid w:val="00B075E5"/>
    <w:rsid w:val="00B07637"/>
    <w:rsid w:val="00B10444"/>
    <w:rsid w:val="00B10543"/>
    <w:rsid w:val="00B10F50"/>
    <w:rsid w:val="00B1105E"/>
    <w:rsid w:val="00B114C0"/>
    <w:rsid w:val="00B11ED2"/>
    <w:rsid w:val="00B126DB"/>
    <w:rsid w:val="00B12CEA"/>
    <w:rsid w:val="00B14349"/>
    <w:rsid w:val="00B149CD"/>
    <w:rsid w:val="00B15D2D"/>
    <w:rsid w:val="00B17092"/>
    <w:rsid w:val="00B17851"/>
    <w:rsid w:val="00B17ADB"/>
    <w:rsid w:val="00B17B29"/>
    <w:rsid w:val="00B20558"/>
    <w:rsid w:val="00B22F36"/>
    <w:rsid w:val="00B26FBA"/>
    <w:rsid w:val="00B274BC"/>
    <w:rsid w:val="00B278BF"/>
    <w:rsid w:val="00B27975"/>
    <w:rsid w:val="00B3068C"/>
    <w:rsid w:val="00B30B6D"/>
    <w:rsid w:val="00B31609"/>
    <w:rsid w:val="00B3175A"/>
    <w:rsid w:val="00B317A9"/>
    <w:rsid w:val="00B31E35"/>
    <w:rsid w:val="00B3354D"/>
    <w:rsid w:val="00B33933"/>
    <w:rsid w:val="00B34055"/>
    <w:rsid w:val="00B341BA"/>
    <w:rsid w:val="00B35C07"/>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3C40"/>
    <w:rsid w:val="00B64417"/>
    <w:rsid w:val="00B64E41"/>
    <w:rsid w:val="00B6570E"/>
    <w:rsid w:val="00B65A85"/>
    <w:rsid w:val="00B65EEC"/>
    <w:rsid w:val="00B662BD"/>
    <w:rsid w:val="00B66573"/>
    <w:rsid w:val="00B66AD6"/>
    <w:rsid w:val="00B708A0"/>
    <w:rsid w:val="00B709B6"/>
    <w:rsid w:val="00B70A3E"/>
    <w:rsid w:val="00B70B5B"/>
    <w:rsid w:val="00B70E3E"/>
    <w:rsid w:val="00B715BE"/>
    <w:rsid w:val="00B72054"/>
    <w:rsid w:val="00B7235B"/>
    <w:rsid w:val="00B72406"/>
    <w:rsid w:val="00B729F0"/>
    <w:rsid w:val="00B72B3C"/>
    <w:rsid w:val="00B73B18"/>
    <w:rsid w:val="00B73B3E"/>
    <w:rsid w:val="00B748BA"/>
    <w:rsid w:val="00B751CA"/>
    <w:rsid w:val="00B76040"/>
    <w:rsid w:val="00B76841"/>
    <w:rsid w:val="00B7703C"/>
    <w:rsid w:val="00B77BB6"/>
    <w:rsid w:val="00B80380"/>
    <w:rsid w:val="00B803CD"/>
    <w:rsid w:val="00B825E9"/>
    <w:rsid w:val="00B82B5D"/>
    <w:rsid w:val="00B82B5E"/>
    <w:rsid w:val="00B83BAB"/>
    <w:rsid w:val="00B846E8"/>
    <w:rsid w:val="00B84754"/>
    <w:rsid w:val="00B85121"/>
    <w:rsid w:val="00B856B0"/>
    <w:rsid w:val="00B86D4D"/>
    <w:rsid w:val="00B86F48"/>
    <w:rsid w:val="00B90A0B"/>
    <w:rsid w:val="00B912E1"/>
    <w:rsid w:val="00B92029"/>
    <w:rsid w:val="00B9255E"/>
    <w:rsid w:val="00B92A11"/>
    <w:rsid w:val="00B93453"/>
    <w:rsid w:val="00B93FD1"/>
    <w:rsid w:val="00B93FDC"/>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657"/>
    <w:rsid w:val="00BB1AFF"/>
    <w:rsid w:val="00BB1C56"/>
    <w:rsid w:val="00BB1EA6"/>
    <w:rsid w:val="00BB22CA"/>
    <w:rsid w:val="00BB249A"/>
    <w:rsid w:val="00BB25B0"/>
    <w:rsid w:val="00BB311D"/>
    <w:rsid w:val="00BB37DC"/>
    <w:rsid w:val="00BB3A35"/>
    <w:rsid w:val="00BB3C6D"/>
    <w:rsid w:val="00BB3D18"/>
    <w:rsid w:val="00BB469E"/>
    <w:rsid w:val="00BB5847"/>
    <w:rsid w:val="00BB6210"/>
    <w:rsid w:val="00BB6A21"/>
    <w:rsid w:val="00BC08A6"/>
    <w:rsid w:val="00BC0C92"/>
    <w:rsid w:val="00BC0F8D"/>
    <w:rsid w:val="00BC1CE4"/>
    <w:rsid w:val="00BC2F5E"/>
    <w:rsid w:val="00BC34BD"/>
    <w:rsid w:val="00BC4B8B"/>
    <w:rsid w:val="00BC4E96"/>
    <w:rsid w:val="00BC51B6"/>
    <w:rsid w:val="00BC5F3A"/>
    <w:rsid w:val="00BC6B02"/>
    <w:rsid w:val="00BC7E5E"/>
    <w:rsid w:val="00BD0DF5"/>
    <w:rsid w:val="00BD0E66"/>
    <w:rsid w:val="00BD1074"/>
    <w:rsid w:val="00BD160E"/>
    <w:rsid w:val="00BD28B3"/>
    <w:rsid w:val="00BD2CAA"/>
    <w:rsid w:val="00BD2FE2"/>
    <w:rsid w:val="00BD5672"/>
    <w:rsid w:val="00BD6200"/>
    <w:rsid w:val="00BD637E"/>
    <w:rsid w:val="00BD690E"/>
    <w:rsid w:val="00BE0839"/>
    <w:rsid w:val="00BE0904"/>
    <w:rsid w:val="00BE0A87"/>
    <w:rsid w:val="00BE25F1"/>
    <w:rsid w:val="00BE29DC"/>
    <w:rsid w:val="00BE32E0"/>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3CDB"/>
    <w:rsid w:val="00BF6666"/>
    <w:rsid w:val="00BF7F6C"/>
    <w:rsid w:val="00C00C91"/>
    <w:rsid w:val="00C00CDA"/>
    <w:rsid w:val="00C00CEF"/>
    <w:rsid w:val="00C00DAA"/>
    <w:rsid w:val="00C03C0B"/>
    <w:rsid w:val="00C03FE1"/>
    <w:rsid w:val="00C0458F"/>
    <w:rsid w:val="00C05129"/>
    <w:rsid w:val="00C05536"/>
    <w:rsid w:val="00C06837"/>
    <w:rsid w:val="00C07591"/>
    <w:rsid w:val="00C07CF4"/>
    <w:rsid w:val="00C105DF"/>
    <w:rsid w:val="00C113F1"/>
    <w:rsid w:val="00C153E1"/>
    <w:rsid w:val="00C15B1D"/>
    <w:rsid w:val="00C15B32"/>
    <w:rsid w:val="00C15CD6"/>
    <w:rsid w:val="00C15FB3"/>
    <w:rsid w:val="00C161BA"/>
    <w:rsid w:val="00C163E4"/>
    <w:rsid w:val="00C163ED"/>
    <w:rsid w:val="00C17ADA"/>
    <w:rsid w:val="00C20699"/>
    <w:rsid w:val="00C2098C"/>
    <w:rsid w:val="00C20B40"/>
    <w:rsid w:val="00C20F9C"/>
    <w:rsid w:val="00C21060"/>
    <w:rsid w:val="00C2278F"/>
    <w:rsid w:val="00C235D4"/>
    <w:rsid w:val="00C23645"/>
    <w:rsid w:val="00C240A8"/>
    <w:rsid w:val="00C24630"/>
    <w:rsid w:val="00C24855"/>
    <w:rsid w:val="00C24D35"/>
    <w:rsid w:val="00C25D9E"/>
    <w:rsid w:val="00C26DDF"/>
    <w:rsid w:val="00C27662"/>
    <w:rsid w:val="00C31A9A"/>
    <w:rsid w:val="00C31F33"/>
    <w:rsid w:val="00C32136"/>
    <w:rsid w:val="00C3245E"/>
    <w:rsid w:val="00C32880"/>
    <w:rsid w:val="00C352B7"/>
    <w:rsid w:val="00C35630"/>
    <w:rsid w:val="00C35A42"/>
    <w:rsid w:val="00C3643D"/>
    <w:rsid w:val="00C373DC"/>
    <w:rsid w:val="00C378BB"/>
    <w:rsid w:val="00C37CFF"/>
    <w:rsid w:val="00C402CC"/>
    <w:rsid w:val="00C41AD2"/>
    <w:rsid w:val="00C420A0"/>
    <w:rsid w:val="00C4215E"/>
    <w:rsid w:val="00C43AB6"/>
    <w:rsid w:val="00C43DEF"/>
    <w:rsid w:val="00C446E4"/>
    <w:rsid w:val="00C448F9"/>
    <w:rsid w:val="00C44965"/>
    <w:rsid w:val="00C44E4A"/>
    <w:rsid w:val="00C45347"/>
    <w:rsid w:val="00C45DE0"/>
    <w:rsid w:val="00C464C1"/>
    <w:rsid w:val="00C46B30"/>
    <w:rsid w:val="00C47C7F"/>
    <w:rsid w:val="00C47C86"/>
    <w:rsid w:val="00C5232C"/>
    <w:rsid w:val="00C52623"/>
    <w:rsid w:val="00C52BD8"/>
    <w:rsid w:val="00C52CDC"/>
    <w:rsid w:val="00C5330E"/>
    <w:rsid w:val="00C5372B"/>
    <w:rsid w:val="00C54066"/>
    <w:rsid w:val="00C54810"/>
    <w:rsid w:val="00C54A4E"/>
    <w:rsid w:val="00C54FFD"/>
    <w:rsid w:val="00C55510"/>
    <w:rsid w:val="00C559A9"/>
    <w:rsid w:val="00C55AE1"/>
    <w:rsid w:val="00C56253"/>
    <w:rsid w:val="00C573A5"/>
    <w:rsid w:val="00C60137"/>
    <w:rsid w:val="00C61DCD"/>
    <w:rsid w:val="00C62CD9"/>
    <w:rsid w:val="00C634EC"/>
    <w:rsid w:val="00C63C8C"/>
    <w:rsid w:val="00C63D40"/>
    <w:rsid w:val="00C63DDC"/>
    <w:rsid w:val="00C63FA7"/>
    <w:rsid w:val="00C66497"/>
    <w:rsid w:val="00C67F82"/>
    <w:rsid w:val="00C7017B"/>
    <w:rsid w:val="00C7018F"/>
    <w:rsid w:val="00C7041B"/>
    <w:rsid w:val="00C71A66"/>
    <w:rsid w:val="00C726F2"/>
    <w:rsid w:val="00C730A0"/>
    <w:rsid w:val="00C73A9D"/>
    <w:rsid w:val="00C73B73"/>
    <w:rsid w:val="00C73F11"/>
    <w:rsid w:val="00C755D7"/>
    <w:rsid w:val="00C758D2"/>
    <w:rsid w:val="00C770DC"/>
    <w:rsid w:val="00C77165"/>
    <w:rsid w:val="00C775FC"/>
    <w:rsid w:val="00C804DE"/>
    <w:rsid w:val="00C81886"/>
    <w:rsid w:val="00C8206A"/>
    <w:rsid w:val="00C82798"/>
    <w:rsid w:val="00C834E4"/>
    <w:rsid w:val="00C84148"/>
    <w:rsid w:val="00C84DF3"/>
    <w:rsid w:val="00C84EF9"/>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96969"/>
    <w:rsid w:val="00CA0CBF"/>
    <w:rsid w:val="00CA12E0"/>
    <w:rsid w:val="00CA353B"/>
    <w:rsid w:val="00CA4ED4"/>
    <w:rsid w:val="00CA6244"/>
    <w:rsid w:val="00CA66EF"/>
    <w:rsid w:val="00CA675C"/>
    <w:rsid w:val="00CA6ED5"/>
    <w:rsid w:val="00CA7EFF"/>
    <w:rsid w:val="00CB08B9"/>
    <w:rsid w:val="00CB0D16"/>
    <w:rsid w:val="00CB1D28"/>
    <w:rsid w:val="00CB1E01"/>
    <w:rsid w:val="00CB1F5B"/>
    <w:rsid w:val="00CB2C8E"/>
    <w:rsid w:val="00CB3599"/>
    <w:rsid w:val="00CB42AC"/>
    <w:rsid w:val="00CB42D5"/>
    <w:rsid w:val="00CB500A"/>
    <w:rsid w:val="00CB68E9"/>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2F8"/>
    <w:rsid w:val="00CD63D3"/>
    <w:rsid w:val="00CD6AEA"/>
    <w:rsid w:val="00CE0925"/>
    <w:rsid w:val="00CE1635"/>
    <w:rsid w:val="00CE3013"/>
    <w:rsid w:val="00CE32CD"/>
    <w:rsid w:val="00CE3D0C"/>
    <w:rsid w:val="00CE3EF2"/>
    <w:rsid w:val="00CE4215"/>
    <w:rsid w:val="00CE49C3"/>
    <w:rsid w:val="00CE62A4"/>
    <w:rsid w:val="00CE72C3"/>
    <w:rsid w:val="00CF07EE"/>
    <w:rsid w:val="00CF11A1"/>
    <w:rsid w:val="00CF3017"/>
    <w:rsid w:val="00CF5968"/>
    <w:rsid w:val="00CF61E5"/>
    <w:rsid w:val="00CF6942"/>
    <w:rsid w:val="00CF6F84"/>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458D"/>
    <w:rsid w:val="00D145B4"/>
    <w:rsid w:val="00D1556A"/>
    <w:rsid w:val="00D159AE"/>
    <w:rsid w:val="00D16402"/>
    <w:rsid w:val="00D17096"/>
    <w:rsid w:val="00D20581"/>
    <w:rsid w:val="00D20A23"/>
    <w:rsid w:val="00D20E80"/>
    <w:rsid w:val="00D21C54"/>
    <w:rsid w:val="00D224CB"/>
    <w:rsid w:val="00D228A5"/>
    <w:rsid w:val="00D23DA2"/>
    <w:rsid w:val="00D246DC"/>
    <w:rsid w:val="00D25459"/>
    <w:rsid w:val="00D2556E"/>
    <w:rsid w:val="00D255DC"/>
    <w:rsid w:val="00D26119"/>
    <w:rsid w:val="00D26751"/>
    <w:rsid w:val="00D2696F"/>
    <w:rsid w:val="00D27290"/>
    <w:rsid w:val="00D2734F"/>
    <w:rsid w:val="00D27778"/>
    <w:rsid w:val="00D302BA"/>
    <w:rsid w:val="00D303C5"/>
    <w:rsid w:val="00D303CF"/>
    <w:rsid w:val="00D32794"/>
    <w:rsid w:val="00D32A0B"/>
    <w:rsid w:val="00D33CC8"/>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54AF"/>
    <w:rsid w:val="00D45853"/>
    <w:rsid w:val="00D460E5"/>
    <w:rsid w:val="00D4701B"/>
    <w:rsid w:val="00D4751D"/>
    <w:rsid w:val="00D47692"/>
    <w:rsid w:val="00D476D3"/>
    <w:rsid w:val="00D50354"/>
    <w:rsid w:val="00D506E0"/>
    <w:rsid w:val="00D509B5"/>
    <w:rsid w:val="00D51186"/>
    <w:rsid w:val="00D51AC6"/>
    <w:rsid w:val="00D52A29"/>
    <w:rsid w:val="00D53CE2"/>
    <w:rsid w:val="00D53E0B"/>
    <w:rsid w:val="00D54AC2"/>
    <w:rsid w:val="00D55AD2"/>
    <w:rsid w:val="00D56849"/>
    <w:rsid w:val="00D576EE"/>
    <w:rsid w:val="00D5786C"/>
    <w:rsid w:val="00D6090B"/>
    <w:rsid w:val="00D61D30"/>
    <w:rsid w:val="00D6232C"/>
    <w:rsid w:val="00D629D4"/>
    <w:rsid w:val="00D63485"/>
    <w:rsid w:val="00D63D1C"/>
    <w:rsid w:val="00D651A4"/>
    <w:rsid w:val="00D65AB9"/>
    <w:rsid w:val="00D66811"/>
    <w:rsid w:val="00D66873"/>
    <w:rsid w:val="00D66BB2"/>
    <w:rsid w:val="00D672E4"/>
    <w:rsid w:val="00D67C12"/>
    <w:rsid w:val="00D67C90"/>
    <w:rsid w:val="00D67DDC"/>
    <w:rsid w:val="00D702D5"/>
    <w:rsid w:val="00D70635"/>
    <w:rsid w:val="00D70DDA"/>
    <w:rsid w:val="00D7168D"/>
    <w:rsid w:val="00D716DC"/>
    <w:rsid w:val="00D71CD5"/>
    <w:rsid w:val="00D71F50"/>
    <w:rsid w:val="00D73143"/>
    <w:rsid w:val="00D732FC"/>
    <w:rsid w:val="00D73FE9"/>
    <w:rsid w:val="00D7429C"/>
    <w:rsid w:val="00D750E8"/>
    <w:rsid w:val="00D7641E"/>
    <w:rsid w:val="00D76EA4"/>
    <w:rsid w:val="00D77061"/>
    <w:rsid w:val="00D77FA8"/>
    <w:rsid w:val="00D80344"/>
    <w:rsid w:val="00D812B0"/>
    <w:rsid w:val="00D8199B"/>
    <w:rsid w:val="00D839AC"/>
    <w:rsid w:val="00D84069"/>
    <w:rsid w:val="00D84496"/>
    <w:rsid w:val="00D849B5"/>
    <w:rsid w:val="00D854C1"/>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483"/>
    <w:rsid w:val="00DA0D5A"/>
    <w:rsid w:val="00DA2C8D"/>
    <w:rsid w:val="00DA4331"/>
    <w:rsid w:val="00DA49F1"/>
    <w:rsid w:val="00DA5C33"/>
    <w:rsid w:val="00DA62C2"/>
    <w:rsid w:val="00DA73DF"/>
    <w:rsid w:val="00DA7619"/>
    <w:rsid w:val="00DA789C"/>
    <w:rsid w:val="00DA78B2"/>
    <w:rsid w:val="00DB1FF3"/>
    <w:rsid w:val="00DB2448"/>
    <w:rsid w:val="00DB2B8B"/>
    <w:rsid w:val="00DB2C74"/>
    <w:rsid w:val="00DB3569"/>
    <w:rsid w:val="00DB3B74"/>
    <w:rsid w:val="00DB3BA3"/>
    <w:rsid w:val="00DB3E07"/>
    <w:rsid w:val="00DB45D1"/>
    <w:rsid w:val="00DB4A7E"/>
    <w:rsid w:val="00DB53A8"/>
    <w:rsid w:val="00DB6137"/>
    <w:rsid w:val="00DB6387"/>
    <w:rsid w:val="00DB6847"/>
    <w:rsid w:val="00DC00E2"/>
    <w:rsid w:val="00DC1072"/>
    <w:rsid w:val="00DC11FF"/>
    <w:rsid w:val="00DC2D36"/>
    <w:rsid w:val="00DC3B09"/>
    <w:rsid w:val="00DC3D7C"/>
    <w:rsid w:val="00DC3EFE"/>
    <w:rsid w:val="00DC4685"/>
    <w:rsid w:val="00DC4AD0"/>
    <w:rsid w:val="00DC6070"/>
    <w:rsid w:val="00DC715B"/>
    <w:rsid w:val="00DC73BD"/>
    <w:rsid w:val="00DC7748"/>
    <w:rsid w:val="00DD011B"/>
    <w:rsid w:val="00DD07BA"/>
    <w:rsid w:val="00DD100F"/>
    <w:rsid w:val="00DD1B70"/>
    <w:rsid w:val="00DD2620"/>
    <w:rsid w:val="00DD2D3D"/>
    <w:rsid w:val="00DD3A13"/>
    <w:rsid w:val="00DD4605"/>
    <w:rsid w:val="00DD463F"/>
    <w:rsid w:val="00DD48C3"/>
    <w:rsid w:val="00DD48C9"/>
    <w:rsid w:val="00DD5150"/>
    <w:rsid w:val="00DD6944"/>
    <w:rsid w:val="00DE0308"/>
    <w:rsid w:val="00DE08AA"/>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4A6"/>
    <w:rsid w:val="00E01AE2"/>
    <w:rsid w:val="00E01D1E"/>
    <w:rsid w:val="00E0249F"/>
    <w:rsid w:val="00E04EB5"/>
    <w:rsid w:val="00E055F2"/>
    <w:rsid w:val="00E072BE"/>
    <w:rsid w:val="00E07793"/>
    <w:rsid w:val="00E07AC6"/>
    <w:rsid w:val="00E07B03"/>
    <w:rsid w:val="00E07B68"/>
    <w:rsid w:val="00E07BC3"/>
    <w:rsid w:val="00E108F3"/>
    <w:rsid w:val="00E10C55"/>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1FA9"/>
    <w:rsid w:val="00E2296D"/>
    <w:rsid w:val="00E22FD1"/>
    <w:rsid w:val="00E23F95"/>
    <w:rsid w:val="00E24301"/>
    <w:rsid w:val="00E24465"/>
    <w:rsid w:val="00E24BD8"/>
    <w:rsid w:val="00E26281"/>
    <w:rsid w:val="00E31EF5"/>
    <w:rsid w:val="00E324BD"/>
    <w:rsid w:val="00E32582"/>
    <w:rsid w:val="00E3306F"/>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12D"/>
    <w:rsid w:val="00E53A12"/>
    <w:rsid w:val="00E53D3E"/>
    <w:rsid w:val="00E542CD"/>
    <w:rsid w:val="00E549DB"/>
    <w:rsid w:val="00E552F7"/>
    <w:rsid w:val="00E55935"/>
    <w:rsid w:val="00E574B4"/>
    <w:rsid w:val="00E57D25"/>
    <w:rsid w:val="00E609A7"/>
    <w:rsid w:val="00E61B55"/>
    <w:rsid w:val="00E61F48"/>
    <w:rsid w:val="00E6229E"/>
    <w:rsid w:val="00E6348E"/>
    <w:rsid w:val="00E635F5"/>
    <w:rsid w:val="00E64654"/>
    <w:rsid w:val="00E653A0"/>
    <w:rsid w:val="00E6575B"/>
    <w:rsid w:val="00E65E78"/>
    <w:rsid w:val="00E65FB6"/>
    <w:rsid w:val="00E6690D"/>
    <w:rsid w:val="00E672E6"/>
    <w:rsid w:val="00E677A8"/>
    <w:rsid w:val="00E7061B"/>
    <w:rsid w:val="00E70EFA"/>
    <w:rsid w:val="00E711EC"/>
    <w:rsid w:val="00E71533"/>
    <w:rsid w:val="00E720EC"/>
    <w:rsid w:val="00E728D9"/>
    <w:rsid w:val="00E72C27"/>
    <w:rsid w:val="00E73477"/>
    <w:rsid w:val="00E73D2E"/>
    <w:rsid w:val="00E73DE1"/>
    <w:rsid w:val="00E748AA"/>
    <w:rsid w:val="00E74C48"/>
    <w:rsid w:val="00E75D0F"/>
    <w:rsid w:val="00E75DF3"/>
    <w:rsid w:val="00E76D82"/>
    <w:rsid w:val="00E8036D"/>
    <w:rsid w:val="00E81678"/>
    <w:rsid w:val="00E8219C"/>
    <w:rsid w:val="00E82574"/>
    <w:rsid w:val="00E83246"/>
    <w:rsid w:val="00E83352"/>
    <w:rsid w:val="00E8370A"/>
    <w:rsid w:val="00E839FA"/>
    <w:rsid w:val="00E84113"/>
    <w:rsid w:val="00E84567"/>
    <w:rsid w:val="00E84DCC"/>
    <w:rsid w:val="00E8677A"/>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96A65"/>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353A"/>
    <w:rsid w:val="00EB4481"/>
    <w:rsid w:val="00EB44DB"/>
    <w:rsid w:val="00EB5633"/>
    <w:rsid w:val="00EB5AD7"/>
    <w:rsid w:val="00EB5F1B"/>
    <w:rsid w:val="00EB6DF6"/>
    <w:rsid w:val="00EB763D"/>
    <w:rsid w:val="00EC0BAE"/>
    <w:rsid w:val="00EC0F68"/>
    <w:rsid w:val="00EC1DEC"/>
    <w:rsid w:val="00EC2816"/>
    <w:rsid w:val="00EC38FA"/>
    <w:rsid w:val="00EC3B63"/>
    <w:rsid w:val="00EC4F63"/>
    <w:rsid w:val="00EC5A86"/>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12D8"/>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272"/>
    <w:rsid w:val="00F0767B"/>
    <w:rsid w:val="00F1074F"/>
    <w:rsid w:val="00F12A7B"/>
    <w:rsid w:val="00F13D23"/>
    <w:rsid w:val="00F13D48"/>
    <w:rsid w:val="00F13ED7"/>
    <w:rsid w:val="00F142C1"/>
    <w:rsid w:val="00F14C6A"/>
    <w:rsid w:val="00F1545B"/>
    <w:rsid w:val="00F15BC0"/>
    <w:rsid w:val="00F17771"/>
    <w:rsid w:val="00F17A75"/>
    <w:rsid w:val="00F2008B"/>
    <w:rsid w:val="00F2057A"/>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67C0"/>
    <w:rsid w:val="00F37813"/>
    <w:rsid w:val="00F37BAA"/>
    <w:rsid w:val="00F42499"/>
    <w:rsid w:val="00F42F40"/>
    <w:rsid w:val="00F439B9"/>
    <w:rsid w:val="00F43F63"/>
    <w:rsid w:val="00F4422C"/>
    <w:rsid w:val="00F4445A"/>
    <w:rsid w:val="00F44EF1"/>
    <w:rsid w:val="00F450AD"/>
    <w:rsid w:val="00F46B11"/>
    <w:rsid w:val="00F47612"/>
    <w:rsid w:val="00F47D5D"/>
    <w:rsid w:val="00F50B50"/>
    <w:rsid w:val="00F514DE"/>
    <w:rsid w:val="00F51642"/>
    <w:rsid w:val="00F51CDE"/>
    <w:rsid w:val="00F51D2B"/>
    <w:rsid w:val="00F522FE"/>
    <w:rsid w:val="00F52A00"/>
    <w:rsid w:val="00F54813"/>
    <w:rsid w:val="00F57FD7"/>
    <w:rsid w:val="00F6061C"/>
    <w:rsid w:val="00F6092A"/>
    <w:rsid w:val="00F623F3"/>
    <w:rsid w:val="00F6243D"/>
    <w:rsid w:val="00F6287C"/>
    <w:rsid w:val="00F645B2"/>
    <w:rsid w:val="00F65187"/>
    <w:rsid w:val="00F654D8"/>
    <w:rsid w:val="00F655A3"/>
    <w:rsid w:val="00F65B2D"/>
    <w:rsid w:val="00F67087"/>
    <w:rsid w:val="00F67C06"/>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68E0"/>
    <w:rsid w:val="00F86BF0"/>
    <w:rsid w:val="00F876C1"/>
    <w:rsid w:val="00F90406"/>
    <w:rsid w:val="00F91C9B"/>
    <w:rsid w:val="00F91CA3"/>
    <w:rsid w:val="00F9261C"/>
    <w:rsid w:val="00F93422"/>
    <w:rsid w:val="00F93492"/>
    <w:rsid w:val="00F94618"/>
    <w:rsid w:val="00F948A5"/>
    <w:rsid w:val="00F94A39"/>
    <w:rsid w:val="00F94D3C"/>
    <w:rsid w:val="00F950C3"/>
    <w:rsid w:val="00F9515A"/>
    <w:rsid w:val="00F95730"/>
    <w:rsid w:val="00F96247"/>
    <w:rsid w:val="00F96487"/>
    <w:rsid w:val="00F96C52"/>
    <w:rsid w:val="00F96DF5"/>
    <w:rsid w:val="00F979EE"/>
    <w:rsid w:val="00FA011D"/>
    <w:rsid w:val="00FA05ED"/>
    <w:rsid w:val="00FA091D"/>
    <w:rsid w:val="00FA12EA"/>
    <w:rsid w:val="00FA1980"/>
    <w:rsid w:val="00FA3E3A"/>
    <w:rsid w:val="00FA5FAA"/>
    <w:rsid w:val="00FA686C"/>
    <w:rsid w:val="00FA691F"/>
    <w:rsid w:val="00FA6AF0"/>
    <w:rsid w:val="00FA7250"/>
    <w:rsid w:val="00FA76C8"/>
    <w:rsid w:val="00FB16E4"/>
    <w:rsid w:val="00FB26EE"/>
    <w:rsid w:val="00FB29B0"/>
    <w:rsid w:val="00FB305C"/>
    <w:rsid w:val="00FB3CA7"/>
    <w:rsid w:val="00FB57B5"/>
    <w:rsid w:val="00FB5CC2"/>
    <w:rsid w:val="00FB60EB"/>
    <w:rsid w:val="00FB6F23"/>
    <w:rsid w:val="00FB712C"/>
    <w:rsid w:val="00FB71D6"/>
    <w:rsid w:val="00FB7686"/>
    <w:rsid w:val="00FB7B72"/>
    <w:rsid w:val="00FB7F97"/>
    <w:rsid w:val="00FC0D41"/>
    <w:rsid w:val="00FC1158"/>
    <w:rsid w:val="00FC1384"/>
    <w:rsid w:val="00FC144F"/>
    <w:rsid w:val="00FC18D1"/>
    <w:rsid w:val="00FC1BFC"/>
    <w:rsid w:val="00FC234F"/>
    <w:rsid w:val="00FC33BD"/>
    <w:rsid w:val="00FC3449"/>
    <w:rsid w:val="00FC41E3"/>
    <w:rsid w:val="00FC440C"/>
    <w:rsid w:val="00FC4C45"/>
    <w:rsid w:val="00FC5B53"/>
    <w:rsid w:val="00FC654C"/>
    <w:rsid w:val="00FC65CE"/>
    <w:rsid w:val="00FC6979"/>
    <w:rsid w:val="00FC6CAC"/>
    <w:rsid w:val="00FC7BB8"/>
    <w:rsid w:val="00FD064D"/>
    <w:rsid w:val="00FD1209"/>
    <w:rsid w:val="00FD23FA"/>
    <w:rsid w:val="00FD2CAB"/>
    <w:rsid w:val="00FD35E9"/>
    <w:rsid w:val="00FD38DA"/>
    <w:rsid w:val="00FD3B6F"/>
    <w:rsid w:val="00FD44C3"/>
    <w:rsid w:val="00FD4C39"/>
    <w:rsid w:val="00FD5671"/>
    <w:rsid w:val="00FD5A84"/>
    <w:rsid w:val="00FD67AD"/>
    <w:rsid w:val="00FD78E0"/>
    <w:rsid w:val="00FE04DC"/>
    <w:rsid w:val="00FE1DA7"/>
    <w:rsid w:val="00FE2056"/>
    <w:rsid w:val="00FE317C"/>
    <w:rsid w:val="00FE3524"/>
    <w:rsid w:val="00FE3C68"/>
    <w:rsid w:val="00FE3E9E"/>
    <w:rsid w:val="00FE5727"/>
    <w:rsid w:val="00FE5906"/>
    <w:rsid w:val="00FE5981"/>
    <w:rsid w:val="00FE5BC1"/>
    <w:rsid w:val="00FE641E"/>
    <w:rsid w:val="00FE68F9"/>
    <w:rsid w:val="00FE6AE0"/>
    <w:rsid w:val="00FE7071"/>
    <w:rsid w:val="00FF0D27"/>
    <w:rsid w:val="00FF1948"/>
    <w:rsid w:val="00FF1AA7"/>
    <w:rsid w:val="00FF1C3B"/>
    <w:rsid w:val="00FF29CF"/>
    <w:rsid w:val="00FF35D1"/>
    <w:rsid w:val="00FF3C9F"/>
    <w:rsid w:val="00FF4448"/>
    <w:rsid w:val="00FF4B2D"/>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Cite"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iPriority w:val="99"/>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rPr>
  </w:style>
  <w:style w:type="character" w:customStyle="1" w:styleId="Heading6NotBold">
    <w:name w:val="Heading #6 + Not Bold"/>
    <w:basedOn w:val="Heading60"/>
    <w:rsid w:val="009965DF"/>
    <w:rPr>
      <w:rFonts w:cs="Times New Roman"/>
      <w:b/>
      <w:bCs/>
      <w:i w:val="0"/>
      <w:iCs w:val="0"/>
      <w:smallCaps w:val="0"/>
      <w:strike w:val="0"/>
      <w:spacing w:val="0"/>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uiPriority w:val="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link w:val="Subtitle"/>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link w:val="BodyText31"/>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character" w:customStyle="1" w:styleId="HeaderChar1">
    <w:name w:val="Header Char1"/>
    <w:rsid w:val="00CE3013"/>
    <w:rPr>
      <w:sz w:val="24"/>
      <w:szCs w:val="20"/>
      <w:lang w:val="hr-HR" w:eastAsia="hr-HR"/>
    </w:rPr>
  </w:style>
  <w:style w:type="table" w:customStyle="1" w:styleId="LightShading1">
    <w:name w:val="Light Shading1"/>
    <w:basedOn w:val="TableNormal"/>
    <w:uiPriority w:val="60"/>
    <w:rsid w:val="00CE30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E301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E301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E301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E301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basic-paragraph">
    <w:name w:val="basic-paragraph"/>
    <w:basedOn w:val="Normal"/>
    <w:rsid w:val="00A70EF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762085">
      <w:bodyDiv w:val="1"/>
      <w:marLeft w:val="0"/>
      <w:marRight w:val="0"/>
      <w:marTop w:val="0"/>
      <w:marBottom w:val="0"/>
      <w:divBdr>
        <w:top w:val="none" w:sz="0" w:space="0" w:color="auto"/>
        <w:left w:val="none" w:sz="0" w:space="0" w:color="auto"/>
        <w:bottom w:val="none" w:sz="0" w:space="0" w:color="auto"/>
        <w:right w:val="none" w:sz="0" w:space="0" w:color="auto"/>
      </w:divBdr>
    </w:div>
    <w:div w:id="20280632">
      <w:bodyDiv w:val="1"/>
      <w:marLeft w:val="0"/>
      <w:marRight w:val="0"/>
      <w:marTop w:val="0"/>
      <w:marBottom w:val="0"/>
      <w:divBdr>
        <w:top w:val="none" w:sz="0" w:space="0" w:color="auto"/>
        <w:left w:val="none" w:sz="0" w:space="0" w:color="auto"/>
        <w:bottom w:val="none" w:sz="0" w:space="0" w:color="auto"/>
        <w:right w:val="none" w:sz="0" w:space="0" w:color="auto"/>
      </w:divBdr>
    </w:div>
    <w:div w:id="24138157">
      <w:bodyDiv w:val="1"/>
      <w:marLeft w:val="0"/>
      <w:marRight w:val="0"/>
      <w:marTop w:val="0"/>
      <w:marBottom w:val="0"/>
      <w:divBdr>
        <w:top w:val="none" w:sz="0" w:space="0" w:color="auto"/>
        <w:left w:val="none" w:sz="0" w:space="0" w:color="auto"/>
        <w:bottom w:val="none" w:sz="0" w:space="0" w:color="auto"/>
        <w:right w:val="none" w:sz="0" w:space="0" w:color="auto"/>
      </w:divBdr>
    </w:div>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22621788">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060833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186068">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58611420">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58703897">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379596105">
      <w:bodyDiv w:val="1"/>
      <w:marLeft w:val="0"/>
      <w:marRight w:val="0"/>
      <w:marTop w:val="0"/>
      <w:marBottom w:val="0"/>
      <w:divBdr>
        <w:top w:val="none" w:sz="0" w:space="0" w:color="auto"/>
        <w:left w:val="none" w:sz="0" w:space="0" w:color="auto"/>
        <w:bottom w:val="none" w:sz="0" w:space="0" w:color="auto"/>
        <w:right w:val="none" w:sz="0" w:space="0" w:color="auto"/>
      </w:divBdr>
    </w:div>
    <w:div w:id="391662097">
      <w:bodyDiv w:val="1"/>
      <w:marLeft w:val="0"/>
      <w:marRight w:val="0"/>
      <w:marTop w:val="0"/>
      <w:marBottom w:val="0"/>
      <w:divBdr>
        <w:top w:val="none" w:sz="0" w:space="0" w:color="auto"/>
        <w:left w:val="none" w:sz="0" w:space="0" w:color="auto"/>
        <w:bottom w:val="none" w:sz="0" w:space="0" w:color="auto"/>
        <w:right w:val="none" w:sz="0" w:space="0" w:color="auto"/>
      </w:divBdr>
    </w:div>
    <w:div w:id="39527582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50981234">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4975028">
      <w:bodyDiv w:val="1"/>
      <w:marLeft w:val="0"/>
      <w:marRight w:val="0"/>
      <w:marTop w:val="0"/>
      <w:marBottom w:val="0"/>
      <w:divBdr>
        <w:top w:val="none" w:sz="0" w:space="0" w:color="auto"/>
        <w:left w:val="none" w:sz="0" w:space="0" w:color="auto"/>
        <w:bottom w:val="none" w:sz="0" w:space="0" w:color="auto"/>
        <w:right w:val="none" w:sz="0" w:space="0" w:color="auto"/>
      </w:divBdr>
    </w:div>
    <w:div w:id="576326696">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6913337">
      <w:bodyDiv w:val="1"/>
      <w:marLeft w:val="0"/>
      <w:marRight w:val="0"/>
      <w:marTop w:val="0"/>
      <w:marBottom w:val="0"/>
      <w:divBdr>
        <w:top w:val="none" w:sz="0" w:space="0" w:color="auto"/>
        <w:left w:val="none" w:sz="0" w:space="0" w:color="auto"/>
        <w:bottom w:val="none" w:sz="0" w:space="0" w:color="auto"/>
        <w:right w:val="none" w:sz="0" w:space="0" w:color="auto"/>
      </w:divBdr>
    </w:div>
    <w:div w:id="597569321">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362836">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662900183">
      <w:bodyDiv w:val="1"/>
      <w:marLeft w:val="0"/>
      <w:marRight w:val="0"/>
      <w:marTop w:val="0"/>
      <w:marBottom w:val="0"/>
      <w:divBdr>
        <w:top w:val="none" w:sz="0" w:space="0" w:color="auto"/>
        <w:left w:val="none" w:sz="0" w:space="0" w:color="auto"/>
        <w:bottom w:val="none" w:sz="0" w:space="0" w:color="auto"/>
        <w:right w:val="none" w:sz="0" w:space="0" w:color="auto"/>
      </w:divBdr>
    </w:div>
    <w:div w:id="665670225">
      <w:bodyDiv w:val="1"/>
      <w:marLeft w:val="0"/>
      <w:marRight w:val="0"/>
      <w:marTop w:val="0"/>
      <w:marBottom w:val="0"/>
      <w:divBdr>
        <w:top w:val="none" w:sz="0" w:space="0" w:color="auto"/>
        <w:left w:val="none" w:sz="0" w:space="0" w:color="auto"/>
        <w:bottom w:val="none" w:sz="0" w:space="0" w:color="auto"/>
        <w:right w:val="none" w:sz="0" w:space="0" w:color="auto"/>
      </w:divBdr>
    </w:div>
    <w:div w:id="749928864">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796800897">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19927440">
      <w:bodyDiv w:val="1"/>
      <w:marLeft w:val="0"/>
      <w:marRight w:val="0"/>
      <w:marTop w:val="0"/>
      <w:marBottom w:val="0"/>
      <w:divBdr>
        <w:top w:val="none" w:sz="0" w:space="0" w:color="auto"/>
        <w:left w:val="none" w:sz="0" w:space="0" w:color="auto"/>
        <w:bottom w:val="none" w:sz="0" w:space="0" w:color="auto"/>
        <w:right w:val="none" w:sz="0" w:space="0" w:color="auto"/>
      </w:divBdr>
    </w:div>
    <w:div w:id="831218191">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38546341">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76939955">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05396800">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3799972">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098021959">
      <w:bodyDiv w:val="1"/>
      <w:marLeft w:val="0"/>
      <w:marRight w:val="0"/>
      <w:marTop w:val="0"/>
      <w:marBottom w:val="0"/>
      <w:divBdr>
        <w:top w:val="none" w:sz="0" w:space="0" w:color="auto"/>
        <w:left w:val="none" w:sz="0" w:space="0" w:color="auto"/>
        <w:bottom w:val="none" w:sz="0" w:space="0" w:color="auto"/>
        <w:right w:val="none" w:sz="0" w:space="0" w:color="auto"/>
      </w:divBdr>
    </w:div>
    <w:div w:id="1110321571">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1194347">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00318357">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28616320">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0962809">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50528858">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8664007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69737075">
      <w:bodyDiv w:val="1"/>
      <w:marLeft w:val="0"/>
      <w:marRight w:val="0"/>
      <w:marTop w:val="0"/>
      <w:marBottom w:val="0"/>
      <w:divBdr>
        <w:top w:val="none" w:sz="0" w:space="0" w:color="auto"/>
        <w:left w:val="none" w:sz="0" w:space="0" w:color="auto"/>
        <w:bottom w:val="none" w:sz="0" w:space="0" w:color="auto"/>
        <w:right w:val="none" w:sz="0" w:space="0" w:color="auto"/>
      </w:divBdr>
    </w:div>
    <w:div w:id="1483620964">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496145759">
      <w:bodyDiv w:val="1"/>
      <w:marLeft w:val="0"/>
      <w:marRight w:val="0"/>
      <w:marTop w:val="0"/>
      <w:marBottom w:val="0"/>
      <w:divBdr>
        <w:top w:val="none" w:sz="0" w:space="0" w:color="auto"/>
        <w:left w:val="none" w:sz="0" w:space="0" w:color="auto"/>
        <w:bottom w:val="none" w:sz="0" w:space="0" w:color="auto"/>
        <w:right w:val="none" w:sz="0" w:space="0" w:color="auto"/>
      </w:divBdr>
    </w:div>
    <w:div w:id="1496409766">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28832283">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51654435">
      <w:bodyDiv w:val="1"/>
      <w:marLeft w:val="0"/>
      <w:marRight w:val="0"/>
      <w:marTop w:val="0"/>
      <w:marBottom w:val="0"/>
      <w:divBdr>
        <w:top w:val="none" w:sz="0" w:space="0" w:color="auto"/>
        <w:left w:val="none" w:sz="0" w:space="0" w:color="auto"/>
        <w:bottom w:val="none" w:sz="0" w:space="0" w:color="auto"/>
        <w:right w:val="none" w:sz="0" w:space="0" w:color="auto"/>
      </w:divBdr>
    </w:div>
    <w:div w:id="15650270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18369221">
      <w:bodyDiv w:val="1"/>
      <w:marLeft w:val="0"/>
      <w:marRight w:val="0"/>
      <w:marTop w:val="0"/>
      <w:marBottom w:val="0"/>
      <w:divBdr>
        <w:top w:val="none" w:sz="0" w:space="0" w:color="auto"/>
        <w:left w:val="none" w:sz="0" w:space="0" w:color="auto"/>
        <w:bottom w:val="none" w:sz="0" w:space="0" w:color="auto"/>
        <w:right w:val="none" w:sz="0" w:space="0" w:color="auto"/>
      </w:divBdr>
    </w:div>
    <w:div w:id="1619412732">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685745723">
      <w:bodyDiv w:val="1"/>
      <w:marLeft w:val="0"/>
      <w:marRight w:val="0"/>
      <w:marTop w:val="0"/>
      <w:marBottom w:val="0"/>
      <w:divBdr>
        <w:top w:val="none" w:sz="0" w:space="0" w:color="auto"/>
        <w:left w:val="none" w:sz="0" w:space="0" w:color="auto"/>
        <w:bottom w:val="none" w:sz="0" w:space="0" w:color="auto"/>
        <w:right w:val="none" w:sz="0" w:space="0" w:color="auto"/>
      </w:divBdr>
    </w:div>
    <w:div w:id="169615402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16000750">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44716553">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67383629">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47282204">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0317862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62300581">
      <w:bodyDiv w:val="1"/>
      <w:marLeft w:val="0"/>
      <w:marRight w:val="0"/>
      <w:marTop w:val="0"/>
      <w:marBottom w:val="0"/>
      <w:divBdr>
        <w:top w:val="none" w:sz="0" w:space="0" w:color="auto"/>
        <w:left w:val="none" w:sz="0" w:space="0" w:color="auto"/>
        <w:bottom w:val="none" w:sz="0" w:space="0" w:color="auto"/>
        <w:right w:val="none" w:sz="0" w:space="0" w:color="auto"/>
      </w:divBdr>
    </w:div>
    <w:div w:id="1968270809">
      <w:bodyDiv w:val="1"/>
      <w:marLeft w:val="0"/>
      <w:marRight w:val="0"/>
      <w:marTop w:val="0"/>
      <w:marBottom w:val="0"/>
      <w:divBdr>
        <w:top w:val="none" w:sz="0" w:space="0" w:color="auto"/>
        <w:left w:val="none" w:sz="0" w:space="0" w:color="auto"/>
        <w:bottom w:val="none" w:sz="0" w:space="0" w:color="auto"/>
        <w:right w:val="none" w:sz="0" w:space="0" w:color="auto"/>
      </w:divBdr>
    </w:div>
    <w:div w:id="1983268366">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12249577">
      <w:bodyDiv w:val="1"/>
      <w:marLeft w:val="0"/>
      <w:marRight w:val="0"/>
      <w:marTop w:val="0"/>
      <w:marBottom w:val="0"/>
      <w:divBdr>
        <w:top w:val="none" w:sz="0" w:space="0" w:color="auto"/>
        <w:left w:val="none" w:sz="0" w:space="0" w:color="auto"/>
        <w:bottom w:val="none" w:sz="0" w:space="0" w:color="auto"/>
        <w:right w:val="none" w:sz="0" w:space="0" w:color="auto"/>
      </w:divBdr>
    </w:div>
    <w:div w:id="2012558187">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48288338">
      <w:bodyDiv w:val="1"/>
      <w:marLeft w:val="0"/>
      <w:marRight w:val="0"/>
      <w:marTop w:val="0"/>
      <w:marBottom w:val="0"/>
      <w:divBdr>
        <w:top w:val="none" w:sz="0" w:space="0" w:color="auto"/>
        <w:left w:val="none" w:sz="0" w:space="0" w:color="auto"/>
        <w:bottom w:val="none" w:sz="0" w:space="0" w:color="auto"/>
        <w:right w:val="none" w:sz="0" w:space="0" w:color="auto"/>
      </w:divBdr>
    </w:div>
    <w:div w:id="2064870951">
      <w:bodyDiv w:val="1"/>
      <w:marLeft w:val="0"/>
      <w:marRight w:val="0"/>
      <w:marTop w:val="0"/>
      <w:marBottom w:val="0"/>
      <w:divBdr>
        <w:top w:val="none" w:sz="0" w:space="0" w:color="auto"/>
        <w:left w:val="none" w:sz="0" w:space="0" w:color="auto"/>
        <w:bottom w:val="none" w:sz="0" w:space="0" w:color="auto"/>
        <w:right w:val="none" w:sz="0" w:space="0" w:color="auto"/>
      </w:divBdr>
    </w:div>
    <w:div w:id="2066948637">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092583501">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trvFullCPV','s50000000-5\\50300000-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E75F8-29B8-4568-8FA9-BAD57858F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2309</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Czodo</cp:lastModifiedBy>
  <cp:revision>9</cp:revision>
  <cp:lastPrinted>2021-06-21T12:50:00Z</cp:lastPrinted>
  <dcterms:created xsi:type="dcterms:W3CDTF">2021-06-21T12:36:00Z</dcterms:created>
  <dcterms:modified xsi:type="dcterms:W3CDTF">2021-06-21T12:51:00Z</dcterms:modified>
</cp:coreProperties>
</file>