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1" w:rsidRDefault="00881361" w:rsidP="00881361">
      <w:pPr>
        <w:jc w:val="center"/>
        <w:rPr>
          <w:b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p w:rsidR="005343C9" w:rsidRPr="00F3708B" w:rsidRDefault="005343C9" w:rsidP="005343C9">
      <w:pPr>
        <w:rPr>
          <w:rStyle w:val="Emphasis"/>
          <w:i w:val="0"/>
          <w:color w:val="000000" w:themeColor="text1"/>
          <w:lang w:val="sr-Latn-CS"/>
        </w:rPr>
      </w:pPr>
      <w:r w:rsidRPr="00294507">
        <w:rPr>
          <w:rStyle w:val="Emphasis"/>
          <w:i w:val="0"/>
          <w:color w:val="000000" w:themeColor="text1"/>
        </w:rPr>
        <w:t>Брoj: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="00397E3E">
        <w:rPr>
          <w:rStyle w:val="Emphasis"/>
          <w:i w:val="0"/>
          <w:color w:val="000000" w:themeColor="text1"/>
          <w:lang w:val="sr-Cyrl-CS"/>
        </w:rPr>
        <w:t>2372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</w:rPr>
        <w:t xml:space="preserve">Датум: </w:t>
      </w:r>
      <w:r>
        <w:rPr>
          <w:rStyle w:val="Emphasis"/>
          <w:i w:val="0"/>
          <w:color w:val="000000" w:themeColor="text1"/>
          <w:lang w:val="sr-Cyrl-CS"/>
        </w:rPr>
        <w:t>17</w:t>
      </w:r>
      <w:r>
        <w:rPr>
          <w:rStyle w:val="Emphasis"/>
          <w:i w:val="0"/>
          <w:color w:val="000000" w:themeColor="text1"/>
          <w:lang w:val="sr-Latn-CS"/>
        </w:rPr>
        <w:t>.</w:t>
      </w:r>
      <w:r w:rsidRPr="00294507">
        <w:rPr>
          <w:rStyle w:val="Emphasis"/>
          <w:i w:val="0"/>
          <w:color w:val="000000" w:themeColor="text1"/>
        </w:rPr>
        <w:t>0</w:t>
      </w:r>
      <w:r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.2021. </w:t>
      </w:r>
      <w:r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На основу члана 91. Закона о јавним набавкама (''Сл. гласник РС'' бр.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>), в.д. директора Центра доноси следећу</w:t>
      </w:r>
    </w:p>
    <w:p w:rsidR="005343C9" w:rsidRPr="00294507" w:rsidRDefault="005343C9" w:rsidP="005343C9">
      <w:pPr>
        <w:jc w:val="both"/>
        <w:rPr>
          <w:rStyle w:val="Emphasis"/>
          <w:b/>
          <w:i w:val="0"/>
          <w:color w:val="000000" w:themeColor="text1"/>
        </w:rPr>
      </w:pPr>
    </w:p>
    <w:p w:rsidR="005343C9" w:rsidRPr="00294507" w:rsidRDefault="005343C9" w:rsidP="005343C9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спровођењу поступка јавне набавке у отвореном поступку 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>СПРОВОДИ СЕ поступак јавне набавке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Pr="00294507">
        <w:rPr>
          <w:rStyle w:val="Emphasis"/>
          <w:i w:val="0"/>
          <w:color w:val="000000" w:themeColor="text1"/>
          <w:lang w:val="sr-Latn-CS"/>
        </w:rPr>
        <w:t>услуге</w:t>
      </w:r>
    </w:p>
    <w:p w:rsidR="005343C9" w:rsidRPr="005343C9" w:rsidRDefault="005343C9" w:rsidP="005343C9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r w:rsidRPr="00294507">
        <w:rPr>
          <w:rStyle w:val="Emphasis"/>
          <w:i w:val="0"/>
          <w:color w:val="000000" w:themeColor="text1"/>
        </w:rPr>
        <w:t>Предмет набавке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>абавка  услуге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5343C9">
        <w:rPr>
          <w:lang w:val="sr-Cyrl-CS"/>
        </w:rPr>
        <w:t>О</w:t>
      </w:r>
      <w:r w:rsidRPr="005343C9">
        <w:t>државање</w:t>
      </w:r>
      <w:r w:rsidRPr="005343C9">
        <w:rPr>
          <w:lang w:val="sr-Cyrl-CS"/>
        </w:rPr>
        <w:t xml:space="preserve">, поправка </w:t>
      </w:r>
      <w:r w:rsidRPr="005343C9">
        <w:t>рачунара</w:t>
      </w:r>
      <w:r w:rsidRPr="005343C9">
        <w:rPr>
          <w:lang w:val="sr-Cyrl-CS"/>
        </w:rPr>
        <w:t>,</w:t>
      </w:r>
      <w:r w:rsidRPr="005343C9">
        <w:t xml:space="preserve"> рачунарске опреме </w:t>
      </w:r>
      <w:r>
        <w:rPr>
          <w:lang w:val="sr-Cyrl-CS"/>
        </w:rPr>
        <w:t xml:space="preserve">и </w:t>
      </w:r>
      <w:r w:rsidRPr="005343C9">
        <w:rPr>
          <w:lang w:val="sr-Cyrl-CS"/>
        </w:rPr>
        <w:t xml:space="preserve">видео надзора и одржавање софтвера </w:t>
      </w:r>
      <w:r w:rsidRPr="005343C9">
        <w:t>за потребе Центра за заштиту одојчади, деце и омладине</w:t>
      </w:r>
    </w:p>
    <w:p w:rsidR="005343C9" w:rsidRDefault="005343C9" w:rsidP="005343C9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5343C9" w:rsidRPr="00FA4B76" w:rsidRDefault="005343C9" w:rsidP="005343C9">
      <w:pPr>
        <w:suppressAutoHyphens/>
        <w:spacing w:line="100" w:lineRule="atLeast"/>
        <w:rPr>
          <w:rFonts w:eastAsia="Arial Unicode MS"/>
          <w:kern w:val="1"/>
          <w:shd w:val="clear" w:color="auto" w:fill="FFFFFF"/>
          <w:lang w:val="sr-Cyrl-CS" w:eastAsia="ar-SA"/>
        </w:rPr>
      </w:pP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r w:rsidRPr="00FD08C7">
          <w:rPr>
            <w:rFonts w:eastAsia="Arial Unicode MS"/>
            <w:kern w:val="1"/>
            <w:shd w:val="clear" w:color="auto" w:fill="FFFFFF"/>
            <w:lang w:eastAsia="ar-SA"/>
          </w:rPr>
          <w:t>50300000</w:t>
        </w:r>
        <w:r>
          <w:rPr>
            <w:rFonts w:eastAsia="Arial Unicode MS"/>
            <w:kern w:val="1"/>
            <w:shd w:val="clear" w:color="auto" w:fill="FFFFFF"/>
            <w:lang w:val="sr-Cyrl-CS" w:eastAsia="ar-SA"/>
          </w:rPr>
          <w:t>-8</w:t>
        </w:r>
        <w:r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- Услуге поправке, одржавања и сродне услуге за персоналне рачунаре,</w:t>
        </w:r>
        <w:r>
          <w:rPr>
            <w:rFonts w:eastAsia="Arial Unicode MS"/>
            <w:kern w:val="1"/>
            <w:shd w:val="clear" w:color="auto" w:fill="FFFFFF"/>
            <w:lang w:val="sr-Cyrl-CS" w:eastAsia="ar-SA"/>
          </w:rPr>
          <w:t xml:space="preserve"> канцеларијску опрему, телекомуникације и аудиовизуелну опрему</w:t>
        </w:r>
        <w:r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</w:hyperlink>
    </w:p>
    <w:p w:rsidR="005343C9" w:rsidRPr="009F1B73" w:rsidRDefault="005343C9" w:rsidP="005343C9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  <w:r>
        <w:t>50343000</w:t>
      </w:r>
      <w:r>
        <w:rPr>
          <w:lang w:val="sr-Cyrl-CS"/>
        </w:rPr>
        <w:t xml:space="preserve">-1 - </w:t>
      </w:r>
      <w:r>
        <w:t>услуге поправке и одржавања видео опреме.</w:t>
      </w:r>
    </w:p>
    <w:p w:rsidR="005343C9" w:rsidRDefault="005343C9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72260000</w:t>
      </w:r>
      <w:r>
        <w:rPr>
          <w:rFonts w:eastAsia="Arial Unicode MS"/>
          <w:kern w:val="1"/>
          <w:lang w:val="sr-Cyrl-CS" w:eastAsia="ar-SA"/>
        </w:rPr>
        <w:t xml:space="preserve">-5 </w:t>
      </w:r>
      <w:r w:rsidRPr="00FD08C7">
        <w:rPr>
          <w:rFonts w:eastAsia="Arial Unicode MS"/>
          <w:kern w:val="1"/>
          <w:lang w:eastAsia="ar-SA"/>
        </w:rPr>
        <w:t>-</w:t>
      </w:r>
      <w:r w:rsidR="00CA66EF">
        <w:rPr>
          <w:rFonts w:eastAsia="Arial Unicode MS"/>
          <w:kern w:val="1"/>
          <w:lang w:val="sr-Cyrl-CS"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услуге повезане са софтвером</w:t>
      </w:r>
    </w:p>
    <w:p w:rsidR="00CA66EF" w:rsidRDefault="00CA66EF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CA66EF" w:rsidRP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val="sr-Cyrl-CS" w:eastAsia="ar-SA"/>
        </w:rPr>
        <w:t>авна набавка је обликована у три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партије</w:t>
      </w:r>
      <w:r>
        <w:rPr>
          <w:rFonts w:eastAsia="Arial Unicode MS"/>
          <w:color w:val="000000"/>
          <w:kern w:val="1"/>
          <w:lang w:val="sr-Cyrl-CS" w:eastAsia="ar-SA"/>
        </w:rPr>
        <w:t>:</w:t>
      </w:r>
    </w:p>
    <w:p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highlight w:val="yellow"/>
          <w:lang w:val="sr-Cyrl-CS" w:eastAsia="ar-SA"/>
        </w:rPr>
      </w:pPr>
      <w:r>
        <w:rPr>
          <w:rFonts w:eastAsia="Arial Unicode MS"/>
          <w:b/>
          <w:bCs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број 1</w:t>
      </w:r>
    </w:p>
    <w:p w:rsidR="00CA66EF" w:rsidRPr="005F65B3" w:rsidRDefault="00CA66EF" w:rsidP="00CA66EF">
      <w:pPr>
        <w:suppressAutoHyphens/>
        <w:spacing w:line="100" w:lineRule="atLeast"/>
        <w:rPr>
          <w:rFonts w:eastAsia="Arial Unicode MS"/>
          <w:bCs/>
          <w:i/>
          <w:iCs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„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и видео надзора</w:t>
      </w:r>
      <w:r w:rsidR="00397E3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5F65B3">
        <w:t>за потребе Центра за заштиту одојчади, деце и омладине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CA66EF" w:rsidRPr="00290F52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 xml:space="preserve"> број 2</w:t>
      </w:r>
      <w:r>
        <w:rPr>
          <w:b/>
          <w:bCs/>
          <w:i/>
          <w:iCs/>
          <w:color w:val="000000"/>
          <w:lang w:val="sr-Cyrl-CS"/>
        </w:rPr>
        <w:t> </w:t>
      </w:r>
    </w:p>
    <w:p w:rsidR="00CA66EF" w:rsidRPr="00290F52" w:rsidRDefault="00CA66EF" w:rsidP="00CA66EF">
      <w:pPr>
        <w:spacing w:line="288" w:lineRule="atLeast"/>
        <w:jc w:val="both"/>
        <w:rPr>
          <w:rFonts w:ascii="Helvetica" w:hAnsi="Helvetica" w:cs="Helvetica"/>
          <w:color w:val="000000"/>
          <w:sz w:val="20"/>
          <w:szCs w:val="20"/>
          <w:lang w:val="sr-Cyrl-CS"/>
        </w:rPr>
      </w:pPr>
      <w:r>
        <w:rPr>
          <w:rFonts w:eastAsia="Arial Unicode MS"/>
          <w:color w:val="000000"/>
          <w:kern w:val="1"/>
          <w:lang w:val="sr-Cyrl-CS" w:eastAsia="ar-SA"/>
        </w:rPr>
        <w:t>„</w:t>
      </w:r>
      <w:r>
        <w:rPr>
          <w:color w:val="000000"/>
          <w:lang w:val="sr-Cyrl-CS"/>
        </w:rPr>
        <w:t>О</w:t>
      </w:r>
      <w:r>
        <w:rPr>
          <w:color w:val="000000"/>
        </w:rPr>
        <w:t>државање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софтвера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у рачуноводству</w:t>
      </w: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пројектанско-програмск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>
        <w:rPr>
          <w:color w:val="000000"/>
          <w:lang w:val="sr-Cyrl-CS"/>
        </w:rPr>
        <w:t>у</w:t>
      </w:r>
      <w:r>
        <w:rPr>
          <w:color w:val="000000"/>
        </w:rPr>
        <w:t>торск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радов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нара</w:t>
      </w:r>
      <w:r>
        <w:rPr>
          <w:color w:val="000000"/>
          <w:lang w:val="sr-Cyrl-CS"/>
        </w:rPr>
        <w:t>з</w:t>
      </w:r>
      <w:r>
        <w:rPr>
          <w:color w:val="000000"/>
        </w:rPr>
        <w:t>воју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надоградњи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књиговодственог </w:t>
      </w:r>
      <w:r>
        <w:rPr>
          <w:color w:val="000000"/>
        </w:rPr>
        <w:t>софтвера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INFIN</w:t>
      </w:r>
      <w:r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>што подразумева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реализацију функционалних побољшања или усклађивање са прописима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укључујући и сва потребна прилагођења за рад у систему ИСИБ“, </w:t>
      </w:r>
    </w:p>
    <w:p w:rsidR="00CA66EF" w:rsidRPr="00FD08C7" w:rsidRDefault="00CA66EF" w:rsidP="00CA66EF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 број 3</w:t>
      </w:r>
    </w:p>
    <w:p w:rsidR="00CA66EF" w:rsidRDefault="00CA66EF" w:rsidP="00CA66EF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:rsidR="00CA66EF" w:rsidRDefault="00CA66EF" w:rsidP="005343C9">
      <w:pPr>
        <w:rPr>
          <w:iCs/>
          <w:color w:val="000000" w:themeColor="text1"/>
          <w:lang w:val="sr-Cyrl-CS"/>
        </w:rPr>
      </w:pPr>
    </w:p>
    <w:p w:rsidR="005343C9" w:rsidRDefault="005343C9" w:rsidP="005343C9">
      <w:pPr>
        <w:rPr>
          <w:iCs/>
          <w:color w:val="000000" w:themeColor="text1"/>
          <w:lang w:val="sr-Cyrl-CS"/>
        </w:rPr>
      </w:pPr>
      <w:r w:rsidRPr="00294507">
        <w:rPr>
          <w:iCs/>
          <w:color w:val="000000" w:themeColor="text1"/>
        </w:rPr>
        <w:t>Процењена вредност јавне набавке</w:t>
      </w:r>
      <w:r w:rsidRPr="00294507">
        <w:rPr>
          <w:iCs/>
          <w:color w:val="000000" w:themeColor="text1"/>
          <w:lang w:val="sr-Cyrl-CS"/>
        </w:rPr>
        <w:t xml:space="preserve"> </w:t>
      </w:r>
      <w:r w:rsidRPr="00294507">
        <w:rPr>
          <w:iCs/>
          <w:color w:val="000000" w:themeColor="text1"/>
        </w:rPr>
        <w:t>износи око</w:t>
      </w:r>
      <w:r w:rsidRPr="00294507">
        <w:rPr>
          <w:iCs/>
          <w:color w:val="000000" w:themeColor="text1"/>
          <w:lang w:val="sr-Cyrl-CS"/>
        </w:rPr>
        <w:t xml:space="preserve"> </w:t>
      </w:r>
      <w:r w:rsidR="00CA66EF">
        <w:rPr>
          <w:iCs/>
          <w:color w:val="000000" w:themeColor="text1"/>
          <w:lang w:val="sr-Cyrl-CS"/>
        </w:rPr>
        <w:t>2</w:t>
      </w:r>
      <w:r w:rsidRPr="00294507">
        <w:rPr>
          <w:iCs/>
          <w:color w:val="000000" w:themeColor="text1"/>
          <w:lang w:val="sr-Latn-CS"/>
        </w:rPr>
        <w:t>.</w:t>
      </w:r>
      <w:r w:rsidR="00CA66EF">
        <w:rPr>
          <w:iCs/>
          <w:color w:val="000000" w:themeColor="text1"/>
          <w:lang w:val="sr-Cyrl-CS"/>
        </w:rPr>
        <w:t>381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CA66EF">
        <w:rPr>
          <w:iCs/>
          <w:color w:val="000000" w:themeColor="text1"/>
          <w:lang w:val="sr-Cyrl-CS"/>
        </w:rPr>
        <w:t>2.858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CA66EF" w:rsidRPr="00294507" w:rsidRDefault="00CA66EF" w:rsidP="005343C9">
      <w:pPr>
        <w:rPr>
          <w:iCs/>
          <w:color w:val="000000" w:themeColor="text1"/>
          <w:lang w:val="sr-Cyrl-CS"/>
        </w:rPr>
      </w:pPr>
    </w:p>
    <w:p w:rsidR="00CA66EF" w:rsidRPr="00294507" w:rsidRDefault="00CA66EF" w:rsidP="00CA66EF">
      <w:pPr>
        <w:rPr>
          <w:iCs/>
          <w:color w:val="000000" w:themeColor="text1"/>
          <w:lang w:val="sr-Cyrl-CS"/>
        </w:rPr>
      </w:pPr>
      <w:r w:rsidRPr="00294507">
        <w:rPr>
          <w:iCs/>
          <w:color w:val="000000" w:themeColor="text1"/>
        </w:rPr>
        <w:t xml:space="preserve">Процењена вредност </w:t>
      </w:r>
      <w:r>
        <w:rPr>
          <w:iCs/>
          <w:color w:val="000000" w:themeColor="text1"/>
          <w:lang w:val="sr-Cyrl-CS"/>
        </w:rPr>
        <w:t xml:space="preserve">партије број 1 </w:t>
      </w:r>
      <w:r w:rsidRPr="00294507">
        <w:rPr>
          <w:iCs/>
          <w:color w:val="000000" w:themeColor="text1"/>
        </w:rPr>
        <w:t>износи око</w:t>
      </w:r>
      <w:r w:rsidRPr="00294507">
        <w:rPr>
          <w:iCs/>
          <w:color w:val="000000" w:themeColor="text1"/>
          <w:lang w:val="sr-Cyrl-CS"/>
        </w:rPr>
        <w:t xml:space="preserve"> </w:t>
      </w:r>
      <w:r>
        <w:rPr>
          <w:iCs/>
          <w:color w:val="000000" w:themeColor="text1"/>
          <w:lang w:val="sr-Cyrl-CS"/>
        </w:rPr>
        <w:t>1</w:t>
      </w:r>
      <w:r w:rsidRPr="00294507">
        <w:rPr>
          <w:iCs/>
          <w:color w:val="000000" w:themeColor="text1"/>
          <w:lang w:val="sr-Latn-CS"/>
        </w:rPr>
        <w:t>.</w:t>
      </w:r>
      <w:r>
        <w:rPr>
          <w:iCs/>
          <w:color w:val="000000" w:themeColor="text1"/>
          <w:lang w:val="sr-Cyrl-CS"/>
        </w:rPr>
        <w:t>570.000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>
        <w:rPr>
          <w:iCs/>
          <w:color w:val="000000" w:themeColor="text1"/>
          <w:lang w:val="sr-Cyrl-CS"/>
        </w:rPr>
        <w:t>1.884.000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CA66EF" w:rsidRPr="00294507" w:rsidRDefault="00CA66EF" w:rsidP="00CA66EF">
      <w:pPr>
        <w:rPr>
          <w:iCs/>
          <w:color w:val="000000" w:themeColor="text1"/>
          <w:lang w:val="sr-Cyrl-CS"/>
        </w:rPr>
      </w:pPr>
      <w:r w:rsidRPr="00294507">
        <w:rPr>
          <w:iCs/>
          <w:color w:val="000000" w:themeColor="text1"/>
        </w:rPr>
        <w:t xml:space="preserve">Процењена вредност </w:t>
      </w:r>
      <w:r>
        <w:rPr>
          <w:iCs/>
          <w:color w:val="000000" w:themeColor="text1"/>
          <w:lang w:val="sr-Cyrl-CS"/>
        </w:rPr>
        <w:t xml:space="preserve">партије број 2 </w:t>
      </w:r>
      <w:r w:rsidRPr="00294507">
        <w:rPr>
          <w:iCs/>
          <w:color w:val="000000" w:themeColor="text1"/>
        </w:rPr>
        <w:t>износи око</w:t>
      </w:r>
      <w:r w:rsidRPr="00294507">
        <w:rPr>
          <w:iCs/>
          <w:color w:val="000000" w:themeColor="text1"/>
          <w:lang w:val="sr-Cyrl-CS"/>
        </w:rPr>
        <w:t xml:space="preserve"> </w:t>
      </w:r>
      <w:r>
        <w:rPr>
          <w:iCs/>
          <w:color w:val="000000" w:themeColor="text1"/>
          <w:lang w:val="sr-Cyrl-CS"/>
        </w:rPr>
        <w:t>408.000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>
        <w:rPr>
          <w:iCs/>
          <w:color w:val="000000" w:themeColor="text1"/>
          <w:lang w:val="sr-Cyrl-CS"/>
        </w:rPr>
        <w:t>490.000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CA66EF" w:rsidRPr="00294507" w:rsidRDefault="00CA66EF" w:rsidP="00CA66EF">
      <w:pPr>
        <w:rPr>
          <w:iCs/>
          <w:color w:val="000000" w:themeColor="text1"/>
          <w:lang w:val="sr-Cyrl-CS"/>
        </w:rPr>
      </w:pPr>
      <w:r w:rsidRPr="00294507">
        <w:rPr>
          <w:iCs/>
          <w:color w:val="000000" w:themeColor="text1"/>
        </w:rPr>
        <w:t xml:space="preserve">Процењена вредност </w:t>
      </w:r>
      <w:r>
        <w:rPr>
          <w:iCs/>
          <w:color w:val="000000" w:themeColor="text1"/>
          <w:lang w:val="sr-Cyrl-CS"/>
        </w:rPr>
        <w:t xml:space="preserve">партије број 3 </w:t>
      </w:r>
      <w:r w:rsidRPr="00294507">
        <w:rPr>
          <w:iCs/>
          <w:color w:val="000000" w:themeColor="text1"/>
        </w:rPr>
        <w:t>износи око</w:t>
      </w:r>
      <w:r w:rsidRPr="00294507">
        <w:rPr>
          <w:iCs/>
          <w:color w:val="000000" w:themeColor="text1"/>
          <w:lang w:val="sr-Cyrl-CS"/>
        </w:rPr>
        <w:t xml:space="preserve"> </w:t>
      </w:r>
      <w:r w:rsidR="00397E3E">
        <w:rPr>
          <w:iCs/>
          <w:color w:val="000000" w:themeColor="text1"/>
          <w:lang w:val="sr-Cyrl-CS"/>
        </w:rPr>
        <w:t>403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397E3E">
        <w:rPr>
          <w:iCs/>
          <w:color w:val="000000" w:themeColor="text1"/>
          <w:lang w:val="sr-Cyrl-CS"/>
        </w:rPr>
        <w:t>484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5343C9" w:rsidRDefault="005343C9" w:rsidP="005343C9">
      <w:pPr>
        <w:rPr>
          <w:iCs/>
          <w:color w:val="000000" w:themeColor="text1"/>
          <w:lang w:val="sr-Cyrl-CS"/>
        </w:rPr>
      </w:pPr>
    </w:p>
    <w:p w:rsidR="00CA66EF" w:rsidRDefault="00CA66EF" w:rsidP="005343C9">
      <w:pPr>
        <w:rPr>
          <w:iCs/>
          <w:color w:val="000000" w:themeColor="text1"/>
          <w:lang w:val="sr-Cyrl-CS"/>
        </w:rPr>
      </w:pPr>
    </w:p>
    <w:p w:rsidR="00CA66EF" w:rsidRDefault="00CA66EF" w:rsidP="005343C9">
      <w:pPr>
        <w:rPr>
          <w:iCs/>
          <w:color w:val="000000" w:themeColor="text1"/>
          <w:lang w:val="sr-Cyrl-CS"/>
        </w:rPr>
      </w:pPr>
    </w:p>
    <w:p w:rsidR="00CA66EF" w:rsidRPr="00CA66EF" w:rsidRDefault="00CA66EF" w:rsidP="005343C9">
      <w:pPr>
        <w:rPr>
          <w:iCs/>
          <w:color w:val="000000" w:themeColor="text1"/>
          <w:lang w:val="sr-Cyrl-CS"/>
        </w:rPr>
      </w:pPr>
    </w:p>
    <w:p w:rsidR="005343C9" w:rsidRDefault="005343C9" w:rsidP="005343C9">
      <w:pPr>
        <w:jc w:val="both"/>
        <w:rPr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 xml:space="preserve">- Финансијски конто: </w:t>
      </w:r>
      <w:r w:rsidR="00CA66EF">
        <w:rPr>
          <w:color w:val="000000" w:themeColor="text1"/>
          <w:lang w:val="sr-Cyrl-CS"/>
        </w:rPr>
        <w:t>423221, 423211</w:t>
      </w: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Критеријум за оцењивање понуда је </w:t>
      </w:r>
      <w:r w:rsidRPr="00294507">
        <w:rPr>
          <w:color w:val="000000" w:themeColor="text1"/>
          <w:shd w:val="clear" w:color="auto" w:fill="FFFFFF"/>
        </w:rPr>
        <w:t>економски најповољнија понуда која се одређује на основу следећих критеријума</w:t>
      </w:r>
      <w:r w:rsidRPr="00294507">
        <w:rPr>
          <w:rStyle w:val="Emphasis"/>
          <w:i w:val="0"/>
          <w:color w:val="000000" w:themeColor="text1"/>
        </w:rPr>
        <w:t>- Цена.</w:t>
      </w:r>
      <w:bookmarkStart w:id="0" w:name="_GoBack"/>
      <w:bookmarkEnd w:id="0"/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>Комисију за наведену набавку чине:</w:t>
      </w: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>1. Стефан Јевтић</w:t>
      </w: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5343C9" w:rsidRPr="00294507" w:rsidRDefault="005343C9" w:rsidP="005343C9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>. Јованка Јаковљевић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>. Ивана Радуловић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5343C9" w:rsidRPr="00294507" w:rsidRDefault="005343C9" w:rsidP="005343C9">
      <w:pPr>
        <w:pStyle w:val="Default"/>
        <w:rPr>
          <w:color w:val="000000" w:themeColor="text1"/>
          <w:sz w:val="23"/>
          <w:szCs w:val="23"/>
        </w:rPr>
      </w:pPr>
    </w:p>
    <w:p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</w:p>
    <w:p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</w:p>
    <w:p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>в.д. ДИРЕКТОРА ЦЕНТРА</w:t>
      </w:r>
    </w:p>
    <w:p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r w:rsidRPr="00294507">
        <w:rPr>
          <w:rStyle w:val="Emphasis"/>
          <w:i w:val="0"/>
          <w:color w:val="000000" w:themeColor="text1"/>
        </w:rPr>
        <w:t>Зоран Милачић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5343C9" w:rsidRPr="00294507" w:rsidRDefault="005343C9" w:rsidP="005343C9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5343C9" w:rsidRPr="00294507" w:rsidRDefault="005343C9" w:rsidP="005343C9">
      <w:pPr>
        <w:jc w:val="center"/>
        <w:rPr>
          <w:b/>
          <w:color w:val="000000" w:themeColor="text1"/>
          <w:lang w:val="sr-Latn-CS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81" w:rsidRDefault="00603481">
      <w:r>
        <w:separator/>
      </w:r>
    </w:p>
  </w:endnote>
  <w:endnote w:type="continuationSeparator" w:id="1">
    <w:p w:rsidR="00603481" w:rsidRDefault="0060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81" w:rsidRDefault="00603481">
      <w:r>
        <w:separator/>
      </w:r>
    </w:p>
  </w:footnote>
  <w:footnote w:type="continuationSeparator" w:id="1">
    <w:p w:rsidR="00603481" w:rsidRDefault="0060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BD160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4653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17738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895</cp:revision>
  <cp:lastPrinted>2021-04-15T08:09:00Z</cp:lastPrinted>
  <dcterms:created xsi:type="dcterms:W3CDTF">2017-01-23T08:00:00Z</dcterms:created>
  <dcterms:modified xsi:type="dcterms:W3CDTF">2021-05-17T08:46:00Z</dcterms:modified>
</cp:coreProperties>
</file>