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A" w:rsidRPr="001C2046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:</w:t>
      </w:r>
      <w:r w:rsidR="004870D8"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D94AB7"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3377</w:t>
      </w:r>
    </w:p>
    <w:p w:rsidR="00AD69FA" w:rsidRPr="001C2046" w:rsidRDefault="00D94AB7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: 14</w:t>
      </w:r>
      <w:r w:rsidR="00AD69FA" w:rsidRPr="001C2046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.</w:t>
      </w:r>
      <w:r w:rsidR="00AD69FA" w:rsidRPr="001C2046">
        <w:rPr>
          <w:rStyle w:val="Emphasis"/>
          <w:rFonts w:asciiTheme="majorHAnsi" w:hAnsiTheme="majorHAnsi"/>
          <w:i w:val="0"/>
          <w:color w:val="000000" w:themeColor="text1"/>
        </w:rPr>
        <w:t>0</w:t>
      </w:r>
      <w:r w:rsidR="004870D8" w:rsidRPr="001C2046">
        <w:rPr>
          <w:rStyle w:val="Emphasis"/>
          <w:rFonts w:asciiTheme="majorHAnsi" w:hAnsiTheme="majorHAnsi"/>
          <w:i w:val="0"/>
          <w:color w:val="000000" w:themeColor="text1"/>
        </w:rPr>
        <w:t>7</w:t>
      </w:r>
      <w:r w:rsidR="00AD69FA"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.2021. </w:t>
      </w:r>
      <w:r w:rsidR="00AD69FA"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AD69FA" w:rsidRPr="001C2046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C2046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proofErr w:type="gram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91.</w:t>
      </w:r>
      <w:proofErr w:type="gram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1C2046">
        <w:rPr>
          <w:rFonts w:asciiTheme="majorHAnsi" w:hAnsiTheme="majorHAnsi"/>
          <w:color w:val="000000" w:themeColor="text1"/>
        </w:rPr>
        <w:t>91/2019</w:t>
      </w:r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:rsidR="00AD69FA" w:rsidRPr="001C2046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:rsidR="00AD69FA" w:rsidRPr="001C2046" w:rsidRDefault="00AD69FA" w:rsidP="00AD69FA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1C2046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AD69FA" w:rsidRPr="001C2046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:rsidR="00AD69FA" w:rsidRPr="001C2046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C2046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proofErr w:type="spellStart"/>
      <w:r w:rsidR="00D94AB7" w:rsidRPr="001C2046">
        <w:rPr>
          <w:rStyle w:val="Emphasis"/>
          <w:rFonts w:asciiTheme="majorHAnsi" w:hAnsiTheme="majorHAnsi"/>
          <w:i w:val="0"/>
          <w:color w:val="000000" w:themeColor="text1"/>
        </w:rPr>
        <w:t>радова</w:t>
      </w:r>
      <w:proofErr w:type="spellEnd"/>
    </w:p>
    <w:p w:rsidR="004870D8" w:rsidRPr="001C2046" w:rsidRDefault="00AD69FA" w:rsidP="00AD69FA">
      <w:pPr>
        <w:jc w:val="both"/>
        <w:rPr>
          <w:rFonts w:asciiTheme="majorHAnsi" w:hAnsiTheme="majorHAnsi"/>
          <w:color w:val="000000" w:themeColor="text1"/>
        </w:rPr>
      </w:pP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proofErr w:type="gramStart"/>
      <w:r w:rsidRPr="001C2046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Н</w:t>
      </w: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абавка  </w:t>
      </w:r>
      <w:proofErr w:type="spellStart"/>
      <w:r w:rsidR="00D94AB7" w:rsidRPr="001C2046">
        <w:rPr>
          <w:rStyle w:val="Emphasis"/>
          <w:rFonts w:asciiTheme="majorHAnsi" w:hAnsiTheme="majorHAnsi"/>
          <w:i w:val="0"/>
          <w:color w:val="000000" w:themeColor="text1"/>
        </w:rPr>
        <w:t>радова</w:t>
      </w:r>
      <w:proofErr w:type="spellEnd"/>
      <w:proofErr w:type="gramEnd"/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D94AB7" w:rsidRPr="001C2046">
        <w:rPr>
          <w:rFonts w:asciiTheme="majorHAnsi" w:hAnsiTheme="majorHAnsi"/>
          <w:lang w:val="sr-Cyrl-CS"/>
        </w:rPr>
        <w:t>Молерско- фарбарски радови</w:t>
      </w:r>
      <w:r w:rsidR="00D94AB7" w:rsidRPr="001C2046">
        <w:rPr>
          <w:rFonts w:asciiTheme="majorHAnsi" w:hAnsiTheme="majorHAnsi"/>
          <w:color w:val="000000" w:themeColor="text1"/>
        </w:rPr>
        <w:t xml:space="preserve"> </w:t>
      </w:r>
      <w:r w:rsidR="00D94AB7" w:rsidRPr="001C2046">
        <w:rPr>
          <w:rFonts w:asciiTheme="majorHAnsi" w:hAnsiTheme="majorHAnsi"/>
          <w:color w:val="000000" w:themeColor="text1"/>
          <w:lang w:val="sr-Cyrl-CS"/>
        </w:rPr>
        <w:t xml:space="preserve">у </w:t>
      </w:r>
      <w:proofErr w:type="spellStart"/>
      <w:r w:rsidR="00D94AB7" w:rsidRPr="001C2046">
        <w:rPr>
          <w:rFonts w:asciiTheme="majorHAnsi" w:hAnsiTheme="majorHAnsi"/>
          <w:color w:val="000000" w:themeColor="text1"/>
        </w:rPr>
        <w:t>Центр</w:t>
      </w:r>
      <w:proofErr w:type="spellEnd"/>
      <w:r w:rsidR="00D94AB7" w:rsidRPr="001C2046">
        <w:rPr>
          <w:rFonts w:asciiTheme="majorHAnsi" w:hAnsiTheme="majorHAnsi"/>
          <w:color w:val="000000" w:themeColor="text1"/>
          <w:lang w:val="sr-Cyrl-CS"/>
        </w:rPr>
        <w:t>у</w:t>
      </w:r>
      <w:r w:rsidR="00D94AB7"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D94AB7" w:rsidRPr="001C2046">
        <w:rPr>
          <w:rFonts w:asciiTheme="majorHAnsi" w:hAnsiTheme="majorHAnsi"/>
          <w:color w:val="000000" w:themeColor="text1"/>
        </w:rPr>
        <w:t>за</w:t>
      </w:r>
      <w:proofErr w:type="spellEnd"/>
      <w:r w:rsidR="00D94AB7"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D94AB7" w:rsidRPr="001C2046">
        <w:rPr>
          <w:rFonts w:asciiTheme="majorHAnsi" w:hAnsiTheme="majorHAnsi"/>
          <w:color w:val="000000" w:themeColor="text1"/>
        </w:rPr>
        <w:t>заштиту</w:t>
      </w:r>
      <w:proofErr w:type="spellEnd"/>
      <w:r w:rsidR="00D94AB7"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D94AB7" w:rsidRPr="001C2046">
        <w:rPr>
          <w:rFonts w:asciiTheme="majorHAnsi" w:hAnsiTheme="majorHAnsi"/>
          <w:color w:val="000000" w:themeColor="text1"/>
        </w:rPr>
        <w:t>одојчади</w:t>
      </w:r>
      <w:proofErr w:type="spellEnd"/>
      <w:r w:rsidR="00D94AB7" w:rsidRPr="001C204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="00D94AB7" w:rsidRPr="001C2046">
        <w:rPr>
          <w:rFonts w:asciiTheme="majorHAnsi" w:hAnsiTheme="majorHAnsi"/>
          <w:color w:val="000000" w:themeColor="text1"/>
        </w:rPr>
        <w:t>деце</w:t>
      </w:r>
      <w:proofErr w:type="spellEnd"/>
      <w:r w:rsidR="00D94AB7" w:rsidRPr="001C2046">
        <w:rPr>
          <w:rFonts w:asciiTheme="majorHAnsi" w:hAnsiTheme="majorHAnsi"/>
          <w:color w:val="000000" w:themeColor="text1"/>
        </w:rPr>
        <w:t xml:space="preserve"> и </w:t>
      </w:r>
      <w:proofErr w:type="spellStart"/>
      <w:r w:rsidR="00D94AB7" w:rsidRPr="001C2046">
        <w:rPr>
          <w:rFonts w:asciiTheme="majorHAnsi" w:hAnsiTheme="majorHAnsi"/>
          <w:color w:val="000000" w:themeColor="text1"/>
        </w:rPr>
        <w:t>омладине</w:t>
      </w:r>
      <w:proofErr w:type="spellEnd"/>
      <w:r w:rsidR="00D94AB7" w:rsidRPr="001C2046">
        <w:rPr>
          <w:rFonts w:asciiTheme="majorHAnsi" w:hAnsiTheme="majorHAnsi"/>
          <w:color w:val="000000" w:themeColor="text1"/>
        </w:rPr>
        <w:t>.</w:t>
      </w:r>
    </w:p>
    <w:p w:rsidR="00D94AB7" w:rsidRPr="001C2046" w:rsidRDefault="00D94AB7" w:rsidP="00AD69FA">
      <w:pPr>
        <w:jc w:val="both"/>
        <w:rPr>
          <w:rFonts w:asciiTheme="majorHAnsi" w:hAnsiTheme="majorHAnsi"/>
          <w:bCs/>
          <w:iCs/>
        </w:rPr>
      </w:pPr>
    </w:p>
    <w:p w:rsidR="00545DC5" w:rsidRPr="001C2046" w:rsidRDefault="00AD69FA" w:rsidP="004870D8">
      <w:pPr>
        <w:jc w:val="both"/>
        <w:rPr>
          <w:rFonts w:asciiTheme="majorHAnsi" w:hAnsiTheme="majorHAnsi" w:cs="Tahoma"/>
          <w:color w:val="000000" w:themeColor="text1"/>
          <w:shd w:val="clear" w:color="auto" w:fill="FFFFFF"/>
        </w:rPr>
      </w:pPr>
      <w:r w:rsidRPr="001C2046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="00545DC5" w:rsidRPr="001C2046">
        <w:rPr>
          <w:rFonts w:asciiTheme="majorHAnsi" w:hAnsiTheme="majorHAnsi"/>
          <w:b/>
          <w:bCs/>
          <w:iCs/>
        </w:rPr>
        <w:t xml:space="preserve"> </w:t>
      </w:r>
      <w:r w:rsidR="00023488" w:rsidRPr="00023488">
        <w:rPr>
          <w:rFonts w:asciiTheme="majorHAnsi" w:hAnsiTheme="majorHAnsi" w:cs="Tahoma"/>
          <w:shd w:val="clear" w:color="auto" w:fill="FFFFFF"/>
        </w:rPr>
        <w:t xml:space="preserve">45000000-7 – Грађевински </w:t>
      </w:r>
      <w:proofErr w:type="spellStart"/>
      <w:r w:rsidR="00023488" w:rsidRPr="00023488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="00023488">
        <w:rPr>
          <w:rFonts w:asciiTheme="majorHAnsi" w:hAnsiTheme="majorHAnsi" w:cs="Tahoma"/>
          <w:shd w:val="clear" w:color="auto" w:fill="FFFFFF"/>
        </w:rPr>
        <w:t xml:space="preserve">, </w:t>
      </w:r>
      <w:r w:rsidR="00545DC5" w:rsidRPr="001C2046">
        <w:rPr>
          <w:rFonts w:asciiTheme="majorHAnsi" w:hAnsiTheme="majorHAnsi" w:cs="Tahoma"/>
          <w:color w:val="000000" w:themeColor="text1"/>
          <w:shd w:val="clear" w:color="auto" w:fill="FFFFFF"/>
        </w:rPr>
        <w:t xml:space="preserve">45442100-8 – </w:t>
      </w:r>
      <w:proofErr w:type="spellStart"/>
      <w:r w:rsidR="00545DC5" w:rsidRPr="001C2046">
        <w:rPr>
          <w:rFonts w:asciiTheme="majorHAnsi" w:hAnsiTheme="majorHAnsi" w:cs="Tahoma"/>
          <w:color w:val="000000" w:themeColor="text1"/>
          <w:shd w:val="clear" w:color="auto" w:fill="FFFFFF"/>
        </w:rPr>
        <w:t>Бојадерски</w:t>
      </w:r>
      <w:proofErr w:type="spellEnd"/>
      <w:r w:rsidR="00545DC5" w:rsidRPr="001C2046">
        <w:rPr>
          <w:rFonts w:asciiTheme="majorHAnsi" w:hAnsiTheme="majorHAnsi" w:cs="Tahoma"/>
          <w:color w:val="000000" w:themeColor="text1"/>
          <w:shd w:val="clear" w:color="auto" w:fill="FFFFFF"/>
        </w:rPr>
        <w:t xml:space="preserve"> </w:t>
      </w:r>
      <w:proofErr w:type="spellStart"/>
      <w:r w:rsidR="00545DC5" w:rsidRPr="001C2046">
        <w:rPr>
          <w:rFonts w:asciiTheme="majorHAnsi" w:hAnsiTheme="majorHAnsi" w:cs="Tahoma"/>
          <w:color w:val="000000" w:themeColor="text1"/>
          <w:shd w:val="clear" w:color="auto" w:fill="FFFFFF"/>
        </w:rPr>
        <w:t>радови</w:t>
      </w:r>
      <w:proofErr w:type="spellEnd"/>
      <w:r w:rsidR="00545DC5" w:rsidRPr="001C2046">
        <w:rPr>
          <w:rFonts w:asciiTheme="majorHAnsi" w:hAnsiTheme="majorHAnsi" w:cs="Tahoma"/>
          <w:color w:val="000000" w:themeColor="text1"/>
          <w:shd w:val="clear" w:color="auto" w:fill="FFFFFF"/>
        </w:rPr>
        <w:t xml:space="preserve">, 45442190-5 – Скидање боје и 45442180-2 – Радови на поновном бојењу. </w:t>
      </w:r>
    </w:p>
    <w:p w:rsidR="00545DC5" w:rsidRPr="001C2046" w:rsidRDefault="00545DC5" w:rsidP="004870D8">
      <w:pPr>
        <w:jc w:val="both"/>
        <w:rPr>
          <w:rFonts w:asciiTheme="majorHAnsi" w:hAnsiTheme="majorHAnsi"/>
          <w:bCs/>
          <w:iCs/>
          <w:lang w:val="sr-Cyrl-CS"/>
        </w:rPr>
      </w:pPr>
    </w:p>
    <w:p w:rsidR="00AD69FA" w:rsidRPr="001C2046" w:rsidRDefault="00AD69FA" w:rsidP="00AD69FA">
      <w:pPr>
        <w:rPr>
          <w:rFonts w:asciiTheme="majorHAnsi" w:hAnsiTheme="majorHAnsi"/>
          <w:iCs/>
          <w:color w:val="000000" w:themeColor="text1"/>
        </w:rPr>
      </w:pPr>
      <w:proofErr w:type="spellStart"/>
      <w:r w:rsidRPr="001C2046">
        <w:rPr>
          <w:rFonts w:asciiTheme="majorHAnsi" w:hAnsiTheme="majorHAnsi"/>
          <w:iCs/>
          <w:color w:val="000000" w:themeColor="text1"/>
        </w:rPr>
        <w:t>Процењена</w:t>
      </w:r>
      <w:proofErr w:type="spellEnd"/>
      <w:r w:rsidRPr="001C2046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iCs/>
          <w:color w:val="000000" w:themeColor="text1"/>
        </w:rPr>
        <w:t>вредност</w:t>
      </w:r>
      <w:proofErr w:type="spellEnd"/>
      <w:r w:rsidRPr="001C2046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iCs/>
          <w:color w:val="000000" w:themeColor="text1"/>
        </w:rPr>
        <w:t>јавне</w:t>
      </w:r>
      <w:proofErr w:type="spellEnd"/>
      <w:r w:rsidRPr="001C2046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iCs/>
          <w:color w:val="000000" w:themeColor="text1"/>
        </w:rPr>
        <w:t>набавке</w:t>
      </w:r>
      <w:proofErr w:type="spellEnd"/>
      <w:r w:rsidRPr="001C2046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proofErr w:type="spellStart"/>
      <w:r w:rsidRPr="001C2046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Pr="001C2046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iCs/>
          <w:color w:val="000000" w:themeColor="text1"/>
        </w:rPr>
        <w:t>око</w:t>
      </w:r>
      <w:proofErr w:type="spellEnd"/>
      <w:r w:rsidRPr="001C2046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D94AB7" w:rsidRPr="001C2046">
        <w:rPr>
          <w:rFonts w:asciiTheme="majorHAnsi" w:hAnsiTheme="majorHAnsi"/>
          <w:iCs/>
          <w:color w:val="000000" w:themeColor="text1"/>
          <w:lang w:val="sr-Cyrl-CS"/>
        </w:rPr>
        <w:t>5</w:t>
      </w:r>
      <w:r w:rsidRPr="001C2046">
        <w:rPr>
          <w:rFonts w:asciiTheme="majorHAnsi" w:hAnsiTheme="majorHAnsi"/>
          <w:iCs/>
          <w:color w:val="000000" w:themeColor="text1"/>
          <w:lang w:val="sr-Latn-CS"/>
        </w:rPr>
        <w:t>.</w:t>
      </w:r>
      <w:r w:rsidR="00D94AB7" w:rsidRPr="001C2046">
        <w:rPr>
          <w:rFonts w:asciiTheme="majorHAnsi" w:hAnsiTheme="majorHAnsi"/>
          <w:iCs/>
          <w:color w:val="000000" w:themeColor="text1"/>
          <w:lang w:val="sr-Cyrl-CS"/>
        </w:rPr>
        <w:t>250.000</w:t>
      </w:r>
      <w:r w:rsidRPr="001C2046">
        <w:rPr>
          <w:rFonts w:asciiTheme="majorHAnsi" w:hAnsiTheme="majorHAnsi"/>
          <w:iCs/>
          <w:color w:val="000000" w:themeColor="text1"/>
          <w:lang w:val="sr-Cyrl-CS"/>
        </w:rPr>
        <w:t>,00 динара без ПДВ- а</w:t>
      </w:r>
      <w:r w:rsidRPr="001C2046">
        <w:rPr>
          <w:rFonts w:asciiTheme="majorHAnsi" w:hAnsiTheme="majorHAnsi"/>
          <w:iCs/>
          <w:color w:val="000000" w:themeColor="text1"/>
          <w:lang w:val="sr-Latn-CS"/>
        </w:rPr>
        <w:t xml:space="preserve">, односно </w:t>
      </w:r>
      <w:r w:rsidR="00D94AB7" w:rsidRPr="001C2046">
        <w:rPr>
          <w:rFonts w:asciiTheme="majorHAnsi" w:hAnsiTheme="majorHAnsi"/>
          <w:iCs/>
          <w:color w:val="000000" w:themeColor="text1"/>
          <w:lang w:val="sr-Cyrl-CS"/>
        </w:rPr>
        <w:t>5.93</w:t>
      </w:r>
      <w:r w:rsidR="004870D8" w:rsidRPr="001C2046">
        <w:rPr>
          <w:rFonts w:asciiTheme="majorHAnsi" w:hAnsiTheme="majorHAnsi"/>
          <w:iCs/>
          <w:color w:val="000000" w:themeColor="text1"/>
          <w:lang w:val="sr-Cyrl-CS"/>
        </w:rPr>
        <w:t>0</w:t>
      </w:r>
      <w:r w:rsidRPr="001C2046">
        <w:rPr>
          <w:rFonts w:asciiTheme="majorHAnsi" w:hAnsiTheme="majorHAnsi"/>
          <w:iCs/>
          <w:color w:val="000000" w:themeColor="text1"/>
          <w:lang w:val="sr-Cyrl-CS"/>
        </w:rPr>
        <w:t>.000,00 динара са урачунатим ПДВ- ом.</w:t>
      </w:r>
    </w:p>
    <w:p w:rsidR="00AD69FA" w:rsidRPr="001C2046" w:rsidRDefault="00AD69FA" w:rsidP="00AD69FA">
      <w:pPr>
        <w:jc w:val="both"/>
        <w:rPr>
          <w:rFonts w:asciiTheme="majorHAnsi" w:hAnsiTheme="majorHAnsi"/>
          <w:b/>
          <w:bCs/>
          <w:iCs/>
          <w:color w:val="000000" w:themeColor="text1"/>
        </w:rPr>
      </w:pPr>
      <w:r w:rsidRPr="001C2046">
        <w:rPr>
          <w:rFonts w:asciiTheme="majorHAnsi" w:hAnsiTheme="majorHAnsi"/>
          <w:color w:val="000000" w:themeColor="text1"/>
          <w:lang w:val="sr-Cyrl-CS"/>
        </w:rPr>
        <w:t xml:space="preserve">- Финансијски конто: </w:t>
      </w:r>
      <w:r w:rsidR="00D94AB7" w:rsidRPr="001C2046">
        <w:rPr>
          <w:rFonts w:asciiTheme="majorHAnsi" w:hAnsiTheme="majorHAnsi"/>
          <w:lang w:val="sr-Cyrl-CS"/>
        </w:rPr>
        <w:t>425113</w:t>
      </w:r>
    </w:p>
    <w:p w:rsidR="00AD69FA" w:rsidRPr="001C2046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C2046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proofErr w:type="gram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Pr="001C204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Pr="001C204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Pr="001C204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Pr="001C204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Pr="001C204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Pr="001C204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1C204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Pr="001C204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Pr="001C2046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.</w:t>
      </w:r>
      <w:bookmarkStart w:id="0" w:name="_GoBack"/>
      <w:bookmarkEnd w:id="0"/>
      <w:proofErr w:type="gramEnd"/>
    </w:p>
    <w:p w:rsidR="00AD69FA" w:rsidRPr="001C2046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C2046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:rsidR="00AD69FA" w:rsidRPr="001C2046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r w:rsidR="00545DC5" w:rsidRPr="001C2046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AD69FA" w:rsidRPr="001C2046" w:rsidRDefault="008F1AD2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2.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Церовић</w:t>
      </w:r>
      <w:proofErr w:type="spellEnd"/>
      <w:r w:rsidR="00AD69FA"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:rsidR="00545DC5" w:rsidRPr="001C2046" w:rsidRDefault="00545DC5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1C2046">
        <w:rPr>
          <w:rStyle w:val="Emphasis"/>
          <w:rFonts w:asciiTheme="majorHAnsi" w:hAnsiTheme="majorHAnsi"/>
          <w:i w:val="0"/>
          <w:color w:val="000000" w:themeColor="text1"/>
        </w:rPr>
        <w:t>3. Ивана Ђукић Милосављевић</w:t>
      </w:r>
    </w:p>
    <w:p w:rsidR="00AD69FA" w:rsidRPr="001C2046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Јованка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  <w:proofErr w:type="spellEnd"/>
    </w:p>
    <w:p w:rsidR="00AD69FA" w:rsidRPr="001C2046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</w:p>
    <w:p w:rsidR="00AD69FA" w:rsidRPr="001C2046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6959DA" w:rsidRDefault="00AD69FA" w:rsidP="006959D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одојчади, деце и омладине за 2021. годину.</w:t>
      </w:r>
    </w:p>
    <w:p w:rsidR="006959DA" w:rsidRDefault="006959DA" w:rsidP="006959D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6959DA" w:rsidRDefault="006959DA" w:rsidP="006959D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6959DA" w:rsidRDefault="006959DA" w:rsidP="006959D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C2046" w:rsidRDefault="006959DA" w:rsidP="006959D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  <w:t xml:space="preserve">                                                                                                        </w:t>
      </w:r>
      <w:proofErr w:type="spellStart"/>
      <w:proofErr w:type="gramStart"/>
      <w:r w:rsidR="00AD69FA" w:rsidRPr="001C2046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proofErr w:type="gramEnd"/>
      <w:r w:rsidR="00AD69FA" w:rsidRPr="001C2046">
        <w:rPr>
          <w:rStyle w:val="Emphasis"/>
          <w:rFonts w:asciiTheme="majorHAnsi" w:hAnsiTheme="majorHAnsi"/>
          <w:i w:val="0"/>
          <w:color w:val="000000" w:themeColor="text1"/>
        </w:rPr>
        <w:t>. ДИРЕКТОРА ЦЕНТРА</w:t>
      </w:r>
    </w:p>
    <w:p w:rsidR="00AD69FA" w:rsidRPr="001C2046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C2046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___________________</w:t>
      </w:r>
      <w:r w:rsidR="00E97B0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AD69FA" w:rsidRPr="001C2046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 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  <w:proofErr w:type="spellEnd"/>
    </w:p>
    <w:p w:rsidR="00AD69FA" w:rsidRPr="001C2046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C2046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294507" w:rsidRDefault="00AD69FA" w:rsidP="00AD69FA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AD69FA" w:rsidRPr="00294507" w:rsidRDefault="00AD69FA" w:rsidP="00AD69FA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E8" w:rsidRDefault="002F2EE8">
      <w:r>
        <w:separator/>
      </w:r>
    </w:p>
  </w:endnote>
  <w:endnote w:type="continuationSeparator" w:id="0">
    <w:p w:rsidR="002F2EE8" w:rsidRDefault="002F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E8" w:rsidRDefault="002F2EE8">
      <w:r>
        <w:separator/>
      </w:r>
    </w:p>
  </w:footnote>
  <w:footnote w:type="continuationSeparator" w:id="0">
    <w:p w:rsidR="002F2EE8" w:rsidRDefault="002F2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E90E4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06496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3488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046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9B5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2EE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B7C4E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870D8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DC5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22A3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0EB0"/>
    <w:rsid w:val="00691CDC"/>
    <w:rsid w:val="00692436"/>
    <w:rsid w:val="00692F11"/>
    <w:rsid w:val="00692FE4"/>
    <w:rsid w:val="006959DA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57E55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8ED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1AD2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5D6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AB7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0E46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97B04"/>
    <w:rsid w:val="00EA07B2"/>
    <w:rsid w:val="00EA0CB7"/>
    <w:rsid w:val="00EA1F50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214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1E9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0979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B070-16E8-4B91-8BB8-F0DBBF5A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17780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1519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910</cp:revision>
  <cp:lastPrinted>2021-04-15T08:09:00Z</cp:lastPrinted>
  <dcterms:created xsi:type="dcterms:W3CDTF">2017-01-23T08:00:00Z</dcterms:created>
  <dcterms:modified xsi:type="dcterms:W3CDTF">2021-07-14T11:29:00Z</dcterms:modified>
</cp:coreProperties>
</file>