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7D" w:rsidRDefault="0027357D" w:rsidP="0027357D">
      <w:pPr>
        <w:widowControl w:val="0"/>
        <w:overflowPunct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Центар за заштиту </w:t>
      </w:r>
    </w:p>
    <w:p w:rsidR="0027357D" w:rsidRDefault="0027357D" w:rsidP="0027357D">
      <w:pPr>
        <w:rPr>
          <w:lang w:val="sr-Cyrl-CS"/>
        </w:rPr>
      </w:pPr>
      <w:r>
        <w:rPr>
          <w:lang w:val="sr-Cyrl-CS"/>
        </w:rPr>
        <w:t>одојчади, деце  и омладине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CE4139">
        <w:rPr>
          <w:b/>
          <w:u w:val="single"/>
          <w:lang w:val="sr-Cyrl-CS"/>
        </w:rPr>
        <w:t>МОДЕЛ</w:t>
      </w:r>
    </w:p>
    <w:p w:rsidR="0027357D" w:rsidRPr="00CE4139" w:rsidRDefault="0027357D" w:rsidP="0027357D">
      <w:r>
        <w:rPr>
          <w:lang w:val="sr-Cyrl-CS"/>
        </w:rPr>
        <w:t xml:space="preserve">Број: </w:t>
      </w:r>
    </w:p>
    <w:p w:rsidR="0027357D" w:rsidRPr="003D0A10" w:rsidRDefault="008D7332" w:rsidP="0027357D">
      <w:pPr>
        <w:rPr>
          <w:lang w:val="sr-Cyrl-CS"/>
        </w:rPr>
      </w:pPr>
      <w:r>
        <w:rPr>
          <w:lang w:val="sr-Cyrl-CS"/>
        </w:rPr>
        <w:t>Датум</w:t>
      </w:r>
      <w:r>
        <w:rPr>
          <w:lang w:val="sr-Cyrl-RS"/>
        </w:rPr>
        <w:t>:</w:t>
      </w:r>
      <w:r w:rsidR="0027357D">
        <w:t>_______2021.</w:t>
      </w:r>
      <w:r w:rsidR="0027357D">
        <w:rPr>
          <w:lang w:val="sr-Cyrl-CS"/>
        </w:rPr>
        <w:t xml:space="preserve"> године</w:t>
      </w:r>
    </w:p>
    <w:p w:rsidR="0027357D" w:rsidRDefault="0027357D" w:rsidP="0027357D">
      <w:pPr>
        <w:rPr>
          <w:lang w:val="sr-Cyrl-CS"/>
        </w:rPr>
      </w:pPr>
    </w:p>
    <w:p w:rsidR="0027357D" w:rsidRPr="003D0A10" w:rsidRDefault="0027357D" w:rsidP="0027357D">
      <w:pPr>
        <w:rPr>
          <w:lang w:val="sr-Cyrl-CS"/>
        </w:rPr>
      </w:pPr>
    </w:p>
    <w:p w:rsidR="0027357D" w:rsidRPr="00472D10" w:rsidRDefault="0027357D" w:rsidP="0027357D">
      <w:pPr>
        <w:pStyle w:val="Heading1"/>
        <w:jc w:val="center"/>
        <w:rPr>
          <w:color w:val="000000" w:themeColor="text1"/>
          <w:szCs w:val="28"/>
        </w:rPr>
      </w:pPr>
      <w:r w:rsidRPr="00472D10">
        <w:rPr>
          <w:color w:val="000000" w:themeColor="text1"/>
          <w:szCs w:val="28"/>
        </w:rPr>
        <w:t>У Г О В О Р</w:t>
      </w:r>
    </w:p>
    <w:p w:rsidR="0027357D" w:rsidRDefault="0027357D" w:rsidP="0027357D">
      <w:pPr>
        <w:rPr>
          <w:lang w:val="sr-Cyrl-CS"/>
        </w:rPr>
      </w:pPr>
    </w:p>
    <w:p w:rsidR="0027357D" w:rsidRPr="00C64C5A" w:rsidRDefault="0027357D" w:rsidP="0027357D">
      <w:pPr>
        <w:rPr>
          <w:lang w:val="sr-Cyrl-CS"/>
        </w:rPr>
      </w:pPr>
    </w:p>
    <w:tbl>
      <w:tblPr>
        <w:tblpPr w:leftFromText="180" w:rightFromText="180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7357D" w:rsidRPr="00C64C5A" w:rsidTr="007F7E5C">
        <w:trPr>
          <w:trHeight w:val="46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57D" w:rsidRDefault="0027357D" w:rsidP="007F7E5C">
            <w:pPr>
              <w:ind w:left="-108"/>
              <w:jc w:val="both"/>
              <w:rPr>
                <w:lang w:val="sr-Cyrl-CS"/>
              </w:rPr>
            </w:pPr>
            <w:r w:rsidRPr="00C64C5A">
              <w:rPr>
                <w:lang w:val="sr-Cyrl-CS"/>
              </w:rPr>
              <w:t xml:space="preserve">1. </w:t>
            </w:r>
            <w:r>
              <w:rPr>
                <w:lang w:val="sr-Cyrl-CS"/>
              </w:rPr>
              <w:t>Центар за заштиту одојчади, деце  и омладине</w:t>
            </w:r>
            <w:r w:rsidRPr="000A7D56">
              <w:rPr>
                <w:bCs/>
                <w:lang w:val="sr-Cyrl-CS"/>
              </w:rPr>
              <w:t>,</w:t>
            </w:r>
            <w:r>
              <w:rPr>
                <w:bCs/>
                <w:lang w:val="sr-Cyrl-CS"/>
              </w:rPr>
              <w:t xml:space="preserve"> </w:t>
            </w:r>
            <w:r w:rsidRPr="00C64C5A">
              <w:rPr>
                <w:bCs/>
                <w:lang w:val="sr-Cyrl-CS"/>
              </w:rPr>
              <w:t xml:space="preserve">Београд, </w:t>
            </w:r>
            <w:r>
              <w:rPr>
                <w:bCs/>
                <w:lang w:val="sr-Cyrl-CS"/>
              </w:rPr>
              <w:t>ул. Звечанска бр. 7. МБ 07094345, ПИБ 100286755</w:t>
            </w:r>
            <w:r w:rsidRPr="00C64C5A">
              <w:rPr>
                <w:lang w:val="sr-Cyrl-CS"/>
              </w:rPr>
              <w:t xml:space="preserve"> (у даљем тексту: Наручилац), кога представља </w:t>
            </w:r>
            <w:r>
              <w:rPr>
                <w:lang w:val="sr-Cyrl-CS"/>
              </w:rPr>
              <w:t>в.д. директора Зоран Милачић</w:t>
            </w:r>
          </w:p>
          <w:p w:rsidR="0027357D" w:rsidRDefault="0027357D" w:rsidP="007F7E5C">
            <w:pPr>
              <w:ind w:left="-108"/>
              <w:jc w:val="both"/>
              <w:rPr>
                <w:lang w:val="sr-Cyrl-CS"/>
              </w:rPr>
            </w:pPr>
          </w:p>
          <w:p w:rsidR="0027357D" w:rsidRPr="00C64C5A" w:rsidRDefault="0027357D" w:rsidP="007F7E5C">
            <w:pPr>
              <w:ind w:left="-108"/>
              <w:jc w:val="both"/>
              <w:rPr>
                <w:lang w:val="sr-Cyrl-CS"/>
              </w:rPr>
            </w:pPr>
          </w:p>
        </w:tc>
      </w:tr>
      <w:tr w:rsidR="0027357D" w:rsidRPr="00C64C5A" w:rsidTr="007F7E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57D" w:rsidRPr="003B6E22" w:rsidRDefault="0027357D" w:rsidP="007F7E5C">
            <w:pPr>
              <w:ind w:left="-9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 xml:space="preserve">_________________________________________, </w:t>
            </w:r>
            <w:r w:rsidRPr="00C64C5A">
              <w:rPr>
                <w:bCs/>
                <w:lang w:val="sr-Cyrl-CS"/>
              </w:rPr>
              <w:t>МБ</w:t>
            </w:r>
            <w:r>
              <w:rPr>
                <w:bCs/>
                <w:lang w:val="sr-Cyrl-CS"/>
              </w:rPr>
              <w:t xml:space="preserve"> _____________ </w:t>
            </w:r>
            <w:r w:rsidRPr="00C64C5A">
              <w:rPr>
                <w:bCs/>
                <w:lang w:val="sr-Cyrl-CS"/>
              </w:rPr>
              <w:t>ПИБ</w:t>
            </w:r>
            <w:r>
              <w:rPr>
                <w:bCs/>
                <w:lang w:val="sr-Cyrl-CS"/>
              </w:rPr>
              <w:t xml:space="preserve"> _____________ </w:t>
            </w:r>
            <w:r w:rsidRPr="00C64C5A">
              <w:rPr>
                <w:bCs/>
                <w:lang w:val="sr-Cyrl-CS"/>
              </w:rPr>
              <w:t xml:space="preserve">(у даљем тексту: Добављач), кога заступа </w:t>
            </w:r>
            <w:r>
              <w:rPr>
                <w:bCs/>
                <w:lang w:val="sr-Cyrl-CS"/>
              </w:rPr>
              <w:t>_________________</w:t>
            </w:r>
          </w:p>
        </w:tc>
      </w:tr>
    </w:tbl>
    <w:p w:rsidR="0027357D" w:rsidRPr="00C64C5A" w:rsidRDefault="0027357D" w:rsidP="0027357D">
      <w:pPr>
        <w:rPr>
          <w:lang w:val="sr-Cyrl-CS"/>
        </w:rPr>
      </w:pPr>
      <w:r w:rsidRPr="00C64C5A">
        <w:rPr>
          <w:b/>
          <w:bCs/>
          <w:lang w:val="sr-Cyrl-CS"/>
        </w:rPr>
        <w:t xml:space="preserve">         УГОВОРНЕ СТРАНЕ</w:t>
      </w:r>
      <w:r w:rsidRPr="00C64C5A">
        <w:rPr>
          <w:lang w:val="sr-Cyrl-CS"/>
        </w:rPr>
        <w:t>:</w:t>
      </w:r>
      <w:r w:rsidRPr="00C64C5A">
        <w:rPr>
          <w:lang w:val="sr-Cyrl-CS"/>
        </w:rPr>
        <w:tab/>
      </w:r>
      <w:r w:rsidRPr="00C64C5A">
        <w:rPr>
          <w:lang w:val="sr-Cyrl-CS"/>
        </w:rPr>
        <w:tab/>
      </w:r>
    </w:p>
    <w:p w:rsidR="0027357D" w:rsidRPr="00C64C5A" w:rsidRDefault="0027357D" w:rsidP="0027357D">
      <w:pPr>
        <w:rPr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Pr="00950962" w:rsidRDefault="0027357D" w:rsidP="0027357D">
      <w:pPr>
        <w:jc w:val="both"/>
        <w:rPr>
          <w:b/>
        </w:rPr>
      </w:pPr>
    </w:p>
    <w:p w:rsidR="0027357D" w:rsidRDefault="0027357D" w:rsidP="0027357D">
      <w:pPr>
        <w:jc w:val="both"/>
        <w:rPr>
          <w:rFonts w:asciiTheme="majorHAnsi" w:hAnsiTheme="majorHAnsi"/>
          <w:color w:val="000000" w:themeColor="text1"/>
        </w:rPr>
      </w:pPr>
      <w:r w:rsidRPr="00C64C5A">
        <w:rPr>
          <w:b/>
          <w:lang w:val="sr-Cyrl-CS"/>
        </w:rPr>
        <w:t>ПРЕДМЕТ УГОВОРА:</w:t>
      </w:r>
      <w:r>
        <w:rPr>
          <w:b/>
          <w:lang w:val="sr-Cyrl-CS"/>
        </w:rPr>
        <w:tab/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Н</w:t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абавка 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радова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Pr="001C2046">
        <w:rPr>
          <w:rFonts w:asciiTheme="majorHAnsi" w:hAnsiTheme="majorHAnsi"/>
          <w:lang w:val="sr-Cyrl-CS"/>
        </w:rPr>
        <w:t>Молерско- фарбарски радови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r w:rsidRPr="001C2046">
        <w:rPr>
          <w:rFonts w:asciiTheme="majorHAnsi" w:hAnsiTheme="majorHAnsi"/>
          <w:color w:val="000000" w:themeColor="text1"/>
          <w:lang w:val="sr-Cyrl-CS"/>
        </w:rPr>
        <w:t xml:space="preserve">у </w:t>
      </w:r>
      <w:proofErr w:type="spellStart"/>
      <w:r w:rsidRPr="001C2046">
        <w:rPr>
          <w:rFonts w:asciiTheme="majorHAnsi" w:hAnsiTheme="majorHAnsi"/>
          <w:color w:val="000000" w:themeColor="text1"/>
        </w:rPr>
        <w:t>Центр</w:t>
      </w:r>
      <w:proofErr w:type="spellEnd"/>
      <w:r w:rsidRPr="001C2046">
        <w:rPr>
          <w:rFonts w:asciiTheme="majorHAnsi" w:hAnsiTheme="majorHAnsi"/>
          <w:color w:val="000000" w:themeColor="text1"/>
          <w:lang w:val="sr-Cyrl-CS"/>
        </w:rPr>
        <w:t>у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заштиту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одојчади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1C2046">
        <w:rPr>
          <w:rFonts w:asciiTheme="majorHAnsi" w:hAnsiTheme="majorHAnsi"/>
          <w:color w:val="000000" w:themeColor="text1"/>
        </w:rPr>
        <w:t>деце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и </w:t>
      </w:r>
      <w:proofErr w:type="spellStart"/>
      <w:r w:rsidRPr="001C2046">
        <w:rPr>
          <w:rFonts w:asciiTheme="majorHAnsi" w:hAnsiTheme="majorHAnsi"/>
          <w:color w:val="000000" w:themeColor="text1"/>
        </w:rPr>
        <w:t>омладине</w:t>
      </w:r>
      <w:proofErr w:type="spellEnd"/>
      <w:r w:rsidRPr="001C2046">
        <w:rPr>
          <w:rFonts w:asciiTheme="majorHAnsi" w:hAnsiTheme="majorHAnsi"/>
          <w:color w:val="000000" w:themeColor="text1"/>
        </w:rPr>
        <w:t>.</w:t>
      </w:r>
    </w:p>
    <w:p w:rsidR="0027357D" w:rsidRPr="0027357D" w:rsidRDefault="0027357D" w:rsidP="0027357D">
      <w:pPr>
        <w:jc w:val="both"/>
        <w:rPr>
          <w:color w:val="000000"/>
        </w:rPr>
      </w:pPr>
    </w:p>
    <w:p w:rsidR="0027357D" w:rsidRPr="00AC7806" w:rsidRDefault="0027357D" w:rsidP="0027357D">
      <w:pPr>
        <w:tabs>
          <w:tab w:val="left" w:pos="0"/>
        </w:tabs>
        <w:jc w:val="both"/>
        <w:rPr>
          <w:color w:val="000000"/>
          <w:lang w:val="sr-Cyrl-CS"/>
        </w:rPr>
      </w:pPr>
      <w:r w:rsidRPr="00AC7806">
        <w:rPr>
          <w:color w:val="000000"/>
          <w:lang w:val="sr-Cyrl-CS"/>
        </w:rPr>
        <w:t>Уговорне стране констатују:</w:t>
      </w:r>
    </w:p>
    <w:p w:rsidR="0027357D" w:rsidRDefault="0027357D" w:rsidP="0027357D">
      <w:pPr>
        <w:jc w:val="both"/>
        <w:rPr>
          <w:rFonts w:asciiTheme="majorHAnsi" w:hAnsiTheme="majorHAnsi"/>
          <w:color w:val="000000" w:themeColor="text1"/>
        </w:rPr>
      </w:pPr>
      <w:r w:rsidRPr="00AC7806">
        <w:rPr>
          <w:lang w:val="sr-Cyrl-CS"/>
        </w:rPr>
        <w:t>- да је Наручилац спровео поступак</w:t>
      </w:r>
      <w:r>
        <w:t xml:space="preserve"> </w:t>
      </w:r>
      <w:proofErr w:type="spellStart"/>
      <w:r>
        <w:t>јавне</w:t>
      </w:r>
      <w:proofErr w:type="spellEnd"/>
      <w:r>
        <w:rPr>
          <w:lang w:val="sr-Cyrl-CS"/>
        </w:rPr>
        <w:t xml:space="preserve"> набавке</w:t>
      </w:r>
      <w:r w:rsidRPr="00AC7806">
        <w:rPr>
          <w:lang w:val="sr-Cyrl-CS"/>
        </w:rPr>
        <w:t>,</w:t>
      </w:r>
      <w:r w:rsidRPr="00472D10">
        <w:rPr>
          <w:rStyle w:val="Emphasis"/>
          <w:i w:val="0"/>
          <w:color w:val="000000"/>
          <w:lang w:val="sr-Cyrl-CS"/>
        </w:rPr>
        <w:t xml:space="preserve"> </w:t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Н</w:t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абавка 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радова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Pr="001C2046">
        <w:rPr>
          <w:rFonts w:asciiTheme="majorHAnsi" w:hAnsiTheme="majorHAnsi"/>
          <w:lang w:val="sr-Cyrl-CS"/>
        </w:rPr>
        <w:t>Молерско- фарбарски радови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r w:rsidRPr="001C2046">
        <w:rPr>
          <w:rFonts w:asciiTheme="majorHAnsi" w:hAnsiTheme="majorHAnsi"/>
          <w:color w:val="000000" w:themeColor="text1"/>
          <w:lang w:val="sr-Cyrl-CS"/>
        </w:rPr>
        <w:t xml:space="preserve">у </w:t>
      </w:r>
      <w:proofErr w:type="spellStart"/>
      <w:r w:rsidRPr="001C2046">
        <w:rPr>
          <w:rFonts w:asciiTheme="majorHAnsi" w:hAnsiTheme="majorHAnsi"/>
          <w:color w:val="000000" w:themeColor="text1"/>
        </w:rPr>
        <w:t>Центр</w:t>
      </w:r>
      <w:proofErr w:type="spellEnd"/>
      <w:r w:rsidRPr="001C2046">
        <w:rPr>
          <w:rFonts w:asciiTheme="majorHAnsi" w:hAnsiTheme="majorHAnsi"/>
          <w:color w:val="000000" w:themeColor="text1"/>
          <w:lang w:val="sr-Cyrl-CS"/>
        </w:rPr>
        <w:t>у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заштиту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одојчади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1C2046">
        <w:rPr>
          <w:rFonts w:asciiTheme="majorHAnsi" w:hAnsiTheme="majorHAnsi"/>
          <w:color w:val="000000" w:themeColor="text1"/>
        </w:rPr>
        <w:t>деце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и </w:t>
      </w:r>
      <w:proofErr w:type="spellStart"/>
      <w:r w:rsidRPr="001C2046">
        <w:rPr>
          <w:rFonts w:asciiTheme="majorHAnsi" w:hAnsiTheme="majorHAnsi"/>
          <w:color w:val="000000" w:themeColor="text1"/>
        </w:rPr>
        <w:t>омладине</w:t>
      </w:r>
      <w:proofErr w:type="spellEnd"/>
      <w:r w:rsidRPr="001C2046">
        <w:rPr>
          <w:rFonts w:asciiTheme="majorHAnsi" w:hAnsiTheme="majorHAnsi"/>
          <w:color w:val="000000" w:themeColor="text1"/>
        </w:rPr>
        <w:t>.</w:t>
      </w:r>
    </w:p>
    <w:p w:rsidR="0027357D" w:rsidRPr="00AC7806" w:rsidRDefault="0027357D" w:rsidP="0027357D">
      <w:pPr>
        <w:jc w:val="both"/>
        <w:rPr>
          <w:lang w:val="sr-Cyrl-CS"/>
        </w:rPr>
      </w:pPr>
      <w:r w:rsidRPr="00AC7806">
        <w:rPr>
          <w:lang w:val="sr-Cyrl-CS"/>
        </w:rPr>
        <w:t xml:space="preserve">- да је Добављач доставио понуду бр. </w:t>
      </w:r>
      <w:r>
        <w:rPr>
          <w:lang w:val="sr-Cyrl-CS"/>
        </w:rPr>
        <w:t xml:space="preserve">__________ </w:t>
      </w:r>
      <w:r w:rsidRPr="00AC7806">
        <w:rPr>
          <w:lang w:val="sr-Cyrl-CS"/>
        </w:rPr>
        <w:t xml:space="preserve">од </w:t>
      </w:r>
      <w:r>
        <w:rPr>
          <w:lang w:val="sr-Cyrl-CS"/>
        </w:rPr>
        <w:t>_______________</w:t>
      </w:r>
      <w:r w:rsidRPr="00AC7806">
        <w:rPr>
          <w:lang w:val="sr-Cyrl-CS"/>
        </w:rPr>
        <w:t xml:space="preserve"> године (у даљем тексту</w:t>
      </w:r>
      <w:r>
        <w:rPr>
          <w:lang w:val="sr-Cyrl-CS"/>
        </w:rPr>
        <w:t xml:space="preserve">: </w:t>
      </w:r>
      <w:r w:rsidRPr="00AC7806">
        <w:rPr>
          <w:lang w:val="sr-Cyrl-CS"/>
        </w:rPr>
        <w:t>Понуда), која у потпуности испуњава захтеве Наручиоца из документације;</w:t>
      </w:r>
    </w:p>
    <w:p w:rsidR="0027357D" w:rsidRPr="0050208E" w:rsidRDefault="0027357D" w:rsidP="0027357D">
      <w:pPr>
        <w:jc w:val="both"/>
        <w:rPr>
          <w:b/>
          <w:lang w:val="sr-Cyrl-CS"/>
        </w:rPr>
      </w:pPr>
      <w:r w:rsidRPr="00AC7806">
        <w:rPr>
          <w:lang w:val="sr-Cyrl-CS"/>
        </w:rPr>
        <w:t xml:space="preserve">- да је Наручилац </w:t>
      </w:r>
      <w:r>
        <w:rPr>
          <w:lang w:val="sr-Cyrl-CS"/>
        </w:rPr>
        <w:t>донео Одлуку</w:t>
      </w:r>
      <w:r w:rsidRPr="00AC7806">
        <w:rPr>
          <w:lang w:val="sr-Cyrl-CS"/>
        </w:rPr>
        <w:t xml:space="preserve"> о додели уговора </w:t>
      </w:r>
      <w:r w:rsidRPr="00AC7806">
        <w:rPr>
          <w:bCs/>
          <w:lang w:val="sr-Cyrl-CS"/>
        </w:rPr>
        <w:t xml:space="preserve">број: </w:t>
      </w:r>
      <w:r>
        <w:rPr>
          <w:bCs/>
          <w:lang w:val="sr-Cyrl-CS"/>
        </w:rPr>
        <w:t>______________ од</w:t>
      </w:r>
      <w:r>
        <w:rPr>
          <w:bCs/>
        </w:rPr>
        <w:t>___________</w:t>
      </w:r>
      <w:r w:rsidRPr="00AC7806">
        <w:rPr>
          <w:bCs/>
        </w:rPr>
        <w:t xml:space="preserve">. </w:t>
      </w:r>
      <w:proofErr w:type="spellStart"/>
      <w:proofErr w:type="gramStart"/>
      <w:r>
        <w:rPr>
          <w:bCs/>
        </w:rPr>
        <w:t>г</w:t>
      </w:r>
      <w:r w:rsidRPr="00AC7806">
        <w:rPr>
          <w:bCs/>
        </w:rPr>
        <w:t>одине</w:t>
      </w:r>
      <w:proofErr w:type="spellEnd"/>
      <w:proofErr w:type="gramEnd"/>
      <w:r>
        <w:rPr>
          <w:bCs/>
        </w:rPr>
        <w:t xml:space="preserve"> </w:t>
      </w:r>
      <w:r>
        <w:rPr>
          <w:bCs/>
          <w:i/>
        </w:rPr>
        <w:t>(</w:t>
      </w:r>
      <w:proofErr w:type="spellStart"/>
      <w:r>
        <w:rPr>
          <w:bCs/>
          <w:i/>
        </w:rPr>
        <w:t>попуњава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Н</w:t>
      </w:r>
      <w:r w:rsidRPr="00F85E1E">
        <w:rPr>
          <w:bCs/>
          <w:i/>
        </w:rPr>
        <w:t>аручилац</w:t>
      </w:r>
      <w:proofErr w:type="spellEnd"/>
      <w:r w:rsidRPr="00F85E1E">
        <w:rPr>
          <w:bCs/>
          <w:i/>
        </w:rPr>
        <w:t>),</w:t>
      </w:r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изабрао</w:t>
      </w:r>
      <w:proofErr w:type="spellEnd"/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Добављача</w:t>
      </w:r>
      <w:proofErr w:type="spellEnd"/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за</w:t>
      </w:r>
      <w:proofErr w:type="spellEnd"/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набавку</w:t>
      </w:r>
      <w:proofErr w:type="spellEnd"/>
      <w:r w:rsidRPr="00AC7806">
        <w:rPr>
          <w:bCs/>
        </w:rPr>
        <w:t xml:space="preserve"> </w:t>
      </w:r>
      <w:proofErr w:type="spellStart"/>
      <w:r>
        <w:rPr>
          <w:bCs/>
        </w:rPr>
        <w:t>радова</w:t>
      </w:r>
      <w:proofErr w:type="spellEnd"/>
      <w:r>
        <w:rPr>
          <w:bCs/>
        </w:rPr>
        <w:t>-</w:t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Pr="001C2046">
        <w:rPr>
          <w:rFonts w:asciiTheme="majorHAnsi" w:hAnsiTheme="majorHAnsi"/>
          <w:lang w:val="sr-Cyrl-CS"/>
        </w:rPr>
        <w:t>Молерско- фарбарски радови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r w:rsidRPr="001C2046">
        <w:rPr>
          <w:rFonts w:asciiTheme="majorHAnsi" w:hAnsiTheme="majorHAnsi"/>
          <w:color w:val="000000" w:themeColor="text1"/>
          <w:lang w:val="sr-Cyrl-CS"/>
        </w:rPr>
        <w:t xml:space="preserve">у </w:t>
      </w:r>
      <w:proofErr w:type="spellStart"/>
      <w:r w:rsidRPr="001C2046">
        <w:rPr>
          <w:rFonts w:asciiTheme="majorHAnsi" w:hAnsiTheme="majorHAnsi"/>
          <w:color w:val="000000" w:themeColor="text1"/>
        </w:rPr>
        <w:t>Центр</w:t>
      </w:r>
      <w:proofErr w:type="spellEnd"/>
      <w:r w:rsidRPr="001C2046">
        <w:rPr>
          <w:rFonts w:asciiTheme="majorHAnsi" w:hAnsiTheme="majorHAnsi"/>
          <w:color w:val="000000" w:themeColor="text1"/>
          <w:lang w:val="sr-Cyrl-CS"/>
        </w:rPr>
        <w:t>у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заштиту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одојчади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1C2046">
        <w:rPr>
          <w:rFonts w:asciiTheme="majorHAnsi" w:hAnsiTheme="majorHAnsi"/>
          <w:color w:val="000000" w:themeColor="text1"/>
        </w:rPr>
        <w:t>деце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и </w:t>
      </w:r>
      <w:proofErr w:type="spellStart"/>
      <w:r w:rsidRPr="001C2046">
        <w:rPr>
          <w:rFonts w:asciiTheme="majorHAnsi" w:hAnsiTheme="majorHAnsi"/>
          <w:color w:val="000000" w:themeColor="text1"/>
        </w:rPr>
        <w:t>омладине</w:t>
      </w:r>
      <w:proofErr w:type="spellEnd"/>
      <w:r w:rsidRPr="001C2046">
        <w:rPr>
          <w:rFonts w:asciiTheme="majorHAnsi" w:hAnsiTheme="majorHAnsi"/>
          <w:color w:val="000000" w:themeColor="text1"/>
        </w:rPr>
        <w:t>.</w:t>
      </w:r>
    </w:p>
    <w:p w:rsidR="0027357D" w:rsidRPr="004060F8" w:rsidRDefault="0027357D" w:rsidP="0027357D">
      <w:pPr>
        <w:tabs>
          <w:tab w:val="left" w:pos="0"/>
        </w:tabs>
        <w:jc w:val="center"/>
        <w:rPr>
          <w:b/>
          <w:color w:val="000000"/>
          <w:lang w:val="sr-Cyrl-CS"/>
        </w:rPr>
      </w:pPr>
      <w:r w:rsidRPr="005740AC">
        <w:rPr>
          <w:b/>
          <w:color w:val="000000"/>
          <w:lang w:val="sr-Cyrl-CS"/>
        </w:rPr>
        <w:t>Члан 1.</w:t>
      </w:r>
    </w:p>
    <w:p w:rsidR="0027357D" w:rsidRDefault="0027357D" w:rsidP="0027357D">
      <w:pPr>
        <w:jc w:val="both"/>
        <w:rPr>
          <w:lang w:val="sr-Cyrl-CS"/>
        </w:rPr>
      </w:pPr>
      <w:r>
        <w:rPr>
          <w:lang w:val="sr-Cyrl-CS"/>
        </w:rPr>
        <w:tab/>
      </w:r>
      <w:r w:rsidRPr="00C64C5A">
        <w:rPr>
          <w:lang w:val="sr-Cyrl-CS"/>
        </w:rPr>
        <w:t xml:space="preserve">Предмет овог уговора </w:t>
      </w:r>
      <w:r>
        <w:rPr>
          <w:lang w:val="sr-Cyrl-CS"/>
        </w:rPr>
        <w:t>је извођење</w:t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Pr="001C2046">
        <w:rPr>
          <w:rFonts w:asciiTheme="majorHAnsi" w:hAnsiTheme="majorHAnsi"/>
          <w:lang w:val="sr-Cyrl-CS"/>
        </w:rPr>
        <w:t>Молерско- фарбарски</w:t>
      </w:r>
      <w:r>
        <w:rPr>
          <w:rFonts w:asciiTheme="majorHAnsi" w:hAnsiTheme="majorHAnsi"/>
          <w:lang w:val="sr-Cyrl-CS"/>
        </w:rPr>
        <w:t>х</w:t>
      </w:r>
      <w:r w:rsidRPr="001C2046">
        <w:rPr>
          <w:rFonts w:asciiTheme="majorHAnsi" w:hAnsiTheme="majorHAnsi"/>
          <w:lang w:val="sr-Cyrl-CS"/>
        </w:rPr>
        <w:t xml:space="preserve"> радов</w:t>
      </w:r>
      <w:r w:rsidR="008D7332">
        <w:rPr>
          <w:rFonts w:asciiTheme="majorHAnsi" w:hAnsiTheme="majorHAnsi"/>
          <w:lang w:val="sr-Cyrl-CS"/>
        </w:rPr>
        <w:t>а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r w:rsidRPr="001C2046">
        <w:rPr>
          <w:rFonts w:asciiTheme="majorHAnsi" w:hAnsiTheme="majorHAnsi"/>
          <w:color w:val="000000" w:themeColor="text1"/>
          <w:lang w:val="sr-Cyrl-CS"/>
        </w:rPr>
        <w:t xml:space="preserve">у </w:t>
      </w:r>
      <w:r w:rsidR="008D7332">
        <w:rPr>
          <w:rFonts w:asciiTheme="majorHAnsi" w:hAnsiTheme="majorHAnsi"/>
          <w:color w:val="000000" w:themeColor="text1"/>
          <w:lang w:val="sr-Cyrl-CS"/>
        </w:rPr>
        <w:t xml:space="preserve">објектима </w:t>
      </w:r>
      <w:proofErr w:type="spellStart"/>
      <w:r w:rsidRPr="001C2046">
        <w:rPr>
          <w:rFonts w:asciiTheme="majorHAnsi" w:hAnsiTheme="majorHAnsi"/>
          <w:color w:val="000000" w:themeColor="text1"/>
        </w:rPr>
        <w:t>Центр</w:t>
      </w:r>
      <w:proofErr w:type="spellEnd"/>
      <w:r w:rsidR="008D7332">
        <w:rPr>
          <w:rFonts w:asciiTheme="majorHAnsi" w:hAnsiTheme="majorHAnsi"/>
          <w:color w:val="000000" w:themeColor="text1"/>
          <w:lang w:val="sr-Cyrl-CS"/>
        </w:rPr>
        <w:t>а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заштиту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одојчади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1C2046">
        <w:rPr>
          <w:rFonts w:asciiTheme="majorHAnsi" w:hAnsiTheme="majorHAnsi"/>
          <w:color w:val="000000" w:themeColor="text1"/>
        </w:rPr>
        <w:t>деце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и </w:t>
      </w:r>
      <w:proofErr w:type="spellStart"/>
      <w:r w:rsidRPr="001C2046">
        <w:rPr>
          <w:rFonts w:asciiTheme="majorHAnsi" w:hAnsiTheme="majorHAnsi"/>
          <w:color w:val="000000" w:themeColor="text1"/>
        </w:rPr>
        <w:t>омладине</w:t>
      </w:r>
      <w:proofErr w:type="spellEnd"/>
      <w:r>
        <w:rPr>
          <w:rStyle w:val="Emphasis"/>
          <w:i w:val="0"/>
          <w:color w:val="000000"/>
          <w:lang w:val="sr-Cyrl-CS"/>
        </w:rPr>
        <w:t xml:space="preserve">, </w:t>
      </w:r>
      <w:r>
        <w:rPr>
          <w:lang w:val="sr-Cyrl-CS"/>
        </w:rPr>
        <w:t xml:space="preserve">у свему у складу са траженом </w:t>
      </w:r>
      <w:proofErr w:type="spellStart"/>
      <w:r>
        <w:t>врстом</w:t>
      </w:r>
      <w:proofErr w:type="spellEnd"/>
      <w:r>
        <w:t xml:space="preserve">, </w:t>
      </w:r>
      <w:proofErr w:type="spellStart"/>
      <w:r w:rsidRPr="008E1514">
        <w:t>техничк</w:t>
      </w:r>
      <w:r>
        <w:t>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 (</w:t>
      </w:r>
      <w:proofErr w:type="spellStart"/>
      <w:r>
        <w:t>спецификација</w:t>
      </w:r>
      <w:proofErr w:type="spellEnd"/>
      <w:r>
        <w:t xml:space="preserve">), </w:t>
      </w:r>
      <w:proofErr w:type="spellStart"/>
      <w:r>
        <w:t>квалитетом</w:t>
      </w:r>
      <w:proofErr w:type="spellEnd"/>
      <w:r>
        <w:t xml:space="preserve"> и у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упутством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попуни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r>
        <w:rPr>
          <w:lang w:val="sr-Cyrl-CS"/>
        </w:rPr>
        <w:t>изабране п</w:t>
      </w:r>
      <w:r w:rsidRPr="00C64C5A">
        <w:rPr>
          <w:lang w:val="sr-Cyrl-CS"/>
        </w:rPr>
        <w:t>онуде Добављача</w:t>
      </w:r>
      <w:r>
        <w:rPr>
          <w:lang w:val="sr-Cyrl-CS"/>
        </w:rPr>
        <w:t xml:space="preserve"> и овог у</w:t>
      </w:r>
      <w:r w:rsidRPr="00C64C5A">
        <w:rPr>
          <w:lang w:val="sr-Cyrl-CS"/>
        </w:rPr>
        <w:t>говора</w:t>
      </w:r>
      <w:r>
        <w:rPr>
          <w:lang w:val="sr-Cyrl-CS"/>
        </w:rPr>
        <w:t>.</w:t>
      </w:r>
    </w:p>
    <w:p w:rsidR="0027357D" w:rsidRPr="00472D10" w:rsidRDefault="0027357D" w:rsidP="0027357D">
      <w:pPr>
        <w:jc w:val="both"/>
        <w:rPr>
          <w:iCs/>
          <w:color w:val="000000"/>
          <w:lang w:val="sr-Cyrl-CS"/>
        </w:rPr>
      </w:pPr>
    </w:p>
    <w:p w:rsidR="0027357D" w:rsidRDefault="0027357D" w:rsidP="0027357D">
      <w:pPr>
        <w:ind w:right="4"/>
        <w:jc w:val="both"/>
        <w:rPr>
          <w:lang w:val="sr-Cyrl-CS"/>
        </w:rPr>
      </w:pPr>
      <w:r>
        <w:tab/>
      </w:r>
      <w:r w:rsidRPr="00D5797B">
        <w:rPr>
          <w:lang w:val="sr-Cyrl-CS"/>
        </w:rPr>
        <w:t>У складу са изабраном П</w:t>
      </w:r>
      <w:proofErr w:type="spellStart"/>
      <w:r w:rsidRPr="00D5797B">
        <w:t>онуд</w:t>
      </w:r>
      <w:proofErr w:type="spellEnd"/>
      <w:r w:rsidRPr="00D5797B">
        <w:rPr>
          <w:lang w:val="sr-Cyrl-CS"/>
        </w:rPr>
        <w:t>ом,</w:t>
      </w:r>
      <w:r>
        <w:rPr>
          <w:lang w:val="sr-Cyrl-CS"/>
        </w:rPr>
        <w:t xml:space="preserve"> Добављач</w:t>
      </w:r>
      <w:r w:rsidRPr="00D5797B">
        <w:rPr>
          <w:lang w:val="sr-Cyrl-CS"/>
        </w:rPr>
        <w:t xml:space="preserve"> ће реализацију уговора делимично поверити</w:t>
      </w:r>
      <w:r>
        <w:rPr>
          <w:lang w:val="sr-Cyrl-CS"/>
        </w:rPr>
        <w:t xml:space="preserve"> следећим подизвођачима</w:t>
      </w:r>
      <w:r w:rsidRPr="00D5797B">
        <w:rPr>
          <w:lang w:val="sr-Cyrl-CS"/>
        </w:rPr>
        <w:t xml:space="preserve">: </w:t>
      </w:r>
    </w:p>
    <w:p w:rsidR="0027357D" w:rsidRDefault="0027357D" w:rsidP="0027357D">
      <w:pPr>
        <w:ind w:right="4"/>
        <w:jc w:val="both"/>
        <w:rPr>
          <w:lang w:val="sr-Cyrl-CS"/>
        </w:rPr>
      </w:pPr>
      <w:r>
        <w:rPr>
          <w:lang w:val="sr-Cyrl-CS"/>
        </w:rPr>
        <w:t>1) ____________________</w:t>
      </w:r>
      <w:r w:rsidRPr="00D5797B">
        <w:rPr>
          <w:lang w:val="sr-Cyrl-CS"/>
        </w:rPr>
        <w:t>____________</w:t>
      </w:r>
      <w:r>
        <w:rPr>
          <w:lang w:val="sr-Cyrl-CS"/>
        </w:rPr>
        <w:t>, у делу ______________________________, што</w:t>
      </w:r>
    </w:p>
    <w:p w:rsidR="0027357D" w:rsidRPr="00C065FE" w:rsidRDefault="0027357D" w:rsidP="0027357D">
      <w:pPr>
        <w:ind w:right="4"/>
        <w:jc w:val="both"/>
        <w:rPr>
          <w:sz w:val="18"/>
          <w:szCs w:val="18"/>
          <w:lang w:val="sr-Cyrl-CS"/>
        </w:rPr>
      </w:pPr>
      <w:r w:rsidRPr="00C065FE">
        <w:rPr>
          <w:i/>
          <w:sz w:val="18"/>
          <w:szCs w:val="18"/>
          <w:lang w:val="sr-Cyrl-CS"/>
        </w:rPr>
        <w:t>(назив и седиште подизвођача)</w:t>
      </w:r>
      <w:r>
        <w:rPr>
          <w:i/>
          <w:sz w:val="18"/>
          <w:szCs w:val="18"/>
          <w:lang w:val="sr-Cyrl-CS"/>
        </w:rPr>
        <w:tab/>
      </w:r>
      <w:r>
        <w:rPr>
          <w:i/>
          <w:sz w:val="18"/>
          <w:szCs w:val="18"/>
          <w:lang w:val="sr-Cyrl-CS"/>
        </w:rPr>
        <w:tab/>
        <w:t>(део предмета набавке који ће избвршити  преко подизвођача)</w:t>
      </w:r>
    </w:p>
    <w:p w:rsidR="0027357D" w:rsidRPr="00D5797B" w:rsidRDefault="0027357D" w:rsidP="0027357D">
      <w:pPr>
        <w:ind w:right="4"/>
        <w:jc w:val="both"/>
        <w:rPr>
          <w:lang w:val="sr-Cyrl-CS"/>
        </w:rPr>
      </w:pPr>
      <w:r>
        <w:rPr>
          <w:lang w:val="sr-Cyrl-CS"/>
        </w:rPr>
        <w:t xml:space="preserve"> чини  ____% укупне вредности набавке;</w:t>
      </w:r>
    </w:p>
    <w:p w:rsidR="0027357D" w:rsidRDefault="0027357D" w:rsidP="0027357D">
      <w:pPr>
        <w:ind w:right="4"/>
        <w:jc w:val="both"/>
        <w:rPr>
          <w:lang w:val="sr-Cyrl-CS"/>
        </w:rPr>
      </w:pPr>
      <w:r>
        <w:rPr>
          <w:lang w:val="sr-Cyrl-CS"/>
        </w:rPr>
        <w:t>2) _</w:t>
      </w:r>
      <w:r w:rsidRPr="00D5797B">
        <w:rPr>
          <w:lang w:val="sr-Cyrl-CS"/>
        </w:rPr>
        <w:t>_______________________________</w:t>
      </w:r>
      <w:r>
        <w:rPr>
          <w:lang w:val="sr-Cyrl-CS"/>
        </w:rPr>
        <w:t>, у делу ________________________________, што</w:t>
      </w:r>
    </w:p>
    <w:p w:rsidR="0027357D" w:rsidRPr="00C065FE" w:rsidRDefault="0027357D" w:rsidP="0027357D">
      <w:pPr>
        <w:ind w:right="4"/>
        <w:jc w:val="both"/>
        <w:rPr>
          <w:sz w:val="18"/>
          <w:szCs w:val="18"/>
          <w:lang w:val="sr-Cyrl-CS"/>
        </w:rPr>
      </w:pPr>
      <w:r w:rsidRPr="00C065FE">
        <w:rPr>
          <w:i/>
          <w:sz w:val="18"/>
          <w:szCs w:val="18"/>
          <w:lang w:val="sr-Cyrl-CS"/>
        </w:rPr>
        <w:t>(назив и седиште подизвођача)</w:t>
      </w:r>
      <w:r>
        <w:rPr>
          <w:i/>
          <w:sz w:val="18"/>
          <w:szCs w:val="18"/>
          <w:lang w:val="sr-Cyrl-CS"/>
        </w:rPr>
        <w:tab/>
        <w:t xml:space="preserve">                (део предмета набавке који ће избвршити  преко подизвођача)</w:t>
      </w:r>
    </w:p>
    <w:p w:rsidR="0027357D" w:rsidRDefault="0027357D" w:rsidP="0027357D">
      <w:pPr>
        <w:ind w:right="4"/>
        <w:jc w:val="both"/>
        <w:rPr>
          <w:lang w:val="sr-Cyrl-CS"/>
        </w:rPr>
      </w:pPr>
      <w:r>
        <w:rPr>
          <w:lang w:val="sr-Cyrl-CS"/>
        </w:rPr>
        <w:t xml:space="preserve"> чини  ____% укупне вредности набавке.</w:t>
      </w:r>
    </w:p>
    <w:p w:rsidR="0027357D" w:rsidRDefault="0027357D" w:rsidP="0027357D">
      <w:pPr>
        <w:ind w:right="4"/>
        <w:jc w:val="both"/>
        <w:rPr>
          <w:lang w:val="sr-Cyrl-CS"/>
        </w:rPr>
      </w:pPr>
    </w:p>
    <w:p w:rsidR="0027357D" w:rsidRDefault="0027357D" w:rsidP="0027357D">
      <w:pPr>
        <w:ind w:right="4"/>
        <w:jc w:val="both"/>
        <w:rPr>
          <w:lang w:val="sr-Cyrl-CS"/>
        </w:rPr>
      </w:pPr>
    </w:p>
    <w:p w:rsidR="0027357D" w:rsidRDefault="0027357D" w:rsidP="0027357D">
      <w:pPr>
        <w:ind w:right="4"/>
        <w:jc w:val="both"/>
        <w:rPr>
          <w:lang w:val="sr-Cyrl-CS"/>
        </w:rPr>
      </w:pPr>
    </w:p>
    <w:p w:rsidR="0027357D" w:rsidRDefault="0027357D" w:rsidP="0027357D">
      <w:pPr>
        <w:ind w:right="4"/>
        <w:jc w:val="both"/>
        <w:rPr>
          <w:lang w:val="sr-Cyrl-CS"/>
        </w:rPr>
      </w:pPr>
    </w:p>
    <w:p w:rsidR="0027357D" w:rsidRPr="00DC7CA7" w:rsidRDefault="0027357D" w:rsidP="0027357D">
      <w:pPr>
        <w:ind w:right="4"/>
        <w:jc w:val="both"/>
        <w:rPr>
          <w:lang w:val="sr-Cyrl-CS"/>
        </w:rPr>
      </w:pPr>
    </w:p>
    <w:p w:rsidR="0027357D" w:rsidRDefault="0027357D" w:rsidP="0027357D">
      <w:pPr>
        <w:tabs>
          <w:tab w:val="left" w:pos="0"/>
        </w:tabs>
        <w:jc w:val="both"/>
        <w:rPr>
          <w:color w:val="000000"/>
          <w:lang w:val="ru-RU"/>
        </w:rPr>
      </w:pPr>
      <w:r w:rsidRPr="004060F8">
        <w:rPr>
          <w:color w:val="000000"/>
          <w:lang w:val="ru-RU"/>
        </w:rPr>
        <w:tab/>
      </w:r>
    </w:p>
    <w:p w:rsidR="0027357D" w:rsidRPr="00EE51E2" w:rsidRDefault="0027357D" w:rsidP="0027357D">
      <w:pPr>
        <w:tabs>
          <w:tab w:val="left" w:pos="0"/>
        </w:tabs>
        <w:jc w:val="both"/>
        <w:rPr>
          <w:b/>
          <w:lang w:val="sr-Cyrl-CS"/>
        </w:rPr>
      </w:pPr>
      <w:r>
        <w:rPr>
          <w:b/>
          <w:bCs/>
          <w:lang w:val="ru-RU"/>
        </w:rPr>
        <w:lastRenderedPageBreak/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EE51E2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EE51E2">
        <w:rPr>
          <w:b/>
          <w:lang w:val="sr-Cyrl-CS"/>
        </w:rPr>
        <w:t>.</w:t>
      </w:r>
    </w:p>
    <w:p w:rsidR="0027357D" w:rsidRPr="0083467A" w:rsidRDefault="0027357D" w:rsidP="0027357D">
      <w:pPr>
        <w:ind w:firstLine="720"/>
        <w:jc w:val="both"/>
        <w:rPr>
          <w:lang w:val="sr-Cyrl-CS"/>
        </w:rPr>
      </w:pPr>
      <w:r>
        <w:rPr>
          <w:bCs/>
          <w:color w:val="000000"/>
          <w:lang w:val="sr-Cyrl-CS"/>
        </w:rPr>
        <w:t xml:space="preserve">Добављач је обавезан да све уговорене радове изведе </w:t>
      </w:r>
      <w:r>
        <w:rPr>
          <w:color w:val="000000"/>
          <w:lang w:val="ru-RU"/>
        </w:rPr>
        <w:t xml:space="preserve">у складу са </w:t>
      </w:r>
      <w:r w:rsidRPr="0083467A">
        <w:rPr>
          <w:lang w:val="ru-RU"/>
        </w:rPr>
        <w:t>Законом о планирању и изградњи</w:t>
      </w:r>
      <w:r>
        <w:rPr>
          <w:lang w:val="ru-RU"/>
        </w:rPr>
        <w:t xml:space="preserve"> ("Службени гласник РС"</w:t>
      </w:r>
      <w:r>
        <w:t xml:space="preserve"> </w:t>
      </w:r>
      <w:proofErr w:type="spellStart"/>
      <w:r>
        <w:t>бр</w:t>
      </w:r>
      <w:proofErr w:type="spellEnd"/>
      <w:r>
        <w:t xml:space="preserve">. 72/2009, 81/2009- </w:t>
      </w:r>
      <w:proofErr w:type="spellStart"/>
      <w:proofErr w:type="gramStart"/>
      <w:r>
        <w:t>испр</w:t>
      </w:r>
      <w:proofErr w:type="spellEnd"/>
      <w:r>
        <w:t>.,</w:t>
      </w:r>
      <w:proofErr w:type="gramEnd"/>
      <w:r>
        <w:t xml:space="preserve"> 64/2010 - </w:t>
      </w:r>
      <w:proofErr w:type="spellStart"/>
      <w:r>
        <w:t>одлука</w:t>
      </w:r>
      <w:proofErr w:type="spellEnd"/>
      <w:r>
        <w:t xml:space="preserve"> УС, 24/2011, 121/2012, 42/2013- </w:t>
      </w:r>
      <w:proofErr w:type="spellStart"/>
      <w:r>
        <w:t>одлука</w:t>
      </w:r>
      <w:proofErr w:type="spellEnd"/>
      <w:r>
        <w:t xml:space="preserve"> УС, 50/2013- </w:t>
      </w:r>
      <w:proofErr w:type="spellStart"/>
      <w:r>
        <w:t>одлука</w:t>
      </w:r>
      <w:proofErr w:type="spellEnd"/>
      <w:r>
        <w:t xml:space="preserve"> УС, 98/2013 - </w:t>
      </w:r>
      <w:proofErr w:type="spellStart"/>
      <w:r>
        <w:t>одлука</w:t>
      </w:r>
      <w:proofErr w:type="spellEnd"/>
      <w:r>
        <w:t xml:space="preserve"> УС, 132/2014 и 145/2014</w:t>
      </w:r>
      <w:r>
        <w:rPr>
          <w:lang w:val="ru-RU"/>
        </w:rPr>
        <w:t>) и</w:t>
      </w:r>
      <w:r w:rsidRPr="0083467A">
        <w:rPr>
          <w:lang w:val="ru-RU"/>
        </w:rPr>
        <w:t xml:space="preserve"> сагласн</w:t>
      </w:r>
      <w:r>
        <w:rPr>
          <w:lang w:val="ru-RU"/>
        </w:rPr>
        <w:t xml:space="preserve">о важећим техничким прописима, </w:t>
      </w:r>
      <w:r w:rsidRPr="0083467A">
        <w:rPr>
          <w:lang w:val="ru-RU"/>
        </w:rPr>
        <w:t>стандардима и нормативима.</w:t>
      </w:r>
    </w:p>
    <w:p w:rsidR="0027357D" w:rsidRPr="00806485" w:rsidRDefault="0027357D" w:rsidP="0027357D">
      <w:pPr>
        <w:pStyle w:val="BodyText"/>
        <w:tabs>
          <w:tab w:val="left" w:pos="0"/>
        </w:tabs>
        <w:rPr>
          <w:rFonts w:ascii="Times New Roman" w:hAnsi="Times New Roman"/>
          <w:b/>
        </w:rPr>
      </w:pPr>
      <w:r>
        <w:tab/>
      </w:r>
      <w:r w:rsidRPr="00806485">
        <w:rPr>
          <w:rFonts w:ascii="Times New Roman" w:hAnsi="Times New Roman"/>
        </w:rPr>
        <w:t xml:space="preserve">Добављач  је носилац права и обавеза извођења предметних радова и  обавезује се да са својим средствима и својом радном снагом изврши уговорене радове. </w:t>
      </w:r>
    </w:p>
    <w:p w:rsidR="0027357D" w:rsidRDefault="0027357D" w:rsidP="0027357D">
      <w:pPr>
        <w:ind w:right="4"/>
        <w:jc w:val="both"/>
        <w:rPr>
          <w:lang w:val="sr-Cyrl-CS"/>
        </w:rPr>
      </w:pPr>
      <w:r>
        <w:rPr>
          <w:lang w:val="sr-Cyrl-CS"/>
        </w:rPr>
        <w:tab/>
        <w:t>Добављач мора да испуњава услове прописане Законом о планирању и изградњи.</w:t>
      </w:r>
    </w:p>
    <w:p w:rsidR="0027357D" w:rsidRDefault="0027357D" w:rsidP="0027357D">
      <w:pPr>
        <w:ind w:right="4"/>
        <w:jc w:val="both"/>
        <w:rPr>
          <w:lang w:val="sr-Cyrl-CS"/>
        </w:rPr>
      </w:pPr>
    </w:p>
    <w:p w:rsidR="0027357D" w:rsidRPr="004060F8" w:rsidRDefault="0027357D" w:rsidP="0027357D">
      <w:pPr>
        <w:jc w:val="center"/>
        <w:rPr>
          <w:b/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4060F8">
        <w:rPr>
          <w:b/>
          <w:lang w:val="sr-Cyrl-CS"/>
        </w:rPr>
        <w:t>.</w:t>
      </w:r>
    </w:p>
    <w:p w:rsidR="0027357D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>Добављач је обавезан да Наручиоцу</w:t>
      </w:r>
      <w:r>
        <w:rPr>
          <w:lang w:val="sr-Cyrl-CS"/>
        </w:rPr>
        <w:t xml:space="preserve"> достави:</w:t>
      </w:r>
    </w:p>
    <w:p w:rsidR="0027357D" w:rsidRDefault="0027357D" w:rsidP="0027357D">
      <w:pPr>
        <w:pStyle w:val="ListParagraph"/>
        <w:numPr>
          <w:ilvl w:val="0"/>
          <w:numId w:val="5"/>
        </w:numPr>
        <w:contextualSpacing w:val="0"/>
        <w:jc w:val="both"/>
        <w:rPr>
          <w:i/>
          <w:u w:val="single"/>
          <w:lang w:val="sr-Cyrl-CS"/>
        </w:rPr>
      </w:pPr>
      <w:r w:rsidRPr="00427ED2">
        <w:rPr>
          <w:i/>
          <w:u w:val="single"/>
          <w:lang w:val="sr-Cyrl-CS"/>
        </w:rPr>
        <w:t>Средства финансијског обезбеђења:</w:t>
      </w:r>
    </w:p>
    <w:p w:rsidR="008D7332" w:rsidRPr="008D7332" w:rsidRDefault="008D7332" w:rsidP="008D7332">
      <w:pPr>
        <w:jc w:val="both"/>
        <w:rPr>
          <w:i/>
          <w:u w:val="single"/>
          <w:lang w:val="sr-Cyrl-CS"/>
        </w:rPr>
      </w:pPr>
      <w:proofErr w:type="spellStart"/>
      <w:r w:rsidRPr="008D7332">
        <w:rPr>
          <w:bCs/>
          <w:iCs/>
          <w:u w:val="single"/>
        </w:rPr>
        <w:t>За</w:t>
      </w:r>
      <w:proofErr w:type="spellEnd"/>
      <w:r w:rsidRPr="008D7332">
        <w:rPr>
          <w:bCs/>
          <w:iCs/>
          <w:u w:val="single"/>
        </w:rPr>
        <w:t xml:space="preserve"> </w:t>
      </w:r>
      <w:proofErr w:type="spellStart"/>
      <w:r w:rsidRPr="008D7332">
        <w:rPr>
          <w:bCs/>
          <w:iCs/>
          <w:u w:val="single"/>
        </w:rPr>
        <w:t>повраћај</w:t>
      </w:r>
      <w:proofErr w:type="spellEnd"/>
      <w:r w:rsidRPr="008D7332">
        <w:rPr>
          <w:bCs/>
          <w:iCs/>
          <w:u w:val="single"/>
        </w:rPr>
        <w:t xml:space="preserve"> </w:t>
      </w:r>
      <w:proofErr w:type="spellStart"/>
      <w:r w:rsidRPr="008D7332">
        <w:rPr>
          <w:bCs/>
          <w:iCs/>
          <w:u w:val="single"/>
        </w:rPr>
        <w:t>авансног</w:t>
      </w:r>
      <w:proofErr w:type="spellEnd"/>
      <w:r w:rsidRPr="008D7332">
        <w:rPr>
          <w:bCs/>
          <w:iCs/>
          <w:u w:val="single"/>
        </w:rPr>
        <w:t xml:space="preserve"> </w:t>
      </w:r>
      <w:proofErr w:type="spellStart"/>
      <w:r w:rsidRPr="008D7332">
        <w:rPr>
          <w:bCs/>
          <w:iCs/>
          <w:u w:val="single"/>
        </w:rPr>
        <w:t>плаћања</w:t>
      </w:r>
      <w:proofErr w:type="spellEnd"/>
      <w:r w:rsidRPr="008D7332">
        <w:rPr>
          <w:i/>
          <w:spacing w:val="-1"/>
          <w:lang w:val="sr-Cyrl-CS"/>
        </w:rPr>
        <w:t xml:space="preserve">- </w:t>
      </w:r>
      <w:r w:rsidRPr="008D7332">
        <w:rPr>
          <w:i/>
          <w:spacing w:val="-1"/>
          <w:u w:val="single"/>
          <w:lang w:val="sr-Cyrl-CS"/>
        </w:rPr>
        <w:t>ако се тражи аванс</w:t>
      </w:r>
      <w:r w:rsidRPr="008D7332">
        <w:rPr>
          <w:spacing w:val="-1"/>
          <w:lang w:val="sr-Cyrl-CS"/>
        </w:rPr>
        <w:t>,</w:t>
      </w:r>
      <w:r w:rsidRPr="008D7332">
        <w:rPr>
          <w:lang w:val="sr-Cyrl-CS"/>
        </w:rPr>
        <w:t xml:space="preserve">на име гаранције за повраћај авансног плаћања, </w:t>
      </w:r>
      <w:r w:rsidRPr="008D7332">
        <w:rPr>
          <w:spacing w:val="-1"/>
          <w:lang w:val="sr-Cyrl-CS"/>
        </w:rPr>
        <w:t>приликом потписивања уговора</w:t>
      </w:r>
      <w:r w:rsidR="00747428">
        <w:rPr>
          <w:spacing w:val="-1"/>
          <w:lang w:val="sr-Cyrl-CS"/>
        </w:rPr>
        <w:t xml:space="preserve">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t>сопствену</w:t>
      </w:r>
      <w:proofErr w:type="spellEnd"/>
      <w:r w:rsidRPr="00A738EC">
        <w:t xml:space="preserve"> </w:t>
      </w:r>
      <w:proofErr w:type="spellStart"/>
      <w:r w:rsidRPr="00A738EC">
        <w:t>бланко</w:t>
      </w:r>
      <w:proofErr w:type="spellEnd"/>
      <w:r w:rsidRPr="00A738EC">
        <w:t xml:space="preserve"> </w:t>
      </w:r>
      <w:proofErr w:type="spellStart"/>
      <w:r w:rsidRPr="00A738EC">
        <w:t>меницу</w:t>
      </w:r>
      <w:proofErr w:type="spellEnd"/>
      <w:r w:rsidRPr="00A738EC">
        <w:t xml:space="preserve"> </w:t>
      </w:r>
      <w:proofErr w:type="spellStart"/>
      <w:r w:rsidRPr="00A738EC">
        <w:t>потписану</w:t>
      </w:r>
      <w:proofErr w:type="spellEnd"/>
      <w:r w:rsidRPr="00A738EC">
        <w:t xml:space="preserve"> </w:t>
      </w:r>
      <w:proofErr w:type="spellStart"/>
      <w:r w:rsidRPr="00A738EC">
        <w:t>оригиналним</w:t>
      </w:r>
      <w:proofErr w:type="spellEnd"/>
      <w:r w:rsidRPr="00A738EC">
        <w:t xml:space="preserve"> </w:t>
      </w:r>
      <w:proofErr w:type="spellStart"/>
      <w:r w:rsidRPr="00A738EC">
        <w:t>потписом</w:t>
      </w:r>
      <w:proofErr w:type="spellEnd"/>
      <w:r w:rsidRPr="00A738EC">
        <w:t xml:space="preserve">,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клаузулом</w:t>
      </w:r>
      <w:proofErr w:type="spellEnd"/>
      <w:r w:rsidRPr="00A738EC">
        <w:t xml:space="preserve"> ,,</w:t>
      </w:r>
      <w:proofErr w:type="spellStart"/>
      <w:r w:rsidRPr="00A738EC">
        <w:t>без</w:t>
      </w:r>
      <w:proofErr w:type="spellEnd"/>
      <w:r w:rsidRPr="00A738EC">
        <w:t xml:space="preserve"> </w:t>
      </w:r>
      <w:proofErr w:type="spellStart"/>
      <w:r w:rsidRPr="00A738EC">
        <w:t>протеста</w:t>
      </w:r>
      <w:proofErr w:type="spellEnd"/>
      <w:r w:rsidRPr="00A738EC">
        <w:t xml:space="preserve">“,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8D7332">
        <w:rPr>
          <w:bCs/>
        </w:rPr>
        <w:t>Овлашћење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за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попуну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менице</w:t>
      </w:r>
      <w:proofErr w:type="spellEnd"/>
      <w:r w:rsidRPr="008D7332">
        <w:rPr>
          <w:bCs/>
        </w:rPr>
        <w:t xml:space="preserve">- </w:t>
      </w:r>
      <w:proofErr w:type="spellStart"/>
      <w:r w:rsidRPr="008D7332">
        <w:rPr>
          <w:bCs/>
        </w:rPr>
        <w:t>Менично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писмо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потписано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оригиналним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потписом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лица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која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су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потписала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меницу</w:t>
      </w:r>
      <w:proofErr w:type="spellEnd"/>
      <w:r w:rsidRPr="008D7332">
        <w:rPr>
          <w:bCs/>
        </w:rPr>
        <w:t xml:space="preserve">, </w:t>
      </w:r>
      <w:proofErr w:type="spellStart"/>
      <w:r w:rsidRPr="008D7332">
        <w:rPr>
          <w:bCs/>
        </w:rPr>
        <w:t>копије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депо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картона</w:t>
      </w:r>
      <w:proofErr w:type="spellEnd"/>
      <w:r w:rsidRPr="00A738EC">
        <w:t xml:space="preserve">, </w:t>
      </w:r>
      <w:proofErr w:type="spellStart"/>
      <w:r w:rsidRPr="00A738EC">
        <w:t>копију</w:t>
      </w:r>
      <w:proofErr w:type="spellEnd"/>
      <w:r w:rsidRPr="00A738EC">
        <w:t xml:space="preserve"> ОП </w:t>
      </w:r>
      <w:proofErr w:type="spellStart"/>
      <w:r w:rsidRPr="00A738EC">
        <w:t>обрасца</w:t>
      </w:r>
      <w:proofErr w:type="spellEnd"/>
      <w:r w:rsidRPr="00A738EC">
        <w:t xml:space="preserve"> и </w:t>
      </w:r>
      <w:proofErr w:type="spellStart"/>
      <w:r w:rsidRPr="00A738EC">
        <w:t>листинг</w:t>
      </w:r>
      <w:proofErr w:type="spellEnd"/>
      <w:r w:rsidRPr="00A738EC">
        <w:t xml:space="preserve">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сајта</w:t>
      </w:r>
      <w:proofErr w:type="spellEnd"/>
      <w:r w:rsidRPr="00A738EC">
        <w:t xml:space="preserve"> НБС</w:t>
      </w:r>
      <w:r w:rsidRPr="008D7332">
        <w:rPr>
          <w:bCs/>
          <w:lang w:val="sr-Cyrl-CS"/>
        </w:rPr>
        <w:t xml:space="preserve">, као доказ да је меница регистрована, </w:t>
      </w:r>
      <w:proofErr w:type="spellStart"/>
      <w:r w:rsidRPr="00A738EC">
        <w:t>насловљено</w:t>
      </w:r>
      <w:proofErr w:type="spellEnd"/>
      <w:r w:rsidRPr="00A738EC">
        <w:t xml:space="preserve"> </w:t>
      </w:r>
      <w:proofErr w:type="spellStart"/>
      <w:r w:rsidRPr="00A738EC">
        <w:t>на</w:t>
      </w:r>
      <w:proofErr w:type="spellEnd"/>
      <w:r w:rsidRPr="00A738EC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одојчади</w:t>
      </w:r>
      <w:proofErr w:type="spellEnd"/>
      <w:r>
        <w:t xml:space="preserve">, </w:t>
      </w:r>
      <w:proofErr w:type="spellStart"/>
      <w:r>
        <w:t>деце</w:t>
      </w:r>
      <w:proofErr w:type="spellEnd"/>
      <w:r>
        <w:t xml:space="preserve">  и </w:t>
      </w:r>
      <w:proofErr w:type="spellStart"/>
      <w:r>
        <w:t>омладине</w:t>
      </w:r>
      <w:proofErr w:type="spellEnd"/>
      <w:r w:rsidRPr="00A738EC">
        <w:t xml:space="preserve">, </w:t>
      </w:r>
      <w:r w:rsidRPr="008D7332">
        <w:rPr>
          <w:spacing w:val="-1"/>
          <w:lang w:val="sr-Cyrl-CS"/>
        </w:rPr>
        <w:t xml:space="preserve">у висини траженог аванса </w:t>
      </w:r>
      <w:r w:rsidR="00747428">
        <w:rPr>
          <w:spacing w:val="-1"/>
          <w:lang w:val="sr-Cyrl-CS"/>
        </w:rPr>
        <w:t>,</w:t>
      </w:r>
      <w:r w:rsidRPr="008D7332">
        <w:rPr>
          <w:spacing w:val="-1"/>
          <w:lang w:val="sr-Cyrl-CS"/>
        </w:rPr>
        <w:t>са роком важности најкраће до правдања аванса</w:t>
      </w:r>
      <w:r w:rsidRPr="008D7332">
        <w:rPr>
          <w:i/>
          <w:spacing w:val="-1"/>
          <w:lang w:val="sr-Cyrl-CS"/>
        </w:rPr>
        <w:t>;</w:t>
      </w:r>
    </w:p>
    <w:p w:rsidR="0027357D" w:rsidRPr="00A738EC" w:rsidRDefault="0027357D" w:rsidP="0027357D">
      <w:pPr>
        <w:ind w:right="-50"/>
        <w:jc w:val="both"/>
        <w:rPr>
          <w:spacing w:val="-1"/>
          <w:lang w:val="sr-Cyrl-CS"/>
        </w:rPr>
      </w:pPr>
      <w:r w:rsidRPr="00A738EC">
        <w:rPr>
          <w:u w:val="single"/>
        </w:rPr>
        <w:t>-</w:t>
      </w:r>
      <w:proofErr w:type="spellStart"/>
      <w:r w:rsidRPr="00A738EC">
        <w:rPr>
          <w:u w:val="single"/>
        </w:rPr>
        <w:t>За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обезбеђење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испуњења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уговорних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обавеза</w:t>
      </w:r>
      <w:proofErr w:type="spellEnd"/>
      <w:r w:rsidRPr="00A738EC">
        <w:t xml:space="preserve">, </w:t>
      </w:r>
      <w:r w:rsidRPr="00A738EC">
        <w:rPr>
          <w:lang w:val="sr-Cyrl-CS"/>
        </w:rPr>
        <w:t xml:space="preserve">на име гаранције за добро извршење посла, </w:t>
      </w:r>
      <w:r w:rsidRPr="00CF4BFB">
        <w:rPr>
          <w:spacing w:val="-1"/>
          <w:lang w:val="sr-Cyrl-CS"/>
        </w:rPr>
        <w:t>приликом потписивања уговора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t>сопствену</w:t>
      </w:r>
      <w:proofErr w:type="spellEnd"/>
      <w:r w:rsidRPr="00A738EC">
        <w:t xml:space="preserve"> </w:t>
      </w:r>
      <w:proofErr w:type="spellStart"/>
      <w:r w:rsidRPr="00A738EC">
        <w:t>бланко</w:t>
      </w:r>
      <w:proofErr w:type="spellEnd"/>
      <w:r w:rsidRPr="00A738EC">
        <w:t xml:space="preserve"> </w:t>
      </w:r>
      <w:proofErr w:type="spellStart"/>
      <w:r w:rsidRPr="00A738EC">
        <w:t>меницу</w:t>
      </w:r>
      <w:proofErr w:type="spellEnd"/>
      <w:r w:rsidRPr="00A738EC">
        <w:t xml:space="preserve"> </w:t>
      </w:r>
      <w:proofErr w:type="spellStart"/>
      <w:r w:rsidRPr="00A738EC">
        <w:t>потписану</w:t>
      </w:r>
      <w:proofErr w:type="spellEnd"/>
      <w:r w:rsidRPr="00A738EC">
        <w:t xml:space="preserve"> </w:t>
      </w:r>
      <w:proofErr w:type="spellStart"/>
      <w:r w:rsidRPr="00A738EC">
        <w:t>оригиналним</w:t>
      </w:r>
      <w:proofErr w:type="spellEnd"/>
      <w:r w:rsidRPr="00A738EC">
        <w:t xml:space="preserve"> </w:t>
      </w:r>
      <w:proofErr w:type="spellStart"/>
      <w:r w:rsidRPr="00A738EC">
        <w:t>потписом</w:t>
      </w:r>
      <w:proofErr w:type="spellEnd"/>
      <w:r w:rsidRPr="00A738EC">
        <w:t xml:space="preserve">,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клаузулом</w:t>
      </w:r>
      <w:proofErr w:type="spellEnd"/>
      <w:r w:rsidRPr="00A738EC">
        <w:t xml:space="preserve"> ,,</w:t>
      </w:r>
      <w:proofErr w:type="spellStart"/>
      <w:r w:rsidRPr="00A738EC">
        <w:t>без</w:t>
      </w:r>
      <w:proofErr w:type="spellEnd"/>
      <w:r w:rsidRPr="00A738EC">
        <w:t xml:space="preserve"> </w:t>
      </w:r>
      <w:proofErr w:type="spellStart"/>
      <w:r w:rsidRPr="00A738EC">
        <w:t>протеста</w:t>
      </w:r>
      <w:proofErr w:type="spellEnd"/>
      <w:r w:rsidRPr="00A738EC">
        <w:t xml:space="preserve">“,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>
        <w:rPr>
          <w:bCs/>
        </w:rPr>
        <w:t>Овлашћење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попуну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менице</w:t>
      </w:r>
      <w:proofErr w:type="spellEnd"/>
      <w:r w:rsidRPr="00A738EC">
        <w:rPr>
          <w:bCs/>
        </w:rPr>
        <w:t xml:space="preserve">- </w:t>
      </w:r>
      <w:proofErr w:type="spellStart"/>
      <w:r w:rsidRPr="00A738EC">
        <w:rPr>
          <w:bCs/>
        </w:rPr>
        <w:t>Менично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писмо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оригиналним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потписом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лица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која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су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потписала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меницу</w:t>
      </w:r>
      <w:proofErr w:type="spellEnd"/>
      <w:r w:rsidRPr="00A738EC">
        <w:rPr>
          <w:bCs/>
        </w:rPr>
        <w:t xml:space="preserve">, </w:t>
      </w:r>
      <w:proofErr w:type="spellStart"/>
      <w:r w:rsidRPr="00A738EC">
        <w:rPr>
          <w:bCs/>
        </w:rPr>
        <w:t>копије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депо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картона</w:t>
      </w:r>
      <w:proofErr w:type="spellEnd"/>
      <w:r w:rsidRPr="00A738EC">
        <w:t xml:space="preserve">, </w:t>
      </w:r>
      <w:proofErr w:type="spellStart"/>
      <w:r w:rsidRPr="00A738EC">
        <w:t>копију</w:t>
      </w:r>
      <w:proofErr w:type="spellEnd"/>
      <w:r w:rsidRPr="00A738EC">
        <w:t xml:space="preserve"> ОП </w:t>
      </w:r>
      <w:proofErr w:type="spellStart"/>
      <w:r w:rsidRPr="00A738EC">
        <w:t>обрасца</w:t>
      </w:r>
      <w:proofErr w:type="spellEnd"/>
      <w:r w:rsidRPr="00A738EC">
        <w:t xml:space="preserve"> и </w:t>
      </w:r>
      <w:proofErr w:type="spellStart"/>
      <w:r w:rsidRPr="00A738EC">
        <w:t>листинг</w:t>
      </w:r>
      <w:proofErr w:type="spellEnd"/>
      <w:r w:rsidRPr="00A738EC">
        <w:t xml:space="preserve">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сајта</w:t>
      </w:r>
      <w:proofErr w:type="spellEnd"/>
      <w:r w:rsidRPr="00A738EC">
        <w:t xml:space="preserve"> НБС</w:t>
      </w:r>
      <w:r w:rsidRPr="00A738EC">
        <w:rPr>
          <w:spacing w:val="-1"/>
          <w:lang w:val="sr-Cyrl-CS"/>
        </w:rPr>
        <w:t xml:space="preserve">, </w:t>
      </w:r>
      <w:r w:rsidRPr="00A738EC">
        <w:rPr>
          <w:bCs/>
          <w:lang w:val="sr-Cyrl-CS"/>
        </w:rPr>
        <w:t>као доказ да је меница регистрована,</w:t>
      </w:r>
      <w:r w:rsidRPr="00A738EC">
        <w:rPr>
          <w:spacing w:val="-1"/>
          <w:lang w:val="sr-Cyrl-CS"/>
        </w:rPr>
        <w:t xml:space="preserve"> насловљено на </w:t>
      </w:r>
      <w:r>
        <w:rPr>
          <w:spacing w:val="-1"/>
          <w:lang w:val="sr-Cyrl-CS"/>
        </w:rPr>
        <w:t xml:space="preserve">Центар аза заштиту одојчади, деце и омладине </w:t>
      </w:r>
      <w:r w:rsidRPr="00A738EC">
        <w:rPr>
          <w:spacing w:val="-1"/>
          <w:lang w:val="sr-Cyrl-CS"/>
        </w:rPr>
        <w:t>, у износу 10% од вредности уговора</w:t>
      </w:r>
      <w:r w:rsidRPr="00A738EC">
        <w:t xml:space="preserve"> </w:t>
      </w:r>
      <w:proofErr w:type="spellStart"/>
      <w:r w:rsidRPr="00A738EC">
        <w:t>без</w:t>
      </w:r>
      <w:proofErr w:type="spellEnd"/>
      <w:r w:rsidRPr="00A738EC">
        <w:t xml:space="preserve"> ПДВ-а,</w:t>
      </w:r>
      <w:r w:rsidRPr="00A738EC">
        <w:rPr>
          <w:spacing w:val="-1"/>
          <w:lang w:val="sr-Cyrl-CS"/>
        </w:rPr>
        <w:t xml:space="preserve"> са роком важности минимум 30 дана дуже од уговореног рока за коначно извршење посла;</w:t>
      </w:r>
    </w:p>
    <w:p w:rsidR="0027357D" w:rsidRDefault="0027357D" w:rsidP="0027357D">
      <w:pPr>
        <w:tabs>
          <w:tab w:val="left" w:pos="1134"/>
        </w:tabs>
        <w:contextualSpacing/>
        <w:jc w:val="both"/>
        <w:rPr>
          <w:lang w:val="sr-Cyrl-CS"/>
        </w:rPr>
      </w:pPr>
      <w:r w:rsidRPr="00A738EC">
        <w:rPr>
          <w:u w:val="single"/>
          <w:lang w:val="sr-Cyrl-CS"/>
        </w:rPr>
        <w:t>-За отклањање грешака у гарантном року</w:t>
      </w:r>
      <w:r w:rsidRPr="00A738EC">
        <w:rPr>
          <w:lang w:val="sr-Cyrl-CS"/>
        </w:rPr>
        <w:t xml:space="preserve">, на име гаранције за отклањање грешака у гарантном року, </w:t>
      </w:r>
      <w:r w:rsidRPr="00CF4BFB">
        <w:rPr>
          <w:lang w:val="sr-Cyrl-CS"/>
        </w:rPr>
        <w:t>приликом примопредаје радова,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t>сопствену</w:t>
      </w:r>
      <w:proofErr w:type="spellEnd"/>
      <w:r w:rsidRPr="00A738EC">
        <w:t xml:space="preserve"> </w:t>
      </w:r>
      <w:proofErr w:type="spellStart"/>
      <w:r w:rsidRPr="00A738EC">
        <w:t>бланко</w:t>
      </w:r>
      <w:proofErr w:type="spellEnd"/>
      <w:r w:rsidRPr="00A738EC">
        <w:t xml:space="preserve"> </w:t>
      </w:r>
      <w:proofErr w:type="spellStart"/>
      <w:r w:rsidRPr="00A738EC">
        <w:t>меницу</w:t>
      </w:r>
      <w:proofErr w:type="spellEnd"/>
      <w:r w:rsidRPr="00A738EC">
        <w:t xml:space="preserve"> </w:t>
      </w:r>
      <w:proofErr w:type="spellStart"/>
      <w:r w:rsidRPr="00A738EC">
        <w:t>потписану</w:t>
      </w:r>
      <w:proofErr w:type="spellEnd"/>
      <w:r w:rsidRPr="00A738EC">
        <w:t xml:space="preserve"> </w:t>
      </w:r>
      <w:proofErr w:type="spellStart"/>
      <w:r w:rsidRPr="00A738EC">
        <w:t>оригиналним</w:t>
      </w:r>
      <w:proofErr w:type="spellEnd"/>
      <w:r w:rsidRPr="00A738EC">
        <w:t xml:space="preserve"> </w:t>
      </w:r>
      <w:proofErr w:type="spellStart"/>
      <w:r w:rsidRPr="00A738EC">
        <w:t>потписом</w:t>
      </w:r>
      <w:proofErr w:type="spellEnd"/>
      <w:r w:rsidRPr="00A738EC">
        <w:t xml:space="preserve">,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клаузулом</w:t>
      </w:r>
      <w:proofErr w:type="spellEnd"/>
      <w:r w:rsidRPr="00A738EC">
        <w:t xml:space="preserve"> ,,</w:t>
      </w:r>
      <w:proofErr w:type="spellStart"/>
      <w:r w:rsidRPr="00A738EC">
        <w:t>без</w:t>
      </w:r>
      <w:proofErr w:type="spellEnd"/>
      <w:r w:rsidRPr="00A738EC">
        <w:t xml:space="preserve"> </w:t>
      </w:r>
      <w:proofErr w:type="spellStart"/>
      <w:r w:rsidRPr="00A738EC">
        <w:t>протеста</w:t>
      </w:r>
      <w:proofErr w:type="spellEnd"/>
      <w:r w:rsidRPr="00A738EC">
        <w:t xml:space="preserve">“,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rPr>
          <w:bCs/>
        </w:rPr>
        <w:t>Овлашћење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за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попуну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менице</w:t>
      </w:r>
      <w:proofErr w:type="spellEnd"/>
      <w:r w:rsidRPr="00A738EC">
        <w:rPr>
          <w:bCs/>
        </w:rPr>
        <w:t xml:space="preserve"> - </w:t>
      </w:r>
      <w:proofErr w:type="spellStart"/>
      <w:r w:rsidRPr="00A738EC">
        <w:rPr>
          <w:bCs/>
        </w:rPr>
        <w:t>Менично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писмо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оригиналним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потписом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лица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која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су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потписала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меницу</w:t>
      </w:r>
      <w:proofErr w:type="spellEnd"/>
      <w:r w:rsidRPr="00A738EC">
        <w:rPr>
          <w:bCs/>
        </w:rPr>
        <w:t xml:space="preserve">, </w:t>
      </w:r>
      <w:proofErr w:type="spellStart"/>
      <w:r w:rsidRPr="00A738EC">
        <w:rPr>
          <w:bCs/>
        </w:rPr>
        <w:t>копије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депо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картона</w:t>
      </w:r>
      <w:proofErr w:type="spellEnd"/>
      <w:r w:rsidRPr="00A738EC">
        <w:t xml:space="preserve">, </w:t>
      </w:r>
      <w:proofErr w:type="spellStart"/>
      <w:r w:rsidRPr="00A738EC">
        <w:t>копију</w:t>
      </w:r>
      <w:proofErr w:type="spellEnd"/>
      <w:r w:rsidRPr="00A738EC">
        <w:t xml:space="preserve"> ОП </w:t>
      </w:r>
      <w:proofErr w:type="spellStart"/>
      <w:r w:rsidRPr="00A738EC">
        <w:t>обрасца</w:t>
      </w:r>
      <w:proofErr w:type="spellEnd"/>
      <w:r w:rsidRPr="00A738EC">
        <w:t xml:space="preserve"> и </w:t>
      </w:r>
      <w:proofErr w:type="spellStart"/>
      <w:r w:rsidRPr="00A738EC">
        <w:t>листинг</w:t>
      </w:r>
      <w:proofErr w:type="spellEnd"/>
      <w:r w:rsidRPr="00A738EC">
        <w:t xml:space="preserve">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сајта</w:t>
      </w:r>
      <w:proofErr w:type="spellEnd"/>
      <w:r w:rsidRPr="00A738EC">
        <w:t xml:space="preserve"> НБС</w:t>
      </w:r>
      <w:r w:rsidRPr="00A738EC">
        <w:rPr>
          <w:lang w:val="sr-Cyrl-CS"/>
        </w:rPr>
        <w:t xml:space="preserve">, </w:t>
      </w:r>
      <w:r w:rsidRPr="00A738EC">
        <w:rPr>
          <w:bCs/>
          <w:lang w:val="sr-Cyrl-CS"/>
        </w:rPr>
        <w:t>као доказ да је меница регистрована</w:t>
      </w:r>
      <w:r w:rsidRPr="00A738EC">
        <w:rPr>
          <w:lang w:val="sr-Cyrl-CS"/>
        </w:rPr>
        <w:t xml:space="preserve">, насловљену на </w:t>
      </w:r>
      <w:r>
        <w:rPr>
          <w:lang w:val="sr-Cyrl-CS"/>
        </w:rPr>
        <w:t xml:space="preserve">Центар за заштиту одојчади, деце и младине </w:t>
      </w:r>
      <w:r w:rsidRPr="00A738EC">
        <w:rPr>
          <w:lang w:val="sr-Cyrl-CS"/>
        </w:rPr>
        <w:t xml:space="preserve"> у износу 5% од вредности уговорене цене без ПДВ-а, са роком важности 5 дана дуже од гарантног рока.</w:t>
      </w:r>
    </w:p>
    <w:p w:rsidR="0027357D" w:rsidRDefault="0027357D" w:rsidP="0027357D">
      <w:pPr>
        <w:tabs>
          <w:tab w:val="left" w:pos="1134"/>
        </w:tabs>
        <w:contextualSpacing/>
        <w:jc w:val="both"/>
        <w:rPr>
          <w:lang w:val="sr-Cyrl-CS"/>
        </w:rPr>
      </w:pPr>
    </w:p>
    <w:p w:rsidR="0027357D" w:rsidRPr="004013EF" w:rsidRDefault="0027357D" w:rsidP="0027357D">
      <w:pPr>
        <w:ind w:left="709" w:hanging="709"/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4060F8">
        <w:rPr>
          <w:lang w:val="sr-Cyrl-CS"/>
        </w:rPr>
        <w:tab/>
      </w:r>
      <w:r w:rsidRPr="004060F8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4013EF">
        <w:rPr>
          <w:b/>
          <w:lang w:val="sr-Cyrl-CS"/>
        </w:rPr>
        <w:t xml:space="preserve">Члан </w:t>
      </w:r>
      <w:r>
        <w:rPr>
          <w:b/>
          <w:lang w:val="sr-Cyrl-CS"/>
        </w:rPr>
        <w:t>4</w:t>
      </w:r>
      <w:r w:rsidRPr="004013EF">
        <w:rPr>
          <w:b/>
          <w:lang w:val="sr-Cyrl-CS"/>
        </w:rPr>
        <w:t>.</w:t>
      </w:r>
    </w:p>
    <w:p w:rsidR="0027357D" w:rsidRDefault="0027357D" w:rsidP="0027357D">
      <w:pPr>
        <w:ind w:firstLine="720"/>
        <w:jc w:val="both"/>
      </w:pPr>
      <w:proofErr w:type="spellStart"/>
      <w:r>
        <w:t>Добављач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:</w:t>
      </w:r>
    </w:p>
    <w:p w:rsidR="0027357D" w:rsidRPr="00BF19FE" w:rsidRDefault="0027357D" w:rsidP="0027357D">
      <w:pPr>
        <w:pStyle w:val="ListParagraph"/>
        <w:ind w:left="0"/>
        <w:jc w:val="both"/>
      </w:pPr>
      <w:r>
        <w:t xml:space="preserve">-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сви</w:t>
      </w:r>
      <w:proofErr w:type="spellEnd"/>
      <w:r w:rsidRPr="00AE35B8">
        <w:t xml:space="preserve"> </w:t>
      </w:r>
      <w:proofErr w:type="spellStart"/>
      <w:r w:rsidRPr="00AE35B8">
        <w:t>примењени</w:t>
      </w:r>
      <w:proofErr w:type="spellEnd"/>
      <w:r w:rsidRPr="00AE35B8">
        <w:t xml:space="preserve"> </w:t>
      </w:r>
      <w:proofErr w:type="spellStart"/>
      <w:r w:rsidRPr="00AE35B8">
        <w:t>материјали</w:t>
      </w:r>
      <w:proofErr w:type="spellEnd"/>
      <w:r w:rsidRPr="00AE35B8">
        <w:t xml:space="preserve"> </w:t>
      </w:r>
      <w:proofErr w:type="spellStart"/>
      <w:r w:rsidRPr="00AE35B8">
        <w:t>одговарају</w:t>
      </w:r>
      <w:proofErr w:type="spellEnd"/>
      <w:r w:rsidRPr="00AE35B8">
        <w:t xml:space="preserve"> </w:t>
      </w:r>
      <w:proofErr w:type="spellStart"/>
      <w:r w:rsidRPr="00C47F0C">
        <w:t>одредбама</w:t>
      </w:r>
      <w:proofErr w:type="spellEnd"/>
      <w:r w:rsidRPr="00C47F0C">
        <w:t xml:space="preserve"> СРПС-а </w:t>
      </w:r>
      <w:proofErr w:type="spellStart"/>
      <w:r w:rsidRPr="00C47F0C">
        <w:t>или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</w:t>
      </w:r>
      <w:proofErr w:type="spellStart"/>
      <w:r w:rsidRPr="00AE35B8">
        <w:t>буду</w:t>
      </w:r>
      <w:proofErr w:type="spellEnd"/>
      <w:r w:rsidRPr="00AE35B8">
        <w:t xml:space="preserve"> </w:t>
      </w:r>
      <w:proofErr w:type="spellStart"/>
      <w:r w:rsidRPr="00AE35B8">
        <w:t>атестирани</w:t>
      </w:r>
      <w:proofErr w:type="spellEnd"/>
      <w:r w:rsidRPr="00AE35B8">
        <w:t xml:space="preserve"> </w:t>
      </w:r>
      <w:proofErr w:type="spellStart"/>
      <w:r w:rsidRPr="00AE35B8">
        <w:t>од</w:t>
      </w:r>
      <w:proofErr w:type="spellEnd"/>
      <w:r w:rsidRPr="00AE35B8">
        <w:t xml:space="preserve"> </w:t>
      </w:r>
      <w:proofErr w:type="spellStart"/>
      <w:r w:rsidRPr="00AE35B8">
        <w:t>стране</w:t>
      </w:r>
      <w:proofErr w:type="spellEnd"/>
      <w:r w:rsidRPr="00AE35B8">
        <w:t xml:space="preserve"> </w:t>
      </w:r>
      <w:proofErr w:type="spellStart"/>
      <w:r w:rsidRPr="00AE35B8">
        <w:t>овлашћене</w:t>
      </w:r>
      <w:proofErr w:type="spellEnd"/>
      <w:r w:rsidRPr="00AE35B8">
        <w:t xml:space="preserve"> </w:t>
      </w:r>
      <w:proofErr w:type="spellStart"/>
      <w:r w:rsidRPr="00AE35B8">
        <w:t>организације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намену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коју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користе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захтев</w:t>
      </w:r>
      <w:proofErr w:type="spellEnd"/>
      <w:r w:rsidRPr="00AE35B8">
        <w:t xml:space="preserve"> </w:t>
      </w:r>
      <w:proofErr w:type="spellStart"/>
      <w:r w:rsidRPr="00AE35B8">
        <w:t>Наручиоца</w:t>
      </w:r>
      <w:proofErr w:type="spellEnd"/>
      <w:r>
        <w:t xml:space="preserve"> </w:t>
      </w:r>
      <w:proofErr w:type="spellStart"/>
      <w:r w:rsidRPr="00AE35B8">
        <w:t>приложи</w:t>
      </w:r>
      <w:proofErr w:type="spellEnd"/>
      <w:r w:rsidRPr="00AE35B8">
        <w:t xml:space="preserve"> </w:t>
      </w:r>
      <w:proofErr w:type="spellStart"/>
      <w:r w:rsidRPr="00AE35B8">
        <w:t>тражене</w:t>
      </w:r>
      <w:proofErr w:type="spellEnd"/>
      <w:r w:rsidRPr="00AE35B8">
        <w:t xml:space="preserve"> </w:t>
      </w:r>
      <w:proofErr w:type="spellStart"/>
      <w:r w:rsidRPr="00AE35B8">
        <w:t>атесте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 w:rsidRPr="00AE35B8">
        <w:t xml:space="preserve">. </w:t>
      </w:r>
      <w:proofErr w:type="spellStart"/>
      <w:r w:rsidRPr="00AE35B8">
        <w:t>Уколико</w:t>
      </w:r>
      <w:proofErr w:type="spellEnd"/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неку</w:t>
      </w:r>
      <w:proofErr w:type="spellEnd"/>
      <w:r w:rsidRPr="00AE35B8">
        <w:t xml:space="preserve"> </w:t>
      </w:r>
      <w:proofErr w:type="spellStart"/>
      <w:r w:rsidRPr="00AE35B8">
        <w:t>позицију</w:t>
      </w:r>
      <w:proofErr w:type="spellEnd"/>
      <w:r w:rsidRPr="00AE35B8">
        <w:t xml:space="preserve"> </w:t>
      </w:r>
      <w:proofErr w:type="spellStart"/>
      <w:r w:rsidRPr="00AE35B8">
        <w:t>рада</w:t>
      </w:r>
      <w:proofErr w:type="spellEnd"/>
      <w:r w:rsidRPr="00AE35B8">
        <w:t xml:space="preserve"> </w:t>
      </w:r>
      <w:proofErr w:type="spellStart"/>
      <w:r w:rsidRPr="00AE35B8">
        <w:t>предвиђен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по</w:t>
      </w:r>
      <w:proofErr w:type="spellEnd"/>
      <w:r w:rsidRPr="00AE35B8">
        <w:t xml:space="preserve"> </w:t>
      </w:r>
      <w:proofErr w:type="spellStart"/>
      <w:r w:rsidRPr="00AE35B8">
        <w:t>својим</w:t>
      </w:r>
      <w:proofErr w:type="spellEnd"/>
      <w:r w:rsidRPr="00AE35B8">
        <w:t xml:space="preserve"> </w:t>
      </w:r>
      <w:proofErr w:type="spellStart"/>
      <w:r w:rsidRPr="00AE35B8">
        <w:t>својствима</w:t>
      </w:r>
      <w:proofErr w:type="spellEnd"/>
      <w:r w:rsidRPr="00AE35B8">
        <w:t xml:space="preserve"> и </w:t>
      </w:r>
      <w:proofErr w:type="spellStart"/>
      <w:r w:rsidRPr="00AE35B8">
        <w:t>намени</w:t>
      </w:r>
      <w:proofErr w:type="spellEnd"/>
      <w:r w:rsidRPr="00AE35B8">
        <w:t xml:space="preserve"> </w:t>
      </w:r>
      <w:proofErr w:type="spellStart"/>
      <w:r w:rsidRPr="00AE35B8">
        <w:t>не</w:t>
      </w:r>
      <w:proofErr w:type="spellEnd"/>
      <w:r w:rsidRPr="00AE35B8">
        <w:t xml:space="preserve"> </w:t>
      </w:r>
      <w:proofErr w:type="spellStart"/>
      <w:r w:rsidRPr="00AE35B8">
        <w:t>одговара</w:t>
      </w:r>
      <w:proofErr w:type="spellEnd"/>
      <w:r w:rsidRPr="00AE35B8">
        <w:t xml:space="preserve">, </w:t>
      </w:r>
      <w:proofErr w:type="spellStart"/>
      <w:r>
        <w:t>Добављач</w:t>
      </w:r>
      <w:proofErr w:type="spellEnd"/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дужан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то</w:t>
      </w:r>
      <w:proofErr w:type="spellEnd"/>
      <w:r w:rsidRPr="00AE35B8">
        <w:t xml:space="preserve"> </w:t>
      </w:r>
      <w:proofErr w:type="spellStart"/>
      <w:r w:rsidRPr="00AE35B8">
        <w:t>упозори</w:t>
      </w:r>
      <w:proofErr w:type="spellEnd"/>
      <w:r w:rsidRPr="00AE35B8">
        <w:t xml:space="preserve"> </w:t>
      </w:r>
      <w:proofErr w:type="spellStart"/>
      <w:r w:rsidRPr="00AE35B8">
        <w:t>Наручиоца</w:t>
      </w:r>
      <w:proofErr w:type="spellEnd"/>
      <w:r w:rsidRPr="00AE35B8">
        <w:t xml:space="preserve">. </w:t>
      </w:r>
      <w:proofErr w:type="spellStart"/>
      <w:r w:rsidRPr="00AE35B8">
        <w:t>Ако</w:t>
      </w:r>
      <w:proofErr w:type="spellEnd"/>
      <w:r w:rsidRPr="00AE35B8">
        <w:t xml:space="preserve"> </w:t>
      </w:r>
      <w:proofErr w:type="spellStart"/>
      <w:r>
        <w:t>Добављач</w:t>
      </w:r>
      <w:proofErr w:type="spellEnd"/>
      <w:r w:rsidRPr="00AE35B8">
        <w:t xml:space="preserve"> </w:t>
      </w:r>
      <w:proofErr w:type="spellStart"/>
      <w:r w:rsidRPr="00AE35B8">
        <w:t>угради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слабијег</w:t>
      </w:r>
      <w:proofErr w:type="spellEnd"/>
      <w:r w:rsidRPr="00AE35B8">
        <w:t xml:space="preserve"> </w:t>
      </w:r>
      <w:proofErr w:type="spellStart"/>
      <w:r w:rsidRPr="00AE35B8">
        <w:t>квалитета</w:t>
      </w:r>
      <w:proofErr w:type="spellEnd"/>
      <w:r w:rsidRPr="00AE35B8">
        <w:t xml:space="preserve"> </w:t>
      </w:r>
      <w:proofErr w:type="spellStart"/>
      <w:r w:rsidRPr="00AE35B8">
        <w:t>од</w:t>
      </w:r>
      <w:proofErr w:type="spellEnd"/>
      <w:r w:rsidRPr="00AE35B8">
        <w:t xml:space="preserve"> </w:t>
      </w:r>
      <w:proofErr w:type="spellStart"/>
      <w:r w:rsidRPr="00AE35B8">
        <w:t>уговореног</w:t>
      </w:r>
      <w:proofErr w:type="spellEnd"/>
      <w:r w:rsidRPr="00AE35B8">
        <w:t xml:space="preserve">, </w:t>
      </w:r>
      <w:proofErr w:type="spellStart"/>
      <w:r w:rsidRPr="00AE35B8">
        <w:t>дужан</w:t>
      </w:r>
      <w:proofErr w:type="spellEnd"/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о </w:t>
      </w:r>
      <w:proofErr w:type="spellStart"/>
      <w:r w:rsidRPr="00AE35B8">
        <w:t>свом</w:t>
      </w:r>
      <w:proofErr w:type="spellEnd"/>
      <w:r w:rsidRPr="00AE35B8">
        <w:t xml:space="preserve"> </w:t>
      </w:r>
      <w:proofErr w:type="spellStart"/>
      <w:r w:rsidRPr="00AE35B8">
        <w:t>трошку</w:t>
      </w:r>
      <w:proofErr w:type="spellEnd"/>
      <w:r w:rsidRPr="00AE35B8">
        <w:t xml:space="preserve"> </w:t>
      </w:r>
      <w:proofErr w:type="spellStart"/>
      <w:r w:rsidRPr="00AE35B8">
        <w:t>одстрани</w:t>
      </w:r>
      <w:proofErr w:type="spellEnd"/>
      <w:r w:rsidRPr="00AE35B8">
        <w:t xml:space="preserve"> </w:t>
      </w:r>
      <w:proofErr w:type="spellStart"/>
      <w:r w:rsidRPr="00AE35B8">
        <w:t>неквалитетне</w:t>
      </w:r>
      <w:proofErr w:type="spellEnd"/>
      <w:r w:rsidRPr="00AE35B8">
        <w:t xml:space="preserve"> </w:t>
      </w:r>
      <w:proofErr w:type="spellStart"/>
      <w:r w:rsidRPr="00AE35B8">
        <w:t>радове</w:t>
      </w:r>
      <w:proofErr w:type="spellEnd"/>
      <w:r w:rsidRPr="00AE35B8">
        <w:t xml:space="preserve"> и </w:t>
      </w:r>
      <w:proofErr w:type="spellStart"/>
      <w:r w:rsidRPr="00AE35B8">
        <w:t>изведе</w:t>
      </w:r>
      <w:proofErr w:type="spellEnd"/>
      <w:r w:rsidRPr="00AE35B8">
        <w:t xml:space="preserve"> </w:t>
      </w:r>
      <w:proofErr w:type="spellStart"/>
      <w:r w:rsidRPr="00AE35B8">
        <w:t>радове</w:t>
      </w:r>
      <w:proofErr w:type="spellEnd"/>
      <w:r w:rsidRPr="00AE35B8">
        <w:t xml:space="preserve"> </w:t>
      </w:r>
      <w:proofErr w:type="spellStart"/>
      <w:r w:rsidRPr="00AE35B8">
        <w:t>квалитетно</w:t>
      </w:r>
      <w:proofErr w:type="spellEnd"/>
      <w:r>
        <w:t>;</w:t>
      </w:r>
    </w:p>
    <w:p w:rsidR="0027357D" w:rsidRPr="0027357D" w:rsidRDefault="0027357D" w:rsidP="0027357D">
      <w:pPr>
        <w:pStyle w:val="ListParagraph"/>
        <w:ind w:left="0"/>
        <w:jc w:val="both"/>
      </w:pPr>
      <w:r>
        <w:t xml:space="preserve">- </w:t>
      </w:r>
      <w:proofErr w:type="spellStart"/>
      <w:proofErr w:type="gramStart"/>
      <w:r w:rsidRPr="00BF19FE">
        <w:t>да</w:t>
      </w:r>
      <w:proofErr w:type="spellEnd"/>
      <w:proofErr w:type="gramEnd"/>
      <w:r w:rsidRPr="00AE35B8">
        <w:t xml:space="preserve"> </w:t>
      </w:r>
      <w:proofErr w:type="spellStart"/>
      <w:r w:rsidRPr="00AE35B8">
        <w:t>обезбе</w:t>
      </w:r>
      <w:r w:rsidRPr="00BF19FE">
        <w:t>ди</w:t>
      </w:r>
      <w:proofErr w:type="spellEnd"/>
      <w:r w:rsidRPr="00BF19FE">
        <w:t xml:space="preserve"> </w:t>
      </w:r>
      <w:proofErr w:type="spellStart"/>
      <w:r w:rsidRPr="00BF19FE">
        <w:t>сав</w:t>
      </w:r>
      <w:proofErr w:type="spellEnd"/>
      <w:r w:rsidRPr="00BF19FE">
        <w:t xml:space="preserve"> </w:t>
      </w:r>
      <w:proofErr w:type="spellStart"/>
      <w:r>
        <w:t>алат</w:t>
      </w:r>
      <w:proofErr w:type="spellEnd"/>
      <w:r w:rsidRPr="00AE35B8">
        <w:t xml:space="preserve"> и </w:t>
      </w:r>
      <w:proofErr w:type="spellStart"/>
      <w:r w:rsidRPr="00AE35B8">
        <w:t>опрему</w:t>
      </w:r>
      <w:proofErr w:type="spellEnd"/>
      <w:r w:rsidRPr="00AE35B8">
        <w:t xml:space="preserve"> </w:t>
      </w:r>
      <w:proofErr w:type="spellStart"/>
      <w:r w:rsidRPr="00AE35B8">
        <w:t>неопходну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>
        <w:t>извођење</w:t>
      </w:r>
      <w:proofErr w:type="spellEnd"/>
      <w:r w:rsidRPr="00AE35B8">
        <w:t xml:space="preserve"> </w:t>
      </w:r>
      <w:proofErr w:type="spellStart"/>
      <w:r w:rsidRPr="00AE35B8">
        <w:t>радова</w:t>
      </w:r>
      <w:proofErr w:type="spellEnd"/>
      <w:r w:rsidRPr="00BF19FE">
        <w:t xml:space="preserve">, </w:t>
      </w:r>
      <w:proofErr w:type="spellStart"/>
      <w:r w:rsidRPr="00BF19FE">
        <w:t>као</w:t>
      </w:r>
      <w:proofErr w:type="spellEnd"/>
      <w:r w:rsidRPr="00BF19FE">
        <w:t xml:space="preserve"> и </w:t>
      </w:r>
      <w:proofErr w:type="spellStart"/>
      <w:r w:rsidRPr="00BF19FE">
        <w:t>сав</w:t>
      </w:r>
      <w:proofErr w:type="spellEnd"/>
      <w:r w:rsidRPr="00BF19FE">
        <w:t xml:space="preserve"> </w:t>
      </w:r>
      <w:proofErr w:type="spellStart"/>
      <w:r w:rsidRPr="00AE35B8">
        <w:t>потрошни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неопходан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:rsidR="0027357D" w:rsidRPr="00E45967" w:rsidRDefault="0027357D" w:rsidP="0027357D">
      <w:pPr>
        <w:pStyle w:val="ListParagraph"/>
        <w:ind w:left="0"/>
        <w:jc w:val="both"/>
      </w:pPr>
      <w:r>
        <w:t xml:space="preserve">-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отклони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суседним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>;</w:t>
      </w:r>
    </w:p>
    <w:p w:rsidR="0027357D" w:rsidRPr="00BF19FE" w:rsidRDefault="0027357D" w:rsidP="0027357D">
      <w:pPr>
        <w:pStyle w:val="ListParagraph"/>
        <w:ind w:left="0"/>
        <w:jc w:val="both"/>
      </w:pPr>
      <w:r>
        <w:lastRenderedPageBreak/>
        <w:t xml:space="preserve">- </w:t>
      </w:r>
      <w:proofErr w:type="spellStart"/>
      <w:proofErr w:type="gramStart"/>
      <w:r w:rsidRPr="00BF19FE">
        <w:t>да</w:t>
      </w:r>
      <w:proofErr w:type="spellEnd"/>
      <w:proofErr w:type="gramEnd"/>
      <w:r w:rsidRPr="00BF19FE">
        <w:t xml:space="preserve"> </w:t>
      </w:r>
      <w:proofErr w:type="spellStart"/>
      <w:r w:rsidRPr="00BF19FE">
        <w:t>се</w:t>
      </w:r>
      <w:proofErr w:type="spellEnd"/>
      <w:r w:rsidRPr="00AE35B8">
        <w:t xml:space="preserve"> </w:t>
      </w:r>
      <w:proofErr w:type="spellStart"/>
      <w:r w:rsidRPr="00AE35B8">
        <w:t>придржава</w:t>
      </w:r>
      <w:proofErr w:type="spellEnd"/>
      <w:r w:rsidRPr="00AE35B8">
        <w:t xml:space="preserve"> </w:t>
      </w:r>
      <w:proofErr w:type="spellStart"/>
      <w:r w:rsidRPr="00AE35B8">
        <w:t>свих</w:t>
      </w:r>
      <w:proofErr w:type="spellEnd"/>
      <w:r w:rsidRPr="00AE35B8">
        <w:t xml:space="preserve"> </w:t>
      </w:r>
      <w:proofErr w:type="spellStart"/>
      <w:r w:rsidRPr="00AE35B8">
        <w:t>прописа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односе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мере</w:t>
      </w:r>
      <w:proofErr w:type="spellEnd"/>
      <w:r w:rsidRPr="00AE35B8">
        <w:t xml:space="preserve"> </w:t>
      </w:r>
      <w:proofErr w:type="spellStart"/>
      <w:r w:rsidRPr="00AE35B8">
        <w:t>безбедности</w:t>
      </w:r>
      <w:proofErr w:type="spellEnd"/>
      <w:r w:rsidRPr="00AE35B8">
        <w:t xml:space="preserve"> и </w:t>
      </w:r>
      <w:proofErr w:type="spellStart"/>
      <w:r w:rsidRPr="00AE35B8">
        <w:t>здравља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раду</w:t>
      </w:r>
      <w:proofErr w:type="spellEnd"/>
      <w:r>
        <w:t xml:space="preserve"> и </w:t>
      </w:r>
      <w:r w:rsidRPr="00AE35B8">
        <w:t xml:space="preserve"> </w:t>
      </w:r>
      <w:proofErr w:type="spellStart"/>
      <w:r w:rsidRPr="00AE35B8">
        <w:t>одговоран</w:t>
      </w:r>
      <w:proofErr w:type="spellEnd"/>
      <w:r w:rsidRPr="00AE35B8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осигурање</w:t>
      </w:r>
      <w:proofErr w:type="spellEnd"/>
      <w:r w:rsidRPr="00AE35B8">
        <w:t xml:space="preserve"> </w:t>
      </w:r>
      <w:proofErr w:type="spellStart"/>
      <w:r w:rsidRPr="00AE35B8">
        <w:t>својих</w:t>
      </w:r>
      <w:proofErr w:type="spellEnd"/>
      <w:r w:rsidRPr="00AE35B8">
        <w:t xml:space="preserve"> </w:t>
      </w:r>
      <w:proofErr w:type="spellStart"/>
      <w:r w:rsidRPr="00AE35B8">
        <w:t>радника</w:t>
      </w:r>
      <w:proofErr w:type="spellEnd"/>
      <w:r w:rsidRPr="00AE35B8">
        <w:t xml:space="preserve"> и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придржав</w:t>
      </w:r>
      <w:r>
        <w:t>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>;</w:t>
      </w:r>
    </w:p>
    <w:p w:rsidR="0027357D" w:rsidRDefault="0027357D" w:rsidP="0027357D">
      <w:pPr>
        <w:pStyle w:val="ListParagraph"/>
        <w:ind w:left="0"/>
        <w:jc w:val="both"/>
      </w:pPr>
      <w:r>
        <w:t xml:space="preserve">-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 w:rsidRPr="00AE35B8">
        <w:t>извођења</w:t>
      </w:r>
      <w:proofErr w:type="spellEnd"/>
      <w:r w:rsidRPr="00AE35B8">
        <w:t xml:space="preserve"> </w:t>
      </w:r>
      <w:proofErr w:type="spellStart"/>
      <w:r w:rsidRPr="00AE35B8">
        <w:t>радова</w:t>
      </w:r>
      <w:proofErr w:type="spellEnd"/>
      <w:r w:rsidRPr="00AE35B8">
        <w:t xml:space="preserve">, </w:t>
      </w:r>
      <w:proofErr w:type="spellStart"/>
      <w:r w:rsidRPr="00AE35B8">
        <w:t>придржава</w:t>
      </w:r>
      <w:proofErr w:type="spellEnd"/>
      <w:r w:rsidRPr="00AE35B8">
        <w:t xml:space="preserve"> </w:t>
      </w:r>
      <w:proofErr w:type="spellStart"/>
      <w:r w:rsidRPr="00AE35B8">
        <w:t>позитивних</w:t>
      </w:r>
      <w:proofErr w:type="spellEnd"/>
      <w:r w:rsidRPr="00AE35B8">
        <w:t xml:space="preserve"> </w:t>
      </w:r>
      <w:proofErr w:type="spellStart"/>
      <w:r w:rsidRPr="00AE35B8">
        <w:t>прописа</w:t>
      </w:r>
      <w:proofErr w:type="spellEnd"/>
      <w:r w:rsidRPr="00AE35B8">
        <w:t xml:space="preserve"> и </w:t>
      </w:r>
      <w:proofErr w:type="spellStart"/>
      <w:r w:rsidRPr="00AE35B8">
        <w:t>стандарда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примењују</w:t>
      </w:r>
      <w:proofErr w:type="spellEnd"/>
      <w:r w:rsidRPr="00AE35B8"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;</w:t>
      </w:r>
    </w:p>
    <w:p w:rsidR="0027357D" w:rsidRDefault="0027357D" w:rsidP="0027357D">
      <w:pPr>
        <w:pStyle w:val="ListParagraph"/>
        <w:ind w:left="0"/>
        <w:jc w:val="both"/>
      </w:pPr>
      <w:r>
        <w:t xml:space="preserve">-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примопредаји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коначном</w:t>
      </w:r>
      <w:proofErr w:type="spellEnd"/>
      <w:r>
        <w:t xml:space="preserve"> </w:t>
      </w:r>
      <w:proofErr w:type="spellStart"/>
      <w:r>
        <w:t>обрачуну</w:t>
      </w:r>
      <w:proofErr w:type="spellEnd"/>
      <w:r>
        <w:t xml:space="preserve"> </w:t>
      </w:r>
      <w:proofErr w:type="spellStart"/>
      <w:r>
        <w:t>изведених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:rsidR="0027357D" w:rsidRDefault="0027357D" w:rsidP="0027357D">
      <w:pPr>
        <w:jc w:val="both"/>
        <w:rPr>
          <w:lang w:val="sr-Cyrl-CS"/>
        </w:rPr>
      </w:pPr>
      <w:r>
        <w:rPr>
          <w:lang w:val="sr-Cyrl-CS"/>
        </w:rPr>
        <w:t>- да отклони све недостатке по записнику Комисије за квалитативни и квантитативни пријем радова;</w:t>
      </w:r>
    </w:p>
    <w:p w:rsidR="0027357D" w:rsidRDefault="0027357D" w:rsidP="0027357D">
      <w:pPr>
        <w:jc w:val="both"/>
        <w:rPr>
          <w:lang w:val="sr-Cyrl-CS"/>
        </w:rPr>
      </w:pPr>
      <w:r>
        <w:rPr>
          <w:lang w:val="sr-Cyrl-CS"/>
        </w:rPr>
        <w:t>- да на погодан начин обезбеди и чува изведене радове, опрему и материјал од пропадања, оштећења, одношења или уништења све до примопредаје објекта;</w:t>
      </w:r>
    </w:p>
    <w:p w:rsidR="0027357D" w:rsidRDefault="0027357D" w:rsidP="0027357D">
      <w:pPr>
        <w:jc w:val="both"/>
        <w:rPr>
          <w:lang w:val="sr-Cyrl-CS"/>
        </w:rPr>
      </w:pPr>
      <w:r>
        <w:rPr>
          <w:lang w:val="sr-Cyrl-CS"/>
        </w:rPr>
        <w:t>- да по напуштању простора градилишта уклони сав преостали материјал, опрему и све привремене градилишне инсталације;</w:t>
      </w:r>
    </w:p>
    <w:p w:rsidR="0027357D" w:rsidRDefault="0027357D" w:rsidP="0027357D">
      <w:pPr>
        <w:jc w:val="both"/>
        <w:rPr>
          <w:lang w:val="sr-Cyrl-CS"/>
        </w:rPr>
      </w:pPr>
      <w:r>
        <w:rPr>
          <w:lang w:val="sr-Cyrl-CS"/>
        </w:rPr>
        <w:t>- да у складу са овим Уговором отклони све недостатке који се евентуално појаве у гарантном року.</w:t>
      </w:r>
    </w:p>
    <w:p w:rsidR="0027357D" w:rsidRPr="004060F8" w:rsidRDefault="0027357D" w:rsidP="0027357D">
      <w:pPr>
        <w:ind w:left="3600" w:firstLine="720"/>
        <w:jc w:val="both"/>
        <w:rPr>
          <w:b/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4060F8">
        <w:rPr>
          <w:b/>
          <w:lang w:val="sr-Cyrl-CS"/>
        </w:rPr>
        <w:t>.</w:t>
      </w:r>
    </w:p>
    <w:p w:rsidR="0027357D" w:rsidRPr="004060F8" w:rsidRDefault="0027357D" w:rsidP="0027357D">
      <w:pPr>
        <w:ind w:firstLine="720"/>
        <w:jc w:val="both"/>
      </w:pPr>
      <w:r w:rsidRPr="004060F8">
        <w:rPr>
          <w:lang w:val="sr-Cyrl-CS"/>
        </w:rPr>
        <w:t>Добављач је дужан да упути Наручиоцу</w:t>
      </w:r>
      <w:r>
        <w:rPr>
          <w:lang w:val="sr-Cyrl-CS"/>
        </w:rPr>
        <w:t xml:space="preserve">, </w:t>
      </w:r>
      <w:r w:rsidRPr="004060F8">
        <w:rPr>
          <w:lang w:val="sr-Cyrl-CS"/>
        </w:rPr>
        <w:t>писани</w:t>
      </w:r>
      <w:r>
        <w:rPr>
          <w:lang w:val="sr-Cyrl-CS"/>
        </w:rPr>
        <w:t xml:space="preserve"> </w:t>
      </w:r>
      <w:r w:rsidRPr="004060F8">
        <w:rPr>
          <w:lang w:val="sr-Cyrl-CS"/>
        </w:rPr>
        <w:t>захтев за евентуално продужење рока за извођење радова, најкасније 5 (пет) дана пре истека уговореног рока</w:t>
      </w:r>
      <w:r>
        <w:rPr>
          <w:lang w:val="sr-Cyrl-CS"/>
        </w:rPr>
        <w:t>, на шта Наручилац даје писану сагласност</w:t>
      </w:r>
      <w:r w:rsidRPr="004060F8">
        <w:rPr>
          <w:lang w:val="sr-Cyrl-CS"/>
        </w:rPr>
        <w:t xml:space="preserve">. </w:t>
      </w:r>
    </w:p>
    <w:p w:rsidR="0027357D" w:rsidRPr="004060F8" w:rsidRDefault="0027357D" w:rsidP="0027357D">
      <w:pPr>
        <w:jc w:val="both"/>
        <w:rPr>
          <w:lang w:val="sr-Cyrl-CS"/>
        </w:rPr>
      </w:pPr>
    </w:p>
    <w:p w:rsidR="0027357D" w:rsidRPr="00854F32" w:rsidRDefault="0027357D" w:rsidP="0027357D">
      <w:pPr>
        <w:jc w:val="center"/>
        <w:rPr>
          <w:b/>
          <w:bCs/>
          <w:lang w:val="sr-Cyrl-CS"/>
        </w:rPr>
      </w:pPr>
      <w:r w:rsidRPr="00854F32">
        <w:rPr>
          <w:b/>
          <w:bCs/>
          <w:lang w:val="sr-Cyrl-CS"/>
        </w:rPr>
        <w:t>Члан 6.</w:t>
      </w:r>
    </w:p>
    <w:p w:rsidR="0027357D" w:rsidRPr="00C47F0C" w:rsidRDefault="0027357D" w:rsidP="0027357D">
      <w:pPr>
        <w:ind w:firstLine="720"/>
        <w:jc w:val="both"/>
        <w:rPr>
          <w:bCs/>
          <w:lang w:val="sr-Cyrl-CS"/>
        </w:rPr>
      </w:pPr>
      <w:r w:rsidRPr="00854F32">
        <w:rPr>
          <w:bCs/>
          <w:lang w:val="sr-Cyrl-CS"/>
        </w:rPr>
        <w:t xml:space="preserve">Добављач је дужан да за време извођења радова у просторијама </w:t>
      </w:r>
      <w:r>
        <w:rPr>
          <w:bCs/>
          <w:lang w:val="sr-Cyrl-CS"/>
        </w:rPr>
        <w:t xml:space="preserve">Центра за заштиту одојчади, деце и омладине </w:t>
      </w:r>
      <w:r w:rsidRPr="00854F32">
        <w:rPr>
          <w:bCs/>
          <w:lang w:val="sr-Cyrl-CS"/>
        </w:rPr>
        <w:t xml:space="preserve"> омогући несметани приступ лицима која буду радила на </w:t>
      </w:r>
      <w:r>
        <w:rPr>
          <w:bCs/>
          <w:lang w:val="sr-Cyrl-CS"/>
        </w:rPr>
        <w:t>пословима предвиђеним ово набавком</w:t>
      </w:r>
      <w:r w:rsidRPr="00854F32">
        <w:rPr>
          <w:bCs/>
          <w:lang w:val="sr-Cyrl-CS"/>
        </w:rPr>
        <w:t xml:space="preserve">, као и да у сарадњи са </w:t>
      </w:r>
      <w:r w:rsidRPr="00C47F0C">
        <w:rPr>
          <w:bCs/>
          <w:lang w:val="sr-Cyrl-CS"/>
        </w:rPr>
        <w:t xml:space="preserve">њима усагласи  време </w:t>
      </w:r>
      <w:r>
        <w:rPr>
          <w:bCs/>
          <w:lang w:val="sr-Cyrl-CS"/>
        </w:rPr>
        <w:t xml:space="preserve">радова </w:t>
      </w:r>
      <w:r w:rsidRPr="00C47F0C">
        <w:rPr>
          <w:bCs/>
          <w:lang w:val="sr-Cyrl-CS"/>
        </w:rPr>
        <w:t>водећи рачуна о врсти и времену извођења радова који по својој природи претходе</w:t>
      </w:r>
      <w:r>
        <w:rPr>
          <w:bCs/>
          <w:lang w:val="sr-Cyrl-CS"/>
        </w:rPr>
        <w:t>.</w:t>
      </w:r>
    </w:p>
    <w:p w:rsidR="0027357D" w:rsidRPr="003B78D3" w:rsidRDefault="0027357D" w:rsidP="0027357D">
      <w:pPr>
        <w:ind w:firstLine="720"/>
        <w:jc w:val="both"/>
        <w:rPr>
          <w:bCs/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7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ind w:firstLine="720"/>
        <w:rPr>
          <w:bCs/>
          <w:lang w:val="sr-Cyrl-CS"/>
        </w:rPr>
      </w:pPr>
      <w:r>
        <w:rPr>
          <w:bCs/>
          <w:lang w:val="sr-Cyrl-CS"/>
        </w:rPr>
        <w:t>Наручилац  је обавезан:</w:t>
      </w:r>
      <w:r w:rsidRPr="004060F8">
        <w:rPr>
          <w:bCs/>
          <w:lang w:val="sr-Cyrl-CS"/>
        </w:rPr>
        <w:tab/>
      </w:r>
    </w:p>
    <w:p w:rsidR="0027357D" w:rsidRDefault="0027357D" w:rsidP="0027357D">
      <w:pPr>
        <w:jc w:val="both"/>
        <w:rPr>
          <w:bCs/>
          <w:lang w:val="ru-RU"/>
        </w:rPr>
      </w:pPr>
      <w:r>
        <w:rPr>
          <w:bCs/>
          <w:lang w:val="ru-RU"/>
        </w:rPr>
        <w:t>- да у примереном року решава све захтеве Добављача и доставља одговоре у писаној форми;</w:t>
      </w:r>
    </w:p>
    <w:p w:rsidR="0027357D" w:rsidRPr="001773BA" w:rsidRDefault="0027357D" w:rsidP="0027357D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- </w:t>
      </w:r>
      <w:r w:rsidRPr="00512E88">
        <w:rPr>
          <w:bCs/>
          <w:lang w:val="sr-Cyrl-CS"/>
        </w:rPr>
        <w:t>да благовремено решава, евентуалне вишкове и мањкове радова,</w:t>
      </w:r>
      <w:r w:rsidRPr="001773BA">
        <w:rPr>
          <w:bCs/>
          <w:lang w:val="sr-Cyrl-CS"/>
        </w:rPr>
        <w:t xml:space="preserve"> непредвиђене радове</w:t>
      </w:r>
      <w:r>
        <w:rPr>
          <w:bCs/>
          <w:lang w:val="sr-Cyrl-CS"/>
        </w:rPr>
        <w:t xml:space="preserve"> и </w:t>
      </w:r>
      <w:r w:rsidRPr="001773BA">
        <w:rPr>
          <w:bCs/>
          <w:lang w:val="sr-Cyrl-CS"/>
        </w:rPr>
        <w:t>захтеве за продужење рока извођења радова;</w:t>
      </w:r>
    </w:p>
    <w:p w:rsidR="0027357D" w:rsidRDefault="0027357D" w:rsidP="0027357D">
      <w:pPr>
        <w:jc w:val="both"/>
        <w:rPr>
          <w:bCs/>
          <w:lang w:val="sr-Cyrl-CS"/>
        </w:rPr>
      </w:pPr>
      <w:r>
        <w:rPr>
          <w:bCs/>
          <w:lang w:val="sr-Cyrl-CS"/>
        </w:rPr>
        <w:t>- да контролише, ревидује и усаглашава понуде за евентуалне додатне  радове, са анализама цена за неуговорене позиције радова;</w:t>
      </w:r>
    </w:p>
    <w:p w:rsidR="0027357D" w:rsidRDefault="0027357D" w:rsidP="0027357D">
      <w:pPr>
        <w:jc w:val="both"/>
        <w:rPr>
          <w:bCs/>
          <w:lang w:val="sr-Cyrl-CS"/>
        </w:rPr>
      </w:pPr>
      <w:r>
        <w:rPr>
          <w:bCs/>
          <w:lang w:val="sr-Cyrl-CS"/>
        </w:rPr>
        <w:t>- да формира Комисију за квалитативни и квантитативни пријем радова.</w:t>
      </w:r>
    </w:p>
    <w:p w:rsidR="0027357D" w:rsidRDefault="0027357D" w:rsidP="0027357D">
      <w:pPr>
        <w:jc w:val="center"/>
        <w:rPr>
          <w:b/>
          <w:bCs/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8</w:t>
      </w:r>
      <w:r w:rsidRPr="004060F8">
        <w:rPr>
          <w:b/>
          <w:bCs/>
          <w:lang w:val="sr-Cyrl-CS"/>
        </w:rPr>
        <w:t>.</w:t>
      </w:r>
    </w:p>
    <w:p w:rsidR="0027357D" w:rsidRPr="00C47F0C" w:rsidRDefault="0027357D" w:rsidP="0027357D">
      <w:pPr>
        <w:ind w:firstLine="720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Наручилац </w:t>
      </w:r>
      <w:r>
        <w:rPr>
          <w:bCs/>
          <w:lang w:val="sr-Cyrl-CS"/>
        </w:rPr>
        <w:t xml:space="preserve">ће електронским или </w:t>
      </w:r>
      <w:r w:rsidRPr="004060F8">
        <w:rPr>
          <w:bCs/>
          <w:lang w:val="sr-Cyrl-CS"/>
        </w:rPr>
        <w:t>пис</w:t>
      </w:r>
      <w:r>
        <w:rPr>
          <w:bCs/>
          <w:lang w:val="sr-Cyrl-CS"/>
        </w:rPr>
        <w:t xml:space="preserve">аним путем обавестити </w:t>
      </w:r>
      <w:r w:rsidRPr="005A247F">
        <w:rPr>
          <w:bCs/>
          <w:lang w:val="sr-Cyrl-CS"/>
        </w:rPr>
        <w:t xml:space="preserve">Добављача о датуму увођења у посао, </w:t>
      </w:r>
      <w:r w:rsidRPr="00C47F0C">
        <w:rPr>
          <w:bCs/>
          <w:lang w:val="sr-Cyrl-CS"/>
        </w:rPr>
        <w:t>који не може да буде касније од 6 (шест) дана од дана закључења уговора. О увођењу у посао, уговорне стране ће сачинити записник.</w:t>
      </w:r>
    </w:p>
    <w:p w:rsidR="0027357D" w:rsidRPr="00C47F0C" w:rsidRDefault="0027357D" w:rsidP="0027357D">
      <w:pPr>
        <w:rPr>
          <w:b/>
          <w:bCs/>
          <w:lang w:val="sr-Cyrl-CS"/>
        </w:rPr>
      </w:pPr>
    </w:p>
    <w:p w:rsidR="0027357D" w:rsidRPr="00C47F0C" w:rsidRDefault="0027357D" w:rsidP="0027357D">
      <w:pPr>
        <w:jc w:val="center"/>
        <w:rPr>
          <w:b/>
          <w:bCs/>
          <w:lang w:val="sr-Cyrl-CS"/>
        </w:rPr>
      </w:pPr>
      <w:r w:rsidRPr="00C47F0C">
        <w:rPr>
          <w:b/>
          <w:bCs/>
          <w:lang w:val="sr-Cyrl-CS"/>
        </w:rPr>
        <w:t xml:space="preserve">Члан </w:t>
      </w:r>
      <w:r w:rsidRPr="00C47F0C">
        <w:rPr>
          <w:b/>
          <w:bCs/>
          <w:lang w:val="ru-RU"/>
        </w:rPr>
        <w:t>9</w:t>
      </w:r>
      <w:r w:rsidRPr="00C47F0C">
        <w:rPr>
          <w:b/>
          <w:bCs/>
          <w:lang w:val="sr-Cyrl-CS"/>
        </w:rPr>
        <w:t>.</w:t>
      </w:r>
    </w:p>
    <w:p w:rsidR="0027357D" w:rsidRPr="00806485" w:rsidRDefault="0027357D" w:rsidP="0027357D">
      <w:pPr>
        <w:pStyle w:val="BodyText"/>
        <w:ind w:firstLine="630"/>
        <w:rPr>
          <w:rFonts w:ascii="Times New Roman" w:hAnsi="Times New Roman"/>
          <w:b/>
        </w:rPr>
      </w:pPr>
      <w:r w:rsidRPr="00806485">
        <w:rPr>
          <w:rFonts w:ascii="Times New Roman" w:hAnsi="Times New Roman"/>
        </w:rPr>
        <w:t xml:space="preserve">Укупна уговорена вредност радова који су предмет овог уговора износи _____________________динара без ПДВ-а, односно _______________ динара са ПДВ-ом (словима са ПДВ-ом:______________________________________________________). </w:t>
      </w:r>
      <w:r w:rsidRPr="00806485">
        <w:rPr>
          <w:rFonts w:ascii="Times New Roman" w:hAnsi="Times New Roman"/>
        </w:rPr>
        <w:tab/>
      </w:r>
    </w:p>
    <w:p w:rsidR="0027357D" w:rsidRPr="00C47F0C" w:rsidRDefault="0027357D" w:rsidP="0027357D">
      <w:pPr>
        <w:ind w:firstLine="720"/>
        <w:jc w:val="both"/>
        <w:rPr>
          <w:lang w:val="sr-Cyrl-CS"/>
        </w:rPr>
      </w:pPr>
      <w:r w:rsidRPr="00C47F0C">
        <w:rPr>
          <w:bCs/>
          <w:lang w:val="sr-Cyrl-CS"/>
        </w:rPr>
        <w:t xml:space="preserve">Наручилац се обавезује да Добављачу плати уговорену цену </w:t>
      </w:r>
      <w:r w:rsidRPr="00C47F0C">
        <w:rPr>
          <w:lang w:val="sr-Cyrl-CS"/>
        </w:rPr>
        <w:t>на следећи начин:</w:t>
      </w:r>
    </w:p>
    <w:p w:rsidR="00747428" w:rsidRPr="00C47F0C" w:rsidRDefault="00747428" w:rsidP="00747428">
      <w:pPr>
        <w:pStyle w:val="ListParagraph"/>
        <w:numPr>
          <w:ilvl w:val="0"/>
          <w:numId w:val="7"/>
        </w:numPr>
        <w:contextualSpacing w:val="0"/>
        <w:jc w:val="both"/>
        <w:rPr>
          <w:lang w:val="sr-Cyrl-CS"/>
        </w:rPr>
      </w:pPr>
      <w:r w:rsidRPr="00C47F0C">
        <w:rPr>
          <w:lang w:val="sr-Cyrl-CS"/>
        </w:rPr>
        <w:t xml:space="preserve">авансном  уплатом за набавку материјала, у висини </w:t>
      </w:r>
      <w:r w:rsidRPr="00C47F0C">
        <w:rPr>
          <w:bCs/>
          <w:lang w:val="sr-Cyrl-CS"/>
        </w:rPr>
        <w:t xml:space="preserve"> ____ % од уговорене цене са ПДВ-ом, што износи  _______________ динара са ПДВ-ом, у року од </w:t>
      </w:r>
      <w:r>
        <w:rPr>
          <w:bCs/>
          <w:lang w:val="sr-Cyrl-CS"/>
        </w:rPr>
        <w:t>45</w:t>
      </w:r>
      <w:r w:rsidRPr="00C47F0C">
        <w:rPr>
          <w:bCs/>
          <w:lang w:val="sr-Cyrl-CS"/>
        </w:rPr>
        <w:t xml:space="preserve"> (</w:t>
      </w:r>
      <w:r>
        <w:rPr>
          <w:bCs/>
          <w:lang w:val="sr-Cyrl-CS"/>
        </w:rPr>
        <w:t>четрдесетпет</w:t>
      </w:r>
      <w:r w:rsidRPr="00C47F0C">
        <w:rPr>
          <w:bCs/>
          <w:lang w:val="sr-Cyrl-CS"/>
        </w:rPr>
        <w:t>) д</w:t>
      </w:r>
      <w:r w:rsidRPr="00C47F0C">
        <w:rPr>
          <w:lang w:val="sr-Cyrl-CS"/>
        </w:rPr>
        <w:t>ана од дана пријема авансног рачуна, а након достављања финансијског средства за повраћај авансног плаћања  из члана 3. став 1. тачка 1. алинеја 1.Уговора, а преостали износ у року од 45 дана од дана пријема рачуна</w:t>
      </w:r>
      <w:r>
        <w:rPr>
          <w:lang w:val="sr-Cyrl-CS"/>
        </w:rPr>
        <w:t xml:space="preserve"> </w:t>
      </w:r>
      <w:r w:rsidRPr="00C47F0C">
        <w:rPr>
          <w:lang w:val="sr-Cyrl-CS"/>
        </w:rPr>
        <w:t>са прилогом потписаног Записника о квалитативном и квантитативном пријему радова (</w:t>
      </w:r>
      <w:r w:rsidRPr="00C47F0C">
        <w:rPr>
          <w:i/>
          <w:lang w:val="sr-Cyrl-CS"/>
        </w:rPr>
        <w:t>ако се тражи аванс</w:t>
      </w:r>
      <w:r w:rsidRPr="00C47F0C">
        <w:rPr>
          <w:lang w:val="sr-Cyrl-CS"/>
        </w:rPr>
        <w:t>);</w:t>
      </w:r>
    </w:p>
    <w:p w:rsidR="00747428" w:rsidRPr="00C47F0C" w:rsidRDefault="00747428" w:rsidP="00747428">
      <w:pPr>
        <w:numPr>
          <w:ilvl w:val="0"/>
          <w:numId w:val="7"/>
        </w:numPr>
        <w:jc w:val="both"/>
        <w:rPr>
          <w:lang w:val="sr-Cyrl-CS"/>
        </w:rPr>
      </w:pPr>
      <w:r w:rsidRPr="00C47F0C">
        <w:rPr>
          <w:lang w:val="sr-Cyrl-CS"/>
        </w:rPr>
        <w:lastRenderedPageBreak/>
        <w:t>у року од</w:t>
      </w:r>
      <w:r>
        <w:rPr>
          <w:lang w:val="sr-Cyrl-CS"/>
        </w:rPr>
        <w:t xml:space="preserve"> 45 дана од дана пријема рачуна </w:t>
      </w:r>
      <w:r w:rsidRPr="00C47F0C">
        <w:rPr>
          <w:lang w:val="sr-Cyrl-CS"/>
        </w:rPr>
        <w:t xml:space="preserve">са прилогом потписаног Записника о квалитативном и квантитативном пријему радова </w:t>
      </w:r>
      <w:r w:rsidRPr="00C47F0C">
        <w:rPr>
          <w:i/>
          <w:lang w:val="sr-Cyrl-CS"/>
        </w:rPr>
        <w:t>(ако се не тражи аванс</w:t>
      </w:r>
      <w:r w:rsidRPr="00C47F0C">
        <w:rPr>
          <w:lang w:val="sr-Cyrl-CS"/>
        </w:rPr>
        <w:t>).</w:t>
      </w:r>
    </w:p>
    <w:p w:rsidR="0027357D" w:rsidRPr="00DA17F0" w:rsidRDefault="0027357D" w:rsidP="0027357D">
      <w:pPr>
        <w:ind w:firstLine="720"/>
        <w:jc w:val="both"/>
      </w:pPr>
      <w:r w:rsidRPr="004060F8">
        <w:rPr>
          <w:lang w:val="sr-Cyrl-CS"/>
        </w:rPr>
        <w:t xml:space="preserve">Добављач се обавезује да све вишкове радова изведе по уговореним јединичним ценама, уз сагласност Наручиоца, а што ће се регулисати закључењем анекса. </w:t>
      </w:r>
      <w:proofErr w:type="spellStart"/>
      <w:proofErr w:type="gramStart"/>
      <w:r w:rsidRPr="004060F8">
        <w:t>Aнексом</w:t>
      </w:r>
      <w:proofErr w:type="spellEnd"/>
      <w:r w:rsidRPr="004060F8">
        <w:t xml:space="preserve"> </w:t>
      </w:r>
      <w:proofErr w:type="spellStart"/>
      <w:r w:rsidRPr="004060F8">
        <w:t>уговора</w:t>
      </w:r>
      <w:proofErr w:type="spellEnd"/>
      <w:r w:rsidRPr="004060F8">
        <w:t xml:space="preserve"> </w:t>
      </w:r>
      <w:proofErr w:type="spellStart"/>
      <w:r w:rsidRPr="004060F8">
        <w:t>биће</w:t>
      </w:r>
      <w:proofErr w:type="spellEnd"/>
      <w:r w:rsidRPr="004060F8">
        <w:t xml:space="preserve"> </w:t>
      </w:r>
      <w:proofErr w:type="spellStart"/>
      <w:r w:rsidRPr="004060F8">
        <w:t>обухваћ</w:t>
      </w:r>
      <w:r>
        <w:t>ени</w:t>
      </w:r>
      <w:proofErr w:type="spellEnd"/>
      <w:r>
        <w:t xml:space="preserve"> и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мањкови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  <w:proofErr w:type="gramEnd"/>
    </w:p>
    <w:p w:rsidR="00563A1E" w:rsidRDefault="0027357D" w:rsidP="00747428">
      <w:pPr>
        <w:ind w:firstLine="720"/>
        <w:jc w:val="both"/>
        <w:rPr>
          <w:lang w:val="sr-Cyrl-CS"/>
        </w:rPr>
      </w:pPr>
      <w:r w:rsidRPr="00B52C74">
        <w:rPr>
          <w:bCs/>
          <w:lang w:val="sr-Cyrl-CS"/>
        </w:rPr>
        <w:t>Уговорне стране су сагласне да су ј</w:t>
      </w:r>
      <w:r w:rsidRPr="00B52C74">
        <w:rPr>
          <w:lang w:val="sr-Cyrl-CS"/>
        </w:rPr>
        <w:t xml:space="preserve">единичне цене радова из понуде фиксне и непроменљиве до краја реализације уговора. </w:t>
      </w:r>
    </w:p>
    <w:p w:rsidR="00563A1E" w:rsidRDefault="00563A1E" w:rsidP="0027357D">
      <w:pPr>
        <w:ind w:firstLine="720"/>
        <w:jc w:val="both"/>
        <w:rPr>
          <w:lang w:val="sr-Cyrl-CS"/>
        </w:rPr>
      </w:pPr>
    </w:p>
    <w:p w:rsidR="0027357D" w:rsidRPr="00E923DF" w:rsidRDefault="0027357D" w:rsidP="0027357D">
      <w:pPr>
        <w:jc w:val="center"/>
        <w:rPr>
          <w:b/>
          <w:lang w:val="sr-Cyrl-CS"/>
        </w:rPr>
      </w:pPr>
      <w:r w:rsidRPr="00E923DF">
        <w:rPr>
          <w:b/>
          <w:lang w:val="sr-Cyrl-CS"/>
        </w:rPr>
        <w:t xml:space="preserve">Члан </w:t>
      </w:r>
      <w:r>
        <w:rPr>
          <w:b/>
          <w:lang w:val="sr-Cyrl-CS"/>
        </w:rPr>
        <w:t>10</w:t>
      </w:r>
      <w:r w:rsidRPr="00E923DF">
        <w:rPr>
          <w:b/>
          <w:lang w:val="sr-Cyrl-CS"/>
        </w:rPr>
        <w:t>.</w:t>
      </w:r>
    </w:p>
    <w:p w:rsidR="0027357D" w:rsidRDefault="0027357D" w:rsidP="0027357D">
      <w:pPr>
        <w:ind w:firstLine="720"/>
        <w:jc w:val="both"/>
        <w:rPr>
          <w:bCs/>
          <w:lang w:val="sr-Cyrl-CS"/>
        </w:rPr>
      </w:pPr>
      <w:r w:rsidRPr="00E923DF">
        <w:rPr>
          <w:bCs/>
          <w:lang w:val="sr-Cyrl-CS"/>
        </w:rPr>
        <w:t>Рачун за изведене радове, Д</w:t>
      </w:r>
      <w:r>
        <w:rPr>
          <w:bCs/>
          <w:lang w:val="sr-Cyrl-CS"/>
        </w:rPr>
        <w:t xml:space="preserve">обављач испоставља Наручиоцу </w:t>
      </w:r>
      <w:r w:rsidRPr="00E923DF">
        <w:rPr>
          <w:bCs/>
          <w:lang w:val="sr-Cyrl-CS"/>
        </w:rPr>
        <w:t xml:space="preserve">на основу количина изведених уговорених радова </w:t>
      </w:r>
      <w:r>
        <w:rPr>
          <w:bCs/>
          <w:lang w:val="sr-Cyrl-CS"/>
        </w:rPr>
        <w:t xml:space="preserve">и </w:t>
      </w:r>
      <w:r w:rsidRPr="00E923DF">
        <w:rPr>
          <w:bCs/>
          <w:lang w:val="sr-Cyrl-CS"/>
        </w:rPr>
        <w:t>цена</w:t>
      </w:r>
      <w:r>
        <w:rPr>
          <w:bCs/>
          <w:lang w:val="sr-Cyrl-CS"/>
        </w:rPr>
        <w:t xml:space="preserve">, а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примопредаје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CS"/>
        </w:rPr>
        <w:t>изведених радова и потписивања Записника о квалитативном и квантиативном пријему радова</w:t>
      </w:r>
      <w:r w:rsidRPr="00E923DF">
        <w:rPr>
          <w:bCs/>
          <w:lang w:val="sr-Cyrl-CS"/>
        </w:rPr>
        <w:t>.</w:t>
      </w:r>
    </w:p>
    <w:p w:rsidR="0027357D" w:rsidRPr="00E923DF" w:rsidRDefault="0027357D" w:rsidP="0027357D">
      <w:pPr>
        <w:ind w:firstLine="720"/>
        <w:jc w:val="both"/>
        <w:rPr>
          <w:bCs/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11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tabs>
          <w:tab w:val="left" w:pos="709"/>
        </w:tabs>
        <w:jc w:val="both"/>
        <w:rPr>
          <w:lang w:val="ru-RU"/>
        </w:rPr>
      </w:pPr>
      <w:r w:rsidRPr="004060F8">
        <w:rPr>
          <w:lang w:val="ru-RU"/>
        </w:rPr>
        <w:tab/>
        <w:t xml:space="preserve">Добављач је обавезан да достави, у року који одреди Наручилац, понуду за </w:t>
      </w:r>
      <w:r>
        <w:rPr>
          <w:lang w:val="ru-RU"/>
        </w:rPr>
        <w:t>вишкове</w:t>
      </w:r>
      <w:r w:rsidRPr="004060F8">
        <w:rPr>
          <w:lang w:val="ru-RU"/>
        </w:rPr>
        <w:t xml:space="preserve"> радов</w:t>
      </w:r>
      <w:r>
        <w:rPr>
          <w:lang w:val="ru-RU"/>
        </w:rPr>
        <w:t>а</w:t>
      </w:r>
      <w:r w:rsidRPr="004060F8">
        <w:rPr>
          <w:lang w:val="ru-RU"/>
        </w:rPr>
        <w:t xml:space="preserve"> према предмеру радова за који је добијено писмено мишљење </w:t>
      </w:r>
      <w:r>
        <w:rPr>
          <w:lang w:val="ru-RU"/>
        </w:rPr>
        <w:t>стручног надзора.</w:t>
      </w:r>
      <w:r w:rsidRPr="004060F8">
        <w:rPr>
          <w:lang w:val="ru-RU"/>
        </w:rPr>
        <w:t xml:space="preserve"> Понуда за </w:t>
      </w:r>
      <w:r>
        <w:rPr>
          <w:lang w:val="ru-RU"/>
        </w:rPr>
        <w:t>вишкове</w:t>
      </w:r>
      <w:r w:rsidRPr="004060F8">
        <w:rPr>
          <w:lang w:val="ru-RU"/>
        </w:rPr>
        <w:t xml:space="preserve"> радов</w:t>
      </w:r>
      <w:r>
        <w:rPr>
          <w:lang w:val="ru-RU"/>
        </w:rPr>
        <w:t>а</w:t>
      </w:r>
      <w:r w:rsidRPr="004060F8">
        <w:rPr>
          <w:lang w:val="ru-RU"/>
        </w:rPr>
        <w:t xml:space="preserve"> треба да садржи</w:t>
      </w:r>
      <w:r>
        <w:rPr>
          <w:lang w:val="ru-RU"/>
        </w:rPr>
        <w:t xml:space="preserve"> п</w:t>
      </w:r>
      <w:r w:rsidRPr="00E44F42">
        <w:rPr>
          <w:lang w:val="ru-RU"/>
        </w:rPr>
        <w:t>реглед вишка и мањка</w:t>
      </w:r>
      <w:r w:rsidRPr="004060F8">
        <w:rPr>
          <w:lang w:val="ru-RU"/>
        </w:rPr>
        <w:t xml:space="preserve"> уговорених радова по позицијама оверен од стране Добављача</w:t>
      </w:r>
      <w:r>
        <w:rPr>
          <w:lang w:val="sr-Cyrl-CS"/>
        </w:rPr>
        <w:t>.</w:t>
      </w:r>
    </w:p>
    <w:p w:rsidR="0027357D" w:rsidRPr="00D11FE8" w:rsidRDefault="0027357D" w:rsidP="0027357D">
      <w:pPr>
        <w:jc w:val="both"/>
        <w:rPr>
          <w:bCs/>
          <w:lang w:val="sr-Cyrl-CS"/>
        </w:rPr>
      </w:pPr>
      <w:r>
        <w:rPr>
          <w:color w:val="000000"/>
          <w:lang w:val="ru-RU"/>
        </w:rPr>
        <w:tab/>
      </w:r>
      <w:r w:rsidRPr="0069790D">
        <w:rPr>
          <w:color w:val="000000"/>
          <w:lang w:val="ru-RU"/>
        </w:rPr>
        <w:t xml:space="preserve">Након усвајања понуде за </w:t>
      </w:r>
      <w:r>
        <w:rPr>
          <w:color w:val="000000"/>
          <w:lang w:val="ru-RU"/>
        </w:rPr>
        <w:t>вишкове</w:t>
      </w:r>
      <w:r w:rsidRPr="0069790D">
        <w:rPr>
          <w:color w:val="000000"/>
          <w:lang w:val="ru-RU"/>
        </w:rPr>
        <w:t xml:space="preserve"> радов</w:t>
      </w:r>
      <w:r>
        <w:rPr>
          <w:color w:val="000000"/>
          <w:lang w:val="ru-RU"/>
        </w:rPr>
        <w:t>а</w:t>
      </w:r>
      <w:r w:rsidRPr="0069790D">
        <w:rPr>
          <w:color w:val="000000"/>
          <w:lang w:val="ru-RU"/>
        </w:rPr>
        <w:t xml:space="preserve"> од стране Наручиоца и закључења анекса уговора, </w:t>
      </w:r>
      <w:r w:rsidRPr="0069790D">
        <w:rPr>
          <w:bCs/>
          <w:lang w:val="sr-Cyrl-CS"/>
        </w:rPr>
        <w:t xml:space="preserve">Добављач се обавезује да у року од 8 (осам) дана од дана потписивања </w:t>
      </w:r>
      <w:r w:rsidRPr="0069790D">
        <w:rPr>
          <w:bCs/>
        </w:rPr>
        <w:t>a</w:t>
      </w:r>
      <w:r w:rsidRPr="0069790D">
        <w:rPr>
          <w:bCs/>
          <w:lang w:val="sr-Cyrl-CS"/>
        </w:rPr>
        <w:t>некса</w:t>
      </w:r>
      <w:r>
        <w:rPr>
          <w:bCs/>
          <w:lang w:val="sr-Cyrl-CS"/>
        </w:rPr>
        <w:t xml:space="preserve"> уговора</w:t>
      </w:r>
      <w:r w:rsidRPr="0069790D">
        <w:rPr>
          <w:bCs/>
          <w:lang w:val="sr-Cyrl-CS"/>
        </w:rPr>
        <w:t xml:space="preserve">, преда Наручиоцу </w:t>
      </w:r>
      <w:r>
        <w:rPr>
          <w:bCs/>
          <w:lang w:val="sr-Cyrl-CS"/>
        </w:rPr>
        <w:t xml:space="preserve">ново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>
        <w:rPr>
          <w:bCs/>
        </w:rPr>
        <w:t>Овлашћење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попуну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менице</w:t>
      </w:r>
      <w:proofErr w:type="spellEnd"/>
      <w:r w:rsidRPr="00A738EC">
        <w:rPr>
          <w:bCs/>
        </w:rPr>
        <w:t xml:space="preserve">- </w:t>
      </w:r>
      <w:proofErr w:type="spellStart"/>
      <w:r w:rsidRPr="00A738EC">
        <w:rPr>
          <w:bCs/>
        </w:rPr>
        <w:t>Менично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писмо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оригиналним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потписом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лица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која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су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потписала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меницу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за обезбеђење испуњење уговорних обавеза,</w:t>
      </w:r>
      <w:r w:rsidRPr="0069790D">
        <w:rPr>
          <w:bCs/>
          <w:lang w:val="sr-Cyrl-CS"/>
        </w:rPr>
        <w:t xml:space="preserve"> за укупн</w:t>
      </w:r>
      <w:r>
        <w:rPr>
          <w:bCs/>
          <w:lang w:val="sr-Cyrl-CS"/>
        </w:rPr>
        <w:t>у</w:t>
      </w:r>
      <w:r w:rsidRPr="0069790D">
        <w:rPr>
          <w:bCs/>
          <w:lang w:val="sr-Cyrl-CS"/>
        </w:rPr>
        <w:t xml:space="preserve"> вредности свих радова (уговор</w:t>
      </w:r>
      <w:r>
        <w:rPr>
          <w:bCs/>
          <w:lang w:val="sr-Cyrl-CS"/>
        </w:rPr>
        <w:t>ених уговором и анексом).</w:t>
      </w:r>
      <w:r w:rsidRPr="0069790D">
        <w:rPr>
          <w:bCs/>
          <w:lang w:val="sr-Cyrl-CS"/>
        </w:rPr>
        <w:t xml:space="preserve"> </w:t>
      </w:r>
    </w:p>
    <w:p w:rsidR="0027357D" w:rsidRPr="004060F8" w:rsidRDefault="0027357D" w:rsidP="0027357D">
      <w:pPr>
        <w:ind w:firstLine="720"/>
        <w:jc w:val="both"/>
        <w:rPr>
          <w:color w:val="000000"/>
          <w:lang w:val="ru-RU"/>
        </w:rPr>
      </w:pPr>
      <w:r w:rsidRPr="004060F8">
        <w:rPr>
          <w:color w:val="000000"/>
          <w:lang w:val="ru-RU"/>
        </w:rPr>
        <w:t xml:space="preserve">Испуњењем услова из претходног става, Добављач стиче право за наплату радова из понуде за </w:t>
      </w:r>
      <w:r>
        <w:rPr>
          <w:color w:val="000000"/>
          <w:lang w:val="ru-RU"/>
        </w:rPr>
        <w:t>вишкове радова</w:t>
      </w:r>
      <w:r w:rsidRPr="004060F8">
        <w:rPr>
          <w:color w:val="000000"/>
          <w:lang w:val="ru-RU"/>
        </w:rPr>
        <w:t xml:space="preserve"> који нису уговорени овим Уговором.</w:t>
      </w:r>
    </w:p>
    <w:p w:rsidR="0027357D" w:rsidRDefault="0027357D" w:rsidP="0027357D">
      <w:pPr>
        <w:ind w:firstLine="720"/>
        <w:jc w:val="center"/>
        <w:rPr>
          <w:lang w:val="sr-Cyrl-CS"/>
        </w:rPr>
      </w:pPr>
    </w:p>
    <w:p w:rsidR="0027357D" w:rsidRPr="00ED73A2" w:rsidRDefault="0027357D" w:rsidP="0027357D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ab/>
      </w:r>
      <w:r w:rsidRPr="00ED73A2">
        <w:rPr>
          <w:b/>
          <w:lang w:val="sr-Cyrl-CS"/>
        </w:rPr>
        <w:t>Члан 12.</w:t>
      </w:r>
    </w:p>
    <w:p w:rsidR="0027357D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Добављач је дужан да приступи извођењу хитних </w:t>
      </w:r>
      <w:r>
        <w:rPr>
          <w:lang w:val="sr-Cyrl-CS"/>
        </w:rPr>
        <w:t>неуговорених</w:t>
      </w:r>
      <w:r w:rsidRPr="004060F8">
        <w:rPr>
          <w:lang w:val="sr-Cyrl-CS"/>
        </w:rPr>
        <w:t xml:space="preserve"> радова и пре закључења анекса о њиховом извођењу, уколико је њихово извођење нужно за стабилност објекта или за спречавање штете, а изазвани су ванредним и неочекиваним догађајима (клизиште, појава воде и сл.). Добављач </w:t>
      </w:r>
      <w:r>
        <w:rPr>
          <w:lang w:val="sr-Cyrl-CS"/>
        </w:rPr>
        <w:t>је дужан</w:t>
      </w:r>
      <w:r w:rsidRPr="004060F8">
        <w:rPr>
          <w:lang w:val="sr-Cyrl-CS"/>
        </w:rPr>
        <w:t xml:space="preserve"> да, одмах по наступању ванредних и неочекиваних догађаја, усмено обавесте Наручиоца, а  писмено у року од 24 сата.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</w:p>
    <w:p w:rsidR="0027357D" w:rsidRPr="004060F8" w:rsidRDefault="0027357D" w:rsidP="0027357D">
      <w:pPr>
        <w:tabs>
          <w:tab w:val="left" w:pos="709"/>
        </w:tabs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13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>
        <w:rPr>
          <w:lang w:val="sr-Cyrl-CS"/>
        </w:rPr>
        <w:t>Н</w:t>
      </w:r>
      <w:r w:rsidRPr="004060F8">
        <w:rPr>
          <w:lang w:val="sr-Cyrl-CS"/>
        </w:rPr>
        <w:t xml:space="preserve">епредвиђени радови </w:t>
      </w:r>
      <w:r>
        <w:rPr>
          <w:lang w:val="sr-Cyrl-CS"/>
        </w:rPr>
        <w:t>могу бити уговорени, само уколико за њихово извођење постоји налог</w:t>
      </w:r>
      <w:r w:rsidRPr="004060F8">
        <w:rPr>
          <w:lang w:val="sr-Cyrl-CS"/>
        </w:rPr>
        <w:t xml:space="preserve"> Управе противпожарне полиције при МУП-у РС и</w:t>
      </w:r>
      <w:r>
        <w:rPr>
          <w:lang w:val="sr-Cyrl-CS"/>
        </w:rPr>
        <w:t>ли</w:t>
      </w:r>
      <w:r w:rsidRPr="004060F8">
        <w:rPr>
          <w:lang w:val="sr-Cyrl-CS"/>
        </w:rPr>
        <w:t xml:space="preserve"> Комисије за </w:t>
      </w:r>
      <w:r>
        <w:rPr>
          <w:lang w:val="sr-Cyrl-CS"/>
        </w:rPr>
        <w:t>квалитативни и квантитативни пријем радова, образоване од стране Наручиоца, односно уколико је постојала хитност за њихово извођење из члана 12. Уговора.</w:t>
      </w:r>
    </w:p>
    <w:p w:rsidR="0027357D" w:rsidRDefault="0027357D" w:rsidP="0027357D">
      <w:pPr>
        <w:ind w:firstLine="720"/>
        <w:jc w:val="both"/>
        <w:rPr>
          <w:lang w:val="sr-Cyrl-CS"/>
        </w:rPr>
      </w:pPr>
      <w:r>
        <w:rPr>
          <w:lang w:val="sr-Cyrl-CS"/>
        </w:rPr>
        <w:t>Уколико се</w:t>
      </w:r>
      <w:r w:rsidR="00747428">
        <w:rPr>
          <w:lang w:val="sr-Cyrl-CS"/>
        </w:rPr>
        <w:t xml:space="preserve"> </w:t>
      </w:r>
      <w:r>
        <w:rPr>
          <w:lang w:val="sr-Cyrl-CS"/>
        </w:rPr>
        <w:t>у Записнику о квалитативном и квантитативном пријему радова</w:t>
      </w:r>
      <w:r w:rsidRPr="004060F8">
        <w:rPr>
          <w:lang w:val="sr-Cyrl-CS"/>
        </w:rPr>
        <w:t xml:space="preserve"> прикажу непредвиђени радови који </w:t>
      </w:r>
      <w:r>
        <w:rPr>
          <w:lang w:val="sr-Cyrl-CS"/>
        </w:rPr>
        <w:t xml:space="preserve">су изведени по налогу </w:t>
      </w:r>
      <w:r w:rsidRPr="004060F8">
        <w:rPr>
          <w:lang w:val="sr-Cyrl-CS"/>
        </w:rPr>
        <w:t>Управе противпожарне полиције при МУП-у РС и</w:t>
      </w:r>
      <w:r>
        <w:rPr>
          <w:lang w:val="sr-Cyrl-CS"/>
        </w:rPr>
        <w:t>ли</w:t>
      </w:r>
      <w:r w:rsidRPr="004060F8">
        <w:rPr>
          <w:lang w:val="sr-Cyrl-CS"/>
        </w:rPr>
        <w:t xml:space="preserve"> Комисије за за </w:t>
      </w:r>
      <w:r>
        <w:rPr>
          <w:lang w:val="sr-Cyrl-CS"/>
        </w:rPr>
        <w:t>квалитативни и квантитативни пријем радова</w:t>
      </w:r>
      <w:r w:rsidRPr="004060F8">
        <w:rPr>
          <w:lang w:val="sr-Cyrl-CS"/>
        </w:rPr>
        <w:t xml:space="preserve">, </w:t>
      </w:r>
      <w:r>
        <w:rPr>
          <w:lang w:val="sr-Cyrl-CS"/>
        </w:rPr>
        <w:t xml:space="preserve">а нису уговорени, </w:t>
      </w:r>
      <w:r w:rsidRPr="004060F8">
        <w:rPr>
          <w:lang w:val="sr-Cyrl-CS"/>
        </w:rPr>
        <w:t>трошкове таквих радова ће сносити Добављач</w:t>
      </w:r>
      <w:r>
        <w:rPr>
          <w:lang w:val="sr-Cyrl-CS"/>
        </w:rPr>
        <w:t xml:space="preserve">, а Наручилац их неће признати, нити </w:t>
      </w:r>
      <w:r w:rsidRPr="004060F8">
        <w:rPr>
          <w:lang w:val="sr-Cyrl-CS"/>
        </w:rPr>
        <w:t xml:space="preserve">надокнадити. </w:t>
      </w:r>
    </w:p>
    <w:p w:rsidR="0027357D" w:rsidRDefault="0027357D" w:rsidP="0027357D">
      <w:pPr>
        <w:ind w:firstLine="720"/>
        <w:jc w:val="both"/>
      </w:pPr>
      <w:proofErr w:type="spellStart"/>
      <w:r>
        <w:t>Анализе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непредвиђених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допунских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>:</w:t>
      </w:r>
    </w:p>
    <w:p w:rsidR="0027357D" w:rsidRPr="0027357D" w:rsidRDefault="0027357D" w:rsidP="0027357D">
      <w:pPr>
        <w:ind w:firstLine="720"/>
        <w:jc w:val="both"/>
      </w:pPr>
    </w:p>
    <w:p w:rsidR="0027357D" w:rsidRDefault="0027357D" w:rsidP="0027357D">
      <w:pPr>
        <w:ind w:firstLine="720"/>
        <w:jc w:val="both"/>
      </w:pPr>
      <w:r>
        <w:t xml:space="preserve">а) </w:t>
      </w:r>
      <w:proofErr w:type="spellStart"/>
      <w:proofErr w:type="gramStart"/>
      <w:r>
        <w:t>обрачун</w:t>
      </w:r>
      <w:proofErr w:type="spellEnd"/>
      <w:proofErr w:type="gram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норма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просечне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грађевинарства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квартал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неуговорене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званично</w:t>
      </w:r>
      <w:proofErr w:type="spellEnd"/>
      <w:r>
        <w:t xml:space="preserve"> </w:t>
      </w:r>
      <w:proofErr w:type="spellStart"/>
      <w:r>
        <w:t>објављених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статистику</w:t>
      </w:r>
      <w:proofErr w:type="spellEnd"/>
      <w:r>
        <w:t xml:space="preserve"> (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). </w:t>
      </w:r>
      <w:proofErr w:type="spellStart"/>
      <w:r>
        <w:lastRenderedPageBreak/>
        <w:t>Евентуални</w:t>
      </w:r>
      <w:proofErr w:type="spellEnd"/>
      <w:r>
        <w:t xml:space="preserve"> </w:t>
      </w:r>
      <w:proofErr w:type="spellStart"/>
      <w:r>
        <w:t>додатни</w:t>
      </w:r>
      <w:proofErr w:type="spellEnd"/>
      <w:r>
        <w:t xml:space="preserve"> </w:t>
      </w:r>
      <w:proofErr w:type="spellStart"/>
      <w:r>
        <w:t>корективни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норма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;</w:t>
      </w:r>
    </w:p>
    <w:p w:rsidR="0027357D" w:rsidRDefault="0027357D" w:rsidP="0027357D">
      <w:pPr>
        <w:ind w:firstLine="720"/>
        <w:jc w:val="both"/>
      </w:pPr>
      <w:r>
        <w:t xml:space="preserve">б)  </w:t>
      </w:r>
      <w:proofErr w:type="spellStart"/>
      <w:proofErr w:type="gramStart"/>
      <w:r>
        <w:t>обрачун</w:t>
      </w:r>
      <w:proofErr w:type="spellEnd"/>
      <w:proofErr w:type="gram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просечних</w:t>
      </w:r>
      <w:proofErr w:type="spellEnd"/>
      <w:r>
        <w:t xml:space="preserve"> </w:t>
      </w:r>
      <w:proofErr w:type="spellStart"/>
      <w:r>
        <w:t>тржишних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енергената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неуговорене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>.</w:t>
      </w:r>
    </w:p>
    <w:p w:rsidR="0027357D" w:rsidRDefault="0027357D" w:rsidP="0027357D">
      <w:pPr>
        <w:ind w:firstLine="720"/>
        <w:jc w:val="both"/>
      </w:pPr>
    </w:p>
    <w:p w:rsidR="00563A1E" w:rsidRPr="00563A1E" w:rsidRDefault="00563A1E" w:rsidP="0027357D">
      <w:pPr>
        <w:ind w:firstLine="720"/>
        <w:jc w:val="both"/>
      </w:pP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Добављач је дужан </w:t>
      </w:r>
      <w:r>
        <w:rPr>
          <w:lang w:val="sr-Cyrl-CS"/>
        </w:rPr>
        <w:t xml:space="preserve">да </w:t>
      </w:r>
      <w:r w:rsidRPr="004060F8">
        <w:rPr>
          <w:lang w:val="sr-Cyrl-CS"/>
        </w:rPr>
        <w:t xml:space="preserve">до коначног обрачуна изведених радова, уговори све </w:t>
      </w:r>
      <w:r>
        <w:rPr>
          <w:lang w:val="sr-Cyrl-CS"/>
        </w:rPr>
        <w:t>вишкове и мањкове радова,</w:t>
      </w:r>
      <w:r w:rsidRPr="004060F8">
        <w:rPr>
          <w:lang w:val="sr-Cyrl-CS"/>
        </w:rPr>
        <w:t xml:space="preserve"> у складу са чланом 1</w:t>
      </w:r>
      <w:r>
        <w:rPr>
          <w:lang w:val="sr-Cyrl-CS"/>
        </w:rPr>
        <w:t>1</w:t>
      </w:r>
      <w:r w:rsidRPr="004060F8">
        <w:rPr>
          <w:lang w:val="sr-Cyrl-CS"/>
        </w:rPr>
        <w:t>. овог уговора</w:t>
      </w:r>
      <w:r>
        <w:rPr>
          <w:lang w:val="sr-Cyrl-CS"/>
        </w:rPr>
        <w:t xml:space="preserve">, као и </w:t>
      </w:r>
      <w:r w:rsidRPr="004060F8">
        <w:rPr>
          <w:lang w:val="sr-Cyrl-CS"/>
        </w:rPr>
        <w:t>непредвиђен</w:t>
      </w:r>
      <w:r>
        <w:rPr>
          <w:lang w:val="sr-Cyrl-CS"/>
        </w:rPr>
        <w:t>е</w:t>
      </w:r>
      <w:r w:rsidRPr="004060F8">
        <w:rPr>
          <w:lang w:val="sr-Cyrl-CS"/>
        </w:rPr>
        <w:t xml:space="preserve"> радов</w:t>
      </w:r>
      <w:r>
        <w:rPr>
          <w:lang w:val="sr-Cyrl-CS"/>
        </w:rPr>
        <w:t>е из става 1. овог члана</w:t>
      </w:r>
    </w:p>
    <w:p w:rsidR="0027357D" w:rsidRPr="004060F8" w:rsidRDefault="0027357D" w:rsidP="0027357D">
      <w:pPr>
        <w:ind w:firstLine="720"/>
        <w:jc w:val="both"/>
        <w:rPr>
          <w:lang w:val="ru-RU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>Члан 1</w:t>
      </w:r>
      <w:r>
        <w:rPr>
          <w:b/>
          <w:bCs/>
          <w:lang w:val="sr-Cyrl-CS"/>
        </w:rPr>
        <w:t>4</w:t>
      </w:r>
      <w:r w:rsidRPr="004060F8">
        <w:rPr>
          <w:b/>
          <w:bCs/>
          <w:lang w:val="sr-Cyrl-CS"/>
        </w:rPr>
        <w:t>.</w:t>
      </w:r>
    </w:p>
    <w:p w:rsidR="0027357D" w:rsidRDefault="0027357D" w:rsidP="0027357D">
      <w:pPr>
        <w:pStyle w:val="Default"/>
        <w:jc w:val="both"/>
        <w:rPr>
          <w:bCs/>
          <w:lang w:val="sr-Cyrl-CS"/>
        </w:rPr>
      </w:pPr>
      <w:r w:rsidRPr="004060F8">
        <w:rPr>
          <w:bCs/>
          <w:lang w:val="sr-Cyrl-CS"/>
        </w:rPr>
        <w:tab/>
      </w:r>
      <w:r w:rsidRPr="00310A05">
        <w:rPr>
          <w:lang w:val="sr-Cyrl-CS"/>
        </w:rPr>
        <w:t xml:space="preserve">Добављач је дужан да све уговорене радове изведе у року од _____ </w:t>
      </w:r>
      <w:r w:rsidRPr="00310A05">
        <w:rPr>
          <w:i/>
          <w:lang w:val="sr-Cyrl-CS"/>
        </w:rPr>
        <w:t xml:space="preserve">(највише </w:t>
      </w:r>
      <w:r>
        <w:rPr>
          <w:i/>
          <w:lang w:val="sr-Cyrl-CS"/>
        </w:rPr>
        <w:t>3</w:t>
      </w:r>
      <w:r w:rsidRPr="00310A05">
        <w:rPr>
          <w:i/>
          <w:lang w:val="sr-Cyrl-CS"/>
        </w:rPr>
        <w:t>0)</w:t>
      </w:r>
      <w:r w:rsidRPr="00310A05">
        <w:rPr>
          <w:lang w:val="sr-Cyrl-CS"/>
        </w:rPr>
        <w:t xml:space="preserve">дана, </w:t>
      </w:r>
      <w:r w:rsidRPr="00310A05">
        <w:rPr>
          <w:bCs/>
          <w:lang w:val="sr-Cyrl-CS"/>
        </w:rPr>
        <w:t>од дана увођења у посао,</w:t>
      </w:r>
      <w:r w:rsidR="00925C82">
        <w:rPr>
          <w:bCs/>
          <w:lang w:val="sr-Cyrl-CS"/>
        </w:rPr>
        <w:t xml:space="preserve"> </w:t>
      </w:r>
      <w:r w:rsidRPr="00310A05">
        <w:rPr>
          <w:bCs/>
        </w:rPr>
        <w:t xml:space="preserve">а </w:t>
      </w:r>
      <w:proofErr w:type="spellStart"/>
      <w:r w:rsidRPr="00310A05">
        <w:rPr>
          <w:bCs/>
        </w:rPr>
        <w:t>што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ће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се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констатовати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посебним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Записником</w:t>
      </w:r>
      <w:proofErr w:type="spellEnd"/>
      <w:r w:rsidRPr="00310A05">
        <w:rPr>
          <w:bCs/>
        </w:rPr>
        <w:t xml:space="preserve">, </w:t>
      </w:r>
      <w:proofErr w:type="spellStart"/>
      <w:r w:rsidRPr="00310A05">
        <w:rPr>
          <w:bCs/>
        </w:rPr>
        <w:t>који</w:t>
      </w:r>
      <w:proofErr w:type="spellEnd"/>
      <w:r w:rsidRPr="00310A05">
        <w:rPr>
          <w:bCs/>
        </w:rPr>
        <w:t xml:space="preserve"> </w:t>
      </w:r>
      <w:proofErr w:type="spellStart"/>
      <w:r>
        <w:rPr>
          <w:bCs/>
        </w:rPr>
        <w:t>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сматрати</w:t>
      </w:r>
      <w:proofErr w:type="spellEnd"/>
      <w:r>
        <w:rPr>
          <w:bCs/>
        </w:rPr>
        <w:t xml:space="preserve"> </w:t>
      </w:r>
      <w:proofErr w:type="spellStart"/>
      <w:r w:rsidRPr="00310A05">
        <w:rPr>
          <w:bCs/>
        </w:rPr>
        <w:t>саставни</w:t>
      </w:r>
      <w:r>
        <w:rPr>
          <w:bCs/>
        </w:rPr>
        <w:t>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де</w:t>
      </w:r>
      <w:r>
        <w:rPr>
          <w:bCs/>
        </w:rPr>
        <w:t>лом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овог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Уговора</w:t>
      </w:r>
      <w:proofErr w:type="spellEnd"/>
      <w:r w:rsidRPr="00310A05">
        <w:rPr>
          <w:bCs/>
          <w:lang w:val="sr-Cyrl-CS"/>
        </w:rPr>
        <w:t>.</w:t>
      </w:r>
    </w:p>
    <w:p w:rsidR="0027357D" w:rsidRDefault="0027357D" w:rsidP="0027357D">
      <w:pPr>
        <w:ind w:firstLine="720"/>
        <w:jc w:val="both"/>
        <w:rPr>
          <w:b/>
          <w:lang w:val="sr-Cyrl-CS"/>
        </w:rPr>
      </w:pPr>
      <w:r w:rsidRPr="004060F8">
        <w:rPr>
          <w:lang w:val="sr-Cyrl-CS"/>
        </w:rPr>
        <w:t xml:space="preserve">Добављач је дужан да започне радове даном увођења у посао. Уколико Добављач не започне радове даном увођења у посао, Наручилац ће оставити накнадни рок до 5 (пет) дана да започне радове, а уколико Добављач ни у накнадном року не започне радове, Наручилац може раскинути овај Уговор, уз реализацију </w:t>
      </w:r>
      <w:r>
        <w:rPr>
          <w:lang w:val="sr-Cyrl-CS"/>
        </w:rPr>
        <w:t xml:space="preserve">гаранције за добро извршење посла, </w:t>
      </w:r>
      <w:r w:rsidRPr="004060F8">
        <w:rPr>
          <w:lang w:val="sr-Cyrl-CS"/>
        </w:rPr>
        <w:t>као и захтевати од Добављач</w:t>
      </w:r>
      <w:r>
        <w:rPr>
          <w:lang w:val="sr-Cyrl-CS"/>
        </w:rPr>
        <w:t>а</w:t>
      </w:r>
      <w:r w:rsidRPr="004060F8">
        <w:rPr>
          <w:lang w:val="sr-Cyrl-CS"/>
        </w:rPr>
        <w:t xml:space="preserve"> накнаду штете, до </w:t>
      </w:r>
      <w:r>
        <w:rPr>
          <w:lang w:val="sr-Cyrl-CS"/>
        </w:rPr>
        <w:t>висине</w:t>
      </w:r>
      <w:r w:rsidRPr="004060F8">
        <w:rPr>
          <w:lang w:val="sr-Cyrl-CS"/>
        </w:rPr>
        <w:t xml:space="preserve"> стварне штете. </w:t>
      </w:r>
    </w:p>
    <w:p w:rsidR="0027357D" w:rsidRDefault="0027357D" w:rsidP="0027357D">
      <w:pPr>
        <w:jc w:val="center"/>
        <w:rPr>
          <w:b/>
          <w:lang w:val="sr-Cyrl-CS"/>
        </w:rPr>
      </w:pPr>
    </w:p>
    <w:p w:rsidR="0027357D" w:rsidRPr="00600230" w:rsidRDefault="0027357D" w:rsidP="0027357D">
      <w:pPr>
        <w:jc w:val="center"/>
        <w:rPr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15</w:t>
      </w:r>
      <w:r w:rsidRPr="004060F8">
        <w:rPr>
          <w:b/>
          <w:lang w:val="sr-Cyrl-CS"/>
        </w:rPr>
        <w:t>.</w:t>
      </w:r>
    </w:p>
    <w:p w:rsidR="0027357D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Ако Добављач својом кривицом не изврши радове у уговореном року из члана </w:t>
      </w:r>
      <w:r>
        <w:rPr>
          <w:lang w:val="sr-Cyrl-CS"/>
        </w:rPr>
        <w:t>14</w:t>
      </w:r>
      <w:r w:rsidRPr="004060F8">
        <w:rPr>
          <w:lang w:val="sr-Cyrl-CS"/>
        </w:rPr>
        <w:t xml:space="preserve">. став 1. </w:t>
      </w:r>
      <w:r>
        <w:rPr>
          <w:lang w:val="sr-Cyrl-CS"/>
        </w:rPr>
        <w:t xml:space="preserve">уговора, </w:t>
      </w:r>
      <w:r w:rsidRPr="004060F8">
        <w:rPr>
          <w:lang w:val="sr-Cyrl-CS"/>
        </w:rPr>
        <w:t xml:space="preserve">обавезан је да Наручиоцу, на име уговорне казне, </w:t>
      </w:r>
      <w:r>
        <w:rPr>
          <w:lang w:val="sr-Cyrl-CS"/>
        </w:rPr>
        <w:t xml:space="preserve">плати </w:t>
      </w:r>
      <w:r w:rsidRPr="004060F8">
        <w:rPr>
          <w:lang w:val="sr-Cyrl-CS"/>
        </w:rPr>
        <w:t xml:space="preserve">износ </w:t>
      </w:r>
      <w:r w:rsidR="0065764D">
        <w:rPr>
          <w:lang w:val="sr-Cyrl-CS"/>
        </w:rPr>
        <w:t>у висини 2%</w:t>
      </w:r>
      <w:r>
        <w:rPr>
          <w:lang w:val="sr-Cyrl-CS"/>
        </w:rPr>
        <w:t xml:space="preserve"> (два про</w:t>
      </w:r>
      <w:r w:rsidR="0065764D">
        <w:rPr>
          <w:lang w:val="sr-Cyrl-CS"/>
        </w:rPr>
        <w:t>цента</w:t>
      </w:r>
      <w:r>
        <w:rPr>
          <w:lang w:val="sr-Cyrl-CS"/>
        </w:rPr>
        <w:t xml:space="preserve">) без ПДВ- а </w:t>
      </w:r>
      <w:r w:rsidRPr="004060F8">
        <w:rPr>
          <w:lang w:val="sr-Cyrl-CS"/>
        </w:rPr>
        <w:t>за сваки дан закашњења</w:t>
      </w:r>
      <w:r>
        <w:rPr>
          <w:lang w:val="sr-Cyrl-CS"/>
        </w:rPr>
        <w:t>, а највише до 5% вредности уговорених радове без ПДВ- а</w:t>
      </w:r>
      <w:r w:rsidRPr="004060F8">
        <w:rPr>
          <w:lang w:val="sr-Cyrl-CS"/>
        </w:rPr>
        <w:t xml:space="preserve">. 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Добављач је сагласан да Наручилац трајно умањи рачун/окончану ситуацију за </w:t>
      </w:r>
      <w:r w:rsidRPr="004060F8">
        <w:rPr>
          <w:lang w:val="sr-Cyrl-CS"/>
        </w:rPr>
        <w:t>износ обрачунате уговорне казне.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Уколико из неоправданих разлога Добављач прекине са извођењем радова или одустане од даљег рада, Наручилац  има право да раскине овај уговор, уз </w:t>
      </w:r>
      <w:r>
        <w:rPr>
          <w:lang w:val="sr-Cyrl-CS"/>
        </w:rPr>
        <w:t>реализацију</w:t>
      </w:r>
      <w:r w:rsidRPr="004060F8">
        <w:rPr>
          <w:lang w:val="sr-Cyrl-CS"/>
        </w:rPr>
        <w:t xml:space="preserve"> </w:t>
      </w:r>
      <w:r>
        <w:rPr>
          <w:lang w:val="sr-Cyrl-CS"/>
        </w:rPr>
        <w:t xml:space="preserve">гаранције </w:t>
      </w:r>
      <w:r w:rsidRPr="004060F8">
        <w:rPr>
          <w:lang w:val="sr-Cyrl-CS"/>
        </w:rPr>
        <w:t xml:space="preserve"> за добро извршење посла у целости, као и да захтева од Добављача накнаду штете, до </w:t>
      </w:r>
      <w:r>
        <w:rPr>
          <w:lang w:val="sr-Cyrl-CS"/>
        </w:rPr>
        <w:t xml:space="preserve">пуног </w:t>
      </w:r>
      <w:r w:rsidRPr="004060F8">
        <w:rPr>
          <w:lang w:val="sr-Cyrl-CS"/>
        </w:rPr>
        <w:t>износа стварне штете.</w:t>
      </w:r>
    </w:p>
    <w:p w:rsidR="0027357D" w:rsidRPr="004060F8" w:rsidRDefault="0027357D" w:rsidP="0027357D">
      <w:pPr>
        <w:jc w:val="both"/>
        <w:rPr>
          <w:lang w:val="sr-Cyrl-CS"/>
        </w:rPr>
      </w:pPr>
    </w:p>
    <w:p w:rsidR="0027357D" w:rsidRPr="004060F8" w:rsidRDefault="0027357D" w:rsidP="0027357D">
      <w:pPr>
        <w:jc w:val="center"/>
        <w:rPr>
          <w:b/>
          <w:lang w:val="sr-Cyrl-CS"/>
        </w:rPr>
      </w:pPr>
      <w:r w:rsidRPr="004060F8">
        <w:rPr>
          <w:b/>
          <w:bCs/>
          <w:lang w:val="sr-Cyrl-CS"/>
        </w:rPr>
        <w:t>Члан 1</w:t>
      </w:r>
      <w:r>
        <w:rPr>
          <w:b/>
          <w:bCs/>
          <w:lang w:val="sr-Cyrl-CS"/>
        </w:rPr>
        <w:t>6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Добављач има право на продужење уговореног рока у следећим случајевима: </w:t>
      </w:r>
    </w:p>
    <w:p w:rsidR="0027357D" w:rsidRPr="008F2F27" w:rsidRDefault="0027357D" w:rsidP="0027357D">
      <w:pPr>
        <w:pStyle w:val="ListParagraph"/>
        <w:numPr>
          <w:ilvl w:val="0"/>
          <w:numId w:val="10"/>
        </w:numPr>
        <w:contextualSpacing w:val="0"/>
        <w:jc w:val="both"/>
        <w:rPr>
          <w:lang w:val="sr-Cyrl-CS"/>
        </w:rPr>
      </w:pPr>
      <w:r w:rsidRPr="008F2F27">
        <w:rPr>
          <w:lang w:val="sr-Cyrl-CS"/>
        </w:rPr>
        <w:t>ако дође до природних догађаја који имају карактер више силе;</w:t>
      </w:r>
    </w:p>
    <w:p w:rsidR="0027357D" w:rsidRPr="008F2F27" w:rsidRDefault="0027357D" w:rsidP="0027357D">
      <w:pPr>
        <w:pStyle w:val="ListParagraph"/>
        <w:numPr>
          <w:ilvl w:val="0"/>
          <w:numId w:val="10"/>
        </w:numPr>
        <w:contextualSpacing w:val="0"/>
        <w:jc w:val="both"/>
        <w:rPr>
          <w:lang w:val="sr-Cyrl-CS"/>
        </w:rPr>
      </w:pPr>
      <w:r w:rsidRPr="008F2F27">
        <w:rPr>
          <w:lang w:val="sr-Cyrl-CS"/>
        </w:rPr>
        <w:t>ванредни догађаји везани за одбрану земље;</w:t>
      </w:r>
    </w:p>
    <w:p w:rsidR="0027357D" w:rsidRDefault="0027357D" w:rsidP="0027357D">
      <w:pPr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 xml:space="preserve">за накнадно уговорене радове, и то: </w:t>
      </w:r>
    </w:p>
    <w:p w:rsidR="0027357D" w:rsidRDefault="0027357D" w:rsidP="0027357D">
      <w:pPr>
        <w:pStyle w:val="ListParagraph"/>
        <w:numPr>
          <w:ilvl w:val="0"/>
          <w:numId w:val="7"/>
        </w:numPr>
        <w:contextualSpacing w:val="0"/>
        <w:jc w:val="both"/>
        <w:rPr>
          <w:lang w:val="sr-Cyrl-CS"/>
        </w:rPr>
      </w:pPr>
      <w:r w:rsidRPr="001D569E">
        <w:rPr>
          <w:lang w:val="sr-Cyrl-CS"/>
        </w:rPr>
        <w:t>вишкове са укљученим мањковима радова, у вредности 10% и више од уговорене вредности радова</w:t>
      </w:r>
      <w:r>
        <w:rPr>
          <w:lang w:val="sr-Cyrl-CS"/>
        </w:rPr>
        <w:t>;</w:t>
      </w:r>
    </w:p>
    <w:p w:rsidR="0027357D" w:rsidRPr="001D569E" w:rsidRDefault="0027357D" w:rsidP="0027357D">
      <w:pPr>
        <w:pStyle w:val="ListParagraph"/>
        <w:numPr>
          <w:ilvl w:val="0"/>
          <w:numId w:val="7"/>
        </w:numPr>
        <w:contextualSpacing w:val="0"/>
        <w:jc w:val="both"/>
        <w:rPr>
          <w:lang w:val="sr-Cyrl-CS"/>
        </w:rPr>
      </w:pPr>
      <w:r w:rsidRPr="001D569E">
        <w:rPr>
          <w:lang w:val="sr-Cyrl-CS"/>
        </w:rPr>
        <w:t>непредвиђене радове из члана 13. Уговора</w:t>
      </w:r>
      <w:r>
        <w:rPr>
          <w:lang w:val="sr-Cyrl-CS"/>
        </w:rPr>
        <w:t xml:space="preserve"> највише за период трајања поступка уговарања и извођења непредвиђених радова.</w:t>
      </w:r>
    </w:p>
    <w:p w:rsidR="0027357D" w:rsidRPr="008F2F27" w:rsidRDefault="0027357D" w:rsidP="0027357D">
      <w:pPr>
        <w:ind w:left="1080"/>
        <w:jc w:val="both"/>
        <w:rPr>
          <w:lang w:val="sr-Cyrl-CS"/>
        </w:rPr>
      </w:pP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>Ак</w:t>
      </w:r>
      <w:r>
        <w:rPr>
          <w:lang w:val="sr-Cyrl-CS"/>
        </w:rPr>
        <w:t xml:space="preserve">о наступе околности </w:t>
      </w:r>
      <w:r w:rsidRPr="00215639">
        <w:rPr>
          <w:lang w:val="sr-Cyrl-CS"/>
        </w:rPr>
        <w:t>из претходног става</w:t>
      </w:r>
      <w:r>
        <w:rPr>
          <w:lang w:val="sr-Cyrl-CS"/>
        </w:rPr>
        <w:t xml:space="preserve"> овог члана</w:t>
      </w:r>
      <w:r w:rsidRPr="004060F8">
        <w:rPr>
          <w:lang w:val="sr-Cyrl-CS"/>
        </w:rPr>
        <w:t>, Добављач у року од 3 (три) дана од настанка узрока доставља у писаној форми</w:t>
      </w:r>
      <w:r>
        <w:rPr>
          <w:lang w:val="sr-Cyrl-CS"/>
        </w:rPr>
        <w:t xml:space="preserve"> </w:t>
      </w:r>
      <w:r w:rsidRPr="004060F8">
        <w:rPr>
          <w:lang w:val="sr-Cyrl-CS"/>
        </w:rPr>
        <w:t xml:space="preserve">предлог Наручиоцу за продужење уговореног рока за завршетак радова. Наручилац је обавезан да по наведеном захтеву донесе одлуку у року од 5 (пет) дана од пријема захтева. </w:t>
      </w:r>
    </w:p>
    <w:p w:rsidR="0027357D" w:rsidRDefault="0027357D" w:rsidP="0027357D">
      <w:pPr>
        <w:ind w:firstLine="720"/>
        <w:jc w:val="both"/>
        <w:rPr>
          <w:lang w:val="sr-Cyrl-CS"/>
        </w:rPr>
      </w:pPr>
    </w:p>
    <w:p w:rsidR="0027357D" w:rsidRPr="00CF2DD4" w:rsidRDefault="0027357D" w:rsidP="0027357D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 xml:space="preserve">Уговорени рок ће бити продужен када уговорне стране о томе сачине анекс уговора. </w:t>
      </w:r>
    </w:p>
    <w:p w:rsidR="0027357D" w:rsidRDefault="0027357D" w:rsidP="0027357D">
      <w:pPr>
        <w:ind w:firstLine="720"/>
        <w:jc w:val="both"/>
        <w:rPr>
          <w:lang w:val="sr-Cyrl-CS"/>
        </w:rPr>
      </w:pPr>
    </w:p>
    <w:p w:rsidR="0027357D" w:rsidRPr="00CF2DD4" w:rsidRDefault="0027357D" w:rsidP="0027357D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>Добављач нема право на продужење рока у следећим случајевима:</w:t>
      </w:r>
    </w:p>
    <w:p w:rsidR="0027357D" w:rsidRDefault="0027357D" w:rsidP="0027357D">
      <w:pPr>
        <w:pStyle w:val="ListParagraph"/>
        <w:numPr>
          <w:ilvl w:val="0"/>
          <w:numId w:val="8"/>
        </w:numPr>
        <w:contextualSpacing w:val="0"/>
        <w:jc w:val="both"/>
        <w:rPr>
          <w:lang w:val="ru-RU"/>
        </w:rPr>
      </w:pPr>
      <w:r w:rsidRPr="00C15C39">
        <w:rPr>
          <w:lang w:val="sr-Cyrl-CS"/>
        </w:rPr>
        <w:lastRenderedPageBreak/>
        <w:t>а</w:t>
      </w:r>
      <w:r w:rsidRPr="00C15C39">
        <w:rPr>
          <w:lang w:val="ru-RU"/>
        </w:rPr>
        <w:t xml:space="preserve">ко западне у доцњу са извођењем радова, због ванредних околности које су настале у време када је био у доцњи; </w:t>
      </w:r>
    </w:p>
    <w:p w:rsidR="00563A1E" w:rsidRPr="00563A1E" w:rsidRDefault="00563A1E" w:rsidP="00563A1E">
      <w:pPr>
        <w:jc w:val="both"/>
        <w:rPr>
          <w:lang w:val="ru-RU"/>
        </w:rPr>
      </w:pPr>
    </w:p>
    <w:p w:rsidR="0027357D" w:rsidRPr="000B5987" w:rsidRDefault="0027357D" w:rsidP="0027357D">
      <w:pPr>
        <w:numPr>
          <w:ilvl w:val="0"/>
          <w:numId w:val="8"/>
        </w:numPr>
        <w:jc w:val="both"/>
        <w:rPr>
          <w:lang w:val="ru-RU"/>
        </w:rPr>
      </w:pPr>
      <w:r w:rsidRPr="00CF2DD4">
        <w:rPr>
          <w:lang w:val="ru-RU"/>
        </w:rPr>
        <w:t>а</w:t>
      </w:r>
      <w:r w:rsidRPr="00CF2DD4">
        <w:rPr>
          <w:lang w:val="sr-Cyrl-CS"/>
        </w:rPr>
        <w:t>тмосферских и климатских прилика које су се могле предвидети у време закључења овог Уговора;</w:t>
      </w:r>
    </w:p>
    <w:p w:rsidR="0027357D" w:rsidRDefault="0027357D" w:rsidP="0027357D">
      <w:pPr>
        <w:numPr>
          <w:ilvl w:val="0"/>
          <w:numId w:val="8"/>
        </w:numPr>
        <w:jc w:val="both"/>
        <w:rPr>
          <w:lang w:val="sr-Cyrl-CS"/>
        </w:rPr>
      </w:pPr>
      <w:r w:rsidRPr="00CF2DD4">
        <w:rPr>
          <w:lang w:val="sr-Cyrl-CS"/>
        </w:rPr>
        <w:t xml:space="preserve">за накнадно уговорене радове (вишкове са укљученим мањковима радова), у вредности до 10% уговорене </w:t>
      </w:r>
      <w:r>
        <w:rPr>
          <w:lang w:val="sr-Cyrl-CS"/>
        </w:rPr>
        <w:t>вредности радова.</w:t>
      </w:r>
    </w:p>
    <w:p w:rsidR="0027357D" w:rsidRPr="00CF2DD4" w:rsidRDefault="0027357D" w:rsidP="0027357D">
      <w:pPr>
        <w:ind w:left="360"/>
        <w:jc w:val="both"/>
        <w:rPr>
          <w:lang w:val="sr-Cyrl-CS"/>
        </w:rPr>
      </w:pPr>
    </w:p>
    <w:p w:rsidR="0027357D" w:rsidRPr="00CF2DD4" w:rsidRDefault="0027357D" w:rsidP="0027357D">
      <w:pPr>
        <w:jc w:val="center"/>
        <w:rPr>
          <w:b/>
          <w:bCs/>
          <w:lang w:val="sr-Cyrl-CS"/>
        </w:rPr>
      </w:pPr>
      <w:r w:rsidRPr="00CF2DD4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17</w:t>
      </w:r>
      <w:r w:rsidRPr="00CF2DD4">
        <w:rPr>
          <w:b/>
          <w:bCs/>
          <w:lang w:val="sr-Cyrl-CS"/>
        </w:rPr>
        <w:t>.</w:t>
      </w:r>
    </w:p>
    <w:p w:rsidR="0027357D" w:rsidRPr="001D2736" w:rsidRDefault="0027357D" w:rsidP="0027357D">
      <w:pPr>
        <w:widowControl w:val="0"/>
        <w:overflowPunct w:val="0"/>
        <w:autoSpaceDE w:val="0"/>
        <w:autoSpaceDN w:val="0"/>
        <w:adjustRightInd w:val="0"/>
        <w:jc w:val="both"/>
      </w:pPr>
      <w:r w:rsidRPr="00CF2DD4">
        <w:rPr>
          <w:lang w:val="sr-Cyrl-CS"/>
        </w:rPr>
        <w:tab/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изведене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</w:t>
      </w:r>
      <w:proofErr w:type="gramStart"/>
      <w:r>
        <w:t>_(</w:t>
      </w:r>
      <w:proofErr w:type="spellStart"/>
      <w:proofErr w:type="gramEnd"/>
      <w:r w:rsidRPr="002E1579">
        <w:rPr>
          <w:i/>
        </w:rPr>
        <w:t>најмање</w:t>
      </w:r>
      <w:proofErr w:type="spellEnd"/>
      <w:r w:rsidRPr="002E1579">
        <w:rPr>
          <w:i/>
        </w:rPr>
        <w:t xml:space="preserve"> 24</w:t>
      </w:r>
      <w:r>
        <w:t xml:space="preserve">) </w:t>
      </w:r>
      <w:proofErr w:type="spellStart"/>
      <w:r>
        <w:t>месеца</w:t>
      </w:r>
      <w:proofErr w:type="spellEnd"/>
      <w:r>
        <w:t xml:space="preserve"> </w:t>
      </w:r>
      <w:r w:rsidRPr="009D26EF">
        <w:t xml:space="preserve"> </w:t>
      </w:r>
      <w:proofErr w:type="spellStart"/>
      <w:r w:rsidRPr="009D26EF">
        <w:t>од</w:t>
      </w:r>
      <w:proofErr w:type="spellEnd"/>
      <w:r w:rsidRPr="009D26EF">
        <w:t xml:space="preserve"> </w:t>
      </w:r>
      <w:proofErr w:type="spellStart"/>
      <w:r w:rsidRPr="009D26EF">
        <w:t>дана</w:t>
      </w:r>
      <w:proofErr w:type="spellEnd"/>
      <w:r w:rsidRPr="009D26EF"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 w:rsidRPr="001D2736">
        <w:t>Записник</w:t>
      </w:r>
      <w:r>
        <w:t>а</w:t>
      </w:r>
      <w:proofErr w:type="spellEnd"/>
      <w:r w:rsidRPr="001D2736">
        <w:t xml:space="preserve"> о </w:t>
      </w:r>
      <w:proofErr w:type="spellStart"/>
      <w:r w:rsidRPr="001D2736">
        <w:t>квалитативном</w:t>
      </w:r>
      <w:proofErr w:type="spellEnd"/>
      <w:r w:rsidRPr="001D2736">
        <w:t xml:space="preserve"> о </w:t>
      </w:r>
      <w:proofErr w:type="spellStart"/>
      <w:r w:rsidRPr="001D2736">
        <w:t>квантитативном</w:t>
      </w:r>
      <w:proofErr w:type="spellEnd"/>
      <w:r w:rsidRPr="001D2736">
        <w:t xml:space="preserve"> </w:t>
      </w:r>
      <w:proofErr w:type="spellStart"/>
      <w:r w:rsidRPr="001D2736">
        <w:t>пријему</w:t>
      </w:r>
      <w:proofErr w:type="spellEnd"/>
      <w:r w:rsidRPr="001D2736">
        <w:t xml:space="preserve"> </w:t>
      </w:r>
      <w:proofErr w:type="spellStart"/>
      <w:r w:rsidRPr="001D2736">
        <w:t>радова</w:t>
      </w:r>
      <w:proofErr w:type="spellEnd"/>
      <w:r w:rsidRPr="001D2736">
        <w:t>.</w:t>
      </w:r>
    </w:p>
    <w:p w:rsidR="0027357D" w:rsidRPr="00CF2DD4" w:rsidRDefault="0027357D" w:rsidP="0027357D">
      <w:pPr>
        <w:jc w:val="both"/>
        <w:rPr>
          <w:lang w:val="sr-Cyrl-CS"/>
        </w:rPr>
      </w:pPr>
      <w:r w:rsidRPr="00CF2DD4">
        <w:rPr>
          <w:lang w:val="sr-Cyrl-CS"/>
        </w:rPr>
        <w:tab/>
      </w:r>
    </w:p>
    <w:p w:rsidR="0027357D" w:rsidRPr="00CF2DD4" w:rsidRDefault="0027357D" w:rsidP="0027357D">
      <w:pPr>
        <w:jc w:val="center"/>
        <w:rPr>
          <w:b/>
          <w:bCs/>
          <w:lang w:val="sr-Cyrl-CS"/>
        </w:rPr>
      </w:pPr>
      <w:r w:rsidRPr="00CF2DD4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18</w:t>
      </w:r>
      <w:r w:rsidRPr="00CF2DD4">
        <w:rPr>
          <w:b/>
          <w:bCs/>
          <w:lang w:val="sr-Cyrl-CS"/>
        </w:rPr>
        <w:t>.</w:t>
      </w:r>
    </w:p>
    <w:p w:rsidR="0027357D" w:rsidRPr="00CF2DD4" w:rsidRDefault="0027357D" w:rsidP="0027357D">
      <w:pPr>
        <w:jc w:val="both"/>
        <w:rPr>
          <w:lang w:val="sr-Cyrl-CS"/>
        </w:rPr>
      </w:pPr>
      <w:r w:rsidRPr="00CF2DD4">
        <w:rPr>
          <w:lang w:val="sr-Cyrl-CS"/>
        </w:rPr>
        <w:tab/>
        <w:t>Добављач је дужан да у току гарантног рока, на први писмени позив Наручиоца, отклони о свом трошку све недостатке који се односе на уговорени квалитет изведених радова, а који нису настали неправилном употребом, као и сва оштећења проузрокована овим недостацима.</w:t>
      </w:r>
    </w:p>
    <w:p w:rsidR="0027357D" w:rsidRPr="00CF2DD4" w:rsidRDefault="0027357D" w:rsidP="0027357D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>Ако Добављач не приступи извршењу своје обавезе из претходног става по пријему писменог позива Наручиоца и не изврши ту обавезу у року датом у позиву, Наручилац је овлашћен да за отклањање недостатака ангажује друго лице, на терет Добављач</w:t>
      </w:r>
      <w:r>
        <w:rPr>
          <w:lang w:val="sr-Cyrl-CS"/>
        </w:rPr>
        <w:t>а и</w:t>
      </w:r>
      <w:r w:rsidRPr="00CF2DD4">
        <w:rPr>
          <w:lang w:val="sr-Cyrl-CS"/>
        </w:rPr>
        <w:t xml:space="preserve"> реализациј</w:t>
      </w:r>
      <w:r>
        <w:rPr>
          <w:lang w:val="sr-Cyrl-CS"/>
        </w:rPr>
        <w:t>е</w:t>
      </w:r>
      <w:r w:rsidRPr="00CF2DD4">
        <w:rPr>
          <w:lang w:val="sr-Cyrl-CS"/>
        </w:rPr>
        <w:t xml:space="preserve"> гаранциј</w:t>
      </w:r>
      <w:r>
        <w:rPr>
          <w:lang w:val="sr-Cyrl-CS"/>
        </w:rPr>
        <w:t>у</w:t>
      </w:r>
      <w:r w:rsidRPr="00CF2DD4">
        <w:rPr>
          <w:lang w:val="sr-Cyrl-CS"/>
        </w:rPr>
        <w:t xml:space="preserve"> за отклањање </w:t>
      </w:r>
      <w:r>
        <w:rPr>
          <w:lang w:val="sr-Cyrl-CS"/>
        </w:rPr>
        <w:t>грешака</w:t>
      </w:r>
      <w:r w:rsidRPr="00CF2DD4">
        <w:rPr>
          <w:lang w:val="sr-Cyrl-CS"/>
        </w:rPr>
        <w:t xml:space="preserve"> у гарантном року.</w:t>
      </w:r>
    </w:p>
    <w:p w:rsidR="0027357D" w:rsidRPr="00CF2DD4" w:rsidRDefault="0027357D" w:rsidP="0027357D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 xml:space="preserve">Уколико гаранција за отклањање </w:t>
      </w:r>
      <w:r>
        <w:rPr>
          <w:lang w:val="sr-Cyrl-CS"/>
        </w:rPr>
        <w:t>грешака</w:t>
      </w:r>
      <w:r w:rsidRPr="00CF2DD4">
        <w:rPr>
          <w:lang w:val="sr-Cyrl-CS"/>
        </w:rPr>
        <w:t xml:space="preserve"> у гарантном року не покрива у потпуности трошк</w:t>
      </w:r>
      <w:r>
        <w:rPr>
          <w:lang w:val="sr-Cyrl-CS"/>
        </w:rPr>
        <w:t>ове настале поводом отклањања не</w:t>
      </w:r>
      <w:r w:rsidRPr="00CF2DD4">
        <w:rPr>
          <w:lang w:val="sr-Cyrl-CS"/>
        </w:rPr>
        <w:t>достатака из става 1. овог члана, Наручилац има право да од Добављача тражи накнаду штете, до пуног износа стварне штете.</w:t>
      </w:r>
    </w:p>
    <w:p w:rsidR="0027357D" w:rsidRPr="00CF2DD4" w:rsidRDefault="0027357D" w:rsidP="0027357D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>За штету и неисправности које настану услед деловања више силе, Добављач не сноси одговорност.</w:t>
      </w:r>
    </w:p>
    <w:p w:rsidR="0027357D" w:rsidRPr="004060F8" w:rsidRDefault="0027357D" w:rsidP="0027357D">
      <w:pPr>
        <w:jc w:val="both"/>
        <w:rPr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19</w:t>
      </w:r>
      <w:r w:rsidRPr="004060F8">
        <w:rPr>
          <w:b/>
          <w:bCs/>
          <w:lang w:val="sr-Cyrl-CS"/>
        </w:rPr>
        <w:t>.</w:t>
      </w:r>
    </w:p>
    <w:p w:rsidR="0027357D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>Добављач је обавезан да спроводи све потребне мере заштите на раду, као и противпожарне заштите.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ru-RU"/>
        </w:rPr>
        <w:t>20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Добављач је у обавези да писмено обавести Наручиоца о року завршетка радова и спремности истог за преглед, најкасније </w:t>
      </w:r>
      <w:r>
        <w:rPr>
          <w:lang w:val="sr-Cyrl-CS"/>
        </w:rPr>
        <w:t>2 (два</w:t>
      </w:r>
      <w:r w:rsidRPr="004060F8">
        <w:rPr>
          <w:lang w:val="sr-Cyrl-CS"/>
        </w:rPr>
        <w:t xml:space="preserve">) дана пре завршетка свих  </w:t>
      </w:r>
      <w:r>
        <w:rPr>
          <w:lang w:val="sr-Cyrl-CS"/>
        </w:rPr>
        <w:t>радова</w:t>
      </w:r>
      <w:r w:rsidRPr="004060F8">
        <w:rPr>
          <w:lang w:val="sr-Cyrl-CS"/>
        </w:rPr>
        <w:t>.</w:t>
      </w:r>
    </w:p>
    <w:p w:rsidR="0027357D" w:rsidRDefault="0027357D" w:rsidP="0027357D">
      <w:pPr>
        <w:rPr>
          <w:bCs/>
          <w:lang w:val="sr-Cyrl-CS"/>
        </w:rPr>
      </w:pPr>
      <w:r w:rsidRPr="004060F8">
        <w:rPr>
          <w:bCs/>
          <w:lang w:val="sr-Cyrl-CS"/>
        </w:rPr>
        <w:tab/>
      </w:r>
    </w:p>
    <w:p w:rsidR="0027357D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21.</w:t>
      </w:r>
    </w:p>
    <w:p w:rsidR="0027357D" w:rsidRDefault="0027357D" w:rsidP="0027357D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Pr="00FE1DA6">
        <w:rPr>
          <w:lang w:val="sr-Cyrl-CS"/>
        </w:rPr>
        <w:t xml:space="preserve">За примопредају </w:t>
      </w:r>
      <w:r>
        <w:rPr>
          <w:lang w:val="sr-Cyrl-CS"/>
        </w:rPr>
        <w:t>радова</w:t>
      </w:r>
      <w:r w:rsidRPr="00FE1DA6">
        <w:rPr>
          <w:lang w:val="sr-Cyrl-CS"/>
        </w:rPr>
        <w:t xml:space="preserve">, Наручилац ће решењем образовати Комисију за квалитативни и квантитативни пријем </w:t>
      </w:r>
      <w:r>
        <w:rPr>
          <w:lang w:val="sr-Cyrl-CS"/>
        </w:rPr>
        <w:t>радова</w:t>
      </w:r>
      <w:r w:rsidRPr="00FE1DA6">
        <w:rPr>
          <w:lang w:val="sr-Cyrl-CS"/>
        </w:rPr>
        <w:t>, коју чине представници Наручиоца</w:t>
      </w:r>
      <w:r>
        <w:rPr>
          <w:lang w:val="sr-Cyrl-CS"/>
        </w:rPr>
        <w:t>.</w:t>
      </w:r>
    </w:p>
    <w:p w:rsidR="0027357D" w:rsidRDefault="0027357D" w:rsidP="0027357D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tab/>
      </w:r>
      <w:proofErr w:type="spellStart"/>
      <w:proofErr w:type="gramStart"/>
      <w:r w:rsidRPr="009D1239">
        <w:t>Комисија</w:t>
      </w:r>
      <w:proofErr w:type="spellEnd"/>
      <w:r w:rsidRPr="009D1239">
        <w:t xml:space="preserve"> </w:t>
      </w:r>
      <w:proofErr w:type="spellStart"/>
      <w:r w:rsidRPr="009D1239">
        <w:t>за</w:t>
      </w:r>
      <w:proofErr w:type="spellEnd"/>
      <w:r w:rsidRPr="009D1239">
        <w:t xml:space="preserve"> </w:t>
      </w:r>
      <w:proofErr w:type="spellStart"/>
      <w:r w:rsidRPr="009D1239">
        <w:t>квалитативни</w:t>
      </w:r>
      <w:proofErr w:type="spellEnd"/>
      <w:r w:rsidRPr="009D1239">
        <w:t xml:space="preserve"> и </w:t>
      </w:r>
      <w:proofErr w:type="spellStart"/>
      <w:r w:rsidRPr="009D1239">
        <w:t>квантитативни</w:t>
      </w:r>
      <w:proofErr w:type="spellEnd"/>
      <w:r w:rsidRPr="009D1239">
        <w:t xml:space="preserve"> </w:t>
      </w:r>
      <w:proofErr w:type="spellStart"/>
      <w:r w:rsidRPr="009D1239">
        <w:t>пријем</w:t>
      </w:r>
      <w:proofErr w:type="spellEnd"/>
      <w:r w:rsidRPr="009D1239">
        <w:t xml:space="preserve"> </w:t>
      </w:r>
      <w:proofErr w:type="spellStart"/>
      <w:r w:rsidRPr="009D1239">
        <w:t>радова</w:t>
      </w:r>
      <w:proofErr w:type="spellEnd"/>
      <w:r>
        <w:t xml:space="preserve"> </w:t>
      </w:r>
      <w:r>
        <w:rPr>
          <w:bCs/>
          <w:lang w:val="sr-Cyrl-CS"/>
        </w:rPr>
        <w:t>пратити реализацију уговора и</w:t>
      </w:r>
      <w:r w:rsidRPr="00B746BC">
        <w:rPr>
          <w:bCs/>
          <w:lang w:val="sr-Cyrl-CS"/>
        </w:rPr>
        <w:t xml:space="preserve"> врши пријем радова.</w:t>
      </w:r>
      <w:proofErr w:type="gramEnd"/>
    </w:p>
    <w:p w:rsidR="0027357D" w:rsidRPr="00806485" w:rsidRDefault="0027357D" w:rsidP="0027357D">
      <w:pPr>
        <w:jc w:val="both"/>
        <w:rPr>
          <w:b/>
          <w:bCs/>
          <w:lang w:val="sr-Cyrl-CS"/>
        </w:rPr>
      </w:pPr>
      <w:r>
        <w:rPr>
          <w:bCs/>
          <w:lang w:val="sr-Cyrl-CS"/>
        </w:rPr>
        <w:tab/>
      </w:r>
      <w:proofErr w:type="spellStart"/>
      <w:r w:rsidRPr="00B746BC">
        <w:t>Приликом</w:t>
      </w:r>
      <w:proofErr w:type="spellEnd"/>
      <w:r w:rsidRPr="00B746BC">
        <w:t xml:space="preserve"> </w:t>
      </w:r>
      <w:proofErr w:type="spellStart"/>
      <w:r w:rsidRPr="00B746BC">
        <w:t>примопредаје</w:t>
      </w:r>
      <w:proofErr w:type="spellEnd"/>
      <w:r w:rsidRPr="00B746BC">
        <w:t xml:space="preserve"> </w:t>
      </w:r>
      <w:proofErr w:type="spellStart"/>
      <w:r w:rsidRPr="00B746BC">
        <w:t>радова</w:t>
      </w:r>
      <w:proofErr w:type="spellEnd"/>
      <w:r w:rsidRPr="00B746BC">
        <w:t xml:space="preserve">, </w:t>
      </w:r>
      <w:proofErr w:type="spellStart"/>
      <w:r w:rsidRPr="00B746BC">
        <w:t>Комисија</w:t>
      </w:r>
      <w:proofErr w:type="spellEnd"/>
      <w:r w:rsidRPr="00B746BC">
        <w:t xml:space="preserve"> </w:t>
      </w:r>
      <w:proofErr w:type="spellStart"/>
      <w:r w:rsidRPr="00B746BC">
        <w:t>за</w:t>
      </w:r>
      <w:proofErr w:type="spellEnd"/>
      <w:r w:rsidRPr="00B746BC">
        <w:t xml:space="preserve"> </w:t>
      </w:r>
      <w:proofErr w:type="spellStart"/>
      <w:r w:rsidRPr="00B746BC">
        <w:t>квалитативни</w:t>
      </w:r>
      <w:proofErr w:type="spellEnd"/>
      <w:r w:rsidRPr="00B746BC">
        <w:t xml:space="preserve"> и </w:t>
      </w:r>
      <w:proofErr w:type="spellStart"/>
      <w:r w:rsidRPr="00B746BC">
        <w:t>квантитативни</w:t>
      </w:r>
      <w:proofErr w:type="spellEnd"/>
      <w:r w:rsidRPr="00B746BC">
        <w:t xml:space="preserve"> </w:t>
      </w:r>
      <w:proofErr w:type="spellStart"/>
      <w:r w:rsidRPr="00B746BC">
        <w:t>пријем</w:t>
      </w:r>
      <w:proofErr w:type="spellEnd"/>
      <w:r w:rsidRPr="00B746BC">
        <w:t xml:space="preserve"> </w:t>
      </w:r>
      <w:proofErr w:type="spellStart"/>
      <w:r w:rsidRPr="00B746BC">
        <w:t>радова</w:t>
      </w:r>
      <w:proofErr w:type="spellEnd"/>
      <w:r w:rsidRPr="00B746BC">
        <w:t xml:space="preserve"> </w:t>
      </w:r>
      <w:proofErr w:type="spellStart"/>
      <w:r w:rsidRPr="00B746BC">
        <w:t>проверава</w:t>
      </w:r>
      <w:proofErr w:type="spellEnd"/>
      <w:r w:rsidRPr="00B746BC">
        <w:t>:</w:t>
      </w:r>
    </w:p>
    <w:p w:rsidR="0027357D" w:rsidRPr="00806485" w:rsidRDefault="0027357D" w:rsidP="0027357D">
      <w:pPr>
        <w:pStyle w:val="BodyText"/>
        <w:spacing w:line="276" w:lineRule="auto"/>
        <w:ind w:right="-36"/>
        <w:rPr>
          <w:rFonts w:ascii="Times New Roman" w:hAnsi="Times New Roman"/>
          <w:b/>
        </w:rPr>
      </w:pPr>
      <w:r w:rsidRPr="00B746BC">
        <w:tab/>
      </w:r>
      <w:r w:rsidRPr="00806485">
        <w:rPr>
          <w:rFonts w:ascii="Times New Roman" w:hAnsi="Times New Roman"/>
        </w:rPr>
        <w:t>- да ли количина  изведених радова одговара уговореним;</w:t>
      </w:r>
    </w:p>
    <w:p w:rsidR="0027357D" w:rsidRPr="00806485" w:rsidRDefault="0027357D" w:rsidP="0027357D">
      <w:pPr>
        <w:numPr>
          <w:ilvl w:val="0"/>
          <w:numId w:val="9"/>
        </w:numPr>
        <w:tabs>
          <w:tab w:val="left" w:pos="993"/>
        </w:tabs>
        <w:ind w:right="-36" w:hanging="11"/>
        <w:contextualSpacing/>
        <w:jc w:val="both"/>
        <w:rPr>
          <w:bCs/>
          <w:lang w:val="ru-RU"/>
        </w:rPr>
      </w:pPr>
      <w:proofErr w:type="spellStart"/>
      <w:r w:rsidRPr="00806485">
        <w:t>да</w:t>
      </w:r>
      <w:proofErr w:type="spellEnd"/>
      <w:r w:rsidRPr="00806485">
        <w:t xml:space="preserve"> </w:t>
      </w:r>
      <w:proofErr w:type="spellStart"/>
      <w:r w:rsidRPr="00806485">
        <w:t>ли</w:t>
      </w:r>
      <w:proofErr w:type="spellEnd"/>
      <w:r w:rsidRPr="00806485">
        <w:t xml:space="preserve"> </w:t>
      </w:r>
      <w:proofErr w:type="spellStart"/>
      <w:r w:rsidRPr="00806485">
        <w:t>врста</w:t>
      </w:r>
      <w:proofErr w:type="spellEnd"/>
      <w:r w:rsidRPr="00806485">
        <w:t xml:space="preserve"> и </w:t>
      </w:r>
      <w:proofErr w:type="spellStart"/>
      <w:r w:rsidRPr="00806485">
        <w:t>квалитет</w:t>
      </w:r>
      <w:proofErr w:type="spellEnd"/>
      <w:r w:rsidRPr="00806485">
        <w:t xml:space="preserve"> </w:t>
      </w:r>
      <w:proofErr w:type="spellStart"/>
      <w:r w:rsidRPr="00806485">
        <w:t>изведених</w:t>
      </w:r>
      <w:proofErr w:type="spellEnd"/>
      <w:r w:rsidRPr="00806485">
        <w:t xml:space="preserve"> </w:t>
      </w:r>
      <w:proofErr w:type="spellStart"/>
      <w:r w:rsidRPr="00806485">
        <w:t>радова</w:t>
      </w:r>
      <w:proofErr w:type="spellEnd"/>
      <w:r w:rsidRPr="00806485">
        <w:t xml:space="preserve"> </w:t>
      </w:r>
      <w:proofErr w:type="spellStart"/>
      <w:r w:rsidRPr="00806485">
        <w:t>одговара</w:t>
      </w:r>
      <w:proofErr w:type="spellEnd"/>
      <w:r w:rsidRPr="00806485">
        <w:t xml:space="preserve">  </w:t>
      </w:r>
      <w:proofErr w:type="spellStart"/>
      <w:r w:rsidRPr="00806485">
        <w:t>уговореним</w:t>
      </w:r>
      <w:proofErr w:type="spellEnd"/>
      <w:r w:rsidRPr="00806485">
        <w:t xml:space="preserve">, </w:t>
      </w:r>
      <w:proofErr w:type="spellStart"/>
      <w:r w:rsidRPr="00806485">
        <w:t>односно</w:t>
      </w:r>
      <w:proofErr w:type="spellEnd"/>
      <w:r w:rsidRPr="00806485">
        <w:t xml:space="preserve"> </w:t>
      </w:r>
      <w:proofErr w:type="spellStart"/>
      <w:r w:rsidRPr="00806485">
        <w:t>да</w:t>
      </w:r>
      <w:proofErr w:type="spellEnd"/>
      <w:r w:rsidRPr="00806485">
        <w:t xml:space="preserve"> </w:t>
      </w:r>
      <w:proofErr w:type="spellStart"/>
      <w:r w:rsidRPr="00806485">
        <w:t>ли</w:t>
      </w:r>
      <w:proofErr w:type="spellEnd"/>
      <w:r w:rsidRPr="00806485">
        <w:t xml:space="preserve"> </w:t>
      </w:r>
      <w:proofErr w:type="spellStart"/>
      <w:r w:rsidRPr="00806485">
        <w:t>је</w:t>
      </w:r>
      <w:proofErr w:type="spellEnd"/>
      <w:r w:rsidRPr="00806485">
        <w:t xml:space="preserve"> </w:t>
      </w:r>
    </w:p>
    <w:p w:rsidR="0027357D" w:rsidRDefault="0027357D" w:rsidP="0027357D">
      <w:pPr>
        <w:tabs>
          <w:tab w:val="left" w:pos="993"/>
        </w:tabs>
        <w:ind w:left="720" w:right="-36"/>
        <w:contextualSpacing/>
        <w:jc w:val="both"/>
      </w:pPr>
      <w:proofErr w:type="gramStart"/>
      <w:r w:rsidRPr="00806485">
        <w:t>у</w:t>
      </w:r>
      <w:proofErr w:type="gramEnd"/>
      <w:r w:rsidRPr="00806485">
        <w:t xml:space="preserve"> </w:t>
      </w:r>
      <w:proofErr w:type="spellStart"/>
      <w:r w:rsidRPr="00806485">
        <w:t>свему</w:t>
      </w:r>
      <w:proofErr w:type="spellEnd"/>
      <w:r w:rsidRPr="00806485">
        <w:t xml:space="preserve"> у </w:t>
      </w:r>
      <w:proofErr w:type="spellStart"/>
      <w:r w:rsidRPr="00806485">
        <w:t>складу</w:t>
      </w:r>
      <w:proofErr w:type="spellEnd"/>
      <w:r w:rsidRPr="00806485">
        <w:t xml:space="preserve"> </w:t>
      </w:r>
      <w:proofErr w:type="spellStart"/>
      <w:r w:rsidRPr="00806485">
        <w:t>са</w:t>
      </w:r>
      <w:proofErr w:type="spellEnd"/>
      <w:r w:rsidRPr="00806485">
        <w:t xml:space="preserve"> </w:t>
      </w:r>
      <w:proofErr w:type="spellStart"/>
      <w:r w:rsidRPr="00806485">
        <w:t>захтеваним</w:t>
      </w:r>
      <w:proofErr w:type="spellEnd"/>
      <w:r w:rsidRPr="00806485">
        <w:t xml:space="preserve"> </w:t>
      </w:r>
      <w:proofErr w:type="spellStart"/>
      <w:r w:rsidRPr="00806485">
        <w:t>техничким</w:t>
      </w:r>
      <w:proofErr w:type="spellEnd"/>
      <w:r w:rsidRPr="00806485">
        <w:t xml:space="preserve"> </w:t>
      </w:r>
      <w:proofErr w:type="spellStart"/>
      <w:r w:rsidRPr="00806485">
        <w:t>спецификацијама</w:t>
      </w:r>
      <w:proofErr w:type="spellEnd"/>
      <w:r w:rsidRPr="00806485">
        <w:t xml:space="preserve"> и </w:t>
      </w:r>
      <w:proofErr w:type="spellStart"/>
      <w:r w:rsidRPr="00806485">
        <w:t>понудом</w:t>
      </w:r>
      <w:proofErr w:type="spellEnd"/>
      <w:r w:rsidRPr="00806485">
        <w:t>.</w:t>
      </w:r>
    </w:p>
    <w:p w:rsidR="0027357D" w:rsidRPr="00DE4856" w:rsidRDefault="0027357D" w:rsidP="0027357D">
      <w:pPr>
        <w:tabs>
          <w:tab w:val="left" w:pos="993"/>
        </w:tabs>
        <w:ind w:left="720" w:right="-36"/>
        <w:contextualSpacing/>
        <w:jc w:val="both"/>
        <w:rPr>
          <w:bCs/>
        </w:rPr>
      </w:pPr>
    </w:p>
    <w:p w:rsidR="0027357D" w:rsidRDefault="0027357D" w:rsidP="0027357D">
      <w:pPr>
        <w:pStyle w:val="BodyText"/>
        <w:tabs>
          <w:tab w:val="left" w:pos="0"/>
        </w:tabs>
        <w:rPr>
          <w:rFonts w:ascii="Times New Roman" w:hAnsi="Times New Roman"/>
        </w:rPr>
      </w:pPr>
      <w:r w:rsidRPr="00806485">
        <w:rPr>
          <w:rFonts w:ascii="Times New Roman" w:hAnsi="Times New Roman"/>
        </w:rPr>
        <w:tab/>
        <w:t xml:space="preserve">О извршеној примопредаји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 xml:space="preserve">сачињава се Записник о квалитативном и квантитативном пријему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, који потписују чланови Комисије за квалитативни и квантитативни пријем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 и овлашћени представник/ци Добављача који исти и оверава/ју печатом Добављача. Записником о квалитативном и квантитативном пријему </w:t>
      </w:r>
      <w:proofErr w:type="spellStart"/>
      <w:r w:rsidRPr="00806485">
        <w:rPr>
          <w:rFonts w:ascii="Times New Roman" w:hAnsi="Times New Roman"/>
          <w:lang w:val="en-US"/>
        </w:rPr>
        <w:lastRenderedPageBreak/>
        <w:t>радова</w:t>
      </w:r>
      <w:proofErr w:type="spellEnd"/>
      <w:r w:rsidRPr="00806485">
        <w:rPr>
          <w:rFonts w:ascii="Times New Roman" w:hAnsi="Times New Roman"/>
        </w:rPr>
        <w:t xml:space="preserve"> се потврђује пријем тражене количине и врсте радова, утврђује</w:t>
      </w:r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 xml:space="preserve">се да ли </w:t>
      </w:r>
      <w:proofErr w:type="spellStart"/>
      <w:r w:rsidRPr="00806485">
        <w:rPr>
          <w:rFonts w:ascii="Times New Roman" w:hAnsi="Times New Roman"/>
          <w:lang w:val="en-US"/>
        </w:rPr>
        <w:t>изведени</w:t>
      </w:r>
      <w:proofErr w:type="spellEnd"/>
      <w:r w:rsidRPr="00806485">
        <w:rPr>
          <w:rFonts w:ascii="Times New Roman" w:hAnsi="Times New Roman"/>
          <w:lang w:val="en-US"/>
        </w:rPr>
        <w:t xml:space="preserve"> </w:t>
      </w:r>
      <w:proofErr w:type="spellStart"/>
      <w:r w:rsidRPr="00806485">
        <w:rPr>
          <w:rFonts w:ascii="Times New Roman" w:hAnsi="Times New Roman"/>
          <w:lang w:val="en-US"/>
        </w:rPr>
        <w:t>радов</w:t>
      </w:r>
      <w:proofErr w:type="spellEnd"/>
      <w:r w:rsidRPr="0080648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>у свему одговарају уговореним и сачињава коначни обрачун радова.</w:t>
      </w:r>
    </w:p>
    <w:p w:rsidR="0027357D" w:rsidRDefault="0027357D" w:rsidP="0027357D">
      <w:pPr>
        <w:pStyle w:val="BodyText"/>
        <w:tabs>
          <w:tab w:val="left" w:pos="0"/>
        </w:tabs>
        <w:rPr>
          <w:rFonts w:ascii="Times New Roman" w:hAnsi="Times New Roman"/>
          <w:b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22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ind w:firstLine="720"/>
        <w:jc w:val="both"/>
        <w:rPr>
          <w:bCs/>
          <w:lang w:val="sr-Cyrl-CS"/>
        </w:rPr>
      </w:pPr>
      <w:r w:rsidRPr="004060F8">
        <w:rPr>
          <w:bCs/>
          <w:lang w:val="sr-Cyrl-CS"/>
        </w:rPr>
        <w:t>Наручилац има право на једностран раскид Уговора у следећим случајевима:</w:t>
      </w:r>
    </w:p>
    <w:p w:rsidR="0027357D" w:rsidRPr="004060F8" w:rsidRDefault="0027357D" w:rsidP="0027357D">
      <w:pPr>
        <w:numPr>
          <w:ilvl w:val="0"/>
          <w:numId w:val="6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 w:rsidRPr="004060F8">
        <w:rPr>
          <w:lang w:val="sr-Cyrl-CS"/>
        </w:rPr>
        <w:t>Добављач</w:t>
      </w:r>
      <w:r w:rsidRPr="004060F8">
        <w:rPr>
          <w:bCs/>
          <w:lang w:val="sr-Cyrl-CS"/>
        </w:rPr>
        <w:t xml:space="preserve"> не започне радове најкасније до 5 (пет) дана од увођења у посао; </w:t>
      </w:r>
    </w:p>
    <w:p w:rsidR="0027357D" w:rsidRPr="009D1239" w:rsidRDefault="0027357D" w:rsidP="0027357D">
      <w:pPr>
        <w:numPr>
          <w:ilvl w:val="0"/>
          <w:numId w:val="6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 w:rsidRPr="004060F8">
        <w:rPr>
          <w:lang w:val="sr-Cyrl-CS"/>
        </w:rPr>
        <w:t>Добављач</w:t>
      </w:r>
      <w:r w:rsidRPr="004060F8">
        <w:rPr>
          <w:bCs/>
          <w:lang w:val="sr-Cyrl-CS"/>
        </w:rPr>
        <w:t xml:space="preserve"> својом кривицом касни са извођењем радова више од 5 (пет) дана и не предузима одговарајуће мере и акције за скраћење и елиминацију кашњења</w:t>
      </w:r>
      <w:r w:rsidRPr="004060F8">
        <w:rPr>
          <w:lang w:val="sr-Cyrl-CS"/>
        </w:rPr>
        <w:t>;</w:t>
      </w:r>
    </w:p>
    <w:p w:rsidR="0027357D" w:rsidRDefault="0027357D" w:rsidP="0027357D">
      <w:pPr>
        <w:numPr>
          <w:ilvl w:val="0"/>
          <w:numId w:val="6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D1239">
        <w:rPr>
          <w:lang w:val="sr-Cyrl-CS"/>
        </w:rPr>
        <w:t xml:space="preserve">ако Добављач </w:t>
      </w:r>
      <w:r w:rsidRPr="009D1239">
        <w:rPr>
          <w:bCs/>
          <w:lang w:val="sr-Cyrl-CS"/>
        </w:rPr>
        <w:t xml:space="preserve">за време извођења радова у објекту, не омогући несметани приступ лицима која буду </w:t>
      </w:r>
      <w:r w:rsidR="0065764D">
        <w:rPr>
          <w:bCs/>
          <w:lang w:val="sr-Cyrl-CS"/>
        </w:rPr>
        <w:t xml:space="preserve">изводила молерско фарбарске радове </w:t>
      </w:r>
      <w:r>
        <w:rPr>
          <w:bCs/>
          <w:lang w:val="sr-Cyrl-CS"/>
        </w:rPr>
        <w:t>;</w:t>
      </w:r>
    </w:p>
    <w:p w:rsidR="0027357D" w:rsidRPr="009D1239" w:rsidRDefault="0027357D" w:rsidP="0027357D">
      <w:pPr>
        <w:numPr>
          <w:ilvl w:val="0"/>
          <w:numId w:val="6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D1239">
        <w:rPr>
          <w:bCs/>
          <w:lang w:val="sr-Cyrl-CS"/>
        </w:rPr>
        <w:t xml:space="preserve">ако </w:t>
      </w:r>
      <w:r w:rsidRPr="009D1239">
        <w:rPr>
          <w:lang w:val="sr-Cyrl-CS"/>
        </w:rPr>
        <w:t>Добављач</w:t>
      </w:r>
      <w:r w:rsidRPr="009D1239">
        <w:rPr>
          <w:bCs/>
          <w:lang w:val="sr-Cyrl-CS"/>
        </w:rPr>
        <w:t xml:space="preserve"> радове изводи неквалитетно;</w:t>
      </w:r>
    </w:p>
    <w:p w:rsidR="0027357D" w:rsidRPr="004060F8" w:rsidRDefault="0027357D" w:rsidP="0027357D">
      <w:pPr>
        <w:numPr>
          <w:ilvl w:val="0"/>
          <w:numId w:val="6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 w:rsidRPr="004060F8">
        <w:rPr>
          <w:lang w:val="sr-Cyrl-CS"/>
        </w:rPr>
        <w:t>Добављач</w:t>
      </w:r>
      <w:r w:rsidRPr="004060F8">
        <w:rPr>
          <w:bCs/>
          <w:lang w:val="sr-Cyrl-CS"/>
        </w:rPr>
        <w:t>, из неоправданих разлога, прекине извођење радова</w:t>
      </w:r>
      <w:r w:rsidRPr="004060F8">
        <w:rPr>
          <w:bCs/>
          <w:lang w:val="ru-RU"/>
        </w:rPr>
        <w:t xml:space="preserve"> и исте не настави по истеку рока од 5 (пет) дана,</w:t>
      </w:r>
      <w:r w:rsidRPr="004060F8">
        <w:rPr>
          <w:bCs/>
          <w:lang w:val="sr-Cyrl-CS"/>
        </w:rPr>
        <w:t xml:space="preserve"> или ако одустане од даљег рада;</w:t>
      </w:r>
    </w:p>
    <w:p w:rsidR="0027357D" w:rsidRPr="004060F8" w:rsidRDefault="0027357D" w:rsidP="0027357D">
      <w:pPr>
        <w:ind w:firstLine="720"/>
        <w:jc w:val="both"/>
        <w:rPr>
          <w:bCs/>
          <w:color w:val="000000"/>
          <w:lang w:val="sr-Cyrl-CS"/>
        </w:rPr>
      </w:pPr>
      <w:r w:rsidRPr="004060F8">
        <w:rPr>
          <w:color w:val="000000"/>
          <w:lang w:val="ru-RU"/>
        </w:rPr>
        <w:t xml:space="preserve">У случају једностраног раскида уговора Наручилац има право да за предметне радове ангажује другог добављача и активира </w:t>
      </w:r>
      <w:r>
        <w:rPr>
          <w:color w:val="000000"/>
          <w:lang w:val="ru-RU"/>
        </w:rPr>
        <w:t>гаранцију</w:t>
      </w:r>
      <w:r w:rsidRPr="004060F8">
        <w:rPr>
          <w:color w:val="000000"/>
          <w:lang w:val="ru-RU"/>
        </w:rPr>
        <w:t xml:space="preserve"> за добро извршење посла. </w:t>
      </w:r>
      <w:r w:rsidRPr="004060F8">
        <w:rPr>
          <w:lang w:val="sr-Cyrl-CS"/>
        </w:rPr>
        <w:t>Добављач</w:t>
      </w:r>
      <w:r w:rsidRPr="004060F8">
        <w:rPr>
          <w:color w:val="000000"/>
          <w:lang w:val="ru-RU"/>
        </w:rPr>
        <w:t xml:space="preserve"> је у наведеном случају обавезан да надокнади Наручиоцу </w:t>
      </w:r>
      <w:r w:rsidRPr="004060F8">
        <w:rPr>
          <w:bCs/>
          <w:color w:val="000000"/>
          <w:lang w:val="sr-Cyrl-CS"/>
        </w:rPr>
        <w:t xml:space="preserve"> штету, која представља  разлику између цене предметних радова по овом уговору и цене радова  новог извођача за те радове. </w:t>
      </w:r>
    </w:p>
    <w:p w:rsidR="0027357D" w:rsidRDefault="0027357D" w:rsidP="0027357D">
      <w:pPr>
        <w:jc w:val="center"/>
        <w:rPr>
          <w:b/>
          <w:bCs/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23</w:t>
      </w:r>
      <w:r w:rsidRPr="004060F8">
        <w:rPr>
          <w:b/>
          <w:bCs/>
          <w:lang w:val="sr-Cyrl-CS"/>
        </w:rPr>
        <w:t>.</w:t>
      </w:r>
    </w:p>
    <w:p w:rsidR="00287D92" w:rsidRDefault="0027357D" w:rsidP="0027357D">
      <w:pPr>
        <w:jc w:val="both"/>
        <w:rPr>
          <w:bCs/>
          <w:lang w:val="sr-Cyrl-CS"/>
        </w:rPr>
      </w:pPr>
      <w:r w:rsidRPr="004060F8">
        <w:rPr>
          <w:bCs/>
          <w:lang w:val="sr-Cyrl-CS"/>
        </w:rPr>
        <w:tab/>
      </w:r>
      <w:r w:rsidR="00287D92">
        <w:rPr>
          <w:bCs/>
          <w:lang w:val="sr-Cyrl-CS"/>
        </w:rPr>
        <w:t>Уговор се закључује на период до завршетка молерско фарбарских радова .</w:t>
      </w:r>
    </w:p>
    <w:p w:rsidR="0027357D" w:rsidRPr="004060F8" w:rsidRDefault="00287D92" w:rsidP="0027357D">
      <w:pPr>
        <w:jc w:val="both"/>
      </w:pPr>
      <w:bookmarkStart w:id="0" w:name="_GoBack"/>
      <w:bookmarkEnd w:id="0"/>
      <w:r>
        <w:rPr>
          <w:bCs/>
          <w:lang w:val="sr-Cyrl-CS"/>
        </w:rPr>
        <w:t xml:space="preserve"> </w:t>
      </w:r>
      <w:r w:rsidR="0027357D" w:rsidRPr="004060F8">
        <w:rPr>
          <w:lang w:val="sr-Cyrl-CS"/>
        </w:rPr>
        <w:t>Уговор се раскида пис</w:t>
      </w:r>
      <w:r w:rsidR="0027357D">
        <w:rPr>
          <w:lang w:val="sr-Cyrl-CS"/>
        </w:rPr>
        <w:t>аном</w:t>
      </w:r>
      <w:r w:rsidR="0027357D" w:rsidRPr="004060F8">
        <w:rPr>
          <w:lang w:val="sr-Cyrl-CS"/>
        </w:rPr>
        <w:t xml:space="preserve"> изјавом која се доставља другој уговорној страни и са отказним роком од 7 (седам) дана, од дана достављања изјаве. Изјава мора да садржи основ за раскид уговора. </w:t>
      </w:r>
    </w:p>
    <w:p w:rsidR="0027357D" w:rsidRDefault="0027357D" w:rsidP="0027357D">
      <w:pPr>
        <w:jc w:val="center"/>
        <w:rPr>
          <w:b/>
          <w:bCs/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24</w:t>
      </w:r>
      <w:r w:rsidRPr="004060F8">
        <w:rPr>
          <w:b/>
          <w:bCs/>
          <w:lang w:val="sr-Cyrl-CS"/>
        </w:rPr>
        <w:t>.</w:t>
      </w:r>
    </w:p>
    <w:p w:rsidR="0027357D" w:rsidRDefault="0027357D" w:rsidP="0027357D">
      <w:pPr>
        <w:jc w:val="both"/>
        <w:rPr>
          <w:bCs/>
          <w:lang w:val="sr-Cyrl-CS"/>
        </w:rPr>
      </w:pPr>
      <w:r w:rsidRPr="004060F8">
        <w:rPr>
          <w:bCs/>
          <w:lang w:val="sr-Cyrl-CS"/>
        </w:rPr>
        <w:tab/>
        <w:t>Сву штету која настане раскидом уговора о извођењу радова сноси она уговорна страна која је својим поступцима или разл</w:t>
      </w:r>
      <w:r>
        <w:rPr>
          <w:bCs/>
          <w:lang w:val="sr-Cyrl-CS"/>
        </w:rPr>
        <w:t>озима довела до раскида уговора.</w:t>
      </w:r>
    </w:p>
    <w:p w:rsidR="0027357D" w:rsidRPr="004060F8" w:rsidRDefault="0027357D" w:rsidP="0027357D">
      <w:pPr>
        <w:jc w:val="both"/>
        <w:rPr>
          <w:bCs/>
          <w:lang w:val="ru-RU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25</w:t>
      </w:r>
      <w:r w:rsidRPr="004060F8">
        <w:rPr>
          <w:b/>
          <w:bCs/>
          <w:lang w:val="sr-Cyrl-CS"/>
        </w:rPr>
        <w:t>.</w:t>
      </w:r>
    </w:p>
    <w:p w:rsidR="0027357D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У случају раскида уговора, Добављач је дужан да изведене радове обезбеди од пропадања у току отказног рока, као и да Наручиоцу преда пресек изведених радова до дана раскида уговора. </w:t>
      </w:r>
    </w:p>
    <w:p w:rsidR="0027357D" w:rsidRDefault="0027357D" w:rsidP="0027357D">
      <w:pPr>
        <w:ind w:firstLine="720"/>
        <w:jc w:val="both"/>
        <w:rPr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26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jc w:val="both"/>
        <w:rPr>
          <w:lang w:val="sr-Cyrl-CS"/>
        </w:rPr>
      </w:pPr>
      <w:r w:rsidRPr="004060F8">
        <w:rPr>
          <w:bCs/>
          <w:lang w:val="sr-Cyrl-CS"/>
        </w:rPr>
        <w:tab/>
        <w:t xml:space="preserve">Уговорне стране су сагласне да ће све </w:t>
      </w:r>
      <w:r w:rsidRPr="004060F8">
        <w:rPr>
          <w:lang w:val="sr-Cyrl-CS"/>
        </w:rPr>
        <w:t xml:space="preserve">спорове,  који настану у извршењу овог уговора, решавати споразумно, а уколико </w:t>
      </w:r>
      <w:r w:rsidRPr="004060F8">
        <w:rPr>
          <w:lang w:val="ru-RU"/>
        </w:rPr>
        <w:t>то не буде могуће</w:t>
      </w:r>
      <w:r>
        <w:rPr>
          <w:lang w:val="ru-RU"/>
        </w:rPr>
        <w:t xml:space="preserve"> уговарају надлежност суда у Београду</w:t>
      </w:r>
      <w:r w:rsidRPr="004060F8">
        <w:rPr>
          <w:lang w:val="ru-RU"/>
        </w:rPr>
        <w:t>.</w:t>
      </w:r>
    </w:p>
    <w:p w:rsidR="0027357D" w:rsidRDefault="0027357D" w:rsidP="0027357D">
      <w:pPr>
        <w:ind w:firstLine="720"/>
        <w:jc w:val="both"/>
        <w:rPr>
          <w:lang w:val="ru-RU"/>
        </w:rPr>
      </w:pPr>
      <w:r w:rsidRPr="004060F8">
        <w:rPr>
          <w:lang w:val="ru-RU"/>
        </w:rPr>
        <w:t>За све што није предвиђено овим уговором, уговорне стране су сагласне да ће се применити одговарајуће одредбе Закона о планирању и изградњи и Закона о облигационим односима.</w:t>
      </w:r>
    </w:p>
    <w:p w:rsidR="0027357D" w:rsidRDefault="0027357D" w:rsidP="0027357D">
      <w:pPr>
        <w:ind w:firstLine="720"/>
        <w:jc w:val="both"/>
        <w:rPr>
          <w:lang w:val="ru-RU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27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jc w:val="both"/>
        <w:rPr>
          <w:lang w:val="sr-Cyrl-CS"/>
        </w:rPr>
      </w:pPr>
      <w:r>
        <w:rPr>
          <w:lang w:val="sr-Cyrl-CS"/>
        </w:rPr>
        <w:tab/>
        <w:t>Овај уговор закључен је у 4 (четири</w:t>
      </w:r>
      <w:r w:rsidRPr="004060F8">
        <w:rPr>
          <w:lang w:val="sr-Cyrl-CS"/>
        </w:rPr>
        <w:t>) истоветних примерака, од којих су по 2 (два) примерка за сваку уговорну страну.</w:t>
      </w:r>
    </w:p>
    <w:p w:rsidR="0027357D" w:rsidRDefault="0027357D" w:rsidP="0027357D">
      <w:pPr>
        <w:jc w:val="both"/>
        <w:rPr>
          <w:lang w:val="sr-Cyrl-CS"/>
        </w:rPr>
      </w:pPr>
      <w:r w:rsidRPr="004060F8">
        <w:rPr>
          <w:lang w:val="sr-Cyrl-CS"/>
        </w:rPr>
        <w:tab/>
      </w:r>
      <w:r>
        <w:rPr>
          <w:lang w:val="sr-Cyrl-CS"/>
        </w:rPr>
        <w:t>У</w:t>
      </w:r>
      <w:r w:rsidRPr="004060F8">
        <w:rPr>
          <w:lang w:val="sr-Cyrl-CS"/>
        </w:rPr>
        <w:t>говор ступа на снагу даном последњег потписа.</w:t>
      </w:r>
    </w:p>
    <w:p w:rsidR="0027357D" w:rsidRDefault="0027357D" w:rsidP="0027357D">
      <w:pPr>
        <w:jc w:val="both"/>
        <w:rPr>
          <w:lang w:val="sr-Cyrl-CS"/>
        </w:rPr>
      </w:pPr>
    </w:p>
    <w:p w:rsidR="0027357D" w:rsidRDefault="0027357D" w:rsidP="0027357D">
      <w:pPr>
        <w:jc w:val="both"/>
        <w:rPr>
          <w:lang w:val="sr-Cyrl-CS"/>
        </w:rPr>
      </w:pPr>
    </w:p>
    <w:p w:rsidR="0027357D" w:rsidRPr="004060F8" w:rsidRDefault="0027357D" w:rsidP="0027357D">
      <w:pPr>
        <w:jc w:val="both"/>
        <w:rPr>
          <w:b/>
        </w:rPr>
      </w:pPr>
      <w:r w:rsidRPr="004060F8">
        <w:rPr>
          <w:b/>
          <w:lang w:val="sr-Cyrl-CS"/>
        </w:rPr>
        <w:t xml:space="preserve">ДОБАВЉАЧ  </w:t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</w:t>
      </w:r>
      <w:r w:rsidRPr="004060F8">
        <w:rPr>
          <w:b/>
          <w:lang w:val="sr-Cyrl-CS"/>
        </w:rPr>
        <w:t>НАРУЧИ</w:t>
      </w:r>
      <w:r w:rsidRPr="004060F8">
        <w:rPr>
          <w:b/>
        </w:rPr>
        <w:t>ЛАЦ</w:t>
      </w: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Pr="004060F8" w:rsidRDefault="0027357D" w:rsidP="0027357D">
      <w:pPr>
        <w:jc w:val="both"/>
        <w:rPr>
          <w:b/>
          <w:lang w:val="sr-Cyrl-CS"/>
        </w:rPr>
      </w:pP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</w:p>
    <w:p w:rsidR="0027357D" w:rsidRPr="0027357D" w:rsidRDefault="0027357D" w:rsidP="0027357D">
      <w:pPr>
        <w:jc w:val="both"/>
        <w:rPr>
          <w:b/>
          <w:lang w:val="sr-Cyrl-CS"/>
        </w:rPr>
      </w:pPr>
      <w:r w:rsidRPr="004060F8">
        <w:rPr>
          <w:b/>
          <w:lang w:val="sr-Cyrl-CS"/>
        </w:rPr>
        <w:lastRenderedPageBreak/>
        <w:t>__</w:t>
      </w:r>
      <w:r>
        <w:rPr>
          <w:b/>
          <w:lang w:val="sr-Cyrl-CS"/>
        </w:rPr>
        <w:t>_________________</w:t>
      </w:r>
      <w:r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4060F8">
        <w:rPr>
          <w:b/>
          <w:lang w:val="sr-Cyrl-CS"/>
        </w:rPr>
        <w:t xml:space="preserve">_________________               </w:t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</w:p>
    <w:p w:rsidR="0027357D" w:rsidRPr="007317D3" w:rsidRDefault="0027357D" w:rsidP="0027357D">
      <w:pPr>
        <w:pStyle w:val="ListParagraph"/>
        <w:rPr>
          <w:rFonts w:asciiTheme="majorHAnsi" w:hAnsiTheme="majorHAnsi"/>
          <w:b/>
          <w:bCs/>
          <w:i/>
          <w:iCs/>
          <w:lang w:val="sr-Cyrl-CS"/>
        </w:rPr>
      </w:pPr>
    </w:p>
    <w:p w:rsidR="00881361" w:rsidRDefault="0027357D" w:rsidP="0027357D">
      <w:pPr>
        <w:spacing w:after="200" w:line="276" w:lineRule="auto"/>
        <w:jc w:val="both"/>
        <w:rPr>
          <w:b/>
          <w:lang w:val="sr-Latn-CS"/>
        </w:rPr>
      </w:pPr>
      <w:r w:rsidRPr="007317D3">
        <w:rPr>
          <w:rFonts w:asciiTheme="majorHAnsi" w:hAnsiTheme="majorHAnsi"/>
          <w:b/>
          <w:bCs/>
          <w:iCs/>
          <w:lang w:val="sr-Cyrl-CS"/>
        </w:rPr>
        <w:t>Напомена: Потребно је да Понуђач достави потписан и оверен Модел уговора.</w:t>
      </w:r>
      <w:r w:rsidRPr="007317D3">
        <w:rPr>
          <w:rFonts w:asciiTheme="majorHAnsi" w:hAnsiTheme="majorHAnsi"/>
          <w:b/>
          <w:bCs/>
          <w:iCs/>
          <w:lang w:val="sr-Cyrl-CS"/>
        </w:rPr>
        <w:tab/>
      </w:r>
    </w:p>
    <w:sectPr w:rsidR="00881361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B5" w:rsidRDefault="00A703B5">
      <w:r>
        <w:separator/>
      </w:r>
    </w:p>
  </w:endnote>
  <w:endnote w:type="continuationSeparator" w:id="0">
    <w:p w:rsidR="00A703B5" w:rsidRDefault="00A7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B5" w:rsidRDefault="00A703B5">
      <w:r>
        <w:separator/>
      </w:r>
    </w:p>
  </w:footnote>
  <w:footnote w:type="continuationSeparator" w:id="0">
    <w:p w:rsidR="00A703B5" w:rsidRDefault="00A7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3" w:rsidRPr="00574A15" w:rsidRDefault="008D733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091293" w:rsidRPr="003D05A2" w:rsidRDefault="000912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091293" w:rsidRPr="003D05A2" w:rsidRDefault="00091293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93" w:rsidRDefault="000912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091293" w:rsidRDefault="00091293">
                    <w:r>
                      <w:rPr>
                        <w:noProof/>
                      </w:rPr>
                      <w:drawing>
                        <wp:inline distT="0" distB="0" distL="0" distR="0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1B1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CF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57D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07E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D92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57544"/>
    <w:rsid w:val="0036067E"/>
    <w:rsid w:val="003607FD"/>
    <w:rsid w:val="003623A8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533"/>
    <w:rsid w:val="00376679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3D64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3A1E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64D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800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A8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5F84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428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332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07D82"/>
    <w:rsid w:val="009105F3"/>
    <w:rsid w:val="00911576"/>
    <w:rsid w:val="0091209B"/>
    <w:rsid w:val="00912479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5C82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210E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26EF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3B5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5E5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0FE7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091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7FB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3D94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1CB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5AD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3FE7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5A89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47FF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02E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4D1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5BD2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56A6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3660-0635-4CF8-A121-967C0E34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</TotalTime>
  <Pages>8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18896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4</cp:revision>
  <cp:lastPrinted>2021-04-15T08:09:00Z</cp:lastPrinted>
  <dcterms:created xsi:type="dcterms:W3CDTF">2021-07-26T11:03:00Z</dcterms:created>
  <dcterms:modified xsi:type="dcterms:W3CDTF">2021-07-26T11:23:00Z</dcterms:modified>
</cp:coreProperties>
</file>