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61" w:rsidRPr="00F63259" w:rsidRDefault="00881361" w:rsidP="00881361">
      <w:pPr>
        <w:jc w:val="center"/>
        <w:rPr>
          <w:b/>
          <w:lang/>
        </w:rPr>
      </w:pPr>
    </w:p>
    <w:p w:rsidR="004803F5" w:rsidRPr="007117ED" w:rsidRDefault="004803F5" w:rsidP="004803F5">
      <w:pPr>
        <w:jc w:val="center"/>
        <w:rPr>
          <w:rFonts w:asciiTheme="majorHAnsi" w:hAnsiTheme="majorHAnsi"/>
          <w:u w:val="single"/>
          <w:lang w:val="sr-Cyrl-CS"/>
        </w:rPr>
      </w:pPr>
      <w:r w:rsidRPr="007117ED">
        <w:rPr>
          <w:rFonts w:asciiTheme="majorHAnsi" w:hAnsiTheme="majorHAnsi"/>
          <w:u w:val="single"/>
          <w:lang w:val="sr-Cyrl-CS"/>
        </w:rPr>
        <w:t xml:space="preserve">МОДЕЛ УГОВОРА </w:t>
      </w:r>
      <w:r w:rsidR="007117ED" w:rsidRPr="007117ED">
        <w:rPr>
          <w:rFonts w:asciiTheme="majorHAnsi" w:hAnsiTheme="majorHAnsi"/>
          <w:u w:val="single"/>
          <w:lang w:val="sr-Cyrl-CS"/>
        </w:rPr>
        <w:t>о набавци беби опреме, опреме и намештаја за вртић и канцеларијског, кухињског и намештаја за дневни боравак</w:t>
      </w:r>
      <w:r w:rsidR="007117ED" w:rsidRPr="007117ED">
        <w:rPr>
          <w:rFonts w:asciiTheme="majorHAnsi" w:hAnsiTheme="majorHAnsi"/>
          <w:color w:val="000000" w:themeColor="text1"/>
          <w:u w:val="single"/>
        </w:rPr>
        <w:t xml:space="preserve"> </w:t>
      </w:r>
      <w:proofErr w:type="spellStart"/>
      <w:r w:rsidR="007117ED" w:rsidRPr="007117ED">
        <w:rPr>
          <w:rFonts w:asciiTheme="majorHAnsi" w:hAnsiTheme="majorHAnsi"/>
          <w:color w:val="000000" w:themeColor="text1"/>
          <w:u w:val="single"/>
        </w:rPr>
        <w:t>за</w:t>
      </w:r>
      <w:proofErr w:type="spellEnd"/>
      <w:r w:rsidR="007117ED" w:rsidRPr="007117ED">
        <w:rPr>
          <w:rFonts w:asciiTheme="majorHAnsi" w:hAnsiTheme="majorHAnsi"/>
          <w:color w:val="000000" w:themeColor="text1"/>
          <w:u w:val="single"/>
        </w:rPr>
        <w:t xml:space="preserve"> </w:t>
      </w:r>
      <w:proofErr w:type="spellStart"/>
      <w:r w:rsidR="007117ED" w:rsidRPr="007117ED">
        <w:rPr>
          <w:rFonts w:asciiTheme="majorHAnsi" w:hAnsiTheme="majorHAnsi"/>
          <w:color w:val="000000" w:themeColor="text1"/>
          <w:u w:val="single"/>
        </w:rPr>
        <w:t>потребе</w:t>
      </w:r>
      <w:proofErr w:type="spellEnd"/>
      <w:r w:rsidR="007117ED" w:rsidRPr="007117ED">
        <w:rPr>
          <w:rFonts w:asciiTheme="majorHAnsi" w:hAnsiTheme="majorHAnsi"/>
          <w:color w:val="000000" w:themeColor="text1"/>
          <w:u w:val="single"/>
        </w:rPr>
        <w:t xml:space="preserve"> </w:t>
      </w:r>
      <w:proofErr w:type="spellStart"/>
      <w:r w:rsidR="007117ED" w:rsidRPr="007117ED">
        <w:rPr>
          <w:rFonts w:asciiTheme="majorHAnsi" w:hAnsiTheme="majorHAnsi"/>
          <w:color w:val="000000" w:themeColor="text1"/>
          <w:u w:val="single"/>
        </w:rPr>
        <w:t>Центра</w:t>
      </w:r>
      <w:proofErr w:type="spellEnd"/>
      <w:r w:rsidR="007117ED" w:rsidRPr="007117ED">
        <w:rPr>
          <w:rFonts w:asciiTheme="majorHAnsi" w:hAnsiTheme="majorHAnsi"/>
          <w:color w:val="000000" w:themeColor="text1"/>
          <w:u w:val="single"/>
        </w:rPr>
        <w:t xml:space="preserve"> </w:t>
      </w:r>
      <w:proofErr w:type="spellStart"/>
      <w:r w:rsidR="007117ED" w:rsidRPr="007117ED">
        <w:rPr>
          <w:rFonts w:asciiTheme="majorHAnsi" w:hAnsiTheme="majorHAnsi"/>
          <w:color w:val="000000" w:themeColor="text1"/>
          <w:u w:val="single"/>
        </w:rPr>
        <w:t>за</w:t>
      </w:r>
      <w:proofErr w:type="spellEnd"/>
      <w:r w:rsidR="007117ED" w:rsidRPr="007117ED">
        <w:rPr>
          <w:rFonts w:asciiTheme="majorHAnsi" w:hAnsiTheme="majorHAnsi"/>
          <w:color w:val="000000" w:themeColor="text1"/>
          <w:u w:val="single"/>
        </w:rPr>
        <w:t xml:space="preserve"> </w:t>
      </w:r>
      <w:proofErr w:type="spellStart"/>
      <w:r w:rsidR="007117ED" w:rsidRPr="007117ED">
        <w:rPr>
          <w:rFonts w:asciiTheme="majorHAnsi" w:hAnsiTheme="majorHAnsi"/>
          <w:color w:val="000000" w:themeColor="text1"/>
          <w:u w:val="single"/>
        </w:rPr>
        <w:t>заштиту</w:t>
      </w:r>
      <w:proofErr w:type="spellEnd"/>
      <w:r w:rsidR="007117ED" w:rsidRPr="007117ED">
        <w:rPr>
          <w:rFonts w:asciiTheme="majorHAnsi" w:hAnsiTheme="majorHAnsi"/>
          <w:color w:val="000000" w:themeColor="text1"/>
          <w:u w:val="single"/>
        </w:rPr>
        <w:t xml:space="preserve"> </w:t>
      </w:r>
      <w:proofErr w:type="spellStart"/>
      <w:r w:rsidR="007117ED" w:rsidRPr="007117ED">
        <w:rPr>
          <w:rFonts w:asciiTheme="majorHAnsi" w:hAnsiTheme="majorHAnsi"/>
          <w:color w:val="000000" w:themeColor="text1"/>
          <w:u w:val="single"/>
        </w:rPr>
        <w:t>одојчади</w:t>
      </w:r>
      <w:proofErr w:type="spellEnd"/>
      <w:r w:rsidR="007117ED" w:rsidRPr="007117ED">
        <w:rPr>
          <w:rFonts w:asciiTheme="majorHAnsi" w:hAnsiTheme="majorHAnsi"/>
          <w:color w:val="000000" w:themeColor="text1"/>
          <w:u w:val="single"/>
        </w:rPr>
        <w:t xml:space="preserve">, </w:t>
      </w:r>
      <w:proofErr w:type="spellStart"/>
      <w:r w:rsidR="007117ED" w:rsidRPr="007117ED">
        <w:rPr>
          <w:rFonts w:asciiTheme="majorHAnsi" w:hAnsiTheme="majorHAnsi"/>
          <w:color w:val="000000" w:themeColor="text1"/>
          <w:u w:val="single"/>
        </w:rPr>
        <w:t>деце</w:t>
      </w:r>
      <w:proofErr w:type="spellEnd"/>
      <w:r w:rsidR="007117ED" w:rsidRPr="007117ED">
        <w:rPr>
          <w:rFonts w:asciiTheme="majorHAnsi" w:hAnsiTheme="majorHAnsi"/>
          <w:color w:val="000000" w:themeColor="text1"/>
          <w:u w:val="single"/>
        </w:rPr>
        <w:t xml:space="preserve"> и </w:t>
      </w:r>
      <w:proofErr w:type="spellStart"/>
      <w:r w:rsidR="007117ED" w:rsidRPr="007117ED">
        <w:rPr>
          <w:rFonts w:asciiTheme="majorHAnsi" w:hAnsiTheme="majorHAnsi"/>
          <w:color w:val="000000" w:themeColor="text1"/>
          <w:u w:val="single"/>
        </w:rPr>
        <w:t>омладине</w:t>
      </w:r>
      <w:proofErr w:type="spellEnd"/>
      <w:r w:rsidR="007117ED" w:rsidRPr="007117ED">
        <w:rPr>
          <w:rFonts w:asciiTheme="majorHAnsi" w:hAnsiTheme="majorHAnsi"/>
          <w:u w:val="single"/>
        </w:rPr>
        <w:t xml:space="preserve"> </w:t>
      </w:r>
    </w:p>
    <w:p w:rsidR="007117ED" w:rsidRPr="00343B51" w:rsidRDefault="007117ED" w:rsidP="004803F5">
      <w:pPr>
        <w:jc w:val="center"/>
        <w:rPr>
          <w:rFonts w:asciiTheme="majorHAnsi" w:hAnsiTheme="majorHAnsi"/>
          <w:b/>
          <w:lang w:val="sr-Cyrl-CS"/>
        </w:rPr>
      </w:pPr>
    </w:p>
    <w:p w:rsidR="004803F5" w:rsidRPr="00343B51" w:rsidRDefault="004803F5" w:rsidP="004803F5">
      <w:pPr>
        <w:pStyle w:val="Header"/>
        <w:jc w:val="center"/>
        <w:rPr>
          <w:rFonts w:asciiTheme="majorHAnsi" w:hAnsiTheme="majorHAnsi"/>
          <w:b/>
          <w:i/>
          <w:lang w:val="sr-Cyrl-CS"/>
        </w:rPr>
      </w:pPr>
      <w:r w:rsidRPr="00343B51">
        <w:rPr>
          <w:rFonts w:asciiTheme="majorHAnsi" w:hAnsiTheme="majorHAnsi"/>
          <w:i/>
          <w:iCs/>
          <w:u w:val="single"/>
          <w:lang w:val="sr-Cyrl-CS"/>
        </w:rPr>
        <w:t>(Модел уговора пону</w:t>
      </w:r>
      <w:r w:rsidRPr="00343B51">
        <w:rPr>
          <w:rFonts w:asciiTheme="majorHAnsi" w:hAnsiTheme="majorHAnsi"/>
          <w:i/>
          <w:iCs/>
          <w:u w:val="single"/>
          <w:lang w:val="sr-Latn-CS"/>
        </w:rPr>
        <w:t xml:space="preserve">ђач </w:t>
      </w:r>
      <w:r w:rsidRPr="00343B51">
        <w:rPr>
          <w:rFonts w:asciiTheme="majorHAnsi" w:hAnsiTheme="majorHAnsi"/>
          <w:i/>
          <w:iCs/>
          <w:u w:val="single"/>
          <w:lang w:val="sr-Cyrl-CS"/>
        </w:rPr>
        <w:t xml:space="preserve">је у обавези да у целости </w:t>
      </w:r>
      <w:r w:rsidRPr="00343B51">
        <w:rPr>
          <w:rFonts w:asciiTheme="majorHAnsi" w:hAnsiTheme="majorHAnsi"/>
          <w:i/>
          <w:iCs/>
          <w:u w:val="single"/>
          <w:lang w:val="sr-Latn-CS"/>
        </w:rPr>
        <w:t xml:space="preserve"> попуни, </w:t>
      </w:r>
      <w:r w:rsidRPr="00343B51">
        <w:rPr>
          <w:rFonts w:asciiTheme="majorHAnsi" w:hAnsiTheme="majorHAnsi"/>
          <w:i/>
          <w:iCs/>
          <w:u w:val="single"/>
          <w:lang w:val="sr-Cyrl-CS"/>
        </w:rPr>
        <w:t xml:space="preserve"> овери печатом </w:t>
      </w:r>
      <w:r w:rsidRPr="00343B51">
        <w:rPr>
          <w:rFonts w:asciiTheme="majorHAnsi" w:hAnsiTheme="majorHAnsi"/>
          <w:i/>
          <w:iCs/>
          <w:u w:val="single"/>
          <w:lang w:val="sr-Latn-CS"/>
        </w:rPr>
        <w:t>и потпише, чиме потврђује да се слаже са моделом уговора</w:t>
      </w:r>
      <w:r w:rsidRPr="00343B51">
        <w:rPr>
          <w:rFonts w:asciiTheme="majorHAnsi" w:hAnsiTheme="majorHAnsi"/>
          <w:i/>
          <w:iCs/>
          <w:u w:val="single"/>
          <w:lang w:val="sr-Cyrl-CS"/>
        </w:rPr>
        <w:t>)</w:t>
      </w:r>
    </w:p>
    <w:p w:rsidR="004803F5" w:rsidRPr="00343B51" w:rsidRDefault="004803F5" w:rsidP="004803F5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lang w:val="sr-Cyrl-CS"/>
        </w:rPr>
      </w:pPr>
    </w:p>
    <w:p w:rsidR="004803F5" w:rsidRPr="00343B51" w:rsidRDefault="004803F5" w:rsidP="004803F5">
      <w:pPr>
        <w:autoSpaceDE w:val="0"/>
        <w:autoSpaceDN w:val="0"/>
        <w:adjustRightInd w:val="0"/>
        <w:jc w:val="both"/>
        <w:rPr>
          <w:rFonts w:asciiTheme="majorHAnsi" w:hAnsiTheme="majorHAnsi"/>
          <w:bCs/>
          <w:i/>
          <w:iCs/>
          <w:lang w:val="sr-Cyrl-CS"/>
        </w:rPr>
      </w:pPr>
      <w:r w:rsidRPr="00343B51">
        <w:rPr>
          <w:rFonts w:asciiTheme="majorHAnsi" w:hAnsiTheme="majorHAnsi"/>
          <w:bCs/>
          <w:i/>
          <w:iCs/>
          <w:lang w:val="sr-Cyrl-CS"/>
        </w:rPr>
        <w:t>У случају подношења заједничке понуде, односно понуде са подизвођачима, у моделу уговора односно у уговору морају бити наведени сви подизвођачи из групе понуђача, односно сви подизвођачи</w:t>
      </w:r>
    </w:p>
    <w:p w:rsidR="004803F5" w:rsidRPr="00343B51" w:rsidRDefault="00C53FE7" w:rsidP="00C53FE7">
      <w:pPr>
        <w:tabs>
          <w:tab w:val="left" w:pos="5534"/>
        </w:tabs>
        <w:autoSpaceDE w:val="0"/>
        <w:autoSpaceDN w:val="0"/>
        <w:adjustRightInd w:val="0"/>
        <w:rPr>
          <w:rFonts w:asciiTheme="majorHAnsi" w:hAnsiTheme="majorHAnsi"/>
          <w:lang w:val="sr-Cyrl-CS"/>
        </w:rPr>
      </w:pPr>
      <w:r w:rsidRPr="00343B51">
        <w:rPr>
          <w:rFonts w:asciiTheme="majorHAnsi" w:hAnsiTheme="majorHAnsi"/>
          <w:lang w:val="sr-Cyrl-CS"/>
        </w:rPr>
        <w:tab/>
      </w:r>
    </w:p>
    <w:p w:rsidR="004803F5" w:rsidRPr="00343B51" w:rsidRDefault="004803F5" w:rsidP="004803F5">
      <w:pPr>
        <w:jc w:val="both"/>
        <w:rPr>
          <w:rFonts w:asciiTheme="majorHAnsi" w:hAnsiTheme="majorHAnsi"/>
          <w:b/>
          <w:bCs/>
          <w:lang w:val="sr-Latn-CS"/>
        </w:rPr>
      </w:pPr>
      <w:r w:rsidRPr="00343B51">
        <w:rPr>
          <w:rFonts w:asciiTheme="majorHAnsi" w:hAnsiTheme="majorHAnsi"/>
          <w:b/>
          <w:bCs/>
          <w:lang w:val="sr-Cyrl-CS"/>
        </w:rPr>
        <w:t xml:space="preserve">УГОВОРНЕ СТРАНЕ: </w:t>
      </w:r>
    </w:p>
    <w:p w:rsidR="004803F5" w:rsidRPr="00343B51" w:rsidRDefault="004803F5" w:rsidP="004803F5">
      <w:pPr>
        <w:jc w:val="both"/>
        <w:rPr>
          <w:rFonts w:asciiTheme="majorHAnsi" w:hAnsiTheme="majorHAnsi"/>
          <w:b/>
          <w:bCs/>
          <w:lang w:val="sr-Latn-CS"/>
        </w:rPr>
      </w:pPr>
    </w:p>
    <w:p w:rsidR="004803F5" w:rsidRPr="00343B51" w:rsidRDefault="004803F5" w:rsidP="004803F5">
      <w:pPr>
        <w:numPr>
          <w:ilvl w:val="0"/>
          <w:numId w:val="3"/>
        </w:numPr>
        <w:jc w:val="both"/>
        <w:rPr>
          <w:rFonts w:asciiTheme="majorHAnsi" w:hAnsiTheme="majorHAnsi"/>
          <w:lang w:val="sr-Cyrl-CS"/>
        </w:rPr>
      </w:pPr>
      <w:r w:rsidRPr="00343B51">
        <w:rPr>
          <w:rFonts w:asciiTheme="majorHAnsi" w:hAnsiTheme="majorHAnsi"/>
          <w:b/>
          <w:bCs/>
          <w:lang w:val="sr-Cyrl-CS"/>
        </w:rPr>
        <w:t>ЦЕНТАР ЗА ЗАШТИТУ ОДОЈЧАДИ, ДЕЦЕ И ОМЛАДИНЕ</w:t>
      </w:r>
      <w:r w:rsidRPr="00343B51">
        <w:rPr>
          <w:rFonts w:asciiTheme="majorHAnsi" w:hAnsiTheme="majorHAnsi"/>
          <w:lang w:val="sr-Cyrl-CS"/>
        </w:rPr>
        <w:t xml:space="preserve">, са седиштем у Београд, Звечанска бр. 7, ПИБ: 100286755, Матични број: 07094345, кога  заступа </w:t>
      </w:r>
      <w:proofErr w:type="spellStart"/>
      <w:r w:rsidRPr="00343B51">
        <w:rPr>
          <w:rFonts w:asciiTheme="majorHAnsi" w:hAnsiTheme="majorHAnsi"/>
        </w:rPr>
        <w:t>в.д</w:t>
      </w:r>
      <w:proofErr w:type="spellEnd"/>
      <w:r w:rsidRPr="00343B51">
        <w:rPr>
          <w:rFonts w:asciiTheme="majorHAnsi" w:hAnsiTheme="majorHAnsi"/>
        </w:rPr>
        <w:t xml:space="preserve">. </w:t>
      </w:r>
      <w:r w:rsidRPr="00343B51">
        <w:rPr>
          <w:rFonts w:asciiTheme="majorHAnsi" w:hAnsiTheme="majorHAnsi"/>
          <w:lang w:val="sr-Cyrl-CS"/>
        </w:rPr>
        <w:t xml:space="preserve">директора Центра, Зоран Милачић   (у даљем тексту: </w:t>
      </w:r>
      <w:r w:rsidR="00DE2E74">
        <w:rPr>
          <w:rFonts w:asciiTheme="majorHAnsi" w:hAnsiTheme="majorHAnsi"/>
          <w:b/>
          <w:bCs/>
          <w:lang w:val="sr-Cyrl-CS"/>
        </w:rPr>
        <w:t>Н</w:t>
      </w:r>
      <w:r w:rsidRPr="00343B51">
        <w:rPr>
          <w:rFonts w:asciiTheme="majorHAnsi" w:hAnsiTheme="majorHAnsi"/>
          <w:b/>
          <w:bCs/>
          <w:lang w:val="sr-Cyrl-CS"/>
        </w:rPr>
        <w:t>аручилац посла</w:t>
      </w:r>
      <w:r w:rsidRPr="00343B51">
        <w:rPr>
          <w:rFonts w:asciiTheme="majorHAnsi" w:hAnsiTheme="majorHAnsi"/>
          <w:lang w:val="sr-Cyrl-CS"/>
        </w:rPr>
        <w:t xml:space="preserve">), </w:t>
      </w:r>
    </w:p>
    <w:p w:rsidR="004803F5" w:rsidRPr="00343B51" w:rsidRDefault="004803F5" w:rsidP="004803F5">
      <w:pPr>
        <w:ind w:left="720"/>
        <w:jc w:val="both"/>
        <w:rPr>
          <w:rFonts w:asciiTheme="majorHAnsi" w:hAnsiTheme="majorHAnsi"/>
          <w:lang w:val="sr-Cyrl-CS"/>
        </w:rPr>
      </w:pPr>
    </w:p>
    <w:p w:rsidR="004803F5" w:rsidRPr="00343B51" w:rsidRDefault="00C53FE7" w:rsidP="00C53FE7">
      <w:pPr>
        <w:widowControl w:val="0"/>
        <w:tabs>
          <w:tab w:val="left" w:pos="0"/>
        </w:tabs>
        <w:autoSpaceDE w:val="0"/>
        <w:autoSpaceDN w:val="0"/>
        <w:adjustRightInd w:val="0"/>
        <w:spacing w:line="239" w:lineRule="auto"/>
        <w:ind w:left="720" w:hanging="270"/>
        <w:jc w:val="both"/>
        <w:rPr>
          <w:rFonts w:asciiTheme="majorHAnsi" w:hAnsiTheme="majorHAnsi"/>
          <w:lang w:val="sr-Cyrl-CS"/>
        </w:rPr>
      </w:pPr>
      <w:r w:rsidRPr="00343B51">
        <w:rPr>
          <w:rFonts w:asciiTheme="majorHAnsi" w:hAnsiTheme="majorHAnsi"/>
          <w:lang w:val="sr-Cyrl-CS"/>
        </w:rPr>
        <w:t>2)</w:t>
      </w:r>
      <w:r w:rsidR="004803F5" w:rsidRPr="00343B51">
        <w:rPr>
          <w:rFonts w:asciiTheme="majorHAnsi" w:hAnsiTheme="majorHAnsi"/>
          <w:lang w:val="sr-Cyrl-CS"/>
        </w:rPr>
        <w:t>___________________________________ ______из _________________, ул.___</w:t>
      </w:r>
      <w:r w:rsidR="00273628">
        <w:rPr>
          <w:rFonts w:asciiTheme="majorHAnsi" w:hAnsiTheme="majorHAnsi"/>
          <w:lang w:val="sr-Cyrl-CS"/>
        </w:rPr>
        <w:t>___________________________ бр.</w:t>
      </w:r>
      <w:r w:rsidR="004803F5" w:rsidRPr="00343B51">
        <w:rPr>
          <w:rFonts w:asciiTheme="majorHAnsi" w:hAnsiTheme="majorHAnsi"/>
          <w:lang w:val="sr-Cyrl-CS"/>
        </w:rPr>
        <w:t>___,ПИБ ________________, матични број_____________ ( у даљем тексту: Испоручилац/Понуђач), кога заступа _____________________.</w:t>
      </w:r>
    </w:p>
    <w:p w:rsidR="00343B51" w:rsidRDefault="00343B51" w:rsidP="004803F5">
      <w:pPr>
        <w:widowControl w:val="0"/>
        <w:autoSpaceDE w:val="0"/>
        <w:autoSpaceDN w:val="0"/>
        <w:adjustRightInd w:val="0"/>
        <w:spacing w:line="239" w:lineRule="auto"/>
        <w:ind w:left="280"/>
        <w:rPr>
          <w:rFonts w:asciiTheme="majorHAnsi" w:hAnsiTheme="majorHAnsi"/>
          <w:b/>
          <w:bCs/>
          <w:i/>
          <w:iCs/>
          <w:u w:val="single"/>
          <w:lang w:val="sr-Cyrl-CS"/>
        </w:rPr>
      </w:pPr>
    </w:p>
    <w:p w:rsidR="004803F5" w:rsidRPr="00343B51" w:rsidRDefault="004803F5" w:rsidP="004803F5">
      <w:pPr>
        <w:widowControl w:val="0"/>
        <w:autoSpaceDE w:val="0"/>
        <w:autoSpaceDN w:val="0"/>
        <w:adjustRightInd w:val="0"/>
        <w:spacing w:line="239" w:lineRule="auto"/>
        <w:ind w:left="280"/>
        <w:rPr>
          <w:rFonts w:asciiTheme="majorHAnsi" w:hAnsiTheme="majorHAnsi"/>
          <w:lang w:val="sr-Cyrl-CS"/>
        </w:rPr>
      </w:pPr>
      <w:r w:rsidRPr="00343B51">
        <w:rPr>
          <w:rFonts w:asciiTheme="majorHAnsi" w:hAnsiTheme="majorHAnsi"/>
          <w:b/>
          <w:bCs/>
          <w:i/>
          <w:iCs/>
          <w:u w:val="single"/>
          <w:lang w:val="sr-Cyrl-CS"/>
        </w:rPr>
        <w:t>АКО ЈЕ ДАТА ЗАЈЕДНИЧ</w:t>
      </w:r>
      <w:r w:rsidR="00273628">
        <w:rPr>
          <w:rFonts w:asciiTheme="majorHAnsi" w:hAnsiTheme="majorHAnsi"/>
          <w:b/>
          <w:bCs/>
          <w:i/>
          <w:iCs/>
          <w:u w:val="single"/>
          <w:lang w:val="sr-Cyrl-CS"/>
        </w:rPr>
        <w:t>К</w:t>
      </w:r>
      <w:r w:rsidRPr="00343B51">
        <w:rPr>
          <w:rFonts w:asciiTheme="majorHAnsi" w:hAnsiTheme="majorHAnsi"/>
          <w:b/>
          <w:bCs/>
          <w:i/>
          <w:iCs/>
          <w:u w:val="single"/>
          <w:lang w:val="sr-Cyrl-CS"/>
        </w:rPr>
        <w:t>А ПОНУДА/ПОНУДА ГРУПЕ ПОНУЂАЧА:*</w:t>
      </w:r>
    </w:p>
    <w:p w:rsidR="004803F5" w:rsidRPr="00343B51" w:rsidRDefault="004803F5" w:rsidP="004803F5">
      <w:pPr>
        <w:widowControl w:val="0"/>
        <w:autoSpaceDE w:val="0"/>
        <w:autoSpaceDN w:val="0"/>
        <w:adjustRightInd w:val="0"/>
        <w:spacing w:line="239" w:lineRule="auto"/>
        <w:ind w:left="140"/>
        <w:rPr>
          <w:rFonts w:asciiTheme="majorHAnsi" w:hAnsiTheme="majorHAnsi"/>
          <w:lang w:val="sr-Cyrl-CS"/>
        </w:rPr>
      </w:pPr>
      <w:r w:rsidRPr="00343B51">
        <w:rPr>
          <w:rFonts w:asciiTheme="majorHAnsi" w:hAnsiTheme="majorHAnsi"/>
          <w:b/>
          <w:bCs/>
          <w:u w:val="single"/>
          <w:lang w:val="sr-Cyrl-CS"/>
        </w:rPr>
        <w:t xml:space="preserve">* попуњава понуђач у случају ако се даје заједничка понуда </w:t>
      </w:r>
    </w:p>
    <w:p w:rsidR="004803F5" w:rsidRPr="00343B51" w:rsidRDefault="004803F5" w:rsidP="004803F5">
      <w:pPr>
        <w:widowControl w:val="0"/>
        <w:autoSpaceDE w:val="0"/>
        <w:autoSpaceDN w:val="0"/>
        <w:adjustRightInd w:val="0"/>
        <w:spacing w:line="3" w:lineRule="exact"/>
        <w:rPr>
          <w:rFonts w:asciiTheme="majorHAnsi" w:hAnsiTheme="majorHAnsi"/>
          <w:lang w:val="sr-Cyrl-CS"/>
        </w:rPr>
      </w:pPr>
    </w:p>
    <w:p w:rsidR="004803F5" w:rsidRPr="00343B51" w:rsidRDefault="004803F5" w:rsidP="004803F5">
      <w:pPr>
        <w:widowControl w:val="0"/>
        <w:autoSpaceDE w:val="0"/>
        <w:autoSpaceDN w:val="0"/>
        <w:adjustRightInd w:val="0"/>
        <w:spacing w:line="239" w:lineRule="auto"/>
        <w:ind w:left="300"/>
        <w:rPr>
          <w:rFonts w:asciiTheme="majorHAnsi" w:hAnsiTheme="majorHAnsi"/>
        </w:rPr>
      </w:pPr>
      <w:r w:rsidRPr="00343B51">
        <w:rPr>
          <w:rFonts w:asciiTheme="majorHAnsi" w:hAnsiTheme="majorHAnsi"/>
        </w:rPr>
        <w:t xml:space="preserve">2.* </w:t>
      </w:r>
      <w:r w:rsidRPr="00343B51">
        <w:rPr>
          <w:rFonts w:asciiTheme="majorHAnsi" w:hAnsiTheme="majorHAnsi"/>
          <w:lang w:val="sr-Cyrl-CS"/>
        </w:rPr>
        <w:t>групу понуђача чини</w:t>
      </w:r>
      <w:r w:rsidRPr="00343B51">
        <w:rPr>
          <w:rFonts w:asciiTheme="majorHAnsi" w:hAnsiTheme="majorHAnsi"/>
        </w:rPr>
        <w:t>:</w:t>
      </w:r>
    </w:p>
    <w:p w:rsidR="004803F5" w:rsidRPr="00343B51" w:rsidRDefault="004803F5" w:rsidP="004803F5">
      <w:pPr>
        <w:widowControl w:val="0"/>
        <w:autoSpaceDE w:val="0"/>
        <w:autoSpaceDN w:val="0"/>
        <w:adjustRightInd w:val="0"/>
        <w:spacing w:line="49" w:lineRule="exact"/>
        <w:jc w:val="both"/>
        <w:rPr>
          <w:rFonts w:asciiTheme="majorHAnsi" w:hAnsiTheme="majorHAnsi"/>
        </w:rPr>
      </w:pPr>
    </w:p>
    <w:p w:rsidR="004803F5" w:rsidRPr="00343B51" w:rsidRDefault="004803F5" w:rsidP="004803F5">
      <w:pPr>
        <w:widowControl w:val="0"/>
        <w:numPr>
          <w:ilvl w:val="0"/>
          <w:numId w:val="4"/>
        </w:numPr>
        <w:tabs>
          <w:tab w:val="clear" w:pos="720"/>
          <w:tab w:val="num" w:pos="766"/>
        </w:tabs>
        <w:overflowPunct w:val="0"/>
        <w:autoSpaceDE w:val="0"/>
        <w:autoSpaceDN w:val="0"/>
        <w:adjustRightInd w:val="0"/>
        <w:spacing w:line="215" w:lineRule="auto"/>
        <w:ind w:left="120" w:right="1280" w:firstLine="173"/>
        <w:jc w:val="both"/>
        <w:rPr>
          <w:rFonts w:asciiTheme="majorHAnsi" w:hAnsiTheme="majorHAnsi"/>
        </w:rPr>
      </w:pPr>
      <w:r w:rsidRPr="00343B51">
        <w:rPr>
          <w:rFonts w:asciiTheme="majorHAnsi" w:hAnsiTheme="majorHAnsi"/>
          <w:b/>
          <w:bCs/>
        </w:rPr>
        <w:t xml:space="preserve">_____________________________ </w:t>
      </w:r>
      <w:r w:rsidRPr="00343B51">
        <w:rPr>
          <w:rFonts w:asciiTheme="majorHAnsi" w:hAnsiTheme="majorHAnsi"/>
          <w:bCs/>
          <w:lang w:val="sr-Cyrl-CS"/>
        </w:rPr>
        <w:t>из</w:t>
      </w:r>
      <w:r w:rsidRPr="00343B51">
        <w:rPr>
          <w:rFonts w:asciiTheme="majorHAnsi" w:hAnsiTheme="majorHAnsi"/>
          <w:b/>
          <w:bCs/>
        </w:rPr>
        <w:t>______________________</w:t>
      </w:r>
      <w:proofErr w:type="gramStart"/>
      <w:r w:rsidRPr="00343B51">
        <w:rPr>
          <w:rFonts w:asciiTheme="majorHAnsi" w:hAnsiTheme="majorHAnsi"/>
        </w:rPr>
        <w:t>,</w:t>
      </w:r>
      <w:r w:rsidRPr="00343B51">
        <w:rPr>
          <w:rFonts w:asciiTheme="majorHAnsi" w:hAnsiTheme="majorHAnsi"/>
          <w:lang w:val="sr-Cyrl-CS"/>
        </w:rPr>
        <w:t>ул</w:t>
      </w:r>
      <w:proofErr w:type="gramEnd"/>
      <w:r w:rsidRPr="00343B51">
        <w:rPr>
          <w:rFonts w:asciiTheme="majorHAnsi" w:hAnsiTheme="majorHAnsi"/>
        </w:rPr>
        <w:t xml:space="preserve">.________________________________________ </w:t>
      </w:r>
      <w:r w:rsidRPr="00343B51">
        <w:rPr>
          <w:rFonts w:asciiTheme="majorHAnsi" w:hAnsiTheme="majorHAnsi"/>
          <w:lang w:val="sr-Cyrl-CS"/>
        </w:rPr>
        <w:t>бр</w:t>
      </w:r>
      <w:r w:rsidRPr="00343B51">
        <w:rPr>
          <w:rFonts w:asciiTheme="majorHAnsi" w:hAnsiTheme="majorHAnsi"/>
        </w:rPr>
        <w:t>. ____________,</w:t>
      </w:r>
      <w:r w:rsidRPr="00343B51">
        <w:rPr>
          <w:rFonts w:asciiTheme="majorHAnsi" w:hAnsiTheme="majorHAnsi"/>
          <w:lang w:val="sr-Cyrl-CS"/>
        </w:rPr>
        <w:t xml:space="preserve"> ПИБ ________________, матични број_____________ </w:t>
      </w:r>
    </w:p>
    <w:p w:rsidR="004803F5" w:rsidRPr="00343B51" w:rsidRDefault="004803F5" w:rsidP="004803F5">
      <w:pPr>
        <w:widowControl w:val="0"/>
        <w:autoSpaceDE w:val="0"/>
        <w:autoSpaceDN w:val="0"/>
        <w:adjustRightInd w:val="0"/>
        <w:spacing w:line="294" w:lineRule="exact"/>
        <w:jc w:val="both"/>
        <w:rPr>
          <w:rFonts w:asciiTheme="majorHAnsi" w:hAnsiTheme="majorHAnsi"/>
        </w:rPr>
      </w:pPr>
    </w:p>
    <w:p w:rsidR="00C53FE7" w:rsidRPr="00343B51" w:rsidRDefault="004803F5" w:rsidP="004803F5">
      <w:pPr>
        <w:widowControl w:val="0"/>
        <w:numPr>
          <w:ilvl w:val="0"/>
          <w:numId w:val="4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line="215" w:lineRule="auto"/>
        <w:ind w:left="140" w:right="1280" w:firstLine="153"/>
        <w:jc w:val="both"/>
        <w:rPr>
          <w:rFonts w:asciiTheme="majorHAnsi" w:hAnsiTheme="majorHAnsi"/>
        </w:rPr>
      </w:pPr>
      <w:r w:rsidRPr="00343B51">
        <w:rPr>
          <w:rFonts w:asciiTheme="majorHAnsi" w:hAnsiTheme="majorHAnsi"/>
          <w:b/>
          <w:bCs/>
        </w:rPr>
        <w:t xml:space="preserve">_____________________________ </w:t>
      </w:r>
      <w:r w:rsidRPr="00343B51">
        <w:rPr>
          <w:rFonts w:asciiTheme="majorHAnsi" w:hAnsiTheme="majorHAnsi"/>
          <w:b/>
          <w:bCs/>
          <w:lang w:val="sr-Cyrl-CS"/>
        </w:rPr>
        <w:t>из</w:t>
      </w:r>
      <w:r w:rsidRPr="00343B51">
        <w:rPr>
          <w:rFonts w:asciiTheme="majorHAnsi" w:hAnsiTheme="majorHAnsi"/>
          <w:b/>
          <w:bCs/>
        </w:rPr>
        <w:t>______________________</w:t>
      </w:r>
      <w:proofErr w:type="gramStart"/>
      <w:r w:rsidRPr="00343B51">
        <w:rPr>
          <w:rFonts w:asciiTheme="majorHAnsi" w:hAnsiTheme="majorHAnsi"/>
        </w:rPr>
        <w:t>,ул</w:t>
      </w:r>
      <w:proofErr w:type="gramEnd"/>
      <w:r w:rsidRPr="00343B51">
        <w:rPr>
          <w:rFonts w:asciiTheme="majorHAnsi" w:hAnsiTheme="majorHAnsi"/>
        </w:rPr>
        <w:t xml:space="preserve">.________________________________________ </w:t>
      </w:r>
      <w:r w:rsidRPr="00343B51">
        <w:rPr>
          <w:rFonts w:asciiTheme="majorHAnsi" w:hAnsiTheme="majorHAnsi"/>
          <w:lang w:val="sr-Cyrl-CS"/>
        </w:rPr>
        <w:t>бр</w:t>
      </w:r>
      <w:r w:rsidRPr="00343B51">
        <w:rPr>
          <w:rFonts w:asciiTheme="majorHAnsi" w:hAnsiTheme="majorHAnsi"/>
        </w:rPr>
        <w:t xml:space="preserve">. ____________, </w:t>
      </w:r>
      <w:r w:rsidRPr="00343B51">
        <w:rPr>
          <w:rFonts w:asciiTheme="majorHAnsi" w:hAnsiTheme="majorHAnsi"/>
          <w:lang w:val="sr-Cyrl-CS"/>
        </w:rPr>
        <w:t>ПИБ ________________, матични број____________</w:t>
      </w:r>
    </w:p>
    <w:p w:rsidR="004803F5" w:rsidRPr="00343B51" w:rsidRDefault="004803F5" w:rsidP="004803F5">
      <w:pPr>
        <w:widowControl w:val="0"/>
        <w:numPr>
          <w:ilvl w:val="0"/>
          <w:numId w:val="4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line="215" w:lineRule="auto"/>
        <w:ind w:left="140" w:right="1280" w:firstLine="153"/>
        <w:jc w:val="both"/>
        <w:rPr>
          <w:rFonts w:asciiTheme="majorHAnsi" w:hAnsiTheme="majorHAnsi"/>
        </w:rPr>
      </w:pPr>
      <w:r w:rsidRPr="00343B51">
        <w:rPr>
          <w:rFonts w:asciiTheme="majorHAnsi" w:hAnsiTheme="majorHAnsi"/>
          <w:lang w:val="sr-Cyrl-CS"/>
        </w:rPr>
        <w:t>_</w:t>
      </w:r>
    </w:p>
    <w:p w:rsidR="004803F5" w:rsidRPr="00343B51" w:rsidRDefault="004803F5" w:rsidP="004803F5">
      <w:pPr>
        <w:widowControl w:val="0"/>
        <w:autoSpaceDE w:val="0"/>
        <w:autoSpaceDN w:val="0"/>
        <w:adjustRightInd w:val="0"/>
        <w:spacing w:line="3" w:lineRule="exact"/>
        <w:jc w:val="both"/>
        <w:rPr>
          <w:rFonts w:asciiTheme="majorHAnsi" w:hAnsiTheme="majorHAnsi"/>
        </w:rPr>
      </w:pPr>
    </w:p>
    <w:p w:rsidR="004803F5" w:rsidRPr="00343B51" w:rsidRDefault="004803F5" w:rsidP="004803F5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Theme="majorHAnsi" w:hAnsiTheme="majorHAnsi"/>
          <w:lang w:val="sr-Cyrl-CS"/>
        </w:rPr>
      </w:pPr>
      <w:r w:rsidRPr="00343B51">
        <w:rPr>
          <w:rFonts w:asciiTheme="majorHAnsi" w:hAnsiTheme="majorHAnsi"/>
          <w:lang w:val="sr-Cyrl-CS"/>
        </w:rPr>
        <w:t>Споразум групе понуђача и број</w:t>
      </w:r>
      <w:r w:rsidRPr="00343B51">
        <w:rPr>
          <w:rFonts w:asciiTheme="majorHAnsi" w:hAnsiTheme="majorHAnsi"/>
        </w:rPr>
        <w:t xml:space="preserve">: * __________________ </w:t>
      </w:r>
      <w:r w:rsidRPr="00343B51">
        <w:rPr>
          <w:rFonts w:asciiTheme="majorHAnsi" w:hAnsiTheme="majorHAnsi"/>
          <w:lang w:val="sr-Cyrl-CS"/>
        </w:rPr>
        <w:t>од</w:t>
      </w:r>
      <w:r w:rsidRPr="00343B51">
        <w:rPr>
          <w:rFonts w:asciiTheme="majorHAnsi" w:hAnsiTheme="majorHAnsi"/>
        </w:rPr>
        <w:t xml:space="preserve"> * _______________  je</w:t>
      </w:r>
      <w:r w:rsidRPr="00343B51">
        <w:rPr>
          <w:rFonts w:asciiTheme="majorHAnsi" w:hAnsiTheme="majorHAnsi"/>
          <w:lang w:val="sr-Cyrl-CS"/>
        </w:rPr>
        <w:t xml:space="preserve"> сатавни део овог уговора.</w:t>
      </w:r>
    </w:p>
    <w:p w:rsidR="00C53FE7" w:rsidRPr="00343B51" w:rsidRDefault="00C53FE7" w:rsidP="004803F5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Theme="majorHAnsi" w:hAnsiTheme="majorHAnsi"/>
          <w:lang w:val="sr-Cyrl-CS"/>
        </w:rPr>
      </w:pPr>
    </w:p>
    <w:p w:rsidR="004803F5" w:rsidRPr="00343B51" w:rsidRDefault="004803F5" w:rsidP="004803F5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lang w:val="sr-Cyrl-CS"/>
        </w:rPr>
      </w:pPr>
      <w:r w:rsidRPr="00343B51">
        <w:rPr>
          <w:rFonts w:asciiTheme="majorHAnsi" w:hAnsiTheme="majorHAnsi"/>
          <w:b/>
          <w:bCs/>
          <w:lang w:val="sr-Cyrl-CS"/>
        </w:rPr>
        <w:t>Уговорене стране констатују:</w:t>
      </w:r>
    </w:p>
    <w:p w:rsidR="00C53FE7" w:rsidRPr="00343B51" w:rsidRDefault="00C53FE7" w:rsidP="004803F5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lang w:val="sr-Cyrl-CS"/>
        </w:rPr>
      </w:pPr>
    </w:p>
    <w:p w:rsidR="004803F5" w:rsidRPr="00343B51" w:rsidRDefault="004803F5" w:rsidP="004803F5">
      <w:pPr>
        <w:autoSpaceDE w:val="0"/>
        <w:autoSpaceDN w:val="0"/>
        <w:adjustRightInd w:val="0"/>
        <w:jc w:val="both"/>
        <w:rPr>
          <w:rFonts w:asciiTheme="majorHAnsi" w:hAnsiTheme="majorHAnsi"/>
          <w:lang w:val="sr-Cyrl-CS"/>
        </w:rPr>
      </w:pPr>
      <w:r w:rsidRPr="00343B51">
        <w:rPr>
          <w:rFonts w:asciiTheme="majorHAnsi" w:hAnsiTheme="majorHAnsi"/>
          <w:lang w:val="sr-Cyrl-CS"/>
        </w:rPr>
        <w:t>- да је Наручилац, на основу Закона о јавним набавкама</w:t>
      </w:r>
      <w:r w:rsidRPr="00343B51">
        <w:rPr>
          <w:rFonts w:asciiTheme="majorHAnsi" w:hAnsiTheme="majorHAnsi"/>
          <w:lang w:val="sr-Latn-CS"/>
        </w:rPr>
        <w:t xml:space="preserve"> </w:t>
      </w:r>
      <w:r w:rsidRPr="00343B51">
        <w:rPr>
          <w:rFonts w:asciiTheme="majorHAnsi" w:hAnsiTheme="majorHAnsi"/>
          <w:lang w:val="sr-Cyrl-CS"/>
        </w:rPr>
        <w:t>спровео поступак јавне набавке, чији је предмет</w:t>
      </w:r>
      <w:r w:rsidR="00C53FE7" w:rsidRPr="00343B51">
        <w:rPr>
          <w:rFonts w:asciiTheme="majorHAnsi" w:hAnsiTheme="majorHAnsi"/>
          <w:lang w:val="sr-Cyrl-CS"/>
        </w:rPr>
        <w:t xml:space="preserve"> </w:t>
      </w:r>
      <w:r w:rsidRPr="00343B51">
        <w:rPr>
          <w:rFonts w:asciiTheme="majorHAnsi" w:hAnsiTheme="majorHAnsi"/>
          <w:lang w:val="sr-Cyrl-CS"/>
        </w:rPr>
        <w:t>набавка добара–</w:t>
      </w:r>
      <w:r w:rsidRPr="00343B51">
        <w:rPr>
          <w:rFonts w:asciiTheme="majorHAnsi" w:hAnsiTheme="majorHAnsi"/>
          <w:lang w:val="sr-Latn-CS"/>
        </w:rPr>
        <w:t xml:space="preserve"> </w:t>
      </w:r>
      <w:r w:rsidR="00273628" w:rsidRPr="00594116">
        <w:rPr>
          <w:rFonts w:asciiTheme="majorHAnsi" w:hAnsiTheme="majorHAnsi"/>
          <w:lang w:val="sr-Cyrl-CS"/>
        </w:rPr>
        <w:t>Беби опрема, опрема и намештај за вртић и канцеларијски, кухињски и намештај за дневни боравак</w:t>
      </w:r>
      <w:r w:rsidR="00273628" w:rsidRPr="0059411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273628" w:rsidRPr="00594116">
        <w:rPr>
          <w:rFonts w:asciiTheme="majorHAnsi" w:hAnsiTheme="majorHAnsi"/>
          <w:color w:val="000000" w:themeColor="text1"/>
        </w:rPr>
        <w:t>за</w:t>
      </w:r>
      <w:proofErr w:type="spellEnd"/>
      <w:r w:rsidR="00273628" w:rsidRPr="0059411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273628" w:rsidRPr="00594116">
        <w:rPr>
          <w:rFonts w:asciiTheme="majorHAnsi" w:hAnsiTheme="majorHAnsi"/>
          <w:color w:val="000000" w:themeColor="text1"/>
        </w:rPr>
        <w:t>потребе</w:t>
      </w:r>
      <w:proofErr w:type="spellEnd"/>
      <w:r w:rsidR="00273628" w:rsidRPr="0059411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273628" w:rsidRPr="00594116">
        <w:rPr>
          <w:rFonts w:asciiTheme="majorHAnsi" w:hAnsiTheme="majorHAnsi"/>
          <w:color w:val="000000" w:themeColor="text1"/>
        </w:rPr>
        <w:t>Центра</w:t>
      </w:r>
      <w:proofErr w:type="spellEnd"/>
      <w:r w:rsidR="00273628" w:rsidRPr="0059411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273628" w:rsidRPr="00594116">
        <w:rPr>
          <w:rFonts w:asciiTheme="majorHAnsi" w:hAnsiTheme="majorHAnsi"/>
          <w:color w:val="000000" w:themeColor="text1"/>
        </w:rPr>
        <w:t>за</w:t>
      </w:r>
      <w:proofErr w:type="spellEnd"/>
      <w:r w:rsidR="00273628" w:rsidRPr="0059411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273628" w:rsidRPr="00594116">
        <w:rPr>
          <w:rFonts w:asciiTheme="majorHAnsi" w:hAnsiTheme="majorHAnsi"/>
          <w:color w:val="000000" w:themeColor="text1"/>
        </w:rPr>
        <w:t>заштиту</w:t>
      </w:r>
      <w:proofErr w:type="spellEnd"/>
      <w:r w:rsidR="00273628" w:rsidRPr="0059411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273628" w:rsidRPr="00594116">
        <w:rPr>
          <w:rFonts w:asciiTheme="majorHAnsi" w:hAnsiTheme="majorHAnsi"/>
          <w:color w:val="000000" w:themeColor="text1"/>
        </w:rPr>
        <w:t>одојчади</w:t>
      </w:r>
      <w:proofErr w:type="spellEnd"/>
      <w:r w:rsidR="00273628" w:rsidRPr="00594116">
        <w:rPr>
          <w:rFonts w:asciiTheme="majorHAnsi" w:hAnsiTheme="majorHAnsi"/>
          <w:color w:val="000000" w:themeColor="text1"/>
        </w:rPr>
        <w:t xml:space="preserve">, </w:t>
      </w:r>
      <w:proofErr w:type="spellStart"/>
      <w:r w:rsidR="00273628" w:rsidRPr="00594116">
        <w:rPr>
          <w:rFonts w:asciiTheme="majorHAnsi" w:hAnsiTheme="majorHAnsi"/>
          <w:color w:val="000000" w:themeColor="text1"/>
        </w:rPr>
        <w:t>деце</w:t>
      </w:r>
      <w:proofErr w:type="spellEnd"/>
      <w:r w:rsidR="00273628" w:rsidRPr="00594116">
        <w:rPr>
          <w:rFonts w:asciiTheme="majorHAnsi" w:hAnsiTheme="majorHAnsi"/>
          <w:color w:val="000000" w:themeColor="text1"/>
        </w:rPr>
        <w:t xml:space="preserve"> и </w:t>
      </w:r>
      <w:proofErr w:type="spellStart"/>
      <w:r w:rsidR="00273628" w:rsidRPr="00594116">
        <w:rPr>
          <w:rFonts w:asciiTheme="majorHAnsi" w:hAnsiTheme="majorHAnsi"/>
          <w:color w:val="000000" w:themeColor="text1"/>
        </w:rPr>
        <w:t>омладине</w:t>
      </w:r>
      <w:proofErr w:type="spellEnd"/>
      <w:r w:rsidR="00273628" w:rsidRPr="00343B51">
        <w:rPr>
          <w:rFonts w:asciiTheme="majorHAnsi" w:hAnsiTheme="majorHAnsi"/>
        </w:rPr>
        <w:t xml:space="preserve"> </w:t>
      </w:r>
      <w:r w:rsidRPr="00343B51">
        <w:rPr>
          <w:rFonts w:asciiTheme="majorHAnsi" w:hAnsiTheme="majorHAnsi"/>
          <w:lang w:val="sr-Cyrl-CS"/>
        </w:rPr>
        <w:t>-</w:t>
      </w:r>
      <w:r w:rsidR="00343B51" w:rsidRPr="00343B51">
        <w:rPr>
          <w:rFonts w:asciiTheme="majorHAnsi" w:hAnsiTheme="majorHAnsi"/>
          <w:lang w:val="sr-Cyrl-CS"/>
        </w:rPr>
        <w:t xml:space="preserve"> </w:t>
      </w:r>
      <w:r w:rsidRPr="00343B51">
        <w:rPr>
          <w:rFonts w:asciiTheme="majorHAnsi" w:hAnsiTheme="majorHAnsi"/>
          <w:lang w:val="sr-Cyrl-CS"/>
        </w:rPr>
        <w:t xml:space="preserve">да је објавио позив за подношење понуда на Порталу јавних набавки </w:t>
      </w:r>
    </w:p>
    <w:p w:rsidR="004803F5" w:rsidRDefault="004803F5" w:rsidP="004803F5">
      <w:pPr>
        <w:autoSpaceDE w:val="0"/>
        <w:autoSpaceDN w:val="0"/>
        <w:adjustRightInd w:val="0"/>
        <w:jc w:val="both"/>
        <w:rPr>
          <w:rFonts w:asciiTheme="majorHAnsi" w:hAnsiTheme="majorHAnsi"/>
          <w:lang w:val="sr-Cyrl-CS"/>
        </w:rPr>
      </w:pPr>
      <w:r w:rsidRPr="00343B51">
        <w:rPr>
          <w:rFonts w:asciiTheme="majorHAnsi" w:hAnsiTheme="majorHAnsi"/>
          <w:lang w:val="sr-Cyrl-CS"/>
        </w:rPr>
        <w:t>- да је Испоручилац/Понуђач доставио (заједничку/са подизвођачем) понуду број _____од дана ______202</w:t>
      </w:r>
      <w:r w:rsidRPr="00343B51">
        <w:rPr>
          <w:rFonts w:asciiTheme="majorHAnsi" w:hAnsiTheme="majorHAnsi"/>
          <w:lang w:val="sr-Latn-CS"/>
        </w:rPr>
        <w:t>1</w:t>
      </w:r>
      <w:r w:rsidRPr="00343B51">
        <w:rPr>
          <w:rFonts w:asciiTheme="majorHAnsi" w:hAnsiTheme="majorHAnsi"/>
          <w:lang w:val="sr-Cyrl-CS"/>
        </w:rPr>
        <w:t xml:space="preserve">. године, </w:t>
      </w:r>
      <w:r w:rsidR="00273628">
        <w:rPr>
          <w:rFonts w:asciiTheme="majorHAnsi" w:hAnsiTheme="majorHAnsi"/>
          <w:lang w:val="sr-Cyrl-CS"/>
        </w:rPr>
        <w:t xml:space="preserve">за партију број _________(Испоручилац попуњава број партије), </w:t>
      </w:r>
      <w:r w:rsidRPr="00343B51">
        <w:rPr>
          <w:rFonts w:asciiTheme="majorHAnsi" w:hAnsiTheme="majorHAnsi"/>
          <w:lang w:val="sr-Cyrl-CS"/>
        </w:rPr>
        <w:t>која у потпуности одговара спецификацији из конкурсне документације,</w:t>
      </w:r>
      <w:r w:rsidR="00C53FE7" w:rsidRPr="00343B51">
        <w:rPr>
          <w:rFonts w:asciiTheme="majorHAnsi" w:hAnsiTheme="majorHAnsi"/>
          <w:lang w:val="sr-Cyrl-CS"/>
        </w:rPr>
        <w:t xml:space="preserve"> </w:t>
      </w:r>
      <w:r w:rsidRPr="00343B51">
        <w:rPr>
          <w:rFonts w:asciiTheme="majorHAnsi" w:hAnsiTheme="majorHAnsi"/>
          <w:lang w:val="sr-Cyrl-CS"/>
        </w:rPr>
        <w:t>налази се у прилогу Угово</w:t>
      </w:r>
      <w:r w:rsidR="00273628">
        <w:rPr>
          <w:rFonts w:asciiTheme="majorHAnsi" w:hAnsiTheme="majorHAnsi"/>
          <w:lang w:val="sr-Cyrl-CS"/>
        </w:rPr>
        <w:t>ра и саставни је део Уговора; (</w:t>
      </w:r>
      <w:r w:rsidRPr="00343B51">
        <w:rPr>
          <w:rFonts w:asciiTheme="majorHAnsi" w:hAnsiTheme="majorHAnsi"/>
          <w:lang w:val="sr-Cyrl-CS"/>
        </w:rPr>
        <w:t>попуњава се уколико је понуђач поднео понуду са подизвођачем/заједничку понуду).</w:t>
      </w:r>
    </w:p>
    <w:p w:rsidR="00273628" w:rsidRDefault="00273628" w:rsidP="004803F5">
      <w:pPr>
        <w:autoSpaceDE w:val="0"/>
        <w:autoSpaceDN w:val="0"/>
        <w:adjustRightInd w:val="0"/>
        <w:jc w:val="both"/>
        <w:rPr>
          <w:rFonts w:asciiTheme="majorHAnsi" w:hAnsiTheme="majorHAnsi"/>
          <w:lang w:val="sr-Cyrl-CS"/>
        </w:rPr>
      </w:pPr>
    </w:p>
    <w:p w:rsidR="00273628" w:rsidRPr="00343B51" w:rsidRDefault="00273628" w:rsidP="004803F5">
      <w:pPr>
        <w:autoSpaceDE w:val="0"/>
        <w:autoSpaceDN w:val="0"/>
        <w:adjustRightInd w:val="0"/>
        <w:jc w:val="both"/>
        <w:rPr>
          <w:rFonts w:asciiTheme="majorHAnsi" w:hAnsiTheme="majorHAnsi"/>
          <w:lang w:val="sr-Cyrl-CS"/>
        </w:rPr>
      </w:pPr>
    </w:p>
    <w:p w:rsidR="00C53FE7" w:rsidRPr="00343B51" w:rsidRDefault="004803F5" w:rsidP="00343B51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</w:rPr>
      </w:pPr>
      <w:r w:rsidRPr="00343B51">
        <w:rPr>
          <w:rFonts w:asciiTheme="majorHAnsi" w:hAnsiTheme="majorHAnsi"/>
          <w:lang w:val="sr-Cyrl-CS"/>
        </w:rPr>
        <w:lastRenderedPageBreak/>
        <w:t>- да је Наручилац Одлуком о додели уговора број ______</w:t>
      </w:r>
      <w:r w:rsidRPr="00343B51">
        <w:rPr>
          <w:rFonts w:asciiTheme="majorHAnsi" w:hAnsiTheme="majorHAnsi"/>
          <w:b/>
          <w:bCs/>
          <w:lang w:val="sr-Cyrl-CS"/>
        </w:rPr>
        <w:t xml:space="preserve">, </w:t>
      </w:r>
      <w:r w:rsidRPr="00343B51">
        <w:rPr>
          <w:rFonts w:asciiTheme="majorHAnsi" w:hAnsiTheme="majorHAnsi"/>
          <w:lang w:val="sr-Cyrl-CS"/>
        </w:rPr>
        <w:t>доделио Испоручиоцу/Понуђачу уговор о набавци добара</w:t>
      </w:r>
      <w:r w:rsidR="00343B51">
        <w:rPr>
          <w:rFonts w:asciiTheme="majorHAnsi" w:hAnsiTheme="majorHAnsi"/>
          <w:lang w:val="sr-Cyrl-CS"/>
        </w:rPr>
        <w:t xml:space="preserve"> </w:t>
      </w:r>
      <w:r w:rsidRPr="00343B51">
        <w:rPr>
          <w:rFonts w:asciiTheme="majorHAnsi" w:hAnsiTheme="majorHAnsi"/>
          <w:lang w:val="sr-Cyrl-CS"/>
        </w:rPr>
        <w:t>-</w:t>
      </w:r>
      <w:r w:rsidR="00C53FE7" w:rsidRPr="00343B51">
        <w:rPr>
          <w:rFonts w:asciiTheme="majorHAnsi" w:hAnsiTheme="majorHAnsi"/>
          <w:b/>
          <w:bCs/>
          <w:lang w:val="sr-Cyrl-CS"/>
        </w:rPr>
        <w:t xml:space="preserve"> </w:t>
      </w:r>
      <w:r w:rsidR="00273628" w:rsidRPr="00594116">
        <w:rPr>
          <w:rFonts w:asciiTheme="majorHAnsi" w:hAnsiTheme="majorHAnsi"/>
          <w:lang w:val="sr-Cyrl-CS"/>
        </w:rPr>
        <w:t>Беби опрема, опрема и намештај за вртић и канцеларијски, кухињски и намештај за дневни боравак</w:t>
      </w:r>
      <w:r w:rsidR="00273628" w:rsidRPr="0059411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273628" w:rsidRPr="00594116">
        <w:rPr>
          <w:rFonts w:asciiTheme="majorHAnsi" w:hAnsiTheme="majorHAnsi"/>
          <w:color w:val="000000" w:themeColor="text1"/>
        </w:rPr>
        <w:t>за</w:t>
      </w:r>
      <w:proofErr w:type="spellEnd"/>
      <w:r w:rsidR="00273628" w:rsidRPr="0059411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273628" w:rsidRPr="00594116">
        <w:rPr>
          <w:rFonts w:asciiTheme="majorHAnsi" w:hAnsiTheme="majorHAnsi"/>
          <w:color w:val="000000" w:themeColor="text1"/>
        </w:rPr>
        <w:t>потребе</w:t>
      </w:r>
      <w:proofErr w:type="spellEnd"/>
      <w:r w:rsidR="00273628" w:rsidRPr="0059411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273628" w:rsidRPr="00594116">
        <w:rPr>
          <w:rFonts w:asciiTheme="majorHAnsi" w:hAnsiTheme="majorHAnsi"/>
          <w:color w:val="000000" w:themeColor="text1"/>
        </w:rPr>
        <w:t>Центра</w:t>
      </w:r>
      <w:proofErr w:type="spellEnd"/>
      <w:r w:rsidR="00273628" w:rsidRPr="0059411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273628" w:rsidRPr="00594116">
        <w:rPr>
          <w:rFonts w:asciiTheme="majorHAnsi" w:hAnsiTheme="majorHAnsi"/>
          <w:color w:val="000000" w:themeColor="text1"/>
        </w:rPr>
        <w:t>за</w:t>
      </w:r>
      <w:proofErr w:type="spellEnd"/>
      <w:r w:rsidR="00273628" w:rsidRPr="0059411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273628" w:rsidRPr="00594116">
        <w:rPr>
          <w:rFonts w:asciiTheme="majorHAnsi" w:hAnsiTheme="majorHAnsi"/>
          <w:color w:val="000000" w:themeColor="text1"/>
        </w:rPr>
        <w:t>заштиту</w:t>
      </w:r>
      <w:proofErr w:type="spellEnd"/>
      <w:r w:rsidR="00273628" w:rsidRPr="0059411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273628" w:rsidRPr="00594116">
        <w:rPr>
          <w:rFonts w:asciiTheme="majorHAnsi" w:hAnsiTheme="majorHAnsi"/>
          <w:color w:val="000000" w:themeColor="text1"/>
        </w:rPr>
        <w:t>одојчади</w:t>
      </w:r>
      <w:proofErr w:type="spellEnd"/>
      <w:r w:rsidR="00273628" w:rsidRPr="00594116">
        <w:rPr>
          <w:rFonts w:asciiTheme="majorHAnsi" w:hAnsiTheme="majorHAnsi"/>
          <w:color w:val="000000" w:themeColor="text1"/>
        </w:rPr>
        <w:t xml:space="preserve">, </w:t>
      </w:r>
      <w:proofErr w:type="spellStart"/>
      <w:r w:rsidR="00273628" w:rsidRPr="00594116">
        <w:rPr>
          <w:rFonts w:asciiTheme="majorHAnsi" w:hAnsiTheme="majorHAnsi"/>
          <w:color w:val="000000" w:themeColor="text1"/>
        </w:rPr>
        <w:t>деце</w:t>
      </w:r>
      <w:proofErr w:type="spellEnd"/>
      <w:r w:rsidR="00273628" w:rsidRPr="00594116">
        <w:rPr>
          <w:rFonts w:asciiTheme="majorHAnsi" w:hAnsiTheme="majorHAnsi"/>
          <w:color w:val="000000" w:themeColor="text1"/>
        </w:rPr>
        <w:t xml:space="preserve"> и </w:t>
      </w:r>
      <w:proofErr w:type="spellStart"/>
      <w:r w:rsidR="00273628" w:rsidRPr="00594116">
        <w:rPr>
          <w:rFonts w:asciiTheme="majorHAnsi" w:hAnsiTheme="majorHAnsi"/>
          <w:color w:val="000000" w:themeColor="text1"/>
        </w:rPr>
        <w:t>омладине</w:t>
      </w:r>
      <w:proofErr w:type="spellEnd"/>
      <w:r w:rsidR="00343B51">
        <w:rPr>
          <w:rFonts w:asciiTheme="majorHAnsi" w:hAnsiTheme="majorHAnsi"/>
        </w:rPr>
        <w:t>.</w:t>
      </w:r>
    </w:p>
    <w:p w:rsidR="00C53FE7" w:rsidRPr="00343B51" w:rsidRDefault="00C53FE7" w:rsidP="004803F5">
      <w:pPr>
        <w:autoSpaceDE w:val="0"/>
        <w:autoSpaceDN w:val="0"/>
        <w:adjustRightInd w:val="0"/>
        <w:rPr>
          <w:rFonts w:asciiTheme="majorHAnsi" w:hAnsiTheme="majorHAnsi"/>
          <w:b/>
          <w:bCs/>
          <w:lang w:val="sr-Cyrl-CS"/>
        </w:rPr>
      </w:pPr>
    </w:p>
    <w:p w:rsidR="00C53FE7" w:rsidRPr="00343B51" w:rsidRDefault="00C53FE7" w:rsidP="004803F5">
      <w:pPr>
        <w:autoSpaceDE w:val="0"/>
        <w:autoSpaceDN w:val="0"/>
        <w:adjustRightInd w:val="0"/>
        <w:rPr>
          <w:rFonts w:asciiTheme="majorHAnsi" w:hAnsiTheme="majorHAnsi"/>
          <w:b/>
          <w:bCs/>
          <w:lang w:val="sr-Cyrl-CS"/>
        </w:rPr>
      </w:pPr>
    </w:p>
    <w:p w:rsidR="004803F5" w:rsidRPr="00343B51" w:rsidRDefault="004803F5" w:rsidP="004803F5">
      <w:pPr>
        <w:autoSpaceDE w:val="0"/>
        <w:autoSpaceDN w:val="0"/>
        <w:adjustRightInd w:val="0"/>
        <w:rPr>
          <w:rFonts w:asciiTheme="majorHAnsi" w:hAnsiTheme="majorHAnsi"/>
          <w:b/>
          <w:bCs/>
          <w:lang w:val="sr-Cyrl-CS"/>
        </w:rPr>
      </w:pPr>
      <w:r w:rsidRPr="00343B51">
        <w:rPr>
          <w:rFonts w:asciiTheme="majorHAnsi" w:hAnsiTheme="majorHAnsi"/>
          <w:b/>
          <w:bCs/>
          <w:lang w:val="sr-Cyrl-CS"/>
        </w:rPr>
        <w:t>Предмет уговора и услови продаје</w:t>
      </w:r>
    </w:p>
    <w:p w:rsidR="004803F5" w:rsidRPr="00343B51" w:rsidRDefault="004803F5" w:rsidP="004803F5">
      <w:pPr>
        <w:autoSpaceDE w:val="0"/>
        <w:autoSpaceDN w:val="0"/>
        <w:adjustRightInd w:val="0"/>
        <w:rPr>
          <w:rFonts w:asciiTheme="majorHAnsi" w:hAnsiTheme="majorHAnsi"/>
          <w:b/>
          <w:bCs/>
          <w:lang w:val="sr-Cyrl-CS"/>
        </w:rPr>
      </w:pPr>
    </w:p>
    <w:p w:rsidR="004803F5" w:rsidRPr="00343B51" w:rsidRDefault="004803F5" w:rsidP="004803F5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lang w:val="sr-Cyrl-CS"/>
        </w:rPr>
      </w:pPr>
      <w:r w:rsidRPr="00343B51">
        <w:rPr>
          <w:rFonts w:asciiTheme="majorHAnsi" w:hAnsiTheme="majorHAnsi"/>
          <w:b/>
          <w:bCs/>
          <w:lang w:val="sr-Cyrl-CS"/>
        </w:rPr>
        <w:t>Члан 1.</w:t>
      </w:r>
    </w:p>
    <w:p w:rsidR="004803F5" w:rsidRDefault="004803F5" w:rsidP="00343B51">
      <w:pPr>
        <w:pStyle w:val="BodyText1"/>
        <w:shd w:val="clear" w:color="auto" w:fill="auto"/>
        <w:spacing w:line="240" w:lineRule="auto"/>
        <w:ind w:left="20" w:firstLine="820"/>
        <w:jc w:val="both"/>
        <w:rPr>
          <w:rFonts w:asciiTheme="majorHAnsi" w:hAnsiTheme="majorHAnsi"/>
          <w:sz w:val="24"/>
          <w:szCs w:val="24"/>
          <w:lang w:val="sr-Cyrl-CS"/>
        </w:rPr>
      </w:pPr>
      <w:r w:rsidRPr="00273628">
        <w:rPr>
          <w:rFonts w:asciiTheme="majorHAnsi" w:hAnsiTheme="majorHAnsi"/>
          <w:sz w:val="24"/>
          <w:szCs w:val="24"/>
          <w:lang w:val="sr-Cyrl-CS"/>
        </w:rPr>
        <w:t>Испоручилац је сагласан да испоручи добра, и то</w:t>
      </w:r>
      <w:r w:rsidR="00273628">
        <w:rPr>
          <w:rFonts w:asciiTheme="majorHAnsi" w:hAnsiTheme="majorHAnsi"/>
          <w:sz w:val="24"/>
          <w:szCs w:val="24"/>
          <w:lang w:val="sr-Cyrl-CS"/>
        </w:rPr>
        <w:t xml:space="preserve"> за </w:t>
      </w:r>
      <w:r w:rsidR="00273628" w:rsidRPr="007117ED">
        <w:rPr>
          <w:rFonts w:asciiTheme="majorHAnsi" w:hAnsiTheme="majorHAnsi"/>
          <w:sz w:val="24"/>
          <w:szCs w:val="24"/>
          <w:lang w:val="sr-Cyrl-CS"/>
        </w:rPr>
        <w:t>партију</w:t>
      </w:r>
      <w:r w:rsidR="00273628">
        <w:rPr>
          <w:rFonts w:asciiTheme="majorHAnsi" w:hAnsiTheme="majorHAnsi"/>
          <w:lang w:val="sr-Cyrl-CS"/>
        </w:rPr>
        <w:t>___________________________________________________________________ број</w:t>
      </w:r>
      <w:r w:rsidR="00273628" w:rsidRPr="00273628">
        <w:rPr>
          <w:rFonts w:asciiTheme="majorHAnsi" w:hAnsiTheme="majorHAnsi"/>
          <w:sz w:val="24"/>
          <w:szCs w:val="24"/>
          <w:lang w:val="sr-Cyrl-CS"/>
        </w:rPr>
        <w:t xml:space="preserve">____________(Испоручилац попуњава назив и број партије), </w:t>
      </w:r>
      <w:r w:rsidRPr="00273628">
        <w:rPr>
          <w:rFonts w:asciiTheme="majorHAnsi" w:hAnsiTheme="majorHAnsi"/>
          <w:sz w:val="24"/>
          <w:szCs w:val="24"/>
          <w:lang w:val="sr-Cyrl-CS"/>
        </w:rPr>
        <w:t>у складу са</w:t>
      </w:r>
      <w:r w:rsidR="00273628" w:rsidRPr="00273628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Pr="00273628">
        <w:rPr>
          <w:rFonts w:asciiTheme="majorHAnsi" w:hAnsiTheme="majorHAnsi"/>
          <w:sz w:val="24"/>
          <w:szCs w:val="24"/>
          <w:lang w:val="sr-Cyrl-CS"/>
        </w:rPr>
        <w:t>захтевима Наручиоца и Понудом бр._______од _______.202</w:t>
      </w:r>
      <w:r w:rsidRPr="00273628">
        <w:rPr>
          <w:rFonts w:asciiTheme="majorHAnsi" w:hAnsiTheme="majorHAnsi"/>
          <w:sz w:val="24"/>
          <w:szCs w:val="24"/>
          <w:lang w:val="sr-Latn-CS"/>
        </w:rPr>
        <w:t>1</w:t>
      </w:r>
      <w:r w:rsidRPr="00273628">
        <w:rPr>
          <w:rFonts w:asciiTheme="majorHAnsi" w:hAnsiTheme="majorHAnsi"/>
          <w:sz w:val="24"/>
          <w:szCs w:val="24"/>
          <w:lang w:val="sr-Cyrl-CS"/>
        </w:rPr>
        <w:t>. године, а све према техничкој спецификацији</w:t>
      </w:r>
      <w:r w:rsidRPr="00343B51">
        <w:rPr>
          <w:rFonts w:asciiTheme="majorHAnsi" w:hAnsiTheme="majorHAnsi"/>
          <w:sz w:val="24"/>
          <w:szCs w:val="24"/>
          <w:lang w:val="sr-Cyrl-CS"/>
        </w:rPr>
        <w:t xml:space="preserve"> из Конкурсне документације која чини саставни део овог</w:t>
      </w:r>
      <w:r w:rsidR="00C53FE7" w:rsidRPr="00343B51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Pr="00343B51">
        <w:rPr>
          <w:rFonts w:asciiTheme="majorHAnsi" w:hAnsiTheme="majorHAnsi"/>
          <w:sz w:val="24"/>
          <w:szCs w:val="24"/>
          <w:lang w:val="sr-Cyrl-CS"/>
        </w:rPr>
        <w:t>уговора, а Наручилац се</w:t>
      </w:r>
      <w:r w:rsidR="00343B51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Pr="00343B51">
        <w:rPr>
          <w:rFonts w:asciiTheme="majorHAnsi" w:hAnsiTheme="majorHAnsi"/>
          <w:sz w:val="24"/>
          <w:szCs w:val="24"/>
          <w:lang w:val="sr-Cyrl-CS"/>
        </w:rPr>
        <w:t>обавезује да за испоручена добра уредно плати. (попуњава Испоручилац)</w:t>
      </w:r>
      <w:bookmarkStart w:id="0" w:name="bookmark125"/>
    </w:p>
    <w:p w:rsidR="00343B51" w:rsidRPr="00343B51" w:rsidRDefault="00343B51" w:rsidP="00343B51">
      <w:pPr>
        <w:pStyle w:val="BodyText1"/>
        <w:shd w:val="clear" w:color="auto" w:fill="auto"/>
        <w:spacing w:line="240" w:lineRule="auto"/>
        <w:ind w:left="20" w:firstLine="820"/>
        <w:jc w:val="both"/>
        <w:rPr>
          <w:rStyle w:val="Heading6Italic"/>
          <w:rFonts w:asciiTheme="majorHAnsi" w:hAnsiTheme="majorHAnsi"/>
          <w:b/>
          <w:i w:val="0"/>
          <w:sz w:val="24"/>
          <w:szCs w:val="24"/>
        </w:rPr>
      </w:pPr>
    </w:p>
    <w:p w:rsidR="004803F5" w:rsidRPr="00343B51" w:rsidRDefault="004803F5" w:rsidP="004803F5">
      <w:pPr>
        <w:pStyle w:val="Heading61"/>
        <w:keepNext/>
        <w:keepLines/>
        <w:shd w:val="clear" w:color="auto" w:fill="auto"/>
        <w:spacing w:before="0" w:line="240" w:lineRule="auto"/>
        <w:ind w:right="60" w:firstLine="0"/>
        <w:jc w:val="center"/>
        <w:rPr>
          <w:rFonts w:asciiTheme="majorHAnsi" w:hAnsiTheme="majorHAnsi"/>
          <w:b/>
          <w:i/>
          <w:sz w:val="24"/>
          <w:szCs w:val="24"/>
          <w:lang w:val="sr-Cyrl-CS"/>
        </w:rPr>
      </w:pPr>
      <w:proofErr w:type="spellStart"/>
      <w:proofErr w:type="gramStart"/>
      <w:r w:rsidRPr="00343B51">
        <w:rPr>
          <w:rStyle w:val="Heading6Italic"/>
          <w:rFonts w:asciiTheme="majorHAnsi" w:hAnsiTheme="majorHAnsi"/>
          <w:b/>
          <w:i w:val="0"/>
          <w:sz w:val="24"/>
          <w:szCs w:val="24"/>
        </w:rPr>
        <w:t>Члан</w:t>
      </w:r>
      <w:proofErr w:type="spellEnd"/>
      <w:r w:rsidRPr="00343B51">
        <w:rPr>
          <w:rStyle w:val="Heading6Italic"/>
          <w:rFonts w:asciiTheme="majorHAnsi" w:hAnsiTheme="majorHAnsi"/>
          <w:b/>
          <w:i w:val="0"/>
          <w:sz w:val="24"/>
          <w:szCs w:val="24"/>
        </w:rPr>
        <w:t xml:space="preserve"> 2.</w:t>
      </w:r>
      <w:bookmarkEnd w:id="0"/>
      <w:proofErr w:type="gramEnd"/>
    </w:p>
    <w:p w:rsidR="004803F5" w:rsidRPr="00343B51" w:rsidRDefault="004803F5" w:rsidP="004803F5">
      <w:pPr>
        <w:pStyle w:val="BodyText1"/>
        <w:shd w:val="clear" w:color="auto" w:fill="auto"/>
        <w:spacing w:line="240" w:lineRule="auto"/>
        <w:ind w:left="20" w:right="60" w:firstLine="820"/>
        <w:jc w:val="both"/>
        <w:rPr>
          <w:rFonts w:asciiTheme="majorHAnsi" w:hAnsiTheme="majorHAnsi"/>
          <w:sz w:val="24"/>
          <w:szCs w:val="24"/>
          <w:lang w:val="sr-Cyrl-CS"/>
        </w:rPr>
      </w:pPr>
      <w:r w:rsidRPr="00343B51">
        <w:rPr>
          <w:rFonts w:asciiTheme="majorHAnsi" w:hAnsiTheme="majorHAnsi"/>
          <w:sz w:val="24"/>
          <w:szCs w:val="24"/>
          <w:lang w:val="sr-Cyrl-CS"/>
        </w:rPr>
        <w:t>Испоручилац се обавезује да за потребе Наручиоца испоручи добра која су предмет овог Уговора, и то према динамици коју одреди Наручилац, а најкасније</w:t>
      </w:r>
      <w:r w:rsidR="00C53FE7" w:rsidRPr="00343B51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Pr="00343B51">
        <w:rPr>
          <w:rFonts w:asciiTheme="majorHAnsi" w:hAnsiTheme="majorHAnsi"/>
          <w:sz w:val="24"/>
          <w:szCs w:val="24"/>
          <w:lang w:val="sr-Cyrl-CS"/>
        </w:rPr>
        <w:t>у року од _____________дана</w:t>
      </w:r>
      <w:r w:rsidR="00273628">
        <w:rPr>
          <w:rFonts w:asciiTheme="majorHAnsi" w:hAnsiTheme="majorHAnsi"/>
          <w:sz w:val="24"/>
          <w:szCs w:val="24"/>
          <w:lang w:val="sr-Cyrl-CS"/>
        </w:rPr>
        <w:t xml:space="preserve"> (максимум </w:t>
      </w:r>
      <w:r w:rsidR="00273628" w:rsidRPr="00F63259">
        <w:rPr>
          <w:rFonts w:asciiTheme="majorHAnsi" w:hAnsiTheme="majorHAnsi"/>
          <w:sz w:val="24"/>
          <w:szCs w:val="24"/>
          <w:lang w:val="sr-Cyrl-CS"/>
        </w:rPr>
        <w:t>десет</w:t>
      </w:r>
      <w:r w:rsidR="003623A8" w:rsidRPr="00343B51">
        <w:rPr>
          <w:rFonts w:asciiTheme="majorHAnsi" w:hAnsiTheme="majorHAnsi"/>
          <w:sz w:val="24"/>
          <w:szCs w:val="24"/>
          <w:lang w:val="sr-Cyrl-CS"/>
        </w:rPr>
        <w:t xml:space="preserve"> дана од дана закључења уговора)</w:t>
      </w:r>
      <w:r w:rsidRPr="00343B51">
        <w:rPr>
          <w:rFonts w:asciiTheme="majorHAnsi" w:hAnsiTheme="majorHAnsi"/>
          <w:sz w:val="24"/>
          <w:szCs w:val="24"/>
          <w:lang w:val="sr-Cyrl-CS"/>
        </w:rPr>
        <w:t>. (попуњава Испоручилац)</w:t>
      </w:r>
    </w:p>
    <w:p w:rsidR="004803F5" w:rsidRPr="00343B51" w:rsidRDefault="004803F5" w:rsidP="004803F5">
      <w:pPr>
        <w:pStyle w:val="Heading61"/>
        <w:keepNext/>
        <w:keepLines/>
        <w:shd w:val="clear" w:color="auto" w:fill="auto"/>
        <w:spacing w:before="0" w:line="240" w:lineRule="auto"/>
        <w:ind w:firstLine="0"/>
        <w:jc w:val="center"/>
        <w:rPr>
          <w:rStyle w:val="Heading6Italic"/>
          <w:rFonts w:asciiTheme="majorHAnsi" w:hAnsiTheme="majorHAnsi"/>
          <w:b/>
          <w:i w:val="0"/>
          <w:sz w:val="24"/>
          <w:szCs w:val="24"/>
        </w:rPr>
      </w:pPr>
      <w:bookmarkStart w:id="1" w:name="bookmark126"/>
    </w:p>
    <w:p w:rsidR="004803F5" w:rsidRPr="00343B51" w:rsidRDefault="004803F5" w:rsidP="004803F5">
      <w:pPr>
        <w:pStyle w:val="Heading61"/>
        <w:keepNext/>
        <w:keepLines/>
        <w:shd w:val="clear" w:color="auto" w:fill="auto"/>
        <w:spacing w:before="0" w:line="240" w:lineRule="auto"/>
        <w:ind w:firstLine="0"/>
        <w:rPr>
          <w:rStyle w:val="Heading6Italic"/>
          <w:rFonts w:asciiTheme="majorHAnsi" w:hAnsiTheme="majorHAnsi"/>
          <w:b/>
          <w:i w:val="0"/>
          <w:sz w:val="24"/>
          <w:szCs w:val="24"/>
        </w:rPr>
      </w:pPr>
    </w:p>
    <w:p w:rsidR="004803F5" w:rsidRPr="00343B51" w:rsidRDefault="004803F5" w:rsidP="004803F5">
      <w:pPr>
        <w:pStyle w:val="Heading61"/>
        <w:keepNext/>
        <w:keepLines/>
        <w:shd w:val="clear" w:color="auto" w:fill="auto"/>
        <w:spacing w:before="0" w:line="240" w:lineRule="auto"/>
        <w:ind w:firstLine="0"/>
        <w:jc w:val="center"/>
        <w:rPr>
          <w:rFonts w:asciiTheme="majorHAnsi" w:hAnsiTheme="majorHAnsi"/>
          <w:b/>
          <w:i/>
          <w:sz w:val="24"/>
          <w:szCs w:val="24"/>
          <w:lang w:val="sr-Cyrl-CS"/>
        </w:rPr>
      </w:pPr>
      <w:proofErr w:type="spellStart"/>
      <w:proofErr w:type="gramStart"/>
      <w:r w:rsidRPr="00343B51">
        <w:rPr>
          <w:rStyle w:val="Heading6Italic"/>
          <w:rFonts w:asciiTheme="majorHAnsi" w:hAnsiTheme="majorHAnsi"/>
          <w:b/>
          <w:i w:val="0"/>
          <w:sz w:val="24"/>
          <w:szCs w:val="24"/>
        </w:rPr>
        <w:t>Члан</w:t>
      </w:r>
      <w:proofErr w:type="spellEnd"/>
      <w:r w:rsidRPr="00343B51">
        <w:rPr>
          <w:rStyle w:val="Heading6Italic"/>
          <w:rFonts w:asciiTheme="majorHAnsi" w:hAnsiTheme="majorHAnsi"/>
          <w:b/>
          <w:i w:val="0"/>
          <w:sz w:val="24"/>
          <w:szCs w:val="24"/>
        </w:rPr>
        <w:t xml:space="preserve"> 3.</w:t>
      </w:r>
      <w:bookmarkEnd w:id="1"/>
      <w:proofErr w:type="gramEnd"/>
    </w:p>
    <w:p w:rsidR="004803F5" w:rsidRPr="00343B51" w:rsidRDefault="004803F5" w:rsidP="004803F5">
      <w:pPr>
        <w:pStyle w:val="BodyText1"/>
        <w:shd w:val="clear" w:color="auto" w:fill="auto"/>
        <w:tabs>
          <w:tab w:val="left" w:leader="underscore" w:pos="9793"/>
        </w:tabs>
        <w:spacing w:line="240" w:lineRule="auto"/>
        <w:ind w:left="20" w:firstLine="720"/>
        <w:jc w:val="both"/>
        <w:rPr>
          <w:rFonts w:asciiTheme="majorHAnsi" w:hAnsiTheme="majorHAnsi"/>
          <w:sz w:val="24"/>
          <w:szCs w:val="24"/>
          <w:lang w:val="sr-Cyrl-CS"/>
        </w:rPr>
      </w:pPr>
      <w:r w:rsidRPr="00343B51">
        <w:rPr>
          <w:rFonts w:asciiTheme="majorHAnsi" w:hAnsiTheme="majorHAnsi"/>
          <w:sz w:val="24"/>
          <w:szCs w:val="24"/>
          <w:lang w:val="sr-Cyrl-CS"/>
        </w:rPr>
        <w:t>Укупна вредност добара из члана 1. овог Уговора не сме прећи планирану вредност која је за ову годину предвиђена у Финансијском плану и плану набавки</w:t>
      </w:r>
      <w:r w:rsidR="006A5A8B" w:rsidRPr="00343B51">
        <w:rPr>
          <w:rFonts w:asciiTheme="majorHAnsi" w:hAnsiTheme="majorHAnsi"/>
          <w:sz w:val="24"/>
          <w:szCs w:val="24"/>
        </w:rPr>
        <w:t xml:space="preserve"> и иста износи______________ динара без ПДВ-а, односно ______________ динара са ПДВ-ом</w:t>
      </w:r>
      <w:r w:rsidRPr="00343B51">
        <w:rPr>
          <w:rFonts w:asciiTheme="majorHAnsi" w:hAnsiTheme="majorHAnsi"/>
          <w:sz w:val="24"/>
          <w:szCs w:val="24"/>
          <w:lang w:val="sr-Cyrl-CS"/>
        </w:rPr>
        <w:t>.</w:t>
      </w:r>
    </w:p>
    <w:p w:rsidR="004803F5" w:rsidRPr="00343B51" w:rsidRDefault="004803F5" w:rsidP="004803F5">
      <w:pPr>
        <w:pStyle w:val="Heading61"/>
        <w:keepNext/>
        <w:keepLines/>
        <w:shd w:val="clear" w:color="auto" w:fill="auto"/>
        <w:spacing w:before="0" w:line="240" w:lineRule="auto"/>
        <w:ind w:left="20" w:right="20" w:firstLine="720"/>
        <w:rPr>
          <w:rFonts w:asciiTheme="majorHAnsi" w:hAnsiTheme="majorHAnsi"/>
          <w:sz w:val="24"/>
          <w:szCs w:val="24"/>
          <w:lang w:val="sr-Cyrl-CS"/>
        </w:rPr>
      </w:pPr>
      <w:bookmarkStart w:id="2" w:name="bookmark127"/>
      <w:proofErr w:type="spellStart"/>
      <w:proofErr w:type="gramStart"/>
      <w:r w:rsidRPr="00343B51">
        <w:rPr>
          <w:rStyle w:val="Heading6NotBold"/>
          <w:rFonts w:asciiTheme="majorHAnsi" w:hAnsiTheme="majorHAnsi"/>
          <w:sz w:val="24"/>
          <w:szCs w:val="24"/>
        </w:rPr>
        <w:t>Цена</w:t>
      </w:r>
      <w:proofErr w:type="spellEnd"/>
      <w:r w:rsidRPr="00343B51">
        <w:rPr>
          <w:rStyle w:val="Heading6NotBold"/>
          <w:rFonts w:asciiTheme="majorHAnsi" w:hAnsiTheme="majorHAnsi"/>
          <w:sz w:val="24"/>
          <w:szCs w:val="24"/>
        </w:rPr>
        <w:t xml:space="preserve"> </w:t>
      </w:r>
      <w:proofErr w:type="spellStart"/>
      <w:r w:rsidRPr="00343B51">
        <w:rPr>
          <w:rStyle w:val="Heading6NotBold"/>
          <w:rFonts w:asciiTheme="majorHAnsi" w:hAnsiTheme="majorHAnsi"/>
          <w:sz w:val="24"/>
          <w:szCs w:val="24"/>
        </w:rPr>
        <w:t>добара</w:t>
      </w:r>
      <w:proofErr w:type="spellEnd"/>
      <w:r w:rsidRPr="00343B51">
        <w:rPr>
          <w:rStyle w:val="Heading6NotBold"/>
          <w:rFonts w:asciiTheme="majorHAnsi" w:hAnsiTheme="majorHAnsi"/>
          <w:sz w:val="24"/>
          <w:szCs w:val="24"/>
        </w:rPr>
        <w:t xml:space="preserve"> </w:t>
      </w:r>
      <w:proofErr w:type="spellStart"/>
      <w:r w:rsidRPr="00343B51">
        <w:rPr>
          <w:rStyle w:val="Heading6NotBold"/>
          <w:rFonts w:asciiTheme="majorHAnsi" w:hAnsiTheme="majorHAnsi"/>
          <w:sz w:val="24"/>
          <w:szCs w:val="24"/>
        </w:rPr>
        <w:t>из</w:t>
      </w:r>
      <w:proofErr w:type="spellEnd"/>
      <w:r w:rsidRPr="00343B51">
        <w:rPr>
          <w:rStyle w:val="Heading6NotBold"/>
          <w:rFonts w:asciiTheme="majorHAnsi" w:hAnsiTheme="majorHAnsi"/>
          <w:sz w:val="24"/>
          <w:szCs w:val="24"/>
        </w:rPr>
        <w:t xml:space="preserve"> </w:t>
      </w:r>
      <w:proofErr w:type="spellStart"/>
      <w:r w:rsidRPr="00343B51">
        <w:rPr>
          <w:rStyle w:val="Heading6NotBold"/>
          <w:rFonts w:asciiTheme="majorHAnsi" w:hAnsiTheme="majorHAnsi"/>
          <w:sz w:val="24"/>
          <w:szCs w:val="24"/>
        </w:rPr>
        <w:t>става</w:t>
      </w:r>
      <w:proofErr w:type="spellEnd"/>
      <w:r w:rsidRPr="00343B51">
        <w:rPr>
          <w:rStyle w:val="Heading6NotBold"/>
          <w:rFonts w:asciiTheme="majorHAnsi" w:hAnsiTheme="majorHAnsi"/>
          <w:sz w:val="24"/>
          <w:szCs w:val="24"/>
        </w:rPr>
        <w:t xml:space="preserve"> 1.</w:t>
      </w:r>
      <w:proofErr w:type="gramEnd"/>
      <w:r w:rsidRPr="00343B51">
        <w:rPr>
          <w:rStyle w:val="Heading6NotBold"/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343B51">
        <w:rPr>
          <w:rStyle w:val="Heading6NotBold"/>
          <w:rFonts w:asciiTheme="majorHAnsi" w:hAnsiTheme="majorHAnsi"/>
          <w:sz w:val="24"/>
          <w:szCs w:val="24"/>
        </w:rPr>
        <w:t>овог</w:t>
      </w:r>
      <w:proofErr w:type="spellEnd"/>
      <w:proofErr w:type="gramEnd"/>
      <w:r w:rsidRPr="00343B51">
        <w:rPr>
          <w:rStyle w:val="Heading6NotBold"/>
          <w:rFonts w:asciiTheme="majorHAnsi" w:hAnsiTheme="majorHAnsi"/>
          <w:sz w:val="24"/>
          <w:szCs w:val="24"/>
        </w:rPr>
        <w:t xml:space="preserve"> </w:t>
      </w:r>
      <w:proofErr w:type="spellStart"/>
      <w:r w:rsidRPr="00343B51">
        <w:rPr>
          <w:rStyle w:val="Heading6NotBold"/>
          <w:rFonts w:asciiTheme="majorHAnsi" w:hAnsiTheme="majorHAnsi"/>
          <w:sz w:val="24"/>
          <w:szCs w:val="24"/>
        </w:rPr>
        <w:t>члана</w:t>
      </w:r>
      <w:proofErr w:type="spellEnd"/>
      <w:r w:rsidRPr="00343B51">
        <w:rPr>
          <w:rStyle w:val="Heading6NotBold"/>
          <w:rFonts w:asciiTheme="majorHAnsi" w:hAnsiTheme="majorHAnsi"/>
          <w:sz w:val="24"/>
          <w:szCs w:val="24"/>
        </w:rPr>
        <w:t xml:space="preserve"> </w:t>
      </w:r>
      <w:proofErr w:type="spellStart"/>
      <w:r w:rsidRPr="00343B51">
        <w:rPr>
          <w:rStyle w:val="Heading6NotBold"/>
          <w:rFonts w:asciiTheme="majorHAnsi" w:hAnsiTheme="majorHAnsi"/>
          <w:sz w:val="24"/>
          <w:szCs w:val="24"/>
        </w:rPr>
        <w:t>укључује</w:t>
      </w:r>
      <w:proofErr w:type="spellEnd"/>
      <w:r w:rsidRPr="00343B51">
        <w:rPr>
          <w:rStyle w:val="Heading6NotBold"/>
          <w:rFonts w:asciiTheme="majorHAnsi" w:hAnsiTheme="majorHAnsi"/>
          <w:sz w:val="24"/>
          <w:szCs w:val="24"/>
        </w:rPr>
        <w:t xml:space="preserve"> и</w:t>
      </w:r>
      <w:r w:rsidRPr="00343B51">
        <w:rPr>
          <w:rFonts w:asciiTheme="majorHAnsi" w:hAnsiTheme="majorHAnsi"/>
          <w:sz w:val="24"/>
          <w:szCs w:val="24"/>
          <w:lang w:val="sr-Cyrl-CS"/>
        </w:rPr>
        <w:t xml:space="preserve"> испоруку </w:t>
      </w:r>
      <w:bookmarkEnd w:id="2"/>
      <w:r w:rsidRPr="00343B51">
        <w:rPr>
          <w:rFonts w:asciiTheme="majorHAnsi" w:hAnsiTheme="majorHAnsi"/>
          <w:sz w:val="24"/>
          <w:szCs w:val="24"/>
          <w:lang w:val="sr-Cyrl-CS"/>
        </w:rPr>
        <w:t>на адресу Звечанска бр.7, Београд, у магацин Наручиоца.</w:t>
      </w:r>
    </w:p>
    <w:p w:rsidR="004803F5" w:rsidRPr="00343B51" w:rsidRDefault="004803F5" w:rsidP="004803F5">
      <w:pPr>
        <w:pStyle w:val="BodyText1"/>
        <w:shd w:val="clear" w:color="auto" w:fill="auto"/>
        <w:spacing w:line="240" w:lineRule="auto"/>
        <w:ind w:left="20" w:right="20" w:firstLine="720"/>
        <w:jc w:val="both"/>
        <w:rPr>
          <w:rFonts w:asciiTheme="majorHAnsi" w:hAnsiTheme="majorHAnsi"/>
          <w:sz w:val="24"/>
          <w:szCs w:val="24"/>
          <w:lang w:val="sr-Cyrl-CS"/>
        </w:rPr>
      </w:pPr>
      <w:r w:rsidRPr="00343B51">
        <w:rPr>
          <w:rFonts w:asciiTheme="majorHAnsi" w:hAnsiTheme="majorHAnsi"/>
          <w:sz w:val="24"/>
          <w:szCs w:val="24"/>
          <w:lang w:val="sr-Cyrl-CS"/>
        </w:rPr>
        <w:t>Наведена цена је фиксна и не може се мењати. Јединичне цене дате су у обрасцу понуде, који је саставни део овог Уговора.</w:t>
      </w:r>
    </w:p>
    <w:p w:rsidR="004803F5" w:rsidRPr="00343B51" w:rsidRDefault="004803F5" w:rsidP="004803F5">
      <w:pPr>
        <w:pStyle w:val="BodyText1"/>
        <w:shd w:val="clear" w:color="auto" w:fill="auto"/>
        <w:spacing w:line="274" w:lineRule="exact"/>
        <w:ind w:right="40" w:firstLine="0"/>
        <w:jc w:val="both"/>
        <w:rPr>
          <w:rFonts w:asciiTheme="majorHAnsi" w:hAnsiTheme="majorHAnsi"/>
          <w:sz w:val="24"/>
          <w:szCs w:val="24"/>
          <w:lang w:val="sr-Cyrl-CS"/>
        </w:rPr>
      </w:pPr>
      <w:r w:rsidRPr="00343B51">
        <w:rPr>
          <w:rFonts w:asciiTheme="majorHAnsi" w:hAnsiTheme="majorHAnsi"/>
          <w:sz w:val="24"/>
          <w:szCs w:val="24"/>
          <w:lang w:val="sr-Cyrl-CS"/>
        </w:rPr>
        <w:t xml:space="preserve">           Наручилац се обавезује да изврши плаћања у року од 45 дана од дана службеног пријема рачуна, рачунајући од дана уредно примљене фактуре за испоручене количине добара (потврђене од стране наручиоца и понуђача). </w:t>
      </w:r>
    </w:p>
    <w:p w:rsidR="004803F5" w:rsidRPr="00343B51" w:rsidRDefault="004803F5" w:rsidP="004803F5">
      <w:pPr>
        <w:pStyle w:val="BodyText1"/>
        <w:shd w:val="clear" w:color="auto" w:fill="auto"/>
        <w:spacing w:line="274" w:lineRule="exact"/>
        <w:ind w:left="360" w:right="40" w:firstLine="0"/>
        <w:jc w:val="both"/>
        <w:rPr>
          <w:rFonts w:asciiTheme="majorHAnsi" w:hAnsiTheme="majorHAnsi"/>
          <w:sz w:val="24"/>
          <w:szCs w:val="24"/>
          <w:lang w:val="sr-Cyrl-CS"/>
        </w:rPr>
      </w:pPr>
      <w:r w:rsidRPr="00343B51">
        <w:rPr>
          <w:rFonts w:asciiTheme="majorHAnsi" w:hAnsiTheme="majorHAnsi"/>
          <w:sz w:val="24"/>
          <w:szCs w:val="24"/>
          <w:lang w:val="sr-Cyrl-CS"/>
        </w:rPr>
        <w:t>Плаћање се врши уплатом на рачун понуђача.</w:t>
      </w:r>
    </w:p>
    <w:p w:rsidR="00FD5BD2" w:rsidRPr="00343B51" w:rsidRDefault="00FD5BD2" w:rsidP="004803F5">
      <w:pPr>
        <w:pStyle w:val="BodyText1"/>
        <w:shd w:val="clear" w:color="auto" w:fill="auto"/>
        <w:spacing w:line="274" w:lineRule="exact"/>
        <w:ind w:left="360" w:right="40" w:firstLine="0"/>
        <w:jc w:val="both"/>
        <w:rPr>
          <w:rFonts w:asciiTheme="majorHAnsi" w:hAnsiTheme="majorHAnsi"/>
          <w:sz w:val="24"/>
          <w:szCs w:val="24"/>
          <w:lang w:val="sr-Cyrl-CS"/>
        </w:rPr>
      </w:pPr>
    </w:p>
    <w:p w:rsidR="004803F5" w:rsidRPr="00343B51" w:rsidRDefault="00FD5BD2" w:rsidP="00FD5BD2">
      <w:pPr>
        <w:pStyle w:val="Heading61"/>
        <w:keepNext/>
        <w:keepLines/>
        <w:shd w:val="clear" w:color="auto" w:fill="auto"/>
        <w:spacing w:before="0" w:line="240" w:lineRule="auto"/>
        <w:ind w:firstLine="0"/>
        <w:jc w:val="center"/>
        <w:rPr>
          <w:rFonts w:asciiTheme="majorHAnsi" w:hAnsiTheme="majorHAnsi"/>
          <w:b/>
          <w:i/>
          <w:sz w:val="24"/>
          <w:szCs w:val="24"/>
        </w:rPr>
      </w:pPr>
      <w:proofErr w:type="spellStart"/>
      <w:proofErr w:type="gramStart"/>
      <w:r w:rsidRPr="00343B51">
        <w:rPr>
          <w:rStyle w:val="Heading6Italic"/>
          <w:rFonts w:asciiTheme="majorHAnsi" w:hAnsiTheme="majorHAnsi"/>
          <w:b/>
          <w:i w:val="0"/>
          <w:sz w:val="24"/>
          <w:szCs w:val="24"/>
        </w:rPr>
        <w:t>Члан</w:t>
      </w:r>
      <w:proofErr w:type="spellEnd"/>
      <w:r w:rsidRPr="00343B51">
        <w:rPr>
          <w:rStyle w:val="Heading6Italic"/>
          <w:rFonts w:asciiTheme="majorHAnsi" w:hAnsiTheme="majorHAnsi"/>
          <w:b/>
          <w:i w:val="0"/>
          <w:sz w:val="24"/>
          <w:szCs w:val="24"/>
        </w:rPr>
        <w:t xml:space="preserve"> 4.</w:t>
      </w:r>
      <w:proofErr w:type="gramEnd"/>
    </w:p>
    <w:p w:rsidR="00FD5BD2" w:rsidRPr="00343B51" w:rsidRDefault="00FD5BD2" w:rsidP="00FD5BD2">
      <w:pPr>
        <w:ind w:firstLine="720"/>
        <w:jc w:val="both"/>
        <w:rPr>
          <w:rFonts w:asciiTheme="majorHAnsi" w:hAnsiTheme="majorHAnsi"/>
          <w:lang w:val="sr-Cyrl-CS"/>
        </w:rPr>
      </w:pPr>
      <w:bookmarkStart w:id="3" w:name="bookmark128"/>
      <w:r w:rsidRPr="00343B51">
        <w:rPr>
          <w:rFonts w:asciiTheme="majorHAnsi" w:hAnsiTheme="majorHAnsi"/>
          <w:lang w:val="sr-Cyrl-CS"/>
        </w:rPr>
        <w:t>Добављач је обавезан да Наручиоцу достави:</w:t>
      </w:r>
    </w:p>
    <w:p w:rsidR="00FD5BD2" w:rsidRPr="00343B51" w:rsidRDefault="00FD5BD2" w:rsidP="00FD5BD2">
      <w:pPr>
        <w:pStyle w:val="ListParagraph"/>
        <w:numPr>
          <w:ilvl w:val="0"/>
          <w:numId w:val="5"/>
        </w:numPr>
        <w:contextualSpacing w:val="0"/>
        <w:jc w:val="both"/>
        <w:rPr>
          <w:rFonts w:asciiTheme="majorHAnsi" w:hAnsiTheme="majorHAnsi"/>
          <w:i/>
          <w:u w:val="single"/>
          <w:lang w:val="sr-Cyrl-CS"/>
        </w:rPr>
      </w:pPr>
      <w:r w:rsidRPr="00343B51">
        <w:rPr>
          <w:rFonts w:asciiTheme="majorHAnsi" w:hAnsiTheme="majorHAnsi"/>
          <w:i/>
          <w:u w:val="single"/>
          <w:lang w:val="sr-Cyrl-CS"/>
        </w:rPr>
        <w:t>Средства финансијског обезбеђења:</w:t>
      </w:r>
    </w:p>
    <w:p w:rsidR="00FD5BD2" w:rsidRPr="00343B51" w:rsidRDefault="00FD5BD2" w:rsidP="00FD5BD2">
      <w:pPr>
        <w:ind w:right="-50"/>
        <w:jc w:val="both"/>
        <w:rPr>
          <w:rFonts w:asciiTheme="majorHAnsi" w:hAnsiTheme="majorHAnsi"/>
          <w:bCs/>
          <w:iCs/>
          <w:u w:val="single"/>
          <w:lang w:val="sr-Cyrl-CS"/>
        </w:rPr>
      </w:pPr>
    </w:p>
    <w:p w:rsidR="004803F5" w:rsidRPr="002961CE" w:rsidRDefault="00FD5BD2" w:rsidP="002961CE">
      <w:pPr>
        <w:ind w:right="-50"/>
        <w:jc w:val="both"/>
        <w:rPr>
          <w:rStyle w:val="Heading6Italic"/>
          <w:rFonts w:asciiTheme="majorHAnsi" w:hAnsiTheme="majorHAnsi"/>
          <w:i w:val="0"/>
          <w:iCs w:val="0"/>
          <w:spacing w:val="-1"/>
          <w:shd w:val="clear" w:color="auto" w:fill="auto"/>
          <w:lang w:val="sr-Cyrl-CS"/>
        </w:rPr>
      </w:pPr>
      <w:r w:rsidRPr="00343B51">
        <w:rPr>
          <w:rFonts w:asciiTheme="majorHAnsi" w:hAnsiTheme="majorHAnsi"/>
          <w:u w:val="single"/>
        </w:rPr>
        <w:t xml:space="preserve">- </w:t>
      </w:r>
      <w:proofErr w:type="spellStart"/>
      <w:r w:rsidRPr="00343B51">
        <w:rPr>
          <w:rFonts w:asciiTheme="majorHAnsi" w:hAnsiTheme="majorHAnsi"/>
          <w:u w:val="single"/>
        </w:rPr>
        <w:t>За</w:t>
      </w:r>
      <w:proofErr w:type="spellEnd"/>
      <w:r w:rsidRPr="00343B51">
        <w:rPr>
          <w:rFonts w:asciiTheme="majorHAnsi" w:hAnsiTheme="majorHAnsi"/>
          <w:u w:val="single"/>
        </w:rPr>
        <w:t xml:space="preserve"> </w:t>
      </w:r>
      <w:proofErr w:type="spellStart"/>
      <w:r w:rsidRPr="00343B51">
        <w:rPr>
          <w:rFonts w:asciiTheme="majorHAnsi" w:hAnsiTheme="majorHAnsi"/>
          <w:u w:val="single"/>
        </w:rPr>
        <w:t>обезбеђење</w:t>
      </w:r>
      <w:proofErr w:type="spellEnd"/>
      <w:r w:rsidRPr="00343B51">
        <w:rPr>
          <w:rFonts w:asciiTheme="majorHAnsi" w:hAnsiTheme="majorHAnsi"/>
          <w:u w:val="single"/>
        </w:rPr>
        <w:t xml:space="preserve"> </w:t>
      </w:r>
      <w:proofErr w:type="spellStart"/>
      <w:r w:rsidRPr="00343B51">
        <w:rPr>
          <w:rFonts w:asciiTheme="majorHAnsi" w:hAnsiTheme="majorHAnsi"/>
          <w:u w:val="single"/>
        </w:rPr>
        <w:t>испуњења</w:t>
      </w:r>
      <w:proofErr w:type="spellEnd"/>
      <w:r w:rsidRPr="00343B51">
        <w:rPr>
          <w:rFonts w:asciiTheme="majorHAnsi" w:hAnsiTheme="majorHAnsi"/>
          <w:u w:val="single"/>
        </w:rPr>
        <w:t xml:space="preserve"> </w:t>
      </w:r>
      <w:proofErr w:type="spellStart"/>
      <w:r w:rsidRPr="00343B51">
        <w:rPr>
          <w:rFonts w:asciiTheme="majorHAnsi" w:hAnsiTheme="majorHAnsi"/>
          <w:u w:val="single"/>
        </w:rPr>
        <w:t>уговорних</w:t>
      </w:r>
      <w:proofErr w:type="spellEnd"/>
      <w:r w:rsidRPr="00343B51">
        <w:rPr>
          <w:rFonts w:asciiTheme="majorHAnsi" w:hAnsiTheme="majorHAnsi"/>
          <w:u w:val="single"/>
        </w:rPr>
        <w:t xml:space="preserve"> </w:t>
      </w:r>
      <w:proofErr w:type="spellStart"/>
      <w:r w:rsidRPr="00343B51">
        <w:rPr>
          <w:rFonts w:asciiTheme="majorHAnsi" w:hAnsiTheme="majorHAnsi"/>
          <w:u w:val="single"/>
        </w:rPr>
        <w:t>обавеза</w:t>
      </w:r>
      <w:proofErr w:type="spellEnd"/>
      <w:r w:rsidRPr="00343B51">
        <w:rPr>
          <w:rFonts w:asciiTheme="majorHAnsi" w:hAnsiTheme="majorHAnsi"/>
        </w:rPr>
        <w:t xml:space="preserve">, </w:t>
      </w:r>
      <w:r w:rsidRPr="00343B51">
        <w:rPr>
          <w:rFonts w:asciiTheme="majorHAnsi" w:hAnsiTheme="majorHAnsi"/>
          <w:lang w:val="sr-Cyrl-CS"/>
        </w:rPr>
        <w:t xml:space="preserve">на име гаранције за добро извршење посла, </w:t>
      </w:r>
      <w:r w:rsidRPr="00343B51">
        <w:rPr>
          <w:rFonts w:asciiTheme="majorHAnsi" w:hAnsiTheme="majorHAnsi"/>
          <w:spacing w:val="-1"/>
          <w:lang w:val="sr-Cyrl-CS"/>
        </w:rPr>
        <w:t>приликом потписивања уговора</w:t>
      </w:r>
      <w:r w:rsidRPr="00343B51">
        <w:rPr>
          <w:rFonts w:asciiTheme="majorHAnsi" w:hAnsiTheme="majorHAnsi"/>
          <w:spacing w:val="-1"/>
          <w:lang w:val="sr-Latn-CS"/>
        </w:rPr>
        <w:t xml:space="preserve"> </w:t>
      </w:r>
      <w:proofErr w:type="spellStart"/>
      <w:r w:rsidRPr="00343B51">
        <w:rPr>
          <w:rFonts w:asciiTheme="majorHAnsi" w:hAnsiTheme="majorHAnsi"/>
        </w:rPr>
        <w:t>оригинал</w:t>
      </w:r>
      <w:proofErr w:type="spellEnd"/>
      <w:r w:rsidRPr="00343B51">
        <w:rPr>
          <w:rFonts w:asciiTheme="majorHAnsi" w:hAnsiTheme="majorHAnsi"/>
        </w:rPr>
        <w:t xml:space="preserve"> </w:t>
      </w:r>
      <w:proofErr w:type="spellStart"/>
      <w:r w:rsidRPr="00343B51">
        <w:rPr>
          <w:rFonts w:asciiTheme="majorHAnsi" w:hAnsiTheme="majorHAnsi"/>
        </w:rPr>
        <w:t>сопствену</w:t>
      </w:r>
      <w:proofErr w:type="spellEnd"/>
      <w:r w:rsidRPr="00343B51">
        <w:rPr>
          <w:rFonts w:asciiTheme="majorHAnsi" w:hAnsiTheme="majorHAnsi"/>
        </w:rPr>
        <w:t xml:space="preserve"> </w:t>
      </w:r>
      <w:proofErr w:type="spellStart"/>
      <w:r w:rsidRPr="00343B51">
        <w:rPr>
          <w:rFonts w:asciiTheme="majorHAnsi" w:hAnsiTheme="majorHAnsi"/>
        </w:rPr>
        <w:t>бланко</w:t>
      </w:r>
      <w:proofErr w:type="spellEnd"/>
      <w:r w:rsidRPr="00343B51">
        <w:rPr>
          <w:rFonts w:asciiTheme="majorHAnsi" w:hAnsiTheme="majorHAnsi"/>
        </w:rPr>
        <w:t xml:space="preserve"> </w:t>
      </w:r>
      <w:proofErr w:type="spellStart"/>
      <w:r w:rsidRPr="00343B51">
        <w:rPr>
          <w:rFonts w:asciiTheme="majorHAnsi" w:hAnsiTheme="majorHAnsi"/>
        </w:rPr>
        <w:t>меницу</w:t>
      </w:r>
      <w:proofErr w:type="spellEnd"/>
      <w:r w:rsidRPr="00343B51">
        <w:rPr>
          <w:rFonts w:asciiTheme="majorHAnsi" w:hAnsiTheme="majorHAnsi"/>
        </w:rPr>
        <w:t xml:space="preserve"> </w:t>
      </w:r>
      <w:proofErr w:type="spellStart"/>
      <w:r w:rsidRPr="00343B51">
        <w:rPr>
          <w:rFonts w:asciiTheme="majorHAnsi" w:hAnsiTheme="majorHAnsi"/>
        </w:rPr>
        <w:t>потписану</w:t>
      </w:r>
      <w:proofErr w:type="spellEnd"/>
      <w:r w:rsidRPr="00343B51">
        <w:rPr>
          <w:rFonts w:asciiTheme="majorHAnsi" w:hAnsiTheme="majorHAnsi"/>
        </w:rPr>
        <w:t xml:space="preserve"> </w:t>
      </w:r>
      <w:proofErr w:type="spellStart"/>
      <w:r w:rsidRPr="00343B51">
        <w:rPr>
          <w:rFonts w:asciiTheme="majorHAnsi" w:hAnsiTheme="majorHAnsi"/>
        </w:rPr>
        <w:t>оригиналним</w:t>
      </w:r>
      <w:proofErr w:type="spellEnd"/>
      <w:r w:rsidRPr="00343B51">
        <w:rPr>
          <w:rFonts w:asciiTheme="majorHAnsi" w:hAnsiTheme="majorHAnsi"/>
        </w:rPr>
        <w:t xml:space="preserve"> </w:t>
      </w:r>
      <w:proofErr w:type="spellStart"/>
      <w:r w:rsidRPr="00343B51">
        <w:rPr>
          <w:rFonts w:asciiTheme="majorHAnsi" w:hAnsiTheme="majorHAnsi"/>
        </w:rPr>
        <w:t>потписом</w:t>
      </w:r>
      <w:proofErr w:type="spellEnd"/>
      <w:r w:rsidRPr="00343B51">
        <w:rPr>
          <w:rFonts w:asciiTheme="majorHAnsi" w:hAnsiTheme="majorHAnsi"/>
        </w:rPr>
        <w:t xml:space="preserve">, </w:t>
      </w:r>
      <w:proofErr w:type="spellStart"/>
      <w:r w:rsidRPr="00343B51">
        <w:rPr>
          <w:rFonts w:asciiTheme="majorHAnsi" w:hAnsiTheme="majorHAnsi"/>
        </w:rPr>
        <w:t>са</w:t>
      </w:r>
      <w:proofErr w:type="spellEnd"/>
      <w:r w:rsidRPr="00343B51">
        <w:rPr>
          <w:rFonts w:asciiTheme="majorHAnsi" w:hAnsiTheme="majorHAnsi"/>
        </w:rPr>
        <w:t xml:space="preserve"> </w:t>
      </w:r>
      <w:proofErr w:type="spellStart"/>
      <w:r w:rsidRPr="00343B51">
        <w:rPr>
          <w:rFonts w:asciiTheme="majorHAnsi" w:hAnsiTheme="majorHAnsi"/>
        </w:rPr>
        <w:t>клаузулом</w:t>
      </w:r>
      <w:proofErr w:type="spellEnd"/>
      <w:r w:rsidRPr="00343B51">
        <w:rPr>
          <w:rFonts w:asciiTheme="majorHAnsi" w:hAnsiTheme="majorHAnsi"/>
        </w:rPr>
        <w:t xml:space="preserve"> ,,</w:t>
      </w:r>
      <w:proofErr w:type="spellStart"/>
      <w:r w:rsidRPr="00343B51">
        <w:rPr>
          <w:rFonts w:asciiTheme="majorHAnsi" w:hAnsiTheme="majorHAnsi"/>
        </w:rPr>
        <w:t>без</w:t>
      </w:r>
      <w:proofErr w:type="spellEnd"/>
      <w:r w:rsidRPr="00343B51">
        <w:rPr>
          <w:rFonts w:asciiTheme="majorHAnsi" w:hAnsiTheme="majorHAnsi"/>
        </w:rPr>
        <w:t xml:space="preserve"> </w:t>
      </w:r>
      <w:proofErr w:type="spellStart"/>
      <w:r w:rsidRPr="00343B51">
        <w:rPr>
          <w:rFonts w:asciiTheme="majorHAnsi" w:hAnsiTheme="majorHAnsi"/>
        </w:rPr>
        <w:t>протеста</w:t>
      </w:r>
      <w:proofErr w:type="spellEnd"/>
      <w:r w:rsidRPr="00343B51">
        <w:rPr>
          <w:rFonts w:asciiTheme="majorHAnsi" w:hAnsiTheme="majorHAnsi"/>
        </w:rPr>
        <w:t xml:space="preserve">“, </w:t>
      </w:r>
      <w:proofErr w:type="spellStart"/>
      <w:r w:rsidRPr="00343B51">
        <w:rPr>
          <w:rFonts w:asciiTheme="majorHAnsi" w:hAnsiTheme="majorHAnsi"/>
        </w:rPr>
        <w:t>оригинал</w:t>
      </w:r>
      <w:proofErr w:type="spellEnd"/>
      <w:r w:rsidRPr="00343B51">
        <w:rPr>
          <w:rFonts w:asciiTheme="majorHAnsi" w:hAnsiTheme="majorHAnsi"/>
        </w:rPr>
        <w:t xml:space="preserve"> </w:t>
      </w:r>
      <w:proofErr w:type="spellStart"/>
      <w:r w:rsidRPr="00343B51">
        <w:rPr>
          <w:rFonts w:asciiTheme="majorHAnsi" w:hAnsiTheme="majorHAnsi"/>
          <w:bCs/>
        </w:rPr>
        <w:t>Овлашћење</w:t>
      </w:r>
      <w:proofErr w:type="spellEnd"/>
      <w:r w:rsidRPr="00343B51">
        <w:rPr>
          <w:rFonts w:asciiTheme="majorHAnsi" w:hAnsiTheme="majorHAnsi"/>
          <w:bCs/>
        </w:rPr>
        <w:t xml:space="preserve"> </w:t>
      </w:r>
      <w:proofErr w:type="spellStart"/>
      <w:r w:rsidRPr="00343B51">
        <w:rPr>
          <w:rFonts w:asciiTheme="majorHAnsi" w:hAnsiTheme="majorHAnsi"/>
          <w:bCs/>
        </w:rPr>
        <w:t>за</w:t>
      </w:r>
      <w:proofErr w:type="spellEnd"/>
      <w:r w:rsidRPr="00343B51">
        <w:rPr>
          <w:rFonts w:asciiTheme="majorHAnsi" w:hAnsiTheme="majorHAnsi"/>
          <w:bCs/>
        </w:rPr>
        <w:t xml:space="preserve"> </w:t>
      </w:r>
      <w:proofErr w:type="spellStart"/>
      <w:r w:rsidRPr="00343B51">
        <w:rPr>
          <w:rFonts w:asciiTheme="majorHAnsi" w:hAnsiTheme="majorHAnsi"/>
          <w:bCs/>
        </w:rPr>
        <w:t>попуну</w:t>
      </w:r>
      <w:proofErr w:type="spellEnd"/>
      <w:r w:rsidRPr="00343B51">
        <w:rPr>
          <w:rFonts w:asciiTheme="majorHAnsi" w:hAnsiTheme="majorHAnsi"/>
          <w:bCs/>
        </w:rPr>
        <w:t xml:space="preserve"> </w:t>
      </w:r>
      <w:proofErr w:type="spellStart"/>
      <w:r w:rsidRPr="00343B51">
        <w:rPr>
          <w:rFonts w:asciiTheme="majorHAnsi" w:hAnsiTheme="majorHAnsi"/>
          <w:bCs/>
        </w:rPr>
        <w:t>менице</w:t>
      </w:r>
      <w:proofErr w:type="spellEnd"/>
      <w:r w:rsidRPr="00343B51">
        <w:rPr>
          <w:rFonts w:asciiTheme="majorHAnsi" w:hAnsiTheme="majorHAnsi"/>
          <w:bCs/>
        </w:rPr>
        <w:t xml:space="preserve">- </w:t>
      </w:r>
      <w:proofErr w:type="spellStart"/>
      <w:r w:rsidRPr="00343B51">
        <w:rPr>
          <w:rFonts w:asciiTheme="majorHAnsi" w:hAnsiTheme="majorHAnsi"/>
          <w:bCs/>
        </w:rPr>
        <w:t>Менично</w:t>
      </w:r>
      <w:proofErr w:type="spellEnd"/>
      <w:r w:rsidRPr="00343B51">
        <w:rPr>
          <w:rFonts w:asciiTheme="majorHAnsi" w:hAnsiTheme="majorHAnsi"/>
          <w:bCs/>
        </w:rPr>
        <w:t xml:space="preserve"> </w:t>
      </w:r>
      <w:proofErr w:type="spellStart"/>
      <w:r w:rsidRPr="00343B51">
        <w:rPr>
          <w:rFonts w:asciiTheme="majorHAnsi" w:hAnsiTheme="majorHAnsi"/>
          <w:bCs/>
        </w:rPr>
        <w:t>писмо</w:t>
      </w:r>
      <w:proofErr w:type="spellEnd"/>
      <w:r w:rsidRPr="00343B51">
        <w:rPr>
          <w:rFonts w:asciiTheme="majorHAnsi" w:hAnsiTheme="majorHAnsi"/>
          <w:bCs/>
        </w:rPr>
        <w:t xml:space="preserve"> </w:t>
      </w:r>
      <w:proofErr w:type="spellStart"/>
      <w:r w:rsidRPr="00343B51">
        <w:rPr>
          <w:rFonts w:asciiTheme="majorHAnsi" w:hAnsiTheme="majorHAnsi"/>
          <w:bCs/>
        </w:rPr>
        <w:t>потписано</w:t>
      </w:r>
      <w:proofErr w:type="spellEnd"/>
      <w:r w:rsidRPr="00343B51">
        <w:rPr>
          <w:rFonts w:asciiTheme="majorHAnsi" w:hAnsiTheme="majorHAnsi"/>
          <w:bCs/>
        </w:rPr>
        <w:t xml:space="preserve"> </w:t>
      </w:r>
      <w:proofErr w:type="spellStart"/>
      <w:r w:rsidRPr="00343B51">
        <w:rPr>
          <w:rFonts w:asciiTheme="majorHAnsi" w:hAnsiTheme="majorHAnsi"/>
          <w:bCs/>
        </w:rPr>
        <w:t>оригиналним</w:t>
      </w:r>
      <w:proofErr w:type="spellEnd"/>
      <w:r w:rsidRPr="00343B51">
        <w:rPr>
          <w:rFonts w:asciiTheme="majorHAnsi" w:hAnsiTheme="majorHAnsi"/>
          <w:bCs/>
        </w:rPr>
        <w:t xml:space="preserve"> </w:t>
      </w:r>
      <w:proofErr w:type="spellStart"/>
      <w:r w:rsidRPr="00343B51">
        <w:rPr>
          <w:rFonts w:asciiTheme="majorHAnsi" w:hAnsiTheme="majorHAnsi"/>
          <w:bCs/>
        </w:rPr>
        <w:t>потписом</w:t>
      </w:r>
      <w:proofErr w:type="spellEnd"/>
      <w:r w:rsidRPr="00343B51">
        <w:rPr>
          <w:rFonts w:asciiTheme="majorHAnsi" w:hAnsiTheme="majorHAnsi"/>
          <w:bCs/>
        </w:rPr>
        <w:t xml:space="preserve"> </w:t>
      </w:r>
      <w:proofErr w:type="spellStart"/>
      <w:r w:rsidRPr="00343B51">
        <w:rPr>
          <w:rFonts w:asciiTheme="majorHAnsi" w:hAnsiTheme="majorHAnsi"/>
          <w:bCs/>
        </w:rPr>
        <w:t>лица</w:t>
      </w:r>
      <w:proofErr w:type="spellEnd"/>
      <w:r w:rsidRPr="00343B51">
        <w:rPr>
          <w:rFonts w:asciiTheme="majorHAnsi" w:hAnsiTheme="majorHAnsi"/>
          <w:bCs/>
        </w:rPr>
        <w:t xml:space="preserve"> </w:t>
      </w:r>
      <w:proofErr w:type="spellStart"/>
      <w:r w:rsidRPr="00343B51">
        <w:rPr>
          <w:rFonts w:asciiTheme="majorHAnsi" w:hAnsiTheme="majorHAnsi"/>
          <w:bCs/>
        </w:rPr>
        <w:t>која</w:t>
      </w:r>
      <w:proofErr w:type="spellEnd"/>
      <w:r w:rsidRPr="00343B51">
        <w:rPr>
          <w:rFonts w:asciiTheme="majorHAnsi" w:hAnsiTheme="majorHAnsi"/>
          <w:bCs/>
        </w:rPr>
        <w:t xml:space="preserve"> </w:t>
      </w:r>
      <w:proofErr w:type="spellStart"/>
      <w:r w:rsidRPr="00343B51">
        <w:rPr>
          <w:rFonts w:asciiTheme="majorHAnsi" w:hAnsiTheme="majorHAnsi"/>
          <w:bCs/>
        </w:rPr>
        <w:t>су</w:t>
      </w:r>
      <w:proofErr w:type="spellEnd"/>
      <w:r w:rsidRPr="00343B51">
        <w:rPr>
          <w:rFonts w:asciiTheme="majorHAnsi" w:hAnsiTheme="majorHAnsi"/>
          <w:bCs/>
        </w:rPr>
        <w:t xml:space="preserve"> </w:t>
      </w:r>
      <w:proofErr w:type="spellStart"/>
      <w:r w:rsidRPr="00343B51">
        <w:rPr>
          <w:rFonts w:asciiTheme="majorHAnsi" w:hAnsiTheme="majorHAnsi"/>
          <w:bCs/>
        </w:rPr>
        <w:t>потписала</w:t>
      </w:r>
      <w:proofErr w:type="spellEnd"/>
      <w:r w:rsidRPr="00343B51">
        <w:rPr>
          <w:rFonts w:asciiTheme="majorHAnsi" w:hAnsiTheme="majorHAnsi"/>
          <w:bCs/>
        </w:rPr>
        <w:t xml:space="preserve"> </w:t>
      </w:r>
      <w:proofErr w:type="spellStart"/>
      <w:r w:rsidRPr="00343B51">
        <w:rPr>
          <w:rFonts w:asciiTheme="majorHAnsi" w:hAnsiTheme="majorHAnsi"/>
          <w:bCs/>
        </w:rPr>
        <w:t>меницу</w:t>
      </w:r>
      <w:proofErr w:type="spellEnd"/>
      <w:r w:rsidRPr="00343B51">
        <w:rPr>
          <w:rFonts w:asciiTheme="majorHAnsi" w:hAnsiTheme="majorHAnsi"/>
          <w:bCs/>
        </w:rPr>
        <w:t xml:space="preserve">, </w:t>
      </w:r>
      <w:proofErr w:type="spellStart"/>
      <w:r w:rsidRPr="00343B51">
        <w:rPr>
          <w:rFonts w:asciiTheme="majorHAnsi" w:hAnsiTheme="majorHAnsi"/>
          <w:bCs/>
        </w:rPr>
        <w:t>копије</w:t>
      </w:r>
      <w:proofErr w:type="spellEnd"/>
      <w:r w:rsidRPr="00343B51">
        <w:rPr>
          <w:rFonts w:asciiTheme="majorHAnsi" w:hAnsiTheme="majorHAnsi"/>
          <w:bCs/>
        </w:rPr>
        <w:t xml:space="preserve"> </w:t>
      </w:r>
      <w:proofErr w:type="spellStart"/>
      <w:r w:rsidRPr="00343B51">
        <w:rPr>
          <w:rFonts w:asciiTheme="majorHAnsi" w:hAnsiTheme="majorHAnsi"/>
          <w:bCs/>
        </w:rPr>
        <w:t>депо</w:t>
      </w:r>
      <w:proofErr w:type="spellEnd"/>
      <w:r w:rsidRPr="00343B51">
        <w:rPr>
          <w:rFonts w:asciiTheme="majorHAnsi" w:hAnsiTheme="majorHAnsi"/>
          <w:bCs/>
        </w:rPr>
        <w:t xml:space="preserve"> </w:t>
      </w:r>
      <w:proofErr w:type="spellStart"/>
      <w:r w:rsidRPr="00343B51">
        <w:rPr>
          <w:rFonts w:asciiTheme="majorHAnsi" w:hAnsiTheme="majorHAnsi"/>
          <w:bCs/>
        </w:rPr>
        <w:t>картона</w:t>
      </w:r>
      <w:proofErr w:type="spellEnd"/>
      <w:r w:rsidRPr="00343B51">
        <w:rPr>
          <w:rFonts w:asciiTheme="majorHAnsi" w:hAnsiTheme="majorHAnsi"/>
        </w:rPr>
        <w:t xml:space="preserve">, </w:t>
      </w:r>
      <w:proofErr w:type="spellStart"/>
      <w:r w:rsidRPr="00343B51">
        <w:rPr>
          <w:rFonts w:asciiTheme="majorHAnsi" w:hAnsiTheme="majorHAnsi"/>
        </w:rPr>
        <w:t>копију</w:t>
      </w:r>
      <w:proofErr w:type="spellEnd"/>
      <w:r w:rsidRPr="00343B51">
        <w:rPr>
          <w:rFonts w:asciiTheme="majorHAnsi" w:hAnsiTheme="majorHAnsi"/>
        </w:rPr>
        <w:t xml:space="preserve"> ОП </w:t>
      </w:r>
      <w:proofErr w:type="spellStart"/>
      <w:r w:rsidRPr="00343B51">
        <w:rPr>
          <w:rFonts w:asciiTheme="majorHAnsi" w:hAnsiTheme="majorHAnsi"/>
        </w:rPr>
        <w:t>обрасца</w:t>
      </w:r>
      <w:proofErr w:type="spellEnd"/>
      <w:r w:rsidRPr="00343B51">
        <w:rPr>
          <w:rFonts w:asciiTheme="majorHAnsi" w:hAnsiTheme="majorHAnsi"/>
        </w:rPr>
        <w:t xml:space="preserve"> и </w:t>
      </w:r>
      <w:proofErr w:type="spellStart"/>
      <w:r w:rsidRPr="00343B51">
        <w:rPr>
          <w:rFonts w:asciiTheme="majorHAnsi" w:hAnsiTheme="majorHAnsi"/>
        </w:rPr>
        <w:t>листинг</w:t>
      </w:r>
      <w:proofErr w:type="spellEnd"/>
      <w:r w:rsidRPr="00343B51">
        <w:rPr>
          <w:rFonts w:asciiTheme="majorHAnsi" w:hAnsiTheme="majorHAnsi"/>
        </w:rPr>
        <w:t xml:space="preserve"> </w:t>
      </w:r>
      <w:proofErr w:type="spellStart"/>
      <w:r w:rsidRPr="00343B51">
        <w:rPr>
          <w:rFonts w:asciiTheme="majorHAnsi" w:hAnsiTheme="majorHAnsi"/>
        </w:rPr>
        <w:t>са</w:t>
      </w:r>
      <w:proofErr w:type="spellEnd"/>
      <w:r w:rsidRPr="00343B51">
        <w:rPr>
          <w:rFonts w:asciiTheme="majorHAnsi" w:hAnsiTheme="majorHAnsi"/>
        </w:rPr>
        <w:t xml:space="preserve"> </w:t>
      </w:r>
      <w:proofErr w:type="spellStart"/>
      <w:r w:rsidRPr="00343B51">
        <w:rPr>
          <w:rFonts w:asciiTheme="majorHAnsi" w:hAnsiTheme="majorHAnsi"/>
        </w:rPr>
        <w:t>сајта</w:t>
      </w:r>
      <w:proofErr w:type="spellEnd"/>
      <w:r w:rsidRPr="00343B51">
        <w:rPr>
          <w:rFonts w:asciiTheme="majorHAnsi" w:hAnsiTheme="majorHAnsi"/>
        </w:rPr>
        <w:t xml:space="preserve"> НБС</w:t>
      </w:r>
      <w:r w:rsidRPr="00343B51">
        <w:rPr>
          <w:rFonts w:asciiTheme="majorHAnsi" w:hAnsiTheme="majorHAnsi"/>
          <w:spacing w:val="-1"/>
          <w:lang w:val="sr-Cyrl-CS"/>
        </w:rPr>
        <w:t xml:space="preserve">, </w:t>
      </w:r>
      <w:r w:rsidRPr="00343B51">
        <w:rPr>
          <w:rFonts w:asciiTheme="majorHAnsi" w:hAnsiTheme="majorHAnsi"/>
          <w:bCs/>
          <w:lang w:val="sr-Cyrl-CS"/>
        </w:rPr>
        <w:t>као доказ да је меница регистрована,</w:t>
      </w:r>
      <w:r w:rsidRPr="00343B51">
        <w:rPr>
          <w:rFonts w:asciiTheme="majorHAnsi" w:hAnsiTheme="majorHAnsi"/>
          <w:spacing w:val="-1"/>
          <w:lang w:val="sr-Cyrl-CS"/>
        </w:rPr>
        <w:t xml:space="preserve"> насловљено на Центар аза заштиту одојчади, деце и омладине , у износу 10% од вредности уговора</w:t>
      </w:r>
      <w:r w:rsidRPr="00343B51">
        <w:rPr>
          <w:rFonts w:asciiTheme="majorHAnsi" w:hAnsiTheme="majorHAnsi"/>
        </w:rPr>
        <w:t xml:space="preserve"> </w:t>
      </w:r>
      <w:proofErr w:type="spellStart"/>
      <w:r w:rsidRPr="00343B51">
        <w:rPr>
          <w:rFonts w:asciiTheme="majorHAnsi" w:hAnsiTheme="majorHAnsi"/>
        </w:rPr>
        <w:t>без</w:t>
      </w:r>
      <w:proofErr w:type="spellEnd"/>
      <w:r w:rsidRPr="00343B51">
        <w:rPr>
          <w:rFonts w:asciiTheme="majorHAnsi" w:hAnsiTheme="majorHAnsi"/>
        </w:rPr>
        <w:t xml:space="preserve"> ПДВ- а,</w:t>
      </w:r>
      <w:r w:rsidRPr="00343B51">
        <w:rPr>
          <w:rFonts w:asciiTheme="majorHAnsi" w:hAnsiTheme="majorHAnsi"/>
          <w:spacing w:val="-1"/>
          <w:lang w:val="sr-Cyrl-CS"/>
        </w:rPr>
        <w:t xml:space="preserve"> са роком важности минимум 30 дана дуже од уговореног рока за коначно извршење посла</w:t>
      </w:r>
      <w:r w:rsidR="002961CE">
        <w:rPr>
          <w:rFonts w:asciiTheme="majorHAnsi" w:hAnsiTheme="majorHAnsi"/>
          <w:spacing w:val="-1"/>
          <w:lang w:val="sr-Cyrl-CS"/>
        </w:rPr>
        <w:t>,</w:t>
      </w:r>
    </w:p>
    <w:p w:rsidR="004803F5" w:rsidRPr="00343B51" w:rsidRDefault="00FD5BD2" w:rsidP="004803F5">
      <w:pPr>
        <w:pStyle w:val="Heading61"/>
        <w:keepNext/>
        <w:keepLines/>
        <w:shd w:val="clear" w:color="auto" w:fill="auto"/>
        <w:spacing w:before="0" w:line="240" w:lineRule="auto"/>
        <w:ind w:firstLine="0"/>
        <w:jc w:val="center"/>
        <w:rPr>
          <w:rFonts w:asciiTheme="majorHAnsi" w:hAnsiTheme="majorHAnsi"/>
          <w:b/>
          <w:i/>
          <w:sz w:val="24"/>
          <w:szCs w:val="24"/>
          <w:lang w:val="sr-Cyrl-CS"/>
        </w:rPr>
      </w:pPr>
      <w:proofErr w:type="spellStart"/>
      <w:proofErr w:type="gramStart"/>
      <w:r w:rsidRPr="00343B51">
        <w:rPr>
          <w:rStyle w:val="Heading6Italic"/>
          <w:rFonts w:asciiTheme="majorHAnsi" w:hAnsiTheme="majorHAnsi"/>
          <w:b/>
          <w:i w:val="0"/>
          <w:sz w:val="24"/>
          <w:szCs w:val="24"/>
        </w:rPr>
        <w:lastRenderedPageBreak/>
        <w:t>Члан</w:t>
      </w:r>
      <w:proofErr w:type="spellEnd"/>
      <w:r w:rsidRPr="00343B51">
        <w:rPr>
          <w:rStyle w:val="Heading6Italic"/>
          <w:rFonts w:asciiTheme="majorHAnsi" w:hAnsiTheme="majorHAnsi"/>
          <w:b/>
          <w:i w:val="0"/>
          <w:sz w:val="24"/>
          <w:szCs w:val="24"/>
        </w:rPr>
        <w:t xml:space="preserve"> 5</w:t>
      </w:r>
      <w:r w:rsidR="004803F5" w:rsidRPr="00343B51">
        <w:rPr>
          <w:rStyle w:val="Heading6Italic"/>
          <w:rFonts w:asciiTheme="majorHAnsi" w:hAnsiTheme="majorHAnsi"/>
          <w:b/>
          <w:i w:val="0"/>
          <w:sz w:val="24"/>
          <w:szCs w:val="24"/>
        </w:rPr>
        <w:t>.</w:t>
      </w:r>
      <w:bookmarkEnd w:id="3"/>
      <w:proofErr w:type="gramEnd"/>
    </w:p>
    <w:p w:rsidR="004803F5" w:rsidRPr="00343B51" w:rsidRDefault="004803F5" w:rsidP="004803F5">
      <w:pPr>
        <w:pStyle w:val="BodyText1"/>
        <w:shd w:val="clear" w:color="auto" w:fill="auto"/>
        <w:spacing w:line="240" w:lineRule="auto"/>
        <w:ind w:left="20" w:right="20" w:firstLine="720"/>
        <w:jc w:val="both"/>
        <w:rPr>
          <w:rFonts w:asciiTheme="majorHAnsi" w:hAnsiTheme="majorHAnsi"/>
          <w:sz w:val="24"/>
          <w:szCs w:val="24"/>
          <w:lang w:val="sr-Cyrl-CS"/>
        </w:rPr>
      </w:pPr>
      <w:r w:rsidRPr="00343B51">
        <w:rPr>
          <w:rFonts w:asciiTheme="majorHAnsi" w:hAnsiTheme="majorHAnsi"/>
          <w:sz w:val="24"/>
          <w:szCs w:val="24"/>
          <w:lang w:val="sr-Cyrl-CS"/>
        </w:rPr>
        <w:t>Сауговарачи су сагласни да ће примопредају извршити овлашћени представници Испоручиоца и Наручиоца, који ће обавити преглед и потписати отпремницу у опредељном месту испоруке.</w:t>
      </w:r>
    </w:p>
    <w:p w:rsidR="004803F5" w:rsidRPr="00343B51" w:rsidRDefault="004803F5" w:rsidP="004803F5">
      <w:pPr>
        <w:pStyle w:val="BodyText1"/>
        <w:shd w:val="clear" w:color="auto" w:fill="auto"/>
        <w:spacing w:line="240" w:lineRule="auto"/>
        <w:ind w:left="20" w:right="20" w:firstLine="720"/>
        <w:jc w:val="both"/>
        <w:rPr>
          <w:rFonts w:asciiTheme="majorHAnsi" w:hAnsiTheme="majorHAnsi"/>
          <w:sz w:val="24"/>
          <w:szCs w:val="24"/>
          <w:lang w:val="sr-Cyrl-CS"/>
        </w:rPr>
      </w:pPr>
      <w:r w:rsidRPr="00343B51">
        <w:rPr>
          <w:rFonts w:asciiTheme="majorHAnsi" w:hAnsiTheme="majorHAnsi"/>
          <w:sz w:val="24"/>
          <w:szCs w:val="24"/>
          <w:lang w:val="sr-Cyrl-CS"/>
        </w:rPr>
        <w:t>У случају да у току наведеног пријема Наручилац установи било какав мањак испоручених добара у односу на фактуру, као и ако се утврди неки недостатак истих (оштећено, неисправно и сл.) о томе ће без одлагања обавестити Испоручиоца, а Испоручилац ће бити дужан да бесплатно испоручи недостајућа добра у року од __________ дана пријема Наручиочеве рекламације</w:t>
      </w:r>
      <w:r w:rsidR="003623A8" w:rsidRPr="00343B51">
        <w:rPr>
          <w:rFonts w:asciiTheme="majorHAnsi" w:hAnsiTheme="majorHAnsi"/>
          <w:sz w:val="24"/>
          <w:szCs w:val="24"/>
          <w:lang w:val="sr-Cyrl-CS"/>
        </w:rPr>
        <w:t xml:space="preserve"> (максимум два дана)</w:t>
      </w:r>
      <w:r w:rsidRPr="00343B51">
        <w:rPr>
          <w:rFonts w:asciiTheme="majorHAnsi" w:hAnsiTheme="majorHAnsi"/>
          <w:sz w:val="24"/>
          <w:szCs w:val="24"/>
          <w:lang w:val="sr-Cyrl-CS"/>
        </w:rPr>
        <w:t>. (попуњава Испоручилац)</w:t>
      </w:r>
    </w:p>
    <w:p w:rsidR="004803F5" w:rsidRPr="00343B51" w:rsidRDefault="004803F5" w:rsidP="004803F5">
      <w:pPr>
        <w:pStyle w:val="BodyText1"/>
        <w:shd w:val="clear" w:color="auto" w:fill="auto"/>
        <w:spacing w:line="240" w:lineRule="auto"/>
        <w:ind w:left="20" w:firstLine="640"/>
        <w:jc w:val="both"/>
        <w:rPr>
          <w:rFonts w:asciiTheme="majorHAnsi" w:hAnsiTheme="majorHAnsi"/>
          <w:sz w:val="24"/>
          <w:szCs w:val="24"/>
          <w:lang w:val="sr-Cyrl-CS"/>
        </w:rPr>
      </w:pPr>
      <w:r w:rsidRPr="00343B51">
        <w:rPr>
          <w:rFonts w:asciiTheme="majorHAnsi" w:hAnsiTheme="majorHAnsi"/>
          <w:sz w:val="24"/>
          <w:szCs w:val="24"/>
          <w:lang w:val="sr-Cyrl-CS"/>
        </w:rPr>
        <w:t>Све трошкове и ризике такве замене или накнадне испоруке сносиће Испоручилац.</w:t>
      </w:r>
    </w:p>
    <w:p w:rsidR="004803F5" w:rsidRPr="00343B51" w:rsidRDefault="004803F5" w:rsidP="004803F5">
      <w:pPr>
        <w:pStyle w:val="BodyText1"/>
        <w:shd w:val="clear" w:color="auto" w:fill="auto"/>
        <w:spacing w:after="17" w:line="240" w:lineRule="auto"/>
        <w:ind w:left="20" w:right="20" w:firstLine="640"/>
        <w:jc w:val="both"/>
        <w:rPr>
          <w:rFonts w:asciiTheme="majorHAnsi" w:hAnsiTheme="majorHAnsi"/>
          <w:sz w:val="24"/>
          <w:szCs w:val="24"/>
          <w:lang w:val="sr-Cyrl-CS"/>
        </w:rPr>
      </w:pPr>
      <w:r w:rsidRPr="00343B51">
        <w:rPr>
          <w:rFonts w:asciiTheme="majorHAnsi" w:hAnsiTheme="majorHAnsi"/>
          <w:sz w:val="24"/>
          <w:szCs w:val="24"/>
          <w:lang w:val="sr-Cyrl-CS"/>
        </w:rPr>
        <w:t>Уговорна страна која не обезбеди присуство свог овлашћеног представника за пријем у договорено време, а без оправданог разлога, нема право да ставља приговоре на записник о утврђеним недостацима.</w:t>
      </w:r>
      <w:bookmarkStart w:id="4" w:name="bookmark129"/>
    </w:p>
    <w:p w:rsidR="004803F5" w:rsidRPr="00343B51" w:rsidRDefault="004803F5" w:rsidP="004803F5">
      <w:pPr>
        <w:pStyle w:val="Bodytext30"/>
        <w:shd w:val="clear" w:color="auto" w:fill="auto"/>
        <w:spacing w:before="0" w:line="240" w:lineRule="auto"/>
        <w:ind w:right="20" w:firstLine="0"/>
        <w:jc w:val="left"/>
        <w:rPr>
          <w:rFonts w:asciiTheme="majorHAnsi" w:hAnsiTheme="majorHAnsi"/>
          <w:sz w:val="24"/>
          <w:szCs w:val="24"/>
        </w:rPr>
      </w:pPr>
    </w:p>
    <w:p w:rsidR="004803F5" w:rsidRPr="00343B51" w:rsidRDefault="00FD5BD2" w:rsidP="004803F5">
      <w:pPr>
        <w:pStyle w:val="Bodytext30"/>
        <w:shd w:val="clear" w:color="auto" w:fill="auto"/>
        <w:spacing w:before="0" w:line="240" w:lineRule="auto"/>
        <w:ind w:right="20" w:firstLine="0"/>
        <w:rPr>
          <w:rFonts w:asciiTheme="majorHAnsi" w:hAnsiTheme="majorHAnsi"/>
          <w:b/>
          <w:i/>
          <w:sz w:val="24"/>
          <w:szCs w:val="24"/>
          <w:lang w:val="sr-Cyrl-CS"/>
        </w:rPr>
      </w:pPr>
      <w:proofErr w:type="spellStart"/>
      <w:proofErr w:type="gramStart"/>
      <w:r w:rsidRPr="00343B51">
        <w:rPr>
          <w:rStyle w:val="Bodytext3Italic"/>
          <w:rFonts w:asciiTheme="majorHAnsi" w:hAnsiTheme="majorHAnsi"/>
          <w:b/>
          <w:i w:val="0"/>
          <w:sz w:val="24"/>
          <w:szCs w:val="24"/>
        </w:rPr>
        <w:t>Члан</w:t>
      </w:r>
      <w:proofErr w:type="spellEnd"/>
      <w:r w:rsidRPr="00343B51">
        <w:rPr>
          <w:rStyle w:val="Bodytext3Italic"/>
          <w:rFonts w:asciiTheme="majorHAnsi" w:hAnsiTheme="majorHAnsi"/>
          <w:b/>
          <w:i w:val="0"/>
          <w:sz w:val="24"/>
          <w:szCs w:val="24"/>
        </w:rPr>
        <w:t xml:space="preserve"> 6</w:t>
      </w:r>
      <w:r w:rsidR="004803F5" w:rsidRPr="00343B51">
        <w:rPr>
          <w:rStyle w:val="Bodytext3Italic"/>
          <w:rFonts w:asciiTheme="majorHAnsi" w:hAnsiTheme="majorHAnsi"/>
          <w:b/>
          <w:i w:val="0"/>
          <w:sz w:val="24"/>
          <w:szCs w:val="24"/>
        </w:rPr>
        <w:t>.</w:t>
      </w:r>
      <w:bookmarkEnd w:id="4"/>
      <w:proofErr w:type="gramEnd"/>
    </w:p>
    <w:p w:rsidR="004803F5" w:rsidRPr="00343B51" w:rsidRDefault="004803F5" w:rsidP="004803F5">
      <w:pPr>
        <w:pStyle w:val="BodyText1"/>
        <w:shd w:val="clear" w:color="auto" w:fill="auto"/>
        <w:spacing w:line="240" w:lineRule="auto"/>
        <w:ind w:left="20" w:right="20" w:firstLine="640"/>
        <w:jc w:val="both"/>
        <w:rPr>
          <w:rFonts w:asciiTheme="majorHAnsi" w:hAnsiTheme="majorHAnsi"/>
          <w:sz w:val="24"/>
          <w:szCs w:val="24"/>
          <w:lang w:val="sr-Cyrl-CS"/>
        </w:rPr>
      </w:pPr>
      <w:r w:rsidRPr="00343B51">
        <w:rPr>
          <w:rFonts w:asciiTheme="majorHAnsi" w:hAnsiTheme="majorHAnsi"/>
          <w:sz w:val="24"/>
          <w:szCs w:val="24"/>
          <w:lang w:val="sr-Cyrl-CS"/>
        </w:rPr>
        <w:t>Добра која су предмет овог Уговора морају бити спакована у амбалажи и на начин који одговара превозу до места испоруке, која исти штити од оштећења.</w:t>
      </w:r>
    </w:p>
    <w:p w:rsidR="004803F5" w:rsidRPr="00343B51" w:rsidRDefault="004803F5" w:rsidP="00343B51">
      <w:pPr>
        <w:pStyle w:val="BodyText1"/>
        <w:shd w:val="clear" w:color="auto" w:fill="auto"/>
        <w:spacing w:line="240" w:lineRule="auto"/>
        <w:ind w:left="20" w:right="20" w:firstLine="640"/>
        <w:jc w:val="both"/>
        <w:rPr>
          <w:rStyle w:val="Bodytext3Italic"/>
          <w:rFonts w:asciiTheme="majorHAnsi" w:hAnsiTheme="majorHAnsi"/>
          <w:b/>
          <w:i w:val="0"/>
          <w:sz w:val="24"/>
          <w:szCs w:val="24"/>
        </w:rPr>
      </w:pPr>
      <w:r w:rsidRPr="00343B51">
        <w:rPr>
          <w:rFonts w:asciiTheme="majorHAnsi" w:hAnsiTheme="majorHAnsi"/>
          <w:sz w:val="24"/>
          <w:szCs w:val="24"/>
          <w:lang w:val="sr-Cyrl-CS"/>
        </w:rPr>
        <w:t>Паковање мора обезбедити добрима из овог уговора заштиту од свих механичких, хемијских и других оштећења у току нормалног транспорта, утовара, претовара, истовара, манипулације у складишту и за све време складиштења у току транспорта.</w:t>
      </w:r>
      <w:bookmarkStart w:id="5" w:name="bookmark130"/>
    </w:p>
    <w:p w:rsidR="00FF56A6" w:rsidRPr="00343B51" w:rsidRDefault="00FD5BD2" w:rsidP="00FF56A6">
      <w:pPr>
        <w:suppressAutoHyphens/>
        <w:spacing w:before="60"/>
        <w:jc w:val="center"/>
        <w:rPr>
          <w:rStyle w:val="Bodytext3Italic"/>
          <w:rFonts w:asciiTheme="majorHAnsi" w:hAnsiTheme="majorHAnsi"/>
          <w:b/>
          <w:i w:val="0"/>
        </w:rPr>
      </w:pPr>
      <w:proofErr w:type="spellStart"/>
      <w:proofErr w:type="gramStart"/>
      <w:r w:rsidRPr="00343B51">
        <w:rPr>
          <w:rStyle w:val="Bodytext3Italic"/>
          <w:rFonts w:asciiTheme="majorHAnsi" w:hAnsiTheme="majorHAnsi"/>
          <w:b/>
          <w:i w:val="0"/>
        </w:rPr>
        <w:t>Члан</w:t>
      </w:r>
      <w:proofErr w:type="spellEnd"/>
      <w:r w:rsidRPr="00343B51">
        <w:rPr>
          <w:rStyle w:val="Bodytext3Italic"/>
          <w:rFonts w:asciiTheme="majorHAnsi" w:hAnsiTheme="majorHAnsi"/>
          <w:b/>
          <w:i w:val="0"/>
        </w:rPr>
        <w:t xml:space="preserve"> 7</w:t>
      </w:r>
      <w:r w:rsidR="004803F5" w:rsidRPr="00343B51">
        <w:rPr>
          <w:rStyle w:val="Bodytext3Italic"/>
          <w:rFonts w:asciiTheme="majorHAnsi" w:hAnsiTheme="majorHAnsi"/>
          <w:b/>
          <w:i w:val="0"/>
        </w:rPr>
        <w:t>.</w:t>
      </w:r>
      <w:bookmarkEnd w:id="5"/>
      <w:proofErr w:type="gramEnd"/>
    </w:p>
    <w:p w:rsidR="00FF56A6" w:rsidRPr="002961CE" w:rsidRDefault="00FF56A6" w:rsidP="002961CE">
      <w:pPr>
        <w:suppressAutoHyphens/>
        <w:spacing w:before="60"/>
        <w:jc w:val="both"/>
        <w:rPr>
          <w:rFonts w:asciiTheme="majorHAnsi" w:eastAsia="Arial Unicode MS" w:hAnsiTheme="majorHAnsi"/>
          <w:b/>
          <w:color w:val="000000"/>
          <w:kern w:val="1"/>
          <w:lang w:eastAsia="ar-SA"/>
        </w:rPr>
      </w:pPr>
      <w:r w:rsidRPr="00343B51">
        <w:rPr>
          <w:rFonts w:asciiTheme="majorHAnsi" w:eastAsia="Arial Unicode MS" w:hAnsiTheme="majorHAnsi"/>
          <w:noProof/>
          <w:kern w:val="1"/>
          <w:lang w:eastAsia="ar-SA"/>
        </w:rPr>
        <w:t xml:space="preserve"> </w:t>
      </w:r>
      <w:r w:rsidRPr="00343B51">
        <w:rPr>
          <w:rFonts w:asciiTheme="majorHAnsi" w:eastAsia="Arial Unicode MS" w:hAnsiTheme="majorHAnsi"/>
          <w:noProof/>
          <w:kern w:val="1"/>
          <w:lang w:eastAsia="ar-SA"/>
        </w:rPr>
        <w:tab/>
        <w:t>Понуђач гарантује да је испоручено добро ново, неупотребљавано, квалитетно и функционално у складу са одредбама закљученог уговора.</w:t>
      </w:r>
      <w:r w:rsidRPr="00343B51">
        <w:rPr>
          <w:rFonts w:asciiTheme="majorHAnsi" w:eastAsia="Arial Unicode MS" w:hAnsiTheme="majorHAnsi"/>
          <w:noProof/>
          <w:kern w:val="1"/>
          <w:lang w:eastAsia="ar-SA"/>
        </w:rPr>
        <w:tab/>
      </w:r>
    </w:p>
    <w:p w:rsidR="00DE2E74" w:rsidRPr="002961CE" w:rsidRDefault="00FF56A6" w:rsidP="00FF56A6">
      <w:pPr>
        <w:suppressAutoHyphens/>
        <w:spacing w:before="60"/>
        <w:jc w:val="both"/>
        <w:rPr>
          <w:rFonts w:asciiTheme="majorHAnsi" w:hAnsiTheme="majorHAnsi"/>
          <w:lang w:val="sr-Cyrl-CS"/>
        </w:rPr>
      </w:pPr>
      <w:r w:rsidRPr="00343B51">
        <w:rPr>
          <w:rFonts w:asciiTheme="majorHAnsi" w:eastAsia="Arial Unicode MS" w:hAnsiTheme="majorHAnsi"/>
          <w:noProof/>
          <w:kern w:val="1"/>
          <w:lang w:eastAsia="ar-SA"/>
        </w:rPr>
        <w:tab/>
      </w:r>
      <w:r w:rsidR="004803F5" w:rsidRPr="00343B51">
        <w:rPr>
          <w:rFonts w:asciiTheme="majorHAnsi" w:hAnsiTheme="majorHAnsi"/>
          <w:lang w:val="sr-Cyrl-CS"/>
        </w:rPr>
        <w:t xml:space="preserve">Кад се после пријема добара од стране Наручиоца покаже да исти има неки недостатак који се није могао открити уобичајеним </w:t>
      </w:r>
      <w:r w:rsidR="00FF34EC">
        <w:rPr>
          <w:rFonts w:asciiTheme="majorHAnsi" w:hAnsiTheme="majorHAnsi"/>
          <w:lang w:val="sr-Cyrl-CS"/>
        </w:rPr>
        <w:t xml:space="preserve">прегледом приликом преузимања </w:t>
      </w:r>
      <w:r w:rsidR="004803F5" w:rsidRPr="00343B51">
        <w:rPr>
          <w:rFonts w:asciiTheme="majorHAnsi" w:hAnsiTheme="majorHAnsi"/>
          <w:lang w:val="sr-Cyrl-CS"/>
        </w:rPr>
        <w:t>(скривени недостатак), Наручилац ће без одлагања обавестити Испоручиоца о постојању недостатака. О наведеном недостатку ће бити састављен Записник од стране овлашћених представника уговорних страна, а Испоручилац је у обавези да</w:t>
      </w:r>
      <w:r w:rsidR="003623A8" w:rsidRPr="00343B51">
        <w:rPr>
          <w:rFonts w:asciiTheme="majorHAnsi" w:hAnsiTheme="majorHAnsi"/>
          <w:lang w:val="sr-Cyrl-CS"/>
        </w:rPr>
        <w:t xml:space="preserve"> утврђен недостатак отклони или да </w:t>
      </w:r>
      <w:r w:rsidR="004803F5" w:rsidRPr="00343B51">
        <w:rPr>
          <w:rFonts w:asciiTheme="majorHAnsi" w:hAnsiTheme="majorHAnsi"/>
          <w:lang w:val="sr-Cyrl-CS"/>
        </w:rPr>
        <w:t>добро са недостатком замени исправним, и то у року од _____________дана</w:t>
      </w:r>
      <w:r w:rsidR="003623A8" w:rsidRPr="00343B51">
        <w:rPr>
          <w:rFonts w:asciiTheme="majorHAnsi" w:hAnsiTheme="majorHAnsi"/>
          <w:lang w:val="sr-Cyrl-CS"/>
        </w:rPr>
        <w:t xml:space="preserve"> (максимум седам дана од потписивања записника)</w:t>
      </w:r>
      <w:r w:rsidR="004803F5" w:rsidRPr="00343B51">
        <w:rPr>
          <w:rFonts w:asciiTheme="majorHAnsi" w:hAnsiTheme="majorHAnsi"/>
          <w:lang w:val="sr-Cyrl-CS"/>
        </w:rPr>
        <w:t>, о сопственом трошку.</w:t>
      </w:r>
      <w:r w:rsidR="003623A8" w:rsidRPr="00343B51">
        <w:rPr>
          <w:rFonts w:asciiTheme="majorHAnsi" w:hAnsiTheme="majorHAnsi"/>
          <w:lang w:val="sr-Cyrl-CS"/>
        </w:rPr>
        <w:t xml:space="preserve"> </w:t>
      </w:r>
      <w:r w:rsidR="004803F5" w:rsidRPr="00343B51">
        <w:rPr>
          <w:rFonts w:asciiTheme="majorHAnsi" w:hAnsiTheme="majorHAnsi"/>
          <w:lang w:val="sr-Cyrl-CS"/>
        </w:rPr>
        <w:t>(Попуњава Испоручилац)</w:t>
      </w:r>
    </w:p>
    <w:p w:rsidR="00DE2E74" w:rsidRPr="00DE2E74" w:rsidRDefault="00DE2E74" w:rsidP="00FF56A6">
      <w:pPr>
        <w:suppressAutoHyphens/>
        <w:spacing w:before="60"/>
        <w:jc w:val="both"/>
        <w:rPr>
          <w:rFonts w:asciiTheme="majorHAnsi" w:eastAsia="Arial Unicode MS" w:hAnsiTheme="majorHAnsi"/>
          <w:noProof/>
          <w:kern w:val="1"/>
          <w:lang w:eastAsia="ar-SA"/>
        </w:rPr>
      </w:pPr>
    </w:p>
    <w:p w:rsidR="004803F5" w:rsidRPr="00343B51" w:rsidRDefault="00FD5BD2" w:rsidP="004803F5">
      <w:pPr>
        <w:pStyle w:val="Bodytext110"/>
        <w:shd w:val="clear" w:color="auto" w:fill="auto"/>
        <w:spacing w:before="0" w:after="0" w:line="240" w:lineRule="auto"/>
        <w:ind w:right="20"/>
        <w:rPr>
          <w:rFonts w:asciiTheme="majorHAnsi" w:hAnsiTheme="majorHAnsi"/>
          <w:b/>
          <w:sz w:val="24"/>
          <w:szCs w:val="24"/>
          <w:lang w:val="sr-Cyrl-CS"/>
        </w:rPr>
      </w:pPr>
      <w:r w:rsidRPr="00343B51">
        <w:rPr>
          <w:rFonts w:asciiTheme="majorHAnsi" w:hAnsiTheme="majorHAnsi"/>
          <w:b/>
          <w:sz w:val="24"/>
          <w:szCs w:val="24"/>
          <w:lang w:val="sr-Cyrl-CS"/>
        </w:rPr>
        <w:t>Члан 8</w:t>
      </w:r>
      <w:r w:rsidR="004803F5" w:rsidRPr="00343B51">
        <w:rPr>
          <w:rFonts w:asciiTheme="majorHAnsi" w:hAnsiTheme="majorHAnsi"/>
          <w:b/>
          <w:sz w:val="24"/>
          <w:szCs w:val="24"/>
          <w:lang w:val="sr-Cyrl-CS"/>
        </w:rPr>
        <w:t>.</w:t>
      </w:r>
    </w:p>
    <w:p w:rsidR="004803F5" w:rsidRPr="00343B51" w:rsidRDefault="004803F5" w:rsidP="004803F5">
      <w:pPr>
        <w:pStyle w:val="BodyText1"/>
        <w:shd w:val="clear" w:color="auto" w:fill="auto"/>
        <w:spacing w:line="240" w:lineRule="auto"/>
        <w:ind w:left="20" w:right="20" w:firstLine="640"/>
        <w:jc w:val="both"/>
        <w:rPr>
          <w:rFonts w:asciiTheme="majorHAnsi" w:hAnsiTheme="majorHAnsi"/>
          <w:b/>
          <w:i/>
          <w:sz w:val="24"/>
          <w:szCs w:val="24"/>
          <w:lang w:val="sr-Cyrl-CS"/>
        </w:rPr>
      </w:pPr>
      <w:r w:rsidRPr="00343B51">
        <w:rPr>
          <w:rFonts w:asciiTheme="majorHAnsi" w:hAnsiTheme="majorHAnsi"/>
          <w:sz w:val="24"/>
          <w:szCs w:val="24"/>
          <w:lang w:val="sr-Cyrl-CS"/>
        </w:rPr>
        <w:t>Испоручиоцу припада право на исплату пуне цене, неумањене за износ уговорне казне, само ако оштећена или изгубљена добра замени у року за испуњење обавезе из чл. 4 и 6. овог Уговора, односно ако докаже да није одговоран за оштећење или губитак добара.</w:t>
      </w:r>
    </w:p>
    <w:p w:rsidR="00343B51" w:rsidRPr="00DE2E74" w:rsidRDefault="00343B51" w:rsidP="004803F5">
      <w:pPr>
        <w:pStyle w:val="Bodytext30"/>
        <w:shd w:val="clear" w:color="auto" w:fill="auto"/>
        <w:spacing w:before="0" w:line="240" w:lineRule="auto"/>
        <w:ind w:firstLine="0"/>
        <w:rPr>
          <w:rStyle w:val="Bodytext3Italic"/>
          <w:rFonts w:asciiTheme="majorHAnsi" w:hAnsiTheme="majorHAnsi"/>
          <w:b/>
          <w:i w:val="0"/>
          <w:sz w:val="24"/>
          <w:szCs w:val="24"/>
        </w:rPr>
      </w:pPr>
      <w:bookmarkStart w:id="6" w:name="bookmark131"/>
    </w:p>
    <w:p w:rsidR="004803F5" w:rsidRPr="00343B51" w:rsidRDefault="00FD5BD2" w:rsidP="004803F5">
      <w:pPr>
        <w:pStyle w:val="Bodytext30"/>
        <w:shd w:val="clear" w:color="auto" w:fill="auto"/>
        <w:spacing w:before="0" w:line="240" w:lineRule="auto"/>
        <w:ind w:firstLine="0"/>
        <w:rPr>
          <w:rFonts w:asciiTheme="majorHAnsi" w:hAnsiTheme="majorHAnsi"/>
          <w:b/>
          <w:i/>
          <w:sz w:val="24"/>
          <w:szCs w:val="24"/>
          <w:lang w:val="sr-Cyrl-CS"/>
        </w:rPr>
      </w:pPr>
      <w:proofErr w:type="spellStart"/>
      <w:proofErr w:type="gramStart"/>
      <w:r w:rsidRPr="00343B51">
        <w:rPr>
          <w:rStyle w:val="Bodytext3Italic"/>
          <w:rFonts w:asciiTheme="majorHAnsi" w:hAnsiTheme="majorHAnsi"/>
          <w:b/>
          <w:i w:val="0"/>
          <w:sz w:val="24"/>
          <w:szCs w:val="24"/>
        </w:rPr>
        <w:t>Члан</w:t>
      </w:r>
      <w:proofErr w:type="spellEnd"/>
      <w:r w:rsidRPr="00343B51">
        <w:rPr>
          <w:rStyle w:val="Bodytext3Italic"/>
          <w:rFonts w:asciiTheme="majorHAnsi" w:hAnsiTheme="majorHAnsi"/>
          <w:b/>
          <w:i w:val="0"/>
          <w:sz w:val="24"/>
          <w:szCs w:val="24"/>
        </w:rPr>
        <w:t xml:space="preserve"> 9</w:t>
      </w:r>
      <w:r w:rsidR="004803F5" w:rsidRPr="00343B51">
        <w:rPr>
          <w:rStyle w:val="Bodytext3Italic"/>
          <w:rFonts w:asciiTheme="majorHAnsi" w:hAnsiTheme="majorHAnsi"/>
          <w:b/>
          <w:i w:val="0"/>
          <w:sz w:val="24"/>
          <w:szCs w:val="24"/>
        </w:rPr>
        <w:t>.</w:t>
      </w:r>
      <w:bookmarkEnd w:id="6"/>
      <w:proofErr w:type="gramEnd"/>
    </w:p>
    <w:p w:rsidR="004803F5" w:rsidRPr="00343B51" w:rsidRDefault="004803F5" w:rsidP="004803F5">
      <w:pPr>
        <w:pStyle w:val="BodyText1"/>
        <w:shd w:val="clear" w:color="auto" w:fill="auto"/>
        <w:spacing w:line="240" w:lineRule="auto"/>
        <w:ind w:left="20" w:firstLine="700"/>
        <w:jc w:val="both"/>
        <w:rPr>
          <w:rFonts w:asciiTheme="majorHAnsi" w:hAnsiTheme="majorHAnsi"/>
          <w:sz w:val="24"/>
          <w:szCs w:val="24"/>
          <w:lang w:val="sr-Cyrl-CS"/>
        </w:rPr>
      </w:pPr>
      <w:r w:rsidRPr="00343B51">
        <w:rPr>
          <w:rFonts w:asciiTheme="majorHAnsi" w:hAnsiTheme="majorHAnsi"/>
          <w:sz w:val="24"/>
          <w:szCs w:val="24"/>
          <w:lang w:val="sr-Cyrl-CS"/>
        </w:rPr>
        <w:t>У случају неоправдане доцње у испоруци дела или целокупних добара, Испоручилац се обавезује да Наручиоцу плати уговорну казну у износу од 0,5%</w:t>
      </w:r>
      <w:r w:rsidR="00413D64" w:rsidRPr="00343B51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Pr="00343B51">
        <w:rPr>
          <w:rFonts w:asciiTheme="majorHAnsi" w:hAnsiTheme="majorHAnsi"/>
          <w:sz w:val="24"/>
          <w:szCs w:val="24"/>
          <w:lang w:val="sr-Cyrl-CS"/>
        </w:rPr>
        <w:t>од вредности добара у закашњењу, за сваки дан задоцњења. Међутим, укупна вредност уговорне казне не може прећи 5% вредности робе у закашњењу.</w:t>
      </w:r>
    </w:p>
    <w:p w:rsidR="004803F5" w:rsidRPr="00343B51" w:rsidRDefault="004803F5" w:rsidP="004803F5">
      <w:pPr>
        <w:pStyle w:val="BodyText1"/>
        <w:shd w:val="clear" w:color="auto" w:fill="auto"/>
        <w:spacing w:line="240" w:lineRule="auto"/>
        <w:ind w:left="20" w:firstLine="700"/>
        <w:jc w:val="both"/>
        <w:rPr>
          <w:rFonts w:asciiTheme="majorHAnsi" w:hAnsiTheme="majorHAnsi"/>
          <w:sz w:val="24"/>
          <w:szCs w:val="24"/>
          <w:lang w:val="sr-Cyrl-CS"/>
        </w:rPr>
      </w:pPr>
      <w:r w:rsidRPr="00343B51">
        <w:rPr>
          <w:rFonts w:asciiTheme="majorHAnsi" w:hAnsiTheme="majorHAnsi"/>
          <w:sz w:val="24"/>
          <w:szCs w:val="24"/>
          <w:lang w:val="sr-Cyrl-CS"/>
        </w:rPr>
        <w:t>У случају доцње Испоручиоца, Наручилац задржава право да наплати уговорну казну из ст. 1 овог члана и по пријему добара која су предмет овог Уговора.</w:t>
      </w:r>
    </w:p>
    <w:p w:rsidR="004803F5" w:rsidRPr="00343B51" w:rsidRDefault="004803F5" w:rsidP="004803F5">
      <w:pPr>
        <w:pStyle w:val="BodyText1"/>
        <w:shd w:val="clear" w:color="auto" w:fill="auto"/>
        <w:spacing w:after="14" w:line="240" w:lineRule="auto"/>
        <w:ind w:left="20" w:firstLine="700"/>
        <w:jc w:val="both"/>
        <w:rPr>
          <w:rFonts w:asciiTheme="majorHAnsi" w:hAnsiTheme="majorHAnsi"/>
          <w:sz w:val="24"/>
          <w:szCs w:val="24"/>
          <w:lang w:val="sr-Cyrl-CS"/>
        </w:rPr>
      </w:pPr>
      <w:r w:rsidRPr="00343B51">
        <w:rPr>
          <w:rFonts w:asciiTheme="majorHAnsi" w:hAnsiTheme="majorHAnsi"/>
          <w:sz w:val="24"/>
          <w:szCs w:val="24"/>
          <w:lang w:val="sr-Cyrl-CS"/>
        </w:rPr>
        <w:lastRenderedPageBreak/>
        <w:t>Свако задоцњење у делимичном или целокупном испуњењу уговорних обавеза Испоручиоца, које није последица више силе или одговорности Наручиоца, сматраће се неоправданом доцњом Испоручиоца.</w:t>
      </w:r>
    </w:p>
    <w:p w:rsidR="004803F5" w:rsidRPr="00343B51" w:rsidRDefault="004803F5" w:rsidP="004803F5">
      <w:pPr>
        <w:autoSpaceDE w:val="0"/>
        <w:autoSpaceDN w:val="0"/>
        <w:adjustRightInd w:val="0"/>
        <w:rPr>
          <w:rFonts w:asciiTheme="majorHAnsi" w:hAnsiTheme="majorHAnsi"/>
          <w:lang w:val="sr-Cyrl-CS"/>
        </w:rPr>
      </w:pPr>
    </w:p>
    <w:p w:rsidR="004803F5" w:rsidRPr="00343B51" w:rsidRDefault="00FD5BD2" w:rsidP="004803F5">
      <w:pPr>
        <w:pStyle w:val="Bodytext30"/>
        <w:shd w:val="clear" w:color="auto" w:fill="auto"/>
        <w:spacing w:before="0" w:line="240" w:lineRule="auto"/>
        <w:ind w:firstLine="0"/>
        <w:rPr>
          <w:rStyle w:val="Bodytext3Italic"/>
          <w:rFonts w:asciiTheme="majorHAnsi" w:hAnsiTheme="majorHAnsi"/>
          <w:b/>
          <w:i w:val="0"/>
          <w:sz w:val="24"/>
          <w:szCs w:val="24"/>
        </w:rPr>
      </w:pPr>
      <w:bookmarkStart w:id="7" w:name="bookmark132"/>
      <w:proofErr w:type="spellStart"/>
      <w:proofErr w:type="gramStart"/>
      <w:r w:rsidRPr="00343B51">
        <w:rPr>
          <w:rStyle w:val="Bodytext3Italic"/>
          <w:rFonts w:asciiTheme="majorHAnsi" w:hAnsiTheme="majorHAnsi"/>
          <w:b/>
          <w:i w:val="0"/>
          <w:sz w:val="24"/>
          <w:szCs w:val="24"/>
        </w:rPr>
        <w:t>Члан</w:t>
      </w:r>
      <w:proofErr w:type="spellEnd"/>
      <w:r w:rsidRPr="00343B51">
        <w:rPr>
          <w:rStyle w:val="Bodytext3Italic"/>
          <w:rFonts w:asciiTheme="majorHAnsi" w:hAnsiTheme="majorHAnsi"/>
          <w:b/>
          <w:i w:val="0"/>
          <w:sz w:val="24"/>
          <w:szCs w:val="24"/>
        </w:rPr>
        <w:t xml:space="preserve"> 10</w:t>
      </w:r>
      <w:r w:rsidR="004803F5" w:rsidRPr="00343B51">
        <w:rPr>
          <w:rStyle w:val="Bodytext3Italic"/>
          <w:rFonts w:asciiTheme="majorHAnsi" w:hAnsiTheme="majorHAnsi"/>
          <w:b/>
          <w:i w:val="0"/>
          <w:sz w:val="24"/>
          <w:szCs w:val="24"/>
        </w:rPr>
        <w:t>.</w:t>
      </w:r>
      <w:bookmarkEnd w:id="7"/>
      <w:proofErr w:type="gramEnd"/>
    </w:p>
    <w:p w:rsidR="004803F5" w:rsidRPr="00343B51" w:rsidRDefault="004803F5" w:rsidP="004803F5">
      <w:pPr>
        <w:autoSpaceDE w:val="0"/>
        <w:autoSpaceDN w:val="0"/>
        <w:adjustRightInd w:val="0"/>
        <w:ind w:firstLine="720"/>
        <w:jc w:val="both"/>
        <w:rPr>
          <w:rFonts w:asciiTheme="majorHAnsi" w:hAnsiTheme="majorHAnsi"/>
          <w:lang w:val="ru-RU"/>
        </w:rPr>
      </w:pPr>
      <w:r w:rsidRPr="00343B51">
        <w:rPr>
          <w:rFonts w:asciiTheme="majorHAnsi" w:hAnsiTheme="majorHAnsi"/>
          <w:lang w:val="ru-RU"/>
        </w:rPr>
        <w:t>Уговорна страна којој је извршавање уговорних обавеза онемогућено услед дејства више</w:t>
      </w:r>
      <w:r w:rsidR="00C53FE7" w:rsidRPr="00343B51">
        <w:rPr>
          <w:rFonts w:asciiTheme="majorHAnsi" w:hAnsiTheme="majorHAnsi"/>
          <w:lang w:val="ru-RU"/>
        </w:rPr>
        <w:t xml:space="preserve"> </w:t>
      </w:r>
      <w:r w:rsidRPr="00343B51">
        <w:rPr>
          <w:rFonts w:asciiTheme="majorHAnsi" w:hAnsiTheme="majorHAnsi"/>
          <w:lang w:val="ru-RU"/>
        </w:rPr>
        <w:t>силе је у обавези да одмах, без одлагања, а најкасније у року од 24 (двадесетчетири) часа – писаним путем обавести другу уговорну страну о настанку ових околности и њиховом</w:t>
      </w:r>
      <w:r w:rsidR="00C53FE7" w:rsidRPr="00343B51">
        <w:rPr>
          <w:rFonts w:asciiTheme="majorHAnsi" w:hAnsiTheme="majorHAnsi"/>
          <w:lang w:val="ru-RU"/>
        </w:rPr>
        <w:t xml:space="preserve"> </w:t>
      </w:r>
      <w:r w:rsidRPr="00343B51">
        <w:rPr>
          <w:rFonts w:asciiTheme="majorHAnsi" w:hAnsiTheme="majorHAnsi"/>
          <w:lang w:val="ru-RU"/>
        </w:rPr>
        <w:t>процењеном или очекиваном трајању, уз достављање доказа о постојању више силе.</w:t>
      </w:r>
    </w:p>
    <w:p w:rsidR="004803F5" w:rsidRPr="00343B51" w:rsidRDefault="004803F5" w:rsidP="004803F5">
      <w:pPr>
        <w:autoSpaceDE w:val="0"/>
        <w:autoSpaceDN w:val="0"/>
        <w:adjustRightInd w:val="0"/>
        <w:ind w:firstLine="720"/>
        <w:jc w:val="both"/>
        <w:rPr>
          <w:rFonts w:asciiTheme="majorHAnsi" w:hAnsiTheme="majorHAnsi"/>
          <w:lang w:val="ru-RU"/>
        </w:rPr>
      </w:pPr>
      <w:r w:rsidRPr="00343B51">
        <w:rPr>
          <w:rFonts w:asciiTheme="majorHAnsi" w:hAnsiTheme="majorHAnsi"/>
          <w:lang w:val="ru-RU"/>
        </w:rPr>
        <w:t>Уговорна страна код које је наступио случај више силе, дужна је да предузме све потребне</w:t>
      </w:r>
      <w:r w:rsidRPr="00343B51">
        <w:rPr>
          <w:rFonts w:asciiTheme="majorHAnsi" w:hAnsiTheme="majorHAnsi"/>
          <w:lang w:val="sr-Latn-CS"/>
        </w:rPr>
        <w:t xml:space="preserve"> </w:t>
      </w:r>
      <w:r w:rsidRPr="00343B51">
        <w:rPr>
          <w:rFonts w:asciiTheme="majorHAnsi" w:hAnsiTheme="majorHAnsi"/>
          <w:lang w:val="ru-RU"/>
        </w:rPr>
        <w:t>радње ради отклањања последица које онемогућавају извршавање њених уговорних</w:t>
      </w:r>
      <w:r w:rsidRPr="00343B51">
        <w:rPr>
          <w:rFonts w:asciiTheme="majorHAnsi" w:hAnsiTheme="majorHAnsi"/>
          <w:lang w:val="sr-Latn-CS"/>
        </w:rPr>
        <w:t xml:space="preserve"> </w:t>
      </w:r>
      <w:r w:rsidRPr="00343B51">
        <w:rPr>
          <w:rFonts w:asciiTheme="majorHAnsi" w:hAnsiTheme="majorHAnsi"/>
          <w:lang w:val="ru-RU"/>
        </w:rPr>
        <w:t>обавеза, да обавештава другу уговорну страну колико ће трајати препреке проузрокованевишом силом у односу на извршавање уговорних обавеза, као и да другу уговорну страну</w:t>
      </w:r>
      <w:r w:rsidRPr="00343B51">
        <w:rPr>
          <w:rFonts w:asciiTheme="majorHAnsi" w:hAnsiTheme="majorHAnsi"/>
          <w:lang w:val="sr-Latn-CS"/>
        </w:rPr>
        <w:t xml:space="preserve"> </w:t>
      </w:r>
      <w:r w:rsidRPr="00343B51">
        <w:rPr>
          <w:rFonts w:asciiTheme="majorHAnsi" w:hAnsiTheme="majorHAnsi"/>
          <w:lang w:val="ru-RU"/>
        </w:rPr>
        <w:t>одмах обавести о престанку дејства више силе. Ова клаузула се на одговарајући начин</w:t>
      </w:r>
      <w:r w:rsidR="00C53FE7" w:rsidRPr="00343B51">
        <w:rPr>
          <w:rFonts w:asciiTheme="majorHAnsi" w:hAnsiTheme="majorHAnsi"/>
          <w:lang w:val="ru-RU"/>
        </w:rPr>
        <w:t xml:space="preserve"> </w:t>
      </w:r>
      <w:r w:rsidRPr="00343B51">
        <w:rPr>
          <w:rFonts w:asciiTheme="majorHAnsi" w:hAnsiTheme="majorHAnsi"/>
          <w:lang w:val="ru-RU"/>
        </w:rPr>
        <w:t>примењује и када је случај више силе наступио код обе уговорне стране.</w:t>
      </w:r>
    </w:p>
    <w:p w:rsidR="004803F5" w:rsidRPr="00343B51" w:rsidRDefault="004803F5" w:rsidP="004803F5">
      <w:pPr>
        <w:autoSpaceDE w:val="0"/>
        <w:autoSpaceDN w:val="0"/>
        <w:adjustRightInd w:val="0"/>
        <w:ind w:firstLine="720"/>
        <w:jc w:val="both"/>
        <w:rPr>
          <w:rFonts w:asciiTheme="majorHAnsi" w:hAnsiTheme="majorHAnsi"/>
          <w:lang w:val="sr-Cyrl-CS"/>
        </w:rPr>
      </w:pPr>
      <w:r w:rsidRPr="00343B51">
        <w:rPr>
          <w:rFonts w:asciiTheme="majorHAnsi" w:hAnsiTheme="majorHAnsi"/>
          <w:lang w:val="ru-RU"/>
        </w:rPr>
        <w:t>За време трајања више силе свака уговорна страна сноси своје трошкове и штету.</w:t>
      </w:r>
    </w:p>
    <w:p w:rsidR="004803F5" w:rsidRPr="00343B51" w:rsidRDefault="004803F5" w:rsidP="004803F5">
      <w:pPr>
        <w:autoSpaceDE w:val="0"/>
        <w:autoSpaceDN w:val="0"/>
        <w:adjustRightInd w:val="0"/>
        <w:ind w:firstLine="720"/>
        <w:jc w:val="both"/>
        <w:rPr>
          <w:rFonts w:asciiTheme="majorHAnsi" w:hAnsiTheme="majorHAnsi"/>
          <w:lang w:val="ru-RU"/>
        </w:rPr>
      </w:pPr>
      <w:r w:rsidRPr="00343B51">
        <w:rPr>
          <w:rFonts w:asciiTheme="majorHAnsi" w:hAnsiTheme="majorHAnsi"/>
          <w:lang w:val="ru-RU"/>
        </w:rPr>
        <w:t>Ако деловање више силе спречи уговорне стране да извршавају своје обавезе или део својих обавеза у периоду дужем од 30 (тридесет) календарских дана, уговорне стране ћесе споразумети о даљем поступању у извршавању одредаба овог уговора и о томе ће</w:t>
      </w:r>
      <w:r w:rsidRPr="00343B51">
        <w:rPr>
          <w:rFonts w:asciiTheme="majorHAnsi" w:hAnsiTheme="majorHAnsi"/>
          <w:lang w:val="sr-Latn-CS"/>
        </w:rPr>
        <w:t xml:space="preserve"> </w:t>
      </w:r>
      <w:r w:rsidRPr="00343B51">
        <w:rPr>
          <w:rFonts w:asciiTheme="majorHAnsi" w:hAnsiTheme="majorHAnsi"/>
          <w:lang w:val="ru-RU"/>
        </w:rPr>
        <w:t>закључити анекс овог Уговора, или споразум о раскиду овог Уговора. Међусобно</w:t>
      </w:r>
      <w:r w:rsidRPr="00343B51">
        <w:rPr>
          <w:rFonts w:asciiTheme="majorHAnsi" w:hAnsiTheme="majorHAnsi"/>
          <w:lang w:val="sr-Latn-CS"/>
        </w:rPr>
        <w:t xml:space="preserve"> </w:t>
      </w:r>
      <w:r w:rsidRPr="00343B51">
        <w:rPr>
          <w:rFonts w:asciiTheme="majorHAnsi" w:hAnsiTheme="majorHAnsi"/>
          <w:lang w:val="ru-RU"/>
        </w:rPr>
        <w:t>обавештавање уговорних страна у случају наступања више силе, врши се искључиво у</w:t>
      </w:r>
      <w:r w:rsidR="00C53FE7" w:rsidRPr="00343B51">
        <w:rPr>
          <w:rFonts w:asciiTheme="majorHAnsi" w:hAnsiTheme="majorHAnsi"/>
          <w:lang w:val="ru-RU"/>
        </w:rPr>
        <w:t xml:space="preserve"> </w:t>
      </w:r>
      <w:r w:rsidRPr="00343B51">
        <w:rPr>
          <w:rFonts w:asciiTheme="majorHAnsi" w:hAnsiTheme="majorHAnsi"/>
          <w:lang w:val="ru-RU"/>
        </w:rPr>
        <w:t>писаној форми.</w:t>
      </w:r>
    </w:p>
    <w:p w:rsidR="00DE2E74" w:rsidRPr="002961CE" w:rsidRDefault="004803F5" w:rsidP="002961CE">
      <w:pPr>
        <w:autoSpaceDE w:val="0"/>
        <w:autoSpaceDN w:val="0"/>
        <w:adjustRightInd w:val="0"/>
        <w:ind w:firstLine="720"/>
        <w:jc w:val="both"/>
        <w:rPr>
          <w:rFonts w:asciiTheme="majorHAnsi" w:hAnsiTheme="majorHAnsi"/>
          <w:lang w:val="sr-Cyrl-CS"/>
        </w:rPr>
      </w:pPr>
      <w:r w:rsidRPr="00343B51">
        <w:rPr>
          <w:rFonts w:asciiTheme="majorHAnsi" w:hAnsiTheme="majorHAnsi"/>
          <w:lang w:val="ru-RU"/>
        </w:rPr>
        <w:t>У случају дејства више силе или наступања осталих непредвиђених околности које могу</w:t>
      </w:r>
      <w:r w:rsidR="00C53FE7" w:rsidRPr="00343B51">
        <w:rPr>
          <w:rFonts w:asciiTheme="majorHAnsi" w:hAnsiTheme="majorHAnsi"/>
          <w:lang w:val="ru-RU"/>
        </w:rPr>
        <w:t xml:space="preserve"> </w:t>
      </w:r>
      <w:r w:rsidRPr="00343B51">
        <w:rPr>
          <w:rFonts w:asciiTheme="majorHAnsi" w:hAnsiTheme="majorHAnsi"/>
          <w:lang w:val="ru-RU"/>
        </w:rPr>
        <w:t>довести до тога да Добављач није у могућности да испоручује предметно добро из члана</w:t>
      </w:r>
      <w:r w:rsidRPr="00343B51">
        <w:rPr>
          <w:rFonts w:asciiTheme="majorHAnsi" w:hAnsiTheme="majorHAnsi"/>
          <w:lang w:val="sr-Latn-CS"/>
        </w:rPr>
        <w:t xml:space="preserve"> </w:t>
      </w:r>
      <w:r w:rsidRPr="00343B51">
        <w:rPr>
          <w:rFonts w:asciiTheme="majorHAnsi" w:hAnsiTheme="majorHAnsi"/>
          <w:lang w:val="ru-RU"/>
        </w:rPr>
        <w:t>1. овог Уговора, уместо тога Добављач може испоручивати и друга добра, под условом да</w:t>
      </w:r>
      <w:r w:rsidR="00C53FE7" w:rsidRPr="00343B51">
        <w:rPr>
          <w:rFonts w:asciiTheme="majorHAnsi" w:hAnsiTheme="majorHAnsi"/>
          <w:lang w:val="ru-RU"/>
        </w:rPr>
        <w:t xml:space="preserve"> </w:t>
      </w:r>
      <w:r w:rsidRPr="00343B51">
        <w:rPr>
          <w:rFonts w:asciiTheme="majorHAnsi" w:hAnsiTheme="majorHAnsi"/>
          <w:lang w:val="ru-RU"/>
        </w:rPr>
        <w:t>по својствима, намени и карактеристикама представљају најближи супститут предметном</w:t>
      </w:r>
      <w:r w:rsidRPr="00343B51">
        <w:rPr>
          <w:rFonts w:asciiTheme="majorHAnsi" w:hAnsiTheme="majorHAnsi"/>
          <w:lang w:val="sr-Latn-CS"/>
        </w:rPr>
        <w:t xml:space="preserve"> </w:t>
      </w:r>
      <w:r w:rsidRPr="00343B51">
        <w:rPr>
          <w:rFonts w:asciiTheme="majorHAnsi" w:hAnsiTheme="majorHAnsi"/>
          <w:lang w:val="ru-RU"/>
        </w:rPr>
        <w:t>добру, а под условима дефинисаним овим Уговором.</w:t>
      </w:r>
    </w:p>
    <w:p w:rsidR="00DE2E74" w:rsidRPr="00343B51" w:rsidRDefault="00DE2E74" w:rsidP="004803F5">
      <w:pPr>
        <w:pStyle w:val="Bodytext30"/>
        <w:shd w:val="clear" w:color="auto" w:fill="auto"/>
        <w:spacing w:before="0" w:line="240" w:lineRule="auto"/>
        <w:ind w:firstLine="0"/>
        <w:rPr>
          <w:rFonts w:asciiTheme="majorHAnsi" w:hAnsiTheme="majorHAnsi"/>
          <w:b/>
          <w:i/>
          <w:sz w:val="24"/>
          <w:szCs w:val="24"/>
          <w:lang w:val="sr-Cyrl-CS"/>
        </w:rPr>
      </w:pPr>
    </w:p>
    <w:p w:rsidR="004803F5" w:rsidRPr="00343B51" w:rsidRDefault="00FD5BD2" w:rsidP="004803F5">
      <w:pPr>
        <w:pStyle w:val="Bodytext30"/>
        <w:shd w:val="clear" w:color="auto" w:fill="auto"/>
        <w:spacing w:before="0" w:line="240" w:lineRule="auto"/>
        <w:ind w:firstLine="0"/>
        <w:rPr>
          <w:rFonts w:asciiTheme="majorHAnsi" w:hAnsiTheme="majorHAnsi"/>
          <w:b/>
          <w:i/>
          <w:sz w:val="24"/>
          <w:szCs w:val="24"/>
          <w:lang w:val="sr-Cyrl-CS"/>
        </w:rPr>
      </w:pPr>
      <w:bookmarkStart w:id="8" w:name="bookmark133"/>
      <w:proofErr w:type="spellStart"/>
      <w:proofErr w:type="gramStart"/>
      <w:r w:rsidRPr="00343B51">
        <w:rPr>
          <w:rStyle w:val="Bodytext3Italic"/>
          <w:rFonts w:asciiTheme="majorHAnsi" w:hAnsiTheme="majorHAnsi"/>
          <w:b/>
          <w:i w:val="0"/>
          <w:sz w:val="24"/>
          <w:szCs w:val="24"/>
        </w:rPr>
        <w:t>Члан</w:t>
      </w:r>
      <w:proofErr w:type="spellEnd"/>
      <w:r w:rsidRPr="00343B51">
        <w:rPr>
          <w:rStyle w:val="Bodytext3Italic"/>
          <w:rFonts w:asciiTheme="majorHAnsi" w:hAnsiTheme="majorHAnsi"/>
          <w:b/>
          <w:i w:val="0"/>
          <w:sz w:val="24"/>
          <w:szCs w:val="24"/>
        </w:rPr>
        <w:t xml:space="preserve"> 11</w:t>
      </w:r>
      <w:r w:rsidR="004803F5" w:rsidRPr="00343B51">
        <w:rPr>
          <w:rStyle w:val="Bodytext3Italic"/>
          <w:rFonts w:asciiTheme="majorHAnsi" w:hAnsiTheme="majorHAnsi"/>
          <w:b/>
          <w:i w:val="0"/>
          <w:sz w:val="24"/>
          <w:szCs w:val="24"/>
        </w:rPr>
        <w:t>.</w:t>
      </w:r>
      <w:bookmarkEnd w:id="8"/>
      <w:proofErr w:type="gramEnd"/>
    </w:p>
    <w:p w:rsidR="004803F5" w:rsidRPr="00343B51" w:rsidRDefault="004803F5" w:rsidP="004803F5">
      <w:pPr>
        <w:autoSpaceDE w:val="0"/>
        <w:autoSpaceDN w:val="0"/>
        <w:adjustRightInd w:val="0"/>
        <w:ind w:firstLine="720"/>
        <w:jc w:val="both"/>
        <w:rPr>
          <w:rFonts w:asciiTheme="majorHAnsi" w:hAnsiTheme="majorHAnsi"/>
          <w:lang w:val="sr-Latn-CS"/>
        </w:rPr>
      </w:pPr>
      <w:r w:rsidRPr="00343B51">
        <w:rPr>
          <w:rFonts w:asciiTheme="majorHAnsi" w:hAnsiTheme="majorHAnsi"/>
          <w:lang w:val="sr-Cyrl-CS"/>
        </w:rPr>
        <w:t>Ако је Наручилац због закашњења Испоручиоца у реализацији предметне испоруке претрпео штету која је већа од износа уговорене казне, може уместо уговорене казне захтевати накнаду штете, односно поред уговорене казне може захтевати и разлику до пуног износа претрпљене штете.</w:t>
      </w:r>
    </w:p>
    <w:p w:rsidR="004803F5" w:rsidRPr="00343B51" w:rsidRDefault="004803F5" w:rsidP="004803F5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</w:p>
    <w:p w:rsidR="004803F5" w:rsidRPr="00343B51" w:rsidRDefault="00FD5BD2" w:rsidP="004803F5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lang w:val="sr-Cyrl-CS"/>
        </w:rPr>
      </w:pPr>
      <w:r w:rsidRPr="00343B51">
        <w:rPr>
          <w:rFonts w:asciiTheme="majorHAnsi" w:hAnsiTheme="majorHAnsi"/>
          <w:b/>
          <w:bCs/>
          <w:lang w:val="sr-Cyrl-CS"/>
        </w:rPr>
        <w:t>Члан 12</w:t>
      </w:r>
      <w:r w:rsidR="004803F5" w:rsidRPr="00343B51">
        <w:rPr>
          <w:rFonts w:asciiTheme="majorHAnsi" w:hAnsiTheme="majorHAnsi"/>
          <w:b/>
          <w:bCs/>
          <w:lang w:val="sr-Cyrl-CS"/>
        </w:rPr>
        <w:t>.</w:t>
      </w:r>
    </w:p>
    <w:p w:rsidR="002961CE" w:rsidRDefault="004803F5" w:rsidP="002961CE">
      <w:pPr>
        <w:autoSpaceDE w:val="0"/>
        <w:autoSpaceDN w:val="0"/>
        <w:adjustRightInd w:val="0"/>
        <w:ind w:firstLine="720"/>
        <w:jc w:val="both"/>
        <w:rPr>
          <w:rFonts w:asciiTheme="majorHAnsi" w:hAnsiTheme="majorHAnsi"/>
          <w:b/>
          <w:bCs/>
          <w:lang w:val="sr-Cyrl-CS"/>
        </w:rPr>
      </w:pPr>
      <w:r w:rsidRPr="00343B51">
        <w:rPr>
          <w:rFonts w:asciiTheme="majorHAnsi" w:hAnsiTheme="majorHAnsi"/>
          <w:lang w:val="sr-Cyrl-CS"/>
        </w:rPr>
        <w:t>Овај угово</w:t>
      </w:r>
      <w:r w:rsidR="00BA01CB" w:rsidRPr="00343B51">
        <w:rPr>
          <w:rFonts w:asciiTheme="majorHAnsi" w:hAnsiTheme="majorHAnsi"/>
          <w:lang w:val="sr-Cyrl-CS"/>
        </w:rPr>
        <w:t xml:space="preserve">р је закључен даном потписивања од стране </w:t>
      </w:r>
      <w:r w:rsidRPr="00343B51">
        <w:rPr>
          <w:rFonts w:asciiTheme="majorHAnsi" w:hAnsiTheme="majorHAnsi"/>
          <w:lang w:val="sr-Cyrl-CS"/>
        </w:rPr>
        <w:t xml:space="preserve">обе уговорне стране. </w:t>
      </w:r>
    </w:p>
    <w:p w:rsidR="002961CE" w:rsidRDefault="002961CE" w:rsidP="004803F5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lang w:val="sr-Cyrl-CS"/>
        </w:rPr>
      </w:pPr>
    </w:p>
    <w:p w:rsidR="004803F5" w:rsidRPr="00343B51" w:rsidRDefault="00FD5BD2" w:rsidP="004803F5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lang w:val="sr-Cyrl-CS"/>
        </w:rPr>
      </w:pPr>
      <w:r w:rsidRPr="00343B51">
        <w:rPr>
          <w:rFonts w:asciiTheme="majorHAnsi" w:hAnsiTheme="majorHAnsi"/>
          <w:b/>
          <w:bCs/>
          <w:lang w:val="sr-Cyrl-CS"/>
        </w:rPr>
        <w:t>Члан 13</w:t>
      </w:r>
      <w:r w:rsidR="004803F5" w:rsidRPr="00343B51">
        <w:rPr>
          <w:rFonts w:asciiTheme="majorHAnsi" w:hAnsiTheme="majorHAnsi"/>
          <w:b/>
          <w:bCs/>
          <w:lang w:val="sr-Cyrl-CS"/>
        </w:rPr>
        <w:t>.</w:t>
      </w:r>
    </w:p>
    <w:p w:rsidR="004803F5" w:rsidRPr="00343B51" w:rsidRDefault="004803F5" w:rsidP="004803F5">
      <w:pPr>
        <w:autoSpaceDE w:val="0"/>
        <w:autoSpaceDN w:val="0"/>
        <w:adjustRightInd w:val="0"/>
        <w:ind w:firstLine="720"/>
        <w:jc w:val="both"/>
        <w:rPr>
          <w:rFonts w:asciiTheme="majorHAnsi" w:hAnsiTheme="majorHAnsi"/>
          <w:lang w:val="sr-Cyrl-CS"/>
        </w:rPr>
      </w:pPr>
      <w:r w:rsidRPr="00343B51">
        <w:rPr>
          <w:rFonts w:asciiTheme="majorHAnsi" w:hAnsiTheme="majorHAnsi"/>
          <w:lang w:val="sr-Cyrl-CS"/>
        </w:rPr>
        <w:t xml:space="preserve">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обавезе. </w:t>
      </w:r>
    </w:p>
    <w:p w:rsidR="006A5A8B" w:rsidRDefault="004803F5" w:rsidP="00343B51">
      <w:pPr>
        <w:autoSpaceDE w:val="0"/>
        <w:autoSpaceDN w:val="0"/>
        <w:adjustRightInd w:val="0"/>
        <w:ind w:firstLine="720"/>
        <w:jc w:val="both"/>
        <w:rPr>
          <w:rFonts w:asciiTheme="majorHAnsi" w:hAnsiTheme="majorHAnsi"/>
          <w:lang w:val="sr-Cyrl-CS"/>
        </w:rPr>
      </w:pPr>
      <w:r w:rsidRPr="00343B51">
        <w:rPr>
          <w:rFonts w:asciiTheme="majorHAnsi" w:hAnsiTheme="majorHAnsi"/>
          <w:lang w:val="sr-Cyrl-CS"/>
        </w:rPr>
        <w:t>О раскиду уговора, уговорна страна је дужна писменим путем обавестити другу страну. Уговор ће се сматрати раскинутим по протеку рока од 30 дана од дана пријема писаног обавештења.</w:t>
      </w:r>
    </w:p>
    <w:p w:rsidR="002961CE" w:rsidRDefault="002961CE" w:rsidP="00343B51">
      <w:pPr>
        <w:autoSpaceDE w:val="0"/>
        <w:autoSpaceDN w:val="0"/>
        <w:adjustRightInd w:val="0"/>
        <w:ind w:firstLine="720"/>
        <w:jc w:val="both"/>
        <w:rPr>
          <w:rFonts w:asciiTheme="majorHAnsi" w:hAnsiTheme="majorHAnsi"/>
          <w:lang w:val="sr-Cyrl-CS"/>
        </w:rPr>
      </w:pPr>
    </w:p>
    <w:p w:rsidR="002961CE" w:rsidRDefault="002961CE" w:rsidP="00343B51">
      <w:pPr>
        <w:autoSpaceDE w:val="0"/>
        <w:autoSpaceDN w:val="0"/>
        <w:adjustRightInd w:val="0"/>
        <w:ind w:firstLine="720"/>
        <w:jc w:val="both"/>
        <w:rPr>
          <w:rFonts w:asciiTheme="majorHAnsi" w:hAnsiTheme="majorHAnsi"/>
          <w:lang w:val="sr-Cyrl-CS"/>
        </w:rPr>
      </w:pPr>
    </w:p>
    <w:p w:rsidR="002961CE" w:rsidRPr="00343B51" w:rsidRDefault="002961CE" w:rsidP="00343B51">
      <w:pPr>
        <w:autoSpaceDE w:val="0"/>
        <w:autoSpaceDN w:val="0"/>
        <w:adjustRightInd w:val="0"/>
        <w:ind w:firstLine="720"/>
        <w:jc w:val="both"/>
        <w:rPr>
          <w:rFonts w:asciiTheme="majorHAnsi" w:hAnsiTheme="majorHAnsi"/>
          <w:b/>
          <w:bCs/>
          <w:lang w:val="sr-Cyrl-CS"/>
        </w:rPr>
      </w:pPr>
    </w:p>
    <w:p w:rsidR="004803F5" w:rsidRPr="00343B51" w:rsidRDefault="00FD5BD2" w:rsidP="004803F5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lang w:val="sr-Cyrl-CS"/>
        </w:rPr>
      </w:pPr>
      <w:r w:rsidRPr="00343B51">
        <w:rPr>
          <w:rFonts w:asciiTheme="majorHAnsi" w:hAnsiTheme="majorHAnsi"/>
          <w:b/>
          <w:bCs/>
          <w:lang w:val="sr-Cyrl-CS"/>
        </w:rPr>
        <w:lastRenderedPageBreak/>
        <w:t>Члан 14</w:t>
      </w:r>
      <w:r w:rsidR="004803F5" w:rsidRPr="00343B51">
        <w:rPr>
          <w:rFonts w:asciiTheme="majorHAnsi" w:hAnsiTheme="majorHAnsi"/>
          <w:b/>
          <w:bCs/>
          <w:lang w:val="sr-Cyrl-CS"/>
        </w:rPr>
        <w:t>.</w:t>
      </w:r>
    </w:p>
    <w:p w:rsidR="004803F5" w:rsidRPr="00343B51" w:rsidRDefault="004803F5" w:rsidP="00C53FE7">
      <w:pPr>
        <w:pStyle w:val="BodyText1"/>
        <w:shd w:val="clear" w:color="auto" w:fill="auto"/>
        <w:spacing w:line="240" w:lineRule="auto"/>
        <w:ind w:left="20" w:firstLine="700"/>
        <w:jc w:val="both"/>
        <w:rPr>
          <w:rFonts w:asciiTheme="majorHAnsi" w:hAnsiTheme="majorHAnsi"/>
          <w:b/>
          <w:bCs/>
          <w:sz w:val="24"/>
          <w:szCs w:val="24"/>
          <w:lang w:val="sr-Cyrl-CS"/>
        </w:rPr>
      </w:pPr>
      <w:r w:rsidRPr="00343B51">
        <w:rPr>
          <w:rFonts w:asciiTheme="majorHAnsi" w:hAnsiTheme="majorHAnsi"/>
          <w:sz w:val="24"/>
          <w:szCs w:val="24"/>
          <w:lang w:val="sr-Cyrl-CS"/>
        </w:rPr>
        <w:t>Уговарачи су сагласни да се свака измена или допуна овог Уговора може вршити искључиво у писменој форми, уз обострану сагласност.</w:t>
      </w:r>
    </w:p>
    <w:p w:rsidR="004803F5" w:rsidRPr="00343B51" w:rsidRDefault="004803F5" w:rsidP="004803F5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4803F5" w:rsidRPr="00343B51" w:rsidRDefault="00FD5BD2" w:rsidP="004803F5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lang w:val="sr-Cyrl-CS"/>
        </w:rPr>
      </w:pPr>
      <w:r w:rsidRPr="00343B51">
        <w:rPr>
          <w:rFonts w:asciiTheme="majorHAnsi" w:hAnsiTheme="majorHAnsi"/>
          <w:b/>
          <w:bCs/>
          <w:lang w:val="sr-Cyrl-CS"/>
        </w:rPr>
        <w:t>Члан 15</w:t>
      </w:r>
      <w:r w:rsidR="004803F5" w:rsidRPr="00343B51">
        <w:rPr>
          <w:rFonts w:asciiTheme="majorHAnsi" w:hAnsiTheme="majorHAnsi"/>
          <w:b/>
          <w:bCs/>
          <w:lang w:val="sr-Cyrl-CS"/>
        </w:rPr>
        <w:t>.</w:t>
      </w:r>
    </w:p>
    <w:p w:rsidR="004803F5" w:rsidRPr="00343B51" w:rsidRDefault="004803F5" w:rsidP="004803F5">
      <w:pPr>
        <w:pStyle w:val="BodyText1"/>
        <w:shd w:val="clear" w:color="auto" w:fill="auto"/>
        <w:spacing w:after="283" w:line="240" w:lineRule="auto"/>
        <w:ind w:left="20" w:firstLine="720"/>
        <w:jc w:val="both"/>
        <w:rPr>
          <w:rFonts w:asciiTheme="majorHAnsi" w:hAnsiTheme="majorHAnsi"/>
          <w:sz w:val="24"/>
          <w:szCs w:val="24"/>
          <w:lang w:val="sr-Cyrl-CS"/>
        </w:rPr>
      </w:pPr>
      <w:r w:rsidRPr="00343B51">
        <w:rPr>
          <w:rFonts w:asciiTheme="majorHAnsi" w:hAnsiTheme="majorHAnsi"/>
          <w:sz w:val="24"/>
          <w:szCs w:val="24"/>
          <w:lang w:val="sr-Cyrl-CS"/>
        </w:rPr>
        <w:t>На све оно што није предвиђено овим Уговором примењиваће се одредбе Закона о облигационим односима, као и други прописи који регулишу ову материју.</w:t>
      </w:r>
    </w:p>
    <w:p w:rsidR="004803F5" w:rsidRPr="00343B51" w:rsidRDefault="00FD5BD2" w:rsidP="004803F5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lang w:val="sr-Cyrl-CS"/>
        </w:rPr>
      </w:pPr>
      <w:r w:rsidRPr="00343B51">
        <w:rPr>
          <w:rFonts w:asciiTheme="majorHAnsi" w:hAnsiTheme="majorHAnsi"/>
          <w:b/>
          <w:bCs/>
          <w:lang w:val="sr-Cyrl-CS"/>
        </w:rPr>
        <w:t>Члан 16</w:t>
      </w:r>
      <w:r w:rsidR="004803F5" w:rsidRPr="00343B51">
        <w:rPr>
          <w:rFonts w:asciiTheme="majorHAnsi" w:hAnsiTheme="majorHAnsi"/>
          <w:b/>
          <w:bCs/>
          <w:lang w:val="sr-Cyrl-CS"/>
        </w:rPr>
        <w:t>.</w:t>
      </w:r>
    </w:p>
    <w:p w:rsidR="00FF56A6" w:rsidRPr="00343B51" w:rsidRDefault="004803F5" w:rsidP="004803F5">
      <w:pPr>
        <w:autoSpaceDE w:val="0"/>
        <w:autoSpaceDN w:val="0"/>
        <w:adjustRightInd w:val="0"/>
        <w:jc w:val="both"/>
        <w:rPr>
          <w:rFonts w:asciiTheme="majorHAnsi" w:hAnsiTheme="majorHAnsi"/>
          <w:lang w:val="sr-Cyrl-CS"/>
        </w:rPr>
      </w:pPr>
      <w:r w:rsidRPr="00343B51">
        <w:rPr>
          <w:rFonts w:asciiTheme="majorHAnsi" w:hAnsiTheme="majorHAnsi"/>
          <w:lang w:val="sr-Cyrl-CS"/>
        </w:rPr>
        <w:t xml:space="preserve">            Уговорне стране ће све евентуалне међусобне спорове који произилазе или су у вези са овим уговором решавати споразумно мирним путем. Уколико споразумно – вансудско решење није могуће, уговорне стране су сагласне, што својим потписима потврђују, да ће решавање спора поверити Привредном суду у Београду</w:t>
      </w:r>
      <w:r w:rsidR="00FF56A6" w:rsidRPr="00343B51">
        <w:rPr>
          <w:rFonts w:asciiTheme="majorHAnsi" w:hAnsiTheme="majorHAnsi"/>
          <w:lang w:val="sr-Cyrl-CS"/>
        </w:rPr>
        <w:t>.</w:t>
      </w:r>
    </w:p>
    <w:p w:rsidR="004803F5" w:rsidRPr="00343B51" w:rsidRDefault="004803F5" w:rsidP="004803F5">
      <w:pPr>
        <w:autoSpaceDE w:val="0"/>
        <w:autoSpaceDN w:val="0"/>
        <w:adjustRightInd w:val="0"/>
        <w:jc w:val="both"/>
        <w:rPr>
          <w:rFonts w:asciiTheme="majorHAnsi" w:hAnsiTheme="majorHAnsi"/>
          <w:lang w:val="sr-Cyrl-CS"/>
        </w:rPr>
      </w:pPr>
    </w:p>
    <w:p w:rsidR="004803F5" w:rsidRPr="00343B51" w:rsidRDefault="00FD5BD2" w:rsidP="004803F5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lang w:val="sr-Cyrl-CS"/>
        </w:rPr>
      </w:pPr>
      <w:r w:rsidRPr="00343B51">
        <w:rPr>
          <w:rFonts w:asciiTheme="majorHAnsi" w:hAnsiTheme="majorHAnsi"/>
          <w:b/>
          <w:bCs/>
          <w:lang w:val="sr-Cyrl-CS"/>
        </w:rPr>
        <w:t>Члан 17</w:t>
      </w:r>
      <w:r w:rsidR="004803F5" w:rsidRPr="00343B51">
        <w:rPr>
          <w:rFonts w:asciiTheme="majorHAnsi" w:hAnsiTheme="majorHAnsi"/>
          <w:b/>
          <w:bCs/>
          <w:lang w:val="sr-Cyrl-CS"/>
        </w:rPr>
        <w:t>.</w:t>
      </w:r>
    </w:p>
    <w:p w:rsidR="004803F5" w:rsidRPr="00343B51" w:rsidRDefault="004803F5" w:rsidP="004803F5">
      <w:pPr>
        <w:autoSpaceDE w:val="0"/>
        <w:autoSpaceDN w:val="0"/>
        <w:adjustRightInd w:val="0"/>
        <w:jc w:val="both"/>
        <w:rPr>
          <w:rFonts w:asciiTheme="majorHAnsi" w:hAnsiTheme="majorHAnsi"/>
          <w:lang w:val="sr-Cyrl-CS"/>
        </w:rPr>
      </w:pPr>
      <w:r w:rsidRPr="00343B51">
        <w:rPr>
          <w:rFonts w:asciiTheme="majorHAnsi" w:hAnsiTheme="majorHAnsi"/>
          <w:lang w:val="sr-Cyrl-CS"/>
        </w:rPr>
        <w:t xml:space="preserve">            Овај уговор сачињен је у 4 (четири) истоветних примерака, од којих свака уговорна страна задржава по 2 (два) примерка.</w:t>
      </w:r>
    </w:p>
    <w:p w:rsidR="004803F5" w:rsidRPr="00343B51" w:rsidRDefault="004803F5" w:rsidP="004803F5">
      <w:pPr>
        <w:autoSpaceDE w:val="0"/>
        <w:autoSpaceDN w:val="0"/>
        <w:adjustRightInd w:val="0"/>
        <w:rPr>
          <w:rFonts w:asciiTheme="majorHAnsi" w:hAnsiTheme="majorHAnsi"/>
          <w:lang w:val="sr-Cyrl-CS"/>
        </w:rPr>
      </w:pPr>
    </w:p>
    <w:p w:rsidR="004803F5" w:rsidRPr="00343B51" w:rsidRDefault="004803F5" w:rsidP="004803F5">
      <w:pPr>
        <w:autoSpaceDE w:val="0"/>
        <w:autoSpaceDN w:val="0"/>
        <w:adjustRightInd w:val="0"/>
        <w:rPr>
          <w:rFonts w:asciiTheme="majorHAnsi" w:hAnsiTheme="majorHAnsi"/>
          <w:lang w:val="sr-Cyrl-CS"/>
        </w:rPr>
      </w:pPr>
    </w:p>
    <w:p w:rsidR="004803F5" w:rsidRPr="00343B51" w:rsidRDefault="004803F5" w:rsidP="004803F5">
      <w:pPr>
        <w:autoSpaceDE w:val="0"/>
        <w:autoSpaceDN w:val="0"/>
        <w:adjustRightInd w:val="0"/>
        <w:rPr>
          <w:rFonts w:asciiTheme="majorHAnsi" w:hAnsiTheme="majorHAnsi"/>
          <w:lang w:val="sr-Cyrl-CS"/>
        </w:rPr>
      </w:pPr>
    </w:p>
    <w:tbl>
      <w:tblPr>
        <w:tblW w:w="9916" w:type="dxa"/>
        <w:tblLook w:val="04A0"/>
      </w:tblPr>
      <w:tblGrid>
        <w:gridCol w:w="4958"/>
        <w:gridCol w:w="4958"/>
      </w:tblGrid>
      <w:tr w:rsidR="004803F5" w:rsidRPr="00343B51" w:rsidTr="007B5AAA">
        <w:tc>
          <w:tcPr>
            <w:tcW w:w="4958" w:type="dxa"/>
          </w:tcPr>
          <w:p w:rsidR="004803F5" w:rsidRPr="00343B51" w:rsidRDefault="00FF56A6" w:rsidP="007B5AAA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sr-Cyrl-CS"/>
              </w:rPr>
            </w:pPr>
            <w:r w:rsidRPr="00343B51">
              <w:rPr>
                <w:rFonts w:asciiTheme="majorHAnsi" w:hAnsiTheme="majorHAnsi"/>
                <w:lang w:val="sr-Cyrl-CS"/>
              </w:rPr>
              <w:t xml:space="preserve">     </w:t>
            </w:r>
            <w:r w:rsidR="004803F5" w:rsidRPr="00343B51">
              <w:rPr>
                <w:rFonts w:asciiTheme="majorHAnsi" w:hAnsiTheme="majorHAnsi"/>
                <w:lang w:val="sr-Cyrl-CS"/>
              </w:rPr>
              <w:t>ИСПОРУЧИЛАЦ</w:t>
            </w:r>
          </w:p>
        </w:tc>
        <w:tc>
          <w:tcPr>
            <w:tcW w:w="4958" w:type="dxa"/>
          </w:tcPr>
          <w:p w:rsidR="004803F5" w:rsidRPr="00343B51" w:rsidRDefault="00FF56A6" w:rsidP="007B5AA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sr-Cyrl-CS"/>
              </w:rPr>
            </w:pPr>
            <w:r w:rsidRPr="00343B51">
              <w:rPr>
                <w:rFonts w:asciiTheme="majorHAnsi" w:hAnsiTheme="majorHAnsi"/>
                <w:lang w:val="sr-Cyrl-CS"/>
              </w:rPr>
              <w:t xml:space="preserve">                </w:t>
            </w:r>
            <w:r w:rsidR="00DE2E74">
              <w:rPr>
                <w:rFonts w:asciiTheme="majorHAnsi" w:hAnsiTheme="majorHAnsi"/>
                <w:lang w:val="sr-Cyrl-CS"/>
              </w:rPr>
              <w:t xml:space="preserve">                      </w:t>
            </w:r>
            <w:r w:rsidRPr="00343B51">
              <w:rPr>
                <w:rFonts w:asciiTheme="majorHAnsi" w:hAnsiTheme="majorHAnsi"/>
                <w:lang w:val="sr-Cyrl-CS"/>
              </w:rPr>
              <w:t xml:space="preserve">  </w:t>
            </w:r>
            <w:r w:rsidR="004803F5" w:rsidRPr="00343B51">
              <w:rPr>
                <w:rFonts w:asciiTheme="majorHAnsi" w:hAnsiTheme="majorHAnsi"/>
                <w:lang w:val="sr-Cyrl-CS"/>
              </w:rPr>
              <w:t>НАРУЧИЛАЦ</w:t>
            </w:r>
          </w:p>
        </w:tc>
      </w:tr>
      <w:tr w:rsidR="004803F5" w:rsidRPr="00343B51" w:rsidTr="007B5AAA">
        <w:tc>
          <w:tcPr>
            <w:tcW w:w="4958" w:type="dxa"/>
          </w:tcPr>
          <w:p w:rsidR="004803F5" w:rsidRPr="00343B51" w:rsidRDefault="004803F5" w:rsidP="007B5AAA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sr-Cyrl-CS"/>
              </w:rPr>
            </w:pPr>
          </w:p>
          <w:p w:rsidR="004803F5" w:rsidRPr="00343B51" w:rsidRDefault="004803F5" w:rsidP="007B5AAA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sr-Cyrl-CS"/>
              </w:rPr>
            </w:pPr>
            <w:r w:rsidRPr="00343B51">
              <w:rPr>
                <w:rFonts w:asciiTheme="majorHAnsi" w:hAnsiTheme="majorHAnsi"/>
                <w:lang w:val="sr-Cyrl-CS"/>
              </w:rPr>
              <w:t>__________________________</w:t>
            </w:r>
          </w:p>
        </w:tc>
        <w:tc>
          <w:tcPr>
            <w:tcW w:w="4958" w:type="dxa"/>
          </w:tcPr>
          <w:p w:rsidR="00DE2E74" w:rsidRDefault="00DE2E74" w:rsidP="007B5AAA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lang w:val="sr-Cyrl-CS"/>
              </w:rPr>
            </w:pPr>
            <w:r>
              <w:rPr>
                <w:rFonts w:asciiTheme="majorHAnsi" w:hAnsiTheme="majorHAnsi"/>
                <w:lang w:val="sr-Cyrl-CS"/>
              </w:rPr>
              <w:t xml:space="preserve">     </w:t>
            </w:r>
          </w:p>
          <w:p w:rsidR="004803F5" w:rsidRPr="00343B51" w:rsidRDefault="004803F5" w:rsidP="007B5AAA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lang w:val="sr-Cyrl-CS"/>
              </w:rPr>
            </w:pPr>
            <w:r w:rsidRPr="00343B51">
              <w:rPr>
                <w:rFonts w:asciiTheme="majorHAnsi" w:hAnsiTheme="majorHAnsi"/>
                <w:lang w:val="sr-Cyrl-CS"/>
              </w:rPr>
              <w:t>________________________</w:t>
            </w:r>
          </w:p>
          <w:p w:rsidR="004803F5" w:rsidRPr="00343B51" w:rsidRDefault="004803F5" w:rsidP="007B5AA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sr-Cyrl-CS"/>
              </w:rPr>
            </w:pPr>
          </w:p>
        </w:tc>
      </w:tr>
    </w:tbl>
    <w:p w:rsidR="00881361" w:rsidRPr="00343B51" w:rsidRDefault="00881361" w:rsidP="00881361">
      <w:pPr>
        <w:jc w:val="center"/>
        <w:rPr>
          <w:rFonts w:asciiTheme="majorHAnsi" w:hAnsiTheme="majorHAnsi"/>
          <w:b/>
          <w:lang w:val="sr-Latn-CS"/>
        </w:rPr>
      </w:pPr>
    </w:p>
    <w:p w:rsidR="00FD78E0" w:rsidRPr="00343B51" w:rsidRDefault="00FD78E0" w:rsidP="00FD78E0">
      <w:pPr>
        <w:jc w:val="center"/>
        <w:rPr>
          <w:rFonts w:asciiTheme="majorHAnsi" w:hAnsiTheme="majorHAnsi"/>
          <w:b/>
          <w:color w:val="000000" w:themeColor="text1"/>
          <w:lang w:val="sr-Latn-CS"/>
        </w:rPr>
      </w:pPr>
    </w:p>
    <w:sectPr w:rsidR="00FD78E0" w:rsidRPr="00343B51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7E6" w:rsidRDefault="00E777E6">
      <w:r>
        <w:separator/>
      </w:r>
    </w:p>
  </w:endnote>
  <w:endnote w:type="continuationSeparator" w:id="0">
    <w:p w:rsidR="00E777E6" w:rsidRDefault="00E77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7E6" w:rsidRDefault="00E777E6">
      <w:r>
        <w:separator/>
      </w:r>
    </w:p>
  </w:footnote>
  <w:footnote w:type="continuationSeparator" w:id="0">
    <w:p w:rsidR="00E777E6" w:rsidRDefault="00E77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93" w:rsidRPr="00574A15" w:rsidRDefault="00B62E8F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91293" w:rsidRDefault="00091293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5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1067010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480D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826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CF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973DF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01DC"/>
    <w:rsid w:val="000C15FB"/>
    <w:rsid w:val="000C374D"/>
    <w:rsid w:val="000C3A02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4A24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7C1"/>
    <w:rsid w:val="00120959"/>
    <w:rsid w:val="00120F39"/>
    <w:rsid w:val="0012138F"/>
    <w:rsid w:val="00121AF8"/>
    <w:rsid w:val="00121D02"/>
    <w:rsid w:val="00121E5B"/>
    <w:rsid w:val="0012283C"/>
    <w:rsid w:val="00122DEF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0B97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59B"/>
    <w:rsid w:val="00170F46"/>
    <w:rsid w:val="001716C0"/>
    <w:rsid w:val="001719D2"/>
    <w:rsid w:val="00171DD1"/>
    <w:rsid w:val="00171FC2"/>
    <w:rsid w:val="001722B0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686B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334B"/>
    <w:rsid w:val="001A3531"/>
    <w:rsid w:val="001A496B"/>
    <w:rsid w:val="001A4BF8"/>
    <w:rsid w:val="001A65DF"/>
    <w:rsid w:val="001B06A9"/>
    <w:rsid w:val="001B09AE"/>
    <w:rsid w:val="001B2271"/>
    <w:rsid w:val="001B243B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419A"/>
    <w:rsid w:val="001C52CE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697"/>
    <w:rsid w:val="001F6BE9"/>
    <w:rsid w:val="002007D3"/>
    <w:rsid w:val="00201494"/>
    <w:rsid w:val="002018F1"/>
    <w:rsid w:val="00203B6A"/>
    <w:rsid w:val="00204030"/>
    <w:rsid w:val="00204AE9"/>
    <w:rsid w:val="00204E04"/>
    <w:rsid w:val="00205A0E"/>
    <w:rsid w:val="00205E34"/>
    <w:rsid w:val="002065BD"/>
    <w:rsid w:val="0021024A"/>
    <w:rsid w:val="00210530"/>
    <w:rsid w:val="00210D1D"/>
    <w:rsid w:val="002122E4"/>
    <w:rsid w:val="00212DFE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1CA1"/>
    <w:rsid w:val="00242845"/>
    <w:rsid w:val="00242BAA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628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6C"/>
    <w:rsid w:val="00293CE1"/>
    <w:rsid w:val="00293D4B"/>
    <w:rsid w:val="00294507"/>
    <w:rsid w:val="0029478D"/>
    <w:rsid w:val="0029503B"/>
    <w:rsid w:val="002961CE"/>
    <w:rsid w:val="00296898"/>
    <w:rsid w:val="00296A0E"/>
    <w:rsid w:val="002A0057"/>
    <w:rsid w:val="002A1E1F"/>
    <w:rsid w:val="002A1F3C"/>
    <w:rsid w:val="002A1FB7"/>
    <w:rsid w:val="002A244C"/>
    <w:rsid w:val="002A327C"/>
    <w:rsid w:val="002A3725"/>
    <w:rsid w:val="002A4ABC"/>
    <w:rsid w:val="002A50D5"/>
    <w:rsid w:val="002A51EB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5A8B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B3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1F80"/>
    <w:rsid w:val="00342EB9"/>
    <w:rsid w:val="0034308B"/>
    <w:rsid w:val="003431B7"/>
    <w:rsid w:val="003433E7"/>
    <w:rsid w:val="00343932"/>
    <w:rsid w:val="00343B51"/>
    <w:rsid w:val="00343DEE"/>
    <w:rsid w:val="00344AA8"/>
    <w:rsid w:val="00346265"/>
    <w:rsid w:val="003473B3"/>
    <w:rsid w:val="00347719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86"/>
    <w:rsid w:val="003553EB"/>
    <w:rsid w:val="00357544"/>
    <w:rsid w:val="0036067E"/>
    <w:rsid w:val="003607FD"/>
    <w:rsid w:val="003623A8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533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96FF2"/>
    <w:rsid w:val="00397E3E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ACB"/>
    <w:rsid w:val="003C3E34"/>
    <w:rsid w:val="003C48EF"/>
    <w:rsid w:val="003C4AA9"/>
    <w:rsid w:val="003C5A70"/>
    <w:rsid w:val="003C757D"/>
    <w:rsid w:val="003D0549"/>
    <w:rsid w:val="003D05A2"/>
    <w:rsid w:val="003D07C1"/>
    <w:rsid w:val="003D1A62"/>
    <w:rsid w:val="003D2382"/>
    <w:rsid w:val="003D3617"/>
    <w:rsid w:val="003D463A"/>
    <w:rsid w:val="003D4B87"/>
    <w:rsid w:val="003D5370"/>
    <w:rsid w:val="003D6DE9"/>
    <w:rsid w:val="003E0375"/>
    <w:rsid w:val="003E0A4F"/>
    <w:rsid w:val="003E0C43"/>
    <w:rsid w:val="003E10B8"/>
    <w:rsid w:val="003E1CC2"/>
    <w:rsid w:val="003E1F99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84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3D64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1FAB"/>
    <w:rsid w:val="00462E28"/>
    <w:rsid w:val="0046305B"/>
    <w:rsid w:val="0046344C"/>
    <w:rsid w:val="0046381D"/>
    <w:rsid w:val="0046392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3F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87071"/>
    <w:rsid w:val="0049041C"/>
    <w:rsid w:val="00491244"/>
    <w:rsid w:val="004914E5"/>
    <w:rsid w:val="00491D8A"/>
    <w:rsid w:val="0049273D"/>
    <w:rsid w:val="004927B8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3D16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82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796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3F"/>
    <w:rsid w:val="0053264F"/>
    <w:rsid w:val="00533949"/>
    <w:rsid w:val="005340FC"/>
    <w:rsid w:val="005343C9"/>
    <w:rsid w:val="005350FB"/>
    <w:rsid w:val="0053646D"/>
    <w:rsid w:val="00536BCC"/>
    <w:rsid w:val="00537779"/>
    <w:rsid w:val="00537B3F"/>
    <w:rsid w:val="005429C0"/>
    <w:rsid w:val="00542D76"/>
    <w:rsid w:val="00543C90"/>
    <w:rsid w:val="005444CA"/>
    <w:rsid w:val="00544BE0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5248"/>
    <w:rsid w:val="00556183"/>
    <w:rsid w:val="005577E2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671C0"/>
    <w:rsid w:val="00570126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6CA"/>
    <w:rsid w:val="005917D3"/>
    <w:rsid w:val="00594C86"/>
    <w:rsid w:val="005954E5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0EDE"/>
    <w:rsid w:val="005B0FB0"/>
    <w:rsid w:val="005B19C0"/>
    <w:rsid w:val="005B1A27"/>
    <w:rsid w:val="005B3C88"/>
    <w:rsid w:val="005B3F77"/>
    <w:rsid w:val="005B4683"/>
    <w:rsid w:val="005B57DB"/>
    <w:rsid w:val="005B5BE8"/>
    <w:rsid w:val="005B5FAB"/>
    <w:rsid w:val="005B6142"/>
    <w:rsid w:val="005B64C6"/>
    <w:rsid w:val="005B67AD"/>
    <w:rsid w:val="005B6DA5"/>
    <w:rsid w:val="005B7889"/>
    <w:rsid w:val="005C0088"/>
    <w:rsid w:val="005C176F"/>
    <w:rsid w:val="005C187A"/>
    <w:rsid w:val="005C2D05"/>
    <w:rsid w:val="005C3041"/>
    <w:rsid w:val="005C32D5"/>
    <w:rsid w:val="005C3512"/>
    <w:rsid w:val="005C3E94"/>
    <w:rsid w:val="005C3EA6"/>
    <w:rsid w:val="005C47D6"/>
    <w:rsid w:val="005C4A7E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29BB"/>
    <w:rsid w:val="006031CA"/>
    <w:rsid w:val="006033F8"/>
    <w:rsid w:val="00603481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10C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857"/>
    <w:rsid w:val="00653C62"/>
    <w:rsid w:val="00654416"/>
    <w:rsid w:val="00654BE1"/>
    <w:rsid w:val="00654C14"/>
    <w:rsid w:val="00655F02"/>
    <w:rsid w:val="006561D7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687"/>
    <w:rsid w:val="006708CC"/>
    <w:rsid w:val="006709CD"/>
    <w:rsid w:val="00672699"/>
    <w:rsid w:val="00672A32"/>
    <w:rsid w:val="006734B1"/>
    <w:rsid w:val="006738F5"/>
    <w:rsid w:val="00673D21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30A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48AC"/>
    <w:rsid w:val="006A586B"/>
    <w:rsid w:val="006A5A8B"/>
    <w:rsid w:val="006A5E26"/>
    <w:rsid w:val="006A6053"/>
    <w:rsid w:val="006A6586"/>
    <w:rsid w:val="006A6FE1"/>
    <w:rsid w:val="006A703F"/>
    <w:rsid w:val="006A709D"/>
    <w:rsid w:val="006A7DAE"/>
    <w:rsid w:val="006B014C"/>
    <w:rsid w:val="006B0C17"/>
    <w:rsid w:val="006B0C3B"/>
    <w:rsid w:val="006B1CA6"/>
    <w:rsid w:val="006B4DD9"/>
    <w:rsid w:val="006B5866"/>
    <w:rsid w:val="006B6B51"/>
    <w:rsid w:val="006B6B68"/>
    <w:rsid w:val="006C171D"/>
    <w:rsid w:val="006C1FFC"/>
    <w:rsid w:val="006C317A"/>
    <w:rsid w:val="006C3687"/>
    <w:rsid w:val="006C4214"/>
    <w:rsid w:val="006C52DA"/>
    <w:rsid w:val="006C6997"/>
    <w:rsid w:val="006C7631"/>
    <w:rsid w:val="006D0430"/>
    <w:rsid w:val="006D0A82"/>
    <w:rsid w:val="006D1B89"/>
    <w:rsid w:val="006D262E"/>
    <w:rsid w:val="006D30F2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0E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635"/>
    <w:rsid w:val="00700D52"/>
    <w:rsid w:val="00703468"/>
    <w:rsid w:val="00703750"/>
    <w:rsid w:val="00703C51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17ED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5F84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362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5DE3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83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0AFD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9F4"/>
    <w:rsid w:val="00813ADA"/>
    <w:rsid w:val="0081519D"/>
    <w:rsid w:val="008151DB"/>
    <w:rsid w:val="00815AE7"/>
    <w:rsid w:val="008163D4"/>
    <w:rsid w:val="008168C4"/>
    <w:rsid w:val="0081725A"/>
    <w:rsid w:val="00817C04"/>
    <w:rsid w:val="00820E01"/>
    <w:rsid w:val="0082161F"/>
    <w:rsid w:val="00821D7F"/>
    <w:rsid w:val="00822B23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3F9E"/>
    <w:rsid w:val="00834981"/>
    <w:rsid w:val="00834B89"/>
    <w:rsid w:val="00834DC3"/>
    <w:rsid w:val="00834E62"/>
    <w:rsid w:val="008362C1"/>
    <w:rsid w:val="00836C85"/>
    <w:rsid w:val="0083759F"/>
    <w:rsid w:val="008377BE"/>
    <w:rsid w:val="00837F2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DC6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1361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1F9"/>
    <w:rsid w:val="008A26C3"/>
    <w:rsid w:val="008A2C8A"/>
    <w:rsid w:val="008A2DB1"/>
    <w:rsid w:val="008A2E49"/>
    <w:rsid w:val="008A34E2"/>
    <w:rsid w:val="008A38C9"/>
    <w:rsid w:val="008A3B1E"/>
    <w:rsid w:val="008A3FC7"/>
    <w:rsid w:val="008A452C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B7CD8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07D82"/>
    <w:rsid w:val="009105F3"/>
    <w:rsid w:val="00911576"/>
    <w:rsid w:val="0091209B"/>
    <w:rsid w:val="00912479"/>
    <w:rsid w:val="009124A6"/>
    <w:rsid w:val="00912A16"/>
    <w:rsid w:val="00913B05"/>
    <w:rsid w:val="0091510B"/>
    <w:rsid w:val="009159BE"/>
    <w:rsid w:val="00915B44"/>
    <w:rsid w:val="00915CDB"/>
    <w:rsid w:val="00916064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8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210E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0A6"/>
    <w:rsid w:val="009965DF"/>
    <w:rsid w:val="00996CFF"/>
    <w:rsid w:val="009979BA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00E7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094"/>
    <w:rsid w:val="009D348C"/>
    <w:rsid w:val="009D356E"/>
    <w:rsid w:val="009D378C"/>
    <w:rsid w:val="009D58CD"/>
    <w:rsid w:val="009D6A9F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3FA1"/>
    <w:rsid w:val="009E43B9"/>
    <w:rsid w:val="009E4489"/>
    <w:rsid w:val="009E4D47"/>
    <w:rsid w:val="009E5040"/>
    <w:rsid w:val="009E68E3"/>
    <w:rsid w:val="009E764A"/>
    <w:rsid w:val="009E7B37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5612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2697F"/>
    <w:rsid w:val="00A31E3A"/>
    <w:rsid w:val="00A32121"/>
    <w:rsid w:val="00A327C5"/>
    <w:rsid w:val="00A33E91"/>
    <w:rsid w:val="00A33EAF"/>
    <w:rsid w:val="00A33F54"/>
    <w:rsid w:val="00A34CD6"/>
    <w:rsid w:val="00A3659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50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77F1E"/>
    <w:rsid w:val="00A80605"/>
    <w:rsid w:val="00A80DCF"/>
    <w:rsid w:val="00A810AB"/>
    <w:rsid w:val="00A815E5"/>
    <w:rsid w:val="00A817B9"/>
    <w:rsid w:val="00A820FA"/>
    <w:rsid w:val="00A82823"/>
    <w:rsid w:val="00A82AA7"/>
    <w:rsid w:val="00A83469"/>
    <w:rsid w:val="00A84337"/>
    <w:rsid w:val="00A8496B"/>
    <w:rsid w:val="00A8619F"/>
    <w:rsid w:val="00A8647E"/>
    <w:rsid w:val="00A86758"/>
    <w:rsid w:val="00A86B3D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78F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6812"/>
    <w:rsid w:val="00AB7471"/>
    <w:rsid w:val="00AB7EF5"/>
    <w:rsid w:val="00AC0F5E"/>
    <w:rsid w:val="00AC2BDC"/>
    <w:rsid w:val="00AC2EA8"/>
    <w:rsid w:val="00AC5994"/>
    <w:rsid w:val="00AC5C85"/>
    <w:rsid w:val="00AC5E73"/>
    <w:rsid w:val="00AC699A"/>
    <w:rsid w:val="00AC7A28"/>
    <w:rsid w:val="00AD0FE7"/>
    <w:rsid w:val="00AD1452"/>
    <w:rsid w:val="00AD2071"/>
    <w:rsid w:val="00AD23AE"/>
    <w:rsid w:val="00AD3095"/>
    <w:rsid w:val="00AD35A6"/>
    <w:rsid w:val="00AD37D1"/>
    <w:rsid w:val="00AD40FB"/>
    <w:rsid w:val="00AD47F8"/>
    <w:rsid w:val="00AD5714"/>
    <w:rsid w:val="00AE09B0"/>
    <w:rsid w:val="00AE0FE1"/>
    <w:rsid w:val="00AE1621"/>
    <w:rsid w:val="00AE2411"/>
    <w:rsid w:val="00AE2781"/>
    <w:rsid w:val="00AE3230"/>
    <w:rsid w:val="00AE33F8"/>
    <w:rsid w:val="00AE36CA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138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9CD"/>
    <w:rsid w:val="00B15D2D"/>
    <w:rsid w:val="00B17092"/>
    <w:rsid w:val="00B17851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091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2E8F"/>
    <w:rsid w:val="00B63461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7FB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3D94"/>
    <w:rsid w:val="00B846E8"/>
    <w:rsid w:val="00B84754"/>
    <w:rsid w:val="00B85121"/>
    <w:rsid w:val="00B856B0"/>
    <w:rsid w:val="00B86D4D"/>
    <w:rsid w:val="00B86F48"/>
    <w:rsid w:val="00B90A0B"/>
    <w:rsid w:val="00B912E1"/>
    <w:rsid w:val="00B92029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1CB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0F8D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160E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29DC"/>
    <w:rsid w:val="00BE32E0"/>
    <w:rsid w:val="00BE33EB"/>
    <w:rsid w:val="00BE35AD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1BA"/>
    <w:rsid w:val="00C163E4"/>
    <w:rsid w:val="00C163ED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2B7"/>
    <w:rsid w:val="00C35630"/>
    <w:rsid w:val="00C35A42"/>
    <w:rsid w:val="00C3643D"/>
    <w:rsid w:val="00C373DC"/>
    <w:rsid w:val="00C378BB"/>
    <w:rsid w:val="00C37CFF"/>
    <w:rsid w:val="00C402CC"/>
    <w:rsid w:val="00C41AD2"/>
    <w:rsid w:val="00C420A0"/>
    <w:rsid w:val="00C4215E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5232C"/>
    <w:rsid w:val="00C52623"/>
    <w:rsid w:val="00C52BD8"/>
    <w:rsid w:val="00C52CDC"/>
    <w:rsid w:val="00C5330E"/>
    <w:rsid w:val="00C5372B"/>
    <w:rsid w:val="00C53FE7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5D7"/>
    <w:rsid w:val="00C758D2"/>
    <w:rsid w:val="00C770DC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6EF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2F8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72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458D"/>
    <w:rsid w:val="00D145B4"/>
    <w:rsid w:val="00D1556A"/>
    <w:rsid w:val="00D159AE"/>
    <w:rsid w:val="00D16402"/>
    <w:rsid w:val="00D17096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01B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4AC2"/>
    <w:rsid w:val="00D55AD2"/>
    <w:rsid w:val="00D56849"/>
    <w:rsid w:val="00D576EE"/>
    <w:rsid w:val="00D5786C"/>
    <w:rsid w:val="00D6090B"/>
    <w:rsid w:val="00D61D30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1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199B"/>
    <w:rsid w:val="00D839AC"/>
    <w:rsid w:val="00D84069"/>
    <w:rsid w:val="00D84496"/>
    <w:rsid w:val="00D849B5"/>
    <w:rsid w:val="00D854C1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B8B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387"/>
    <w:rsid w:val="00DB6847"/>
    <w:rsid w:val="00DC00E2"/>
    <w:rsid w:val="00DC1072"/>
    <w:rsid w:val="00DC11FF"/>
    <w:rsid w:val="00DC2D36"/>
    <w:rsid w:val="00DC3B09"/>
    <w:rsid w:val="00DC3D7C"/>
    <w:rsid w:val="00DC3EFE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A13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2E74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47FF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B55"/>
    <w:rsid w:val="00E61F48"/>
    <w:rsid w:val="00E6229E"/>
    <w:rsid w:val="00E6348E"/>
    <w:rsid w:val="00E635F5"/>
    <w:rsid w:val="00E64654"/>
    <w:rsid w:val="00E653A0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777E6"/>
    <w:rsid w:val="00E8036D"/>
    <w:rsid w:val="00E81678"/>
    <w:rsid w:val="00E8219C"/>
    <w:rsid w:val="00E82574"/>
    <w:rsid w:val="00E83246"/>
    <w:rsid w:val="00E83352"/>
    <w:rsid w:val="00E8370A"/>
    <w:rsid w:val="00E839FA"/>
    <w:rsid w:val="00E84113"/>
    <w:rsid w:val="00E84567"/>
    <w:rsid w:val="00E84DCC"/>
    <w:rsid w:val="00E8677A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4D1"/>
    <w:rsid w:val="00EC38FA"/>
    <w:rsid w:val="00EC3B63"/>
    <w:rsid w:val="00EC4F63"/>
    <w:rsid w:val="00EC5A86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57A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FD7"/>
    <w:rsid w:val="00F6061C"/>
    <w:rsid w:val="00F6092A"/>
    <w:rsid w:val="00F623F3"/>
    <w:rsid w:val="00F6243D"/>
    <w:rsid w:val="00F6287C"/>
    <w:rsid w:val="00F63259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4D3C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1980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CC2"/>
    <w:rsid w:val="00FB60EB"/>
    <w:rsid w:val="00FB6F23"/>
    <w:rsid w:val="00FB712C"/>
    <w:rsid w:val="00FB71D6"/>
    <w:rsid w:val="00FB7686"/>
    <w:rsid w:val="00FB7B72"/>
    <w:rsid w:val="00FB7F97"/>
    <w:rsid w:val="00FC0444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B3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5BD2"/>
    <w:rsid w:val="00FD67AD"/>
    <w:rsid w:val="00FD78E0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948"/>
    <w:rsid w:val="00FF1AA7"/>
    <w:rsid w:val="00FF1C3B"/>
    <w:rsid w:val="00FF29CF"/>
    <w:rsid w:val="00FF34EC"/>
    <w:rsid w:val="00FF35D1"/>
    <w:rsid w:val="00FF3C9F"/>
    <w:rsid w:val="00FF4448"/>
    <w:rsid w:val="00FF4B2D"/>
    <w:rsid w:val="00FF4D0D"/>
    <w:rsid w:val="00FF5421"/>
    <w:rsid w:val="00FF56A6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613D1-359B-48E7-ABE0-A4E20871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17814</TotalTime>
  <Pages>5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10948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913</cp:revision>
  <cp:lastPrinted>2021-04-15T08:09:00Z</cp:lastPrinted>
  <dcterms:created xsi:type="dcterms:W3CDTF">2017-01-23T08:00:00Z</dcterms:created>
  <dcterms:modified xsi:type="dcterms:W3CDTF">2021-07-22T11:23:00Z</dcterms:modified>
</cp:coreProperties>
</file>