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:</w:t>
      </w:r>
      <w:r w:rsidR="00181F94"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D46E25">
        <w:rPr>
          <w:rStyle w:val="Emphasis"/>
          <w:rFonts w:asciiTheme="majorHAnsi" w:hAnsiTheme="majorHAnsi"/>
          <w:i w:val="0"/>
          <w:color w:val="000000" w:themeColor="text1"/>
        </w:rPr>
        <w:t>4071</w:t>
      </w:r>
    </w:p>
    <w:p w:rsidR="00AD69FA" w:rsidRPr="00181F94" w:rsidRDefault="00D46E25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>: 24.08</w:t>
      </w:r>
      <w:r w:rsidR="00792E63">
        <w:rPr>
          <w:rStyle w:val="Emphasis"/>
          <w:rFonts w:asciiTheme="majorHAnsi" w:hAnsiTheme="majorHAnsi"/>
          <w:i w:val="0"/>
          <w:color w:val="000000" w:themeColor="text1"/>
        </w:rPr>
        <w:t>.</w:t>
      </w:r>
      <w:r w:rsidR="00AD69FA"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2021. </w:t>
      </w:r>
      <w:r w:rsidR="00AD69FA"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proofErr w:type="gram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91.</w:t>
      </w:r>
      <w:proofErr w:type="gram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181F94">
        <w:rPr>
          <w:rFonts w:asciiTheme="majorHAnsi" w:hAnsiTheme="majorHAnsi"/>
          <w:color w:val="000000" w:themeColor="text1"/>
        </w:rPr>
        <w:t>91/2019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:rsidR="00ED2D2A" w:rsidRPr="00ED2D2A" w:rsidRDefault="00ED2D2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:rsidR="00AD69FA" w:rsidRPr="00181F94" w:rsidRDefault="00AD69FA" w:rsidP="00AD69FA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AD69FA" w:rsidRPr="00181F94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добара</w:t>
      </w:r>
    </w:p>
    <w:p w:rsidR="00181F94" w:rsidRDefault="00181F94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181F94" w:rsidRDefault="00AD69FA" w:rsidP="00AD69FA">
      <w:pPr>
        <w:jc w:val="both"/>
        <w:rPr>
          <w:rFonts w:asciiTheme="majorHAnsi" w:hAnsiTheme="majorHAnsi"/>
          <w:color w:val="000000" w:themeColor="text1"/>
        </w:rPr>
      </w:pP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Pr="00181F94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Н</w:t>
      </w:r>
      <w:r w:rsidRPr="00181F94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 xml:space="preserve">абавка  </w:t>
      </w:r>
      <w:r w:rsidRPr="00181F94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добара</w:t>
      </w:r>
      <w:r w:rsidR="0025485E">
        <w:rPr>
          <w:rStyle w:val="Emphasis"/>
          <w:rFonts w:asciiTheme="majorHAnsi" w:hAnsiTheme="majorHAnsi"/>
          <w:b/>
          <w:i w:val="0"/>
          <w:color w:val="000000" w:themeColor="text1"/>
        </w:rPr>
        <w:t xml:space="preserve"> </w:t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181F94" w:rsidRPr="00181F94">
        <w:rPr>
          <w:rFonts w:asciiTheme="majorHAnsi" w:hAnsiTheme="majorHAnsi"/>
        </w:rPr>
        <w:t xml:space="preserve"> </w:t>
      </w:r>
      <w:r w:rsidR="00594116" w:rsidRPr="00594116">
        <w:rPr>
          <w:rFonts w:asciiTheme="majorHAnsi" w:hAnsiTheme="majorHAnsi"/>
          <w:lang w:val="sr-Cyrl-CS"/>
        </w:rPr>
        <w:t>Беби опрема, опрема и намештај за вртић и канцеларијски, кухињски и намештај за дневни боравак</w:t>
      </w:r>
      <w:r w:rsidR="00594116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94116" w:rsidRPr="00594116">
        <w:rPr>
          <w:rFonts w:asciiTheme="majorHAnsi" w:hAnsiTheme="majorHAnsi"/>
          <w:color w:val="000000" w:themeColor="text1"/>
        </w:rPr>
        <w:t>за</w:t>
      </w:r>
      <w:proofErr w:type="spellEnd"/>
      <w:r w:rsidR="00594116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94116" w:rsidRPr="00594116">
        <w:rPr>
          <w:rFonts w:asciiTheme="majorHAnsi" w:hAnsiTheme="majorHAnsi"/>
          <w:color w:val="000000" w:themeColor="text1"/>
        </w:rPr>
        <w:t>потребе</w:t>
      </w:r>
      <w:proofErr w:type="spellEnd"/>
      <w:r w:rsidR="00594116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94116" w:rsidRPr="00594116">
        <w:rPr>
          <w:rFonts w:asciiTheme="majorHAnsi" w:hAnsiTheme="majorHAnsi"/>
          <w:color w:val="000000" w:themeColor="text1"/>
        </w:rPr>
        <w:t>Центра</w:t>
      </w:r>
      <w:proofErr w:type="spellEnd"/>
      <w:r w:rsidR="00594116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94116" w:rsidRPr="00594116">
        <w:rPr>
          <w:rFonts w:asciiTheme="majorHAnsi" w:hAnsiTheme="majorHAnsi"/>
          <w:color w:val="000000" w:themeColor="text1"/>
        </w:rPr>
        <w:t>за</w:t>
      </w:r>
      <w:proofErr w:type="spellEnd"/>
      <w:r w:rsidR="00594116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94116" w:rsidRPr="00594116">
        <w:rPr>
          <w:rFonts w:asciiTheme="majorHAnsi" w:hAnsiTheme="majorHAnsi"/>
          <w:color w:val="000000" w:themeColor="text1"/>
        </w:rPr>
        <w:t>заштиту</w:t>
      </w:r>
      <w:proofErr w:type="spellEnd"/>
      <w:r w:rsidR="00594116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94116" w:rsidRPr="00594116">
        <w:rPr>
          <w:rFonts w:asciiTheme="majorHAnsi" w:hAnsiTheme="majorHAnsi"/>
          <w:color w:val="000000" w:themeColor="text1"/>
        </w:rPr>
        <w:t>одојчади</w:t>
      </w:r>
      <w:proofErr w:type="spellEnd"/>
      <w:r w:rsidR="00594116" w:rsidRPr="0059411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="00594116" w:rsidRPr="00594116">
        <w:rPr>
          <w:rFonts w:asciiTheme="majorHAnsi" w:hAnsiTheme="majorHAnsi"/>
          <w:color w:val="000000" w:themeColor="text1"/>
        </w:rPr>
        <w:t>деце</w:t>
      </w:r>
      <w:proofErr w:type="spellEnd"/>
      <w:r w:rsidR="00594116" w:rsidRPr="00594116">
        <w:rPr>
          <w:rFonts w:asciiTheme="majorHAnsi" w:hAnsiTheme="majorHAnsi"/>
          <w:color w:val="000000" w:themeColor="text1"/>
        </w:rPr>
        <w:t xml:space="preserve"> и </w:t>
      </w:r>
      <w:proofErr w:type="spellStart"/>
      <w:r w:rsidR="00594116" w:rsidRPr="00594116">
        <w:rPr>
          <w:rFonts w:asciiTheme="majorHAnsi" w:hAnsiTheme="majorHAnsi"/>
          <w:color w:val="000000" w:themeColor="text1"/>
        </w:rPr>
        <w:t>омладине</w:t>
      </w:r>
      <w:proofErr w:type="spellEnd"/>
      <w:r w:rsidR="00D46E25">
        <w:rPr>
          <w:rFonts w:asciiTheme="majorHAnsi" w:hAnsiTheme="majorHAnsi"/>
          <w:color w:val="000000" w:themeColor="text1"/>
        </w:rPr>
        <w:t xml:space="preserve"> - </w:t>
      </w:r>
      <w:r w:rsidR="00D46E25">
        <w:rPr>
          <w:rFonts w:asciiTheme="majorHAnsi" w:hAnsiTheme="majorHAnsi"/>
          <w:iCs/>
          <w:color w:val="000000" w:themeColor="text1"/>
          <w:lang w:val="sr-Cyrl-CS"/>
        </w:rPr>
        <w:t>партиј</w:t>
      </w:r>
      <w:r w:rsidR="00D46E25">
        <w:rPr>
          <w:rFonts w:asciiTheme="majorHAnsi" w:hAnsiTheme="majorHAnsi"/>
          <w:iCs/>
          <w:color w:val="000000" w:themeColor="text1"/>
          <w:lang/>
        </w:rPr>
        <w:t>a</w:t>
      </w:r>
      <w:r w:rsidR="00D46E25">
        <w:rPr>
          <w:rFonts w:asciiTheme="majorHAnsi" w:hAnsiTheme="majorHAnsi"/>
          <w:iCs/>
          <w:color w:val="000000" w:themeColor="text1"/>
          <w:lang w:val="sr-Cyrl-CS"/>
        </w:rPr>
        <w:t xml:space="preserve"> број 3</w:t>
      </w:r>
      <w:r w:rsidR="00D46E25" w:rsidRPr="00ED2D2A">
        <w:rPr>
          <w:rFonts w:asciiTheme="majorHAnsi" w:hAnsiTheme="majorHAnsi"/>
          <w:iCs/>
          <w:color w:val="000000" w:themeColor="text1"/>
          <w:lang w:val="sr-Cyrl-CS"/>
        </w:rPr>
        <w:t xml:space="preserve">- </w:t>
      </w:r>
      <w:r w:rsidR="00D46E25">
        <w:rPr>
          <w:rFonts w:asciiTheme="majorHAnsi" w:hAnsiTheme="majorHAnsi"/>
          <w:lang w:val="sr-Cyrl-CS"/>
        </w:rPr>
        <w:t>К</w:t>
      </w:r>
      <w:r w:rsidR="00D46E25" w:rsidRPr="00594116">
        <w:rPr>
          <w:rFonts w:asciiTheme="majorHAnsi" w:hAnsiTheme="majorHAnsi"/>
          <w:lang w:val="sr-Cyrl-CS"/>
        </w:rPr>
        <w:t>анцеларијски, кухињски и намештај за дневни боравак</w:t>
      </w:r>
      <w:r w:rsidR="00594116">
        <w:rPr>
          <w:rFonts w:asciiTheme="majorHAnsi" w:hAnsiTheme="majorHAnsi"/>
          <w:color w:val="000000" w:themeColor="text1"/>
        </w:rPr>
        <w:t>.</w:t>
      </w:r>
    </w:p>
    <w:p w:rsidR="00D46E25" w:rsidRDefault="00D46E25" w:rsidP="00AD69FA">
      <w:pPr>
        <w:jc w:val="both"/>
        <w:rPr>
          <w:rFonts w:asciiTheme="majorHAnsi" w:hAnsiTheme="majorHAnsi"/>
          <w:color w:val="000000" w:themeColor="text1"/>
        </w:rPr>
      </w:pPr>
    </w:p>
    <w:p w:rsidR="00D46E25" w:rsidRDefault="00D46E25" w:rsidP="00D46E25">
      <w:pPr>
        <w:jc w:val="both"/>
        <w:rPr>
          <w:lang/>
        </w:rPr>
      </w:pPr>
      <w:r>
        <w:rPr>
          <w:lang/>
        </w:rPr>
        <w:t>J</w:t>
      </w:r>
      <w:r>
        <w:rPr>
          <w:lang/>
        </w:rPr>
        <w:t xml:space="preserve">авна набавка, набавка добара – Беби опрема, опрема и намештај за вртић и канцеларијски, кухињски и намештај за дневни боравак за потребе Центра за заштиту одојчади, деце и омладине, Београд, спроведена </w:t>
      </w:r>
      <w:r>
        <w:rPr>
          <w:lang/>
        </w:rPr>
        <w:t xml:space="preserve">je </w:t>
      </w:r>
      <w:r>
        <w:rPr>
          <w:lang/>
        </w:rPr>
        <w:t xml:space="preserve">и дана 24.08.2021. године, закључен </w:t>
      </w:r>
      <w:r>
        <w:rPr>
          <w:lang/>
        </w:rPr>
        <w:t xml:space="preserve">je </w:t>
      </w:r>
      <w:r>
        <w:rPr>
          <w:lang/>
        </w:rPr>
        <w:t>Уговор за партију број 1 – Беби опрема и Уговор за партију број 2 – Опрема и намештај за вртић, те је на Порталу јавних набавки објављено Обавештење о закљученим Уговорима.</w:t>
      </w:r>
    </w:p>
    <w:p w:rsidR="00D46E25" w:rsidRDefault="00D46E25" w:rsidP="00D46E25">
      <w:pPr>
        <w:jc w:val="both"/>
        <w:rPr>
          <w:lang/>
        </w:rPr>
      </w:pPr>
    </w:p>
    <w:p w:rsidR="00D46E25" w:rsidRDefault="00D46E25" w:rsidP="00D46E25">
      <w:pPr>
        <w:jc w:val="both"/>
        <w:rPr>
          <w:lang/>
        </w:rPr>
      </w:pPr>
      <w:r>
        <w:rPr>
          <w:lang/>
        </w:rPr>
        <w:t xml:space="preserve">Када је у питању партија број 3 - Канцеларијски, кухињски и намештај за дневни боравак, за предметну партију није </w:t>
      </w:r>
      <w:r w:rsidR="00CC3DBC">
        <w:rPr>
          <w:lang/>
        </w:rPr>
        <w:t xml:space="preserve">била </w:t>
      </w:r>
      <w:r>
        <w:rPr>
          <w:lang/>
        </w:rPr>
        <w:t xml:space="preserve">поднета ниједна понуда, стога је донета Одлука о обустави поступка за предметну партију. </w:t>
      </w:r>
      <w:r w:rsidR="00CC3DBC">
        <w:rPr>
          <w:lang/>
        </w:rPr>
        <w:t xml:space="preserve">Након испуњавања свих законских услова, </w:t>
      </w:r>
      <w:r>
        <w:rPr>
          <w:lang/>
        </w:rPr>
        <w:t xml:space="preserve">Центар овим путем поново расписује јавну набавку за предметну партију. </w:t>
      </w:r>
    </w:p>
    <w:p w:rsidR="00ED2D2A" w:rsidRPr="00ED2D2A" w:rsidRDefault="00ED2D2A" w:rsidP="00D46E25">
      <w:pPr>
        <w:jc w:val="both"/>
        <w:rPr>
          <w:rFonts w:asciiTheme="majorHAnsi" w:hAnsiTheme="majorHAnsi"/>
          <w:color w:val="000000" w:themeColor="text1"/>
        </w:rPr>
      </w:pPr>
    </w:p>
    <w:p w:rsidR="00ED2D2A" w:rsidRPr="00ED2D2A" w:rsidRDefault="00ED2D2A" w:rsidP="00AD69FA">
      <w:pPr>
        <w:jc w:val="both"/>
        <w:rPr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Набавка је обликована у партијама:</w:t>
      </w:r>
    </w:p>
    <w:p w:rsidR="00ED2D2A" w:rsidRDefault="00ED2D2A" w:rsidP="00ED2D2A">
      <w:pPr>
        <w:jc w:val="both"/>
        <w:rPr>
          <w:rFonts w:asciiTheme="majorHAnsi" w:hAnsiTheme="majorHAnsi"/>
          <w:iCs/>
          <w:color w:val="000000" w:themeColor="text1"/>
          <w:lang w:val="sr-Cyrl-CS"/>
        </w:rPr>
      </w:pPr>
      <w:r>
        <w:rPr>
          <w:rFonts w:asciiTheme="majorHAnsi" w:hAnsiTheme="majorHAnsi"/>
          <w:iCs/>
          <w:color w:val="000000" w:themeColor="text1"/>
          <w:lang w:val="sr-Cyrl-CS"/>
        </w:rPr>
        <w:t>партија</w:t>
      </w:r>
      <w:r w:rsidRPr="00ED2D2A">
        <w:rPr>
          <w:rFonts w:asciiTheme="majorHAnsi" w:hAnsiTheme="majorHAnsi"/>
          <w:iCs/>
          <w:color w:val="000000" w:themeColor="text1"/>
          <w:lang w:val="sr-Cyrl-CS"/>
        </w:rPr>
        <w:t xml:space="preserve"> број 1- Беби опрема</w:t>
      </w:r>
      <w:r>
        <w:rPr>
          <w:rFonts w:asciiTheme="majorHAnsi" w:hAnsiTheme="majorHAnsi"/>
          <w:iCs/>
          <w:color w:val="FF0000"/>
          <w:lang w:val="sr-Cyrl-CS"/>
        </w:rPr>
        <w:t xml:space="preserve"> </w:t>
      </w:r>
    </w:p>
    <w:p w:rsidR="00ED2D2A" w:rsidRDefault="00ED2D2A" w:rsidP="00ED2D2A">
      <w:pPr>
        <w:jc w:val="both"/>
        <w:rPr>
          <w:rFonts w:asciiTheme="majorHAnsi" w:hAnsiTheme="majorHAnsi"/>
          <w:iCs/>
          <w:color w:val="000000" w:themeColor="text1"/>
        </w:rPr>
      </w:pPr>
      <w:r>
        <w:rPr>
          <w:rFonts w:asciiTheme="majorHAnsi" w:hAnsiTheme="majorHAnsi"/>
          <w:iCs/>
          <w:color w:val="000000" w:themeColor="text1"/>
          <w:lang w:val="sr-Cyrl-CS"/>
        </w:rPr>
        <w:t>партија број 2</w:t>
      </w:r>
      <w:r w:rsidRPr="00ED2D2A">
        <w:rPr>
          <w:rFonts w:asciiTheme="majorHAnsi" w:hAnsiTheme="majorHAnsi"/>
          <w:iCs/>
          <w:color w:val="000000" w:themeColor="text1"/>
          <w:lang w:val="sr-Cyrl-CS"/>
        </w:rPr>
        <w:t xml:space="preserve">- </w:t>
      </w:r>
      <w:r>
        <w:rPr>
          <w:rFonts w:asciiTheme="majorHAnsi" w:hAnsiTheme="majorHAnsi"/>
          <w:iCs/>
          <w:color w:val="000000" w:themeColor="text1"/>
          <w:lang w:val="sr-Cyrl-CS"/>
        </w:rPr>
        <w:t xml:space="preserve">Опрема и намештај за вртић </w:t>
      </w:r>
    </w:p>
    <w:p w:rsidR="00594116" w:rsidRDefault="00ED2D2A" w:rsidP="00ED2D2A">
      <w:p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iCs/>
          <w:color w:val="000000" w:themeColor="text1"/>
          <w:lang w:val="sr-Cyrl-CS"/>
        </w:rPr>
        <w:t>партија број 3</w:t>
      </w:r>
      <w:r w:rsidRPr="00ED2D2A">
        <w:rPr>
          <w:rFonts w:asciiTheme="majorHAnsi" w:hAnsiTheme="majorHAnsi"/>
          <w:iCs/>
          <w:color w:val="000000" w:themeColor="text1"/>
          <w:lang w:val="sr-Cyrl-CS"/>
        </w:rPr>
        <w:t xml:space="preserve">- </w:t>
      </w:r>
      <w:r>
        <w:rPr>
          <w:rFonts w:asciiTheme="majorHAnsi" w:hAnsiTheme="majorHAnsi"/>
          <w:lang w:val="sr-Cyrl-CS"/>
        </w:rPr>
        <w:t>К</w:t>
      </w:r>
      <w:r w:rsidRPr="00594116">
        <w:rPr>
          <w:rFonts w:asciiTheme="majorHAnsi" w:hAnsiTheme="majorHAnsi"/>
          <w:lang w:val="sr-Cyrl-CS"/>
        </w:rPr>
        <w:t>анцеларијски, кухињски и намештај за дневни боравак</w:t>
      </w:r>
    </w:p>
    <w:p w:rsidR="00ED2D2A" w:rsidRDefault="00ED2D2A" w:rsidP="00ED2D2A">
      <w:pPr>
        <w:jc w:val="both"/>
        <w:rPr>
          <w:rFonts w:asciiTheme="majorHAnsi" w:hAnsiTheme="majorHAnsi"/>
          <w:b/>
          <w:bCs/>
          <w:iCs/>
          <w:lang w:val="sr-Cyrl-CS"/>
        </w:rPr>
      </w:pPr>
    </w:p>
    <w:p w:rsidR="00CE2102" w:rsidRDefault="00AD69FA" w:rsidP="00AD69FA">
      <w:pPr>
        <w:jc w:val="both"/>
        <w:rPr>
          <w:rFonts w:asciiTheme="majorHAnsi" w:hAnsiTheme="majorHAnsi"/>
          <w:lang w:eastAsia="sr-Cyrl-CS"/>
        </w:rPr>
      </w:pPr>
      <w:r w:rsidRPr="00181F94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Pr="00181F94">
        <w:rPr>
          <w:rFonts w:asciiTheme="majorHAnsi" w:hAnsiTheme="majorHAnsi"/>
          <w:b/>
          <w:bCs/>
          <w:iCs/>
        </w:rPr>
        <w:t xml:space="preserve"> </w:t>
      </w:r>
      <w:r w:rsidR="00181F94">
        <w:rPr>
          <w:rFonts w:asciiTheme="majorHAnsi" w:hAnsiTheme="majorHAnsi"/>
        </w:rPr>
        <w:t xml:space="preserve"> </w:t>
      </w:r>
    </w:p>
    <w:p w:rsidR="00594116" w:rsidRPr="00E24580" w:rsidRDefault="00A87A52" w:rsidP="00AD69FA">
      <w:pPr>
        <w:jc w:val="both"/>
        <w:rPr>
          <w:rFonts w:asciiTheme="majorHAnsi" w:hAnsiTheme="majorHAnsi"/>
          <w:shd w:val="clear" w:color="auto" w:fill="FFFFFF"/>
        </w:rPr>
      </w:pPr>
      <w:r w:rsidRPr="00E24580">
        <w:rPr>
          <w:rFonts w:asciiTheme="majorHAnsi" w:hAnsiTheme="majorHAnsi"/>
          <w:shd w:val="clear" w:color="auto" w:fill="FFFFFF"/>
        </w:rPr>
        <w:t>39100000-3</w:t>
      </w:r>
      <w:r w:rsidR="00CE2102" w:rsidRPr="00E24580">
        <w:rPr>
          <w:rFonts w:asciiTheme="majorHAnsi" w:hAnsiTheme="majorHAnsi"/>
          <w:shd w:val="clear" w:color="auto" w:fill="FFFFFF"/>
        </w:rPr>
        <w:t xml:space="preserve">- </w:t>
      </w:r>
      <w:proofErr w:type="spellStart"/>
      <w:r w:rsidR="00CE2102" w:rsidRPr="00E24580">
        <w:rPr>
          <w:rFonts w:asciiTheme="majorHAnsi" w:hAnsiTheme="majorHAnsi"/>
          <w:shd w:val="clear" w:color="auto" w:fill="FFFFFF"/>
        </w:rPr>
        <w:t>Намештај</w:t>
      </w:r>
      <w:proofErr w:type="spellEnd"/>
      <w:r w:rsidRPr="00E24580">
        <w:rPr>
          <w:rFonts w:asciiTheme="majorHAnsi" w:hAnsiTheme="majorHAnsi"/>
          <w:shd w:val="clear" w:color="auto" w:fill="FFFFFF"/>
        </w:rPr>
        <w:t>    </w:t>
      </w:r>
    </w:p>
    <w:p w:rsidR="00594116" w:rsidRPr="00E24580" w:rsidRDefault="00594116" w:rsidP="00AD69FA">
      <w:pPr>
        <w:jc w:val="both"/>
        <w:rPr>
          <w:rFonts w:asciiTheme="majorHAnsi" w:hAnsiTheme="majorHAnsi"/>
          <w:shd w:val="clear" w:color="auto" w:fill="FFFFFF"/>
        </w:rPr>
      </w:pPr>
      <w:r w:rsidRPr="00E24580">
        <w:rPr>
          <w:rFonts w:asciiTheme="majorHAnsi" w:hAnsiTheme="majorHAnsi"/>
          <w:shd w:val="clear" w:color="auto" w:fill="FFFFFF"/>
        </w:rPr>
        <w:t>39110000-6</w:t>
      </w:r>
      <w:r w:rsidR="00CE2102" w:rsidRPr="00E24580">
        <w:rPr>
          <w:rFonts w:asciiTheme="majorHAnsi" w:hAnsiTheme="majorHAnsi"/>
          <w:shd w:val="clear" w:color="auto" w:fill="FFFFFF"/>
        </w:rPr>
        <w:t>- Седишта, столице и сродни производи и припадајући делови</w:t>
      </w:r>
      <w:r w:rsidRPr="00E24580">
        <w:rPr>
          <w:rFonts w:asciiTheme="majorHAnsi" w:hAnsiTheme="majorHAnsi"/>
          <w:shd w:val="clear" w:color="auto" w:fill="FFFFFF"/>
        </w:rPr>
        <w:t>    </w:t>
      </w:r>
    </w:p>
    <w:p w:rsidR="00594116" w:rsidRPr="00E24580" w:rsidRDefault="00594116" w:rsidP="00AD69FA">
      <w:pPr>
        <w:jc w:val="both"/>
        <w:rPr>
          <w:rFonts w:asciiTheme="majorHAnsi" w:hAnsiTheme="majorHAnsi"/>
          <w:shd w:val="clear" w:color="auto" w:fill="FFFFFF"/>
        </w:rPr>
      </w:pPr>
      <w:r w:rsidRPr="00E24580">
        <w:rPr>
          <w:rFonts w:asciiTheme="majorHAnsi" w:hAnsiTheme="majorHAnsi"/>
          <w:shd w:val="clear" w:color="auto" w:fill="FFFFFF"/>
        </w:rPr>
        <w:t>39161000-8</w:t>
      </w:r>
      <w:r w:rsidR="00CE2102" w:rsidRPr="00E24580">
        <w:rPr>
          <w:rFonts w:asciiTheme="majorHAnsi" w:hAnsiTheme="majorHAnsi"/>
          <w:shd w:val="clear" w:color="auto" w:fill="FFFFFF"/>
        </w:rPr>
        <w:t>- Намештај за дечије вртиће</w:t>
      </w:r>
      <w:r w:rsidRPr="00E24580">
        <w:rPr>
          <w:rFonts w:asciiTheme="majorHAnsi" w:hAnsiTheme="majorHAnsi"/>
          <w:shd w:val="clear" w:color="auto" w:fill="FFFFFF"/>
        </w:rPr>
        <w:t>    </w:t>
      </w:r>
    </w:p>
    <w:p w:rsidR="00A87A52" w:rsidRPr="00E24580" w:rsidRDefault="00A87A52" w:rsidP="00A87A52">
      <w:pPr>
        <w:rPr>
          <w:rFonts w:asciiTheme="majorHAnsi" w:hAnsiTheme="majorHAnsi"/>
          <w:shd w:val="clear" w:color="auto" w:fill="FFFFFF"/>
        </w:rPr>
      </w:pPr>
      <w:r w:rsidRPr="00E24580">
        <w:rPr>
          <w:rFonts w:asciiTheme="majorHAnsi" w:hAnsiTheme="majorHAnsi"/>
          <w:shd w:val="clear" w:color="auto" w:fill="FFFFFF"/>
        </w:rPr>
        <w:t>34912100-4</w:t>
      </w:r>
      <w:r w:rsidR="00CE2102" w:rsidRPr="00E24580">
        <w:rPr>
          <w:rFonts w:asciiTheme="majorHAnsi" w:hAnsiTheme="majorHAnsi"/>
          <w:shd w:val="clear" w:color="auto" w:fill="FFFFFF"/>
        </w:rPr>
        <w:t>- Дечија колица</w:t>
      </w:r>
      <w:r w:rsidRPr="00E24580">
        <w:rPr>
          <w:rFonts w:asciiTheme="majorHAnsi" w:hAnsiTheme="majorHAnsi"/>
          <w:shd w:val="clear" w:color="auto" w:fill="FFFFFF"/>
        </w:rPr>
        <w:t>    </w:t>
      </w:r>
    </w:p>
    <w:p w:rsidR="00A87A52" w:rsidRPr="00E24580" w:rsidRDefault="00CE2102" w:rsidP="00A87A52">
      <w:pPr>
        <w:rPr>
          <w:rFonts w:asciiTheme="majorHAnsi" w:hAnsiTheme="majorHAnsi"/>
          <w:shd w:val="clear" w:color="auto" w:fill="FFFFFF"/>
        </w:rPr>
      </w:pPr>
      <w:r w:rsidRPr="00E24580">
        <w:rPr>
          <w:rFonts w:asciiTheme="majorHAnsi" w:hAnsiTheme="majorHAnsi"/>
          <w:shd w:val="clear" w:color="auto" w:fill="FFFFFF"/>
        </w:rPr>
        <w:t>39141300-5- Ормарићи</w:t>
      </w:r>
    </w:p>
    <w:p w:rsidR="00A87A52" w:rsidRPr="00E24580" w:rsidRDefault="00A87A52" w:rsidP="00A87A52">
      <w:pPr>
        <w:rPr>
          <w:rFonts w:asciiTheme="majorHAnsi" w:hAnsiTheme="majorHAnsi"/>
          <w:bCs/>
          <w:iCs/>
        </w:rPr>
      </w:pPr>
      <w:r w:rsidRPr="00E24580">
        <w:rPr>
          <w:rFonts w:asciiTheme="majorHAnsi" w:hAnsiTheme="majorHAnsi"/>
          <w:shd w:val="clear" w:color="auto" w:fill="FFFFFF"/>
        </w:rPr>
        <w:t>37535100-8</w:t>
      </w:r>
      <w:r w:rsidR="00CE2102" w:rsidRPr="00E24580">
        <w:rPr>
          <w:rFonts w:asciiTheme="majorHAnsi" w:hAnsiTheme="majorHAnsi"/>
          <w:shd w:val="clear" w:color="auto" w:fill="FFFFFF"/>
        </w:rPr>
        <w:t>- Љуљашке</w:t>
      </w:r>
    </w:p>
    <w:p w:rsidR="00594116" w:rsidRPr="00E24580" w:rsidRDefault="00CE2102" w:rsidP="00AD69FA">
      <w:pPr>
        <w:jc w:val="both"/>
        <w:rPr>
          <w:rFonts w:asciiTheme="majorHAnsi" w:hAnsiTheme="majorHAnsi"/>
          <w:shd w:val="clear" w:color="auto" w:fill="FFFFFF"/>
        </w:rPr>
      </w:pPr>
      <w:r w:rsidRPr="00E24580">
        <w:rPr>
          <w:rFonts w:asciiTheme="majorHAnsi" w:hAnsiTheme="majorHAnsi"/>
          <w:shd w:val="clear" w:color="auto" w:fill="FFFFFF"/>
        </w:rPr>
        <w:t>39141000-2- Кухињски намештај и опрема</w:t>
      </w:r>
    </w:p>
    <w:p w:rsidR="00594116" w:rsidRPr="00E24580" w:rsidRDefault="00594116" w:rsidP="00AD69FA">
      <w:pPr>
        <w:jc w:val="both"/>
        <w:rPr>
          <w:rFonts w:asciiTheme="majorHAnsi" w:hAnsiTheme="majorHAnsi"/>
          <w:shd w:val="clear" w:color="auto" w:fill="FFFFFF"/>
        </w:rPr>
      </w:pPr>
      <w:r w:rsidRPr="00E24580">
        <w:rPr>
          <w:rFonts w:asciiTheme="majorHAnsi" w:hAnsiTheme="majorHAnsi"/>
          <w:shd w:val="clear" w:color="auto" w:fill="FFFFFF"/>
        </w:rPr>
        <w:t>39143000-6</w:t>
      </w:r>
      <w:r w:rsidR="00CE2102" w:rsidRPr="00E24580">
        <w:rPr>
          <w:rFonts w:asciiTheme="majorHAnsi" w:hAnsiTheme="majorHAnsi"/>
          <w:shd w:val="clear" w:color="auto" w:fill="FFFFFF"/>
        </w:rPr>
        <w:t>- Намештај за спаваћу собу, трпезарију и дневни боравак</w:t>
      </w:r>
      <w:r w:rsidRPr="00E24580">
        <w:rPr>
          <w:rFonts w:asciiTheme="majorHAnsi" w:hAnsiTheme="majorHAnsi"/>
          <w:shd w:val="clear" w:color="auto" w:fill="FFFFFF"/>
        </w:rPr>
        <w:t>    </w:t>
      </w:r>
    </w:p>
    <w:p w:rsidR="00A87A52" w:rsidRPr="00E24580" w:rsidRDefault="00A87A52" w:rsidP="00A87A52">
      <w:pPr>
        <w:jc w:val="both"/>
        <w:rPr>
          <w:rFonts w:asciiTheme="majorHAnsi" w:hAnsiTheme="majorHAnsi"/>
          <w:shd w:val="clear" w:color="auto" w:fill="FFFFFF"/>
        </w:rPr>
      </w:pPr>
      <w:r w:rsidRPr="00E24580">
        <w:rPr>
          <w:rFonts w:asciiTheme="majorHAnsi" w:hAnsiTheme="majorHAnsi"/>
          <w:shd w:val="clear" w:color="auto" w:fill="FFFFFF"/>
        </w:rPr>
        <w:t>39130000-2</w:t>
      </w:r>
      <w:r w:rsidR="00CE2102" w:rsidRPr="00E24580">
        <w:rPr>
          <w:rFonts w:asciiTheme="majorHAnsi" w:hAnsiTheme="majorHAnsi"/>
          <w:shd w:val="clear" w:color="auto" w:fill="FFFFFF"/>
        </w:rPr>
        <w:t>- Канцеларијски намештај</w:t>
      </w:r>
      <w:r w:rsidRPr="00E24580">
        <w:rPr>
          <w:rFonts w:asciiTheme="majorHAnsi" w:hAnsiTheme="majorHAnsi"/>
          <w:shd w:val="clear" w:color="auto" w:fill="FFFFFF"/>
        </w:rPr>
        <w:t>    </w:t>
      </w:r>
    </w:p>
    <w:p w:rsidR="00CE2102" w:rsidRDefault="00CE2102" w:rsidP="00A87A52">
      <w:pPr>
        <w:jc w:val="both"/>
        <w:rPr>
          <w:rFonts w:ascii="Tahoma" w:hAnsi="Tahoma" w:cs="Tahoma"/>
          <w:color w:val="333333"/>
          <w:sz w:val="14"/>
          <w:szCs w:val="14"/>
          <w:shd w:val="clear" w:color="auto" w:fill="FFFFFF"/>
        </w:rPr>
      </w:pPr>
    </w:p>
    <w:p w:rsidR="00AD69FA" w:rsidRPr="00792E63" w:rsidRDefault="00ED2D2A" w:rsidP="00181F94">
      <w:pPr>
        <w:jc w:val="both"/>
        <w:rPr>
          <w:rFonts w:asciiTheme="majorHAnsi" w:hAnsiTheme="majorHAnsi"/>
          <w:iCs/>
          <w:lang w:val="sr-Cyrl-CS"/>
        </w:rPr>
      </w:pPr>
      <w:proofErr w:type="spellStart"/>
      <w:r>
        <w:rPr>
          <w:rFonts w:asciiTheme="majorHAnsi" w:hAnsiTheme="majorHAnsi"/>
          <w:iCs/>
          <w:color w:val="000000" w:themeColor="text1"/>
        </w:rPr>
        <w:t>Укупна</w:t>
      </w:r>
      <w:proofErr w:type="spellEnd"/>
      <w:r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iCs/>
          <w:color w:val="000000" w:themeColor="text1"/>
        </w:rPr>
        <w:t>п</w:t>
      </w:r>
      <w:r w:rsidR="00AD69FA" w:rsidRPr="00181F94">
        <w:rPr>
          <w:rFonts w:asciiTheme="majorHAnsi" w:hAnsiTheme="majorHAnsi"/>
          <w:iCs/>
          <w:color w:val="000000" w:themeColor="text1"/>
        </w:rPr>
        <w:t>роцењена</w:t>
      </w:r>
      <w:proofErr w:type="spellEnd"/>
      <w:r w:rsidR="00AD69FA"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="00AD69FA" w:rsidRPr="00181F94">
        <w:rPr>
          <w:rFonts w:asciiTheme="majorHAnsi" w:hAnsiTheme="majorHAnsi"/>
          <w:iCs/>
          <w:color w:val="000000" w:themeColor="text1"/>
        </w:rPr>
        <w:t>вредност</w:t>
      </w:r>
      <w:proofErr w:type="spellEnd"/>
      <w:r w:rsidR="00AD69FA"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="00AD69FA" w:rsidRPr="00181F94">
        <w:rPr>
          <w:rFonts w:asciiTheme="majorHAnsi" w:hAnsiTheme="majorHAnsi"/>
          <w:iCs/>
          <w:color w:val="000000" w:themeColor="text1"/>
        </w:rPr>
        <w:t>јавне</w:t>
      </w:r>
      <w:proofErr w:type="spellEnd"/>
      <w:r w:rsidR="00AD69FA"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="00AD69FA" w:rsidRPr="00181F94">
        <w:rPr>
          <w:rFonts w:asciiTheme="majorHAnsi" w:hAnsiTheme="majorHAnsi"/>
          <w:iCs/>
          <w:color w:val="000000" w:themeColor="text1"/>
        </w:rPr>
        <w:t>набавке</w:t>
      </w:r>
      <w:proofErr w:type="spellEnd"/>
      <w:r w:rsidR="00AD69FA"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proofErr w:type="spellStart"/>
      <w:r w:rsidR="00AD69FA" w:rsidRPr="00181F94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="00AD69FA" w:rsidRPr="00181F94">
        <w:rPr>
          <w:rFonts w:asciiTheme="majorHAnsi" w:hAnsiTheme="majorHAnsi"/>
          <w:iCs/>
          <w:color w:val="000000" w:themeColor="text1"/>
        </w:rPr>
        <w:t xml:space="preserve"> </w:t>
      </w:r>
      <w:r w:rsidR="00792E63" w:rsidRPr="00792E63">
        <w:rPr>
          <w:rFonts w:asciiTheme="majorHAnsi" w:hAnsiTheme="majorHAnsi"/>
          <w:iCs/>
          <w:lang w:val="sr-Cyrl-CS"/>
        </w:rPr>
        <w:t>2.</w:t>
      </w:r>
      <w:r w:rsidR="00792E63" w:rsidRPr="00792E63">
        <w:rPr>
          <w:rFonts w:asciiTheme="majorHAnsi" w:hAnsiTheme="majorHAnsi"/>
          <w:iCs/>
        </w:rPr>
        <w:t>157</w:t>
      </w:r>
      <w:r w:rsidR="00792E63" w:rsidRPr="00792E63">
        <w:rPr>
          <w:rFonts w:asciiTheme="majorHAnsi" w:hAnsiTheme="majorHAnsi"/>
          <w:iCs/>
          <w:lang w:val="sr-Cyrl-CS"/>
        </w:rPr>
        <w:t>.</w:t>
      </w:r>
      <w:r w:rsidR="00792E63" w:rsidRPr="00792E63">
        <w:rPr>
          <w:rFonts w:asciiTheme="majorHAnsi" w:hAnsiTheme="majorHAnsi"/>
          <w:iCs/>
        </w:rPr>
        <w:t>883</w:t>
      </w:r>
      <w:r w:rsidR="00181F94" w:rsidRPr="00792E63">
        <w:rPr>
          <w:rFonts w:asciiTheme="majorHAnsi" w:hAnsiTheme="majorHAnsi"/>
          <w:iCs/>
          <w:lang w:val="sr-Cyrl-CS"/>
        </w:rPr>
        <w:t>,00</w:t>
      </w:r>
      <w:r w:rsidR="00AD69FA" w:rsidRPr="00792E63">
        <w:rPr>
          <w:rFonts w:asciiTheme="majorHAnsi" w:hAnsiTheme="majorHAnsi"/>
          <w:iCs/>
          <w:lang w:val="sr-Cyrl-CS"/>
        </w:rPr>
        <w:t xml:space="preserve"> динара без ПДВ- а</w:t>
      </w:r>
      <w:r w:rsidR="00AD69FA" w:rsidRPr="00792E63">
        <w:rPr>
          <w:rFonts w:asciiTheme="majorHAnsi" w:hAnsiTheme="majorHAnsi"/>
          <w:iCs/>
          <w:lang w:val="sr-Latn-CS"/>
        </w:rPr>
        <w:t xml:space="preserve">, односно </w:t>
      </w:r>
      <w:r w:rsidR="00792E63" w:rsidRPr="00792E63">
        <w:rPr>
          <w:rFonts w:asciiTheme="majorHAnsi" w:hAnsiTheme="majorHAnsi"/>
          <w:iCs/>
        </w:rPr>
        <w:t>2.589.460</w:t>
      </w:r>
      <w:r w:rsidR="00181F94" w:rsidRPr="00792E63">
        <w:rPr>
          <w:rFonts w:asciiTheme="majorHAnsi" w:hAnsiTheme="majorHAnsi"/>
          <w:iCs/>
        </w:rPr>
        <w:t>,00</w:t>
      </w:r>
      <w:r w:rsidR="00AD69FA" w:rsidRPr="00792E63">
        <w:rPr>
          <w:rFonts w:asciiTheme="majorHAnsi" w:hAnsiTheme="majorHAnsi"/>
          <w:iCs/>
          <w:lang w:val="sr-Cyrl-CS"/>
        </w:rPr>
        <w:t xml:space="preserve"> динара са урачунатим ПДВ- ом.</w:t>
      </w:r>
    </w:p>
    <w:p w:rsidR="00ED2D2A" w:rsidRPr="00792E63" w:rsidRDefault="00ED2D2A" w:rsidP="00ED2D2A">
      <w:pPr>
        <w:jc w:val="both"/>
        <w:rPr>
          <w:rFonts w:asciiTheme="majorHAnsi" w:hAnsiTheme="majorHAnsi"/>
          <w:iCs/>
          <w:lang w:val="sr-Cyrl-CS"/>
        </w:rPr>
      </w:pPr>
      <w:r w:rsidRPr="00ED2D2A">
        <w:rPr>
          <w:rFonts w:asciiTheme="majorHAnsi" w:hAnsiTheme="majorHAnsi"/>
          <w:iCs/>
          <w:color w:val="000000" w:themeColor="text1"/>
          <w:lang w:val="sr-Cyrl-CS"/>
        </w:rPr>
        <w:t>Процењена вредност за партију број 1- Беби опрема</w:t>
      </w:r>
      <w:r>
        <w:rPr>
          <w:rFonts w:asciiTheme="majorHAnsi" w:hAnsiTheme="majorHAnsi"/>
          <w:iCs/>
          <w:color w:val="FF0000"/>
          <w:lang w:val="sr-Cyrl-CS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r w:rsidR="00792E63" w:rsidRPr="00792E63">
        <w:rPr>
          <w:rFonts w:asciiTheme="majorHAnsi" w:hAnsiTheme="majorHAnsi"/>
          <w:iCs/>
        </w:rPr>
        <w:t>316</w:t>
      </w:r>
      <w:r w:rsidRPr="00792E63">
        <w:rPr>
          <w:rFonts w:asciiTheme="majorHAnsi" w:hAnsiTheme="majorHAnsi"/>
          <w:iCs/>
          <w:lang w:val="sr-Cyrl-CS"/>
        </w:rPr>
        <w:t>.667,00 динара без ПДВ- а</w:t>
      </w:r>
      <w:r w:rsidRPr="00792E63">
        <w:rPr>
          <w:rFonts w:asciiTheme="majorHAnsi" w:hAnsiTheme="majorHAnsi"/>
          <w:iCs/>
          <w:lang w:val="sr-Latn-CS"/>
        </w:rPr>
        <w:t xml:space="preserve">, односно </w:t>
      </w:r>
      <w:r w:rsidR="00792E63" w:rsidRPr="00792E63">
        <w:rPr>
          <w:rFonts w:asciiTheme="majorHAnsi" w:hAnsiTheme="majorHAnsi"/>
          <w:iCs/>
        </w:rPr>
        <w:t>380</w:t>
      </w:r>
      <w:r w:rsidRPr="00792E63">
        <w:rPr>
          <w:rFonts w:asciiTheme="majorHAnsi" w:hAnsiTheme="majorHAnsi"/>
          <w:iCs/>
        </w:rPr>
        <w:t>.000,00</w:t>
      </w:r>
      <w:r w:rsidRPr="00792E63">
        <w:rPr>
          <w:rFonts w:asciiTheme="majorHAnsi" w:hAnsiTheme="majorHAnsi"/>
          <w:iCs/>
          <w:lang w:val="sr-Cyrl-CS"/>
        </w:rPr>
        <w:t xml:space="preserve"> динара са урачунатим ПДВ- ом.</w:t>
      </w:r>
    </w:p>
    <w:p w:rsidR="00ED2D2A" w:rsidRPr="00792E63" w:rsidRDefault="00ED2D2A" w:rsidP="00ED2D2A">
      <w:pPr>
        <w:jc w:val="both"/>
        <w:rPr>
          <w:rFonts w:asciiTheme="majorHAnsi" w:hAnsiTheme="majorHAnsi"/>
          <w:iCs/>
          <w:lang w:val="sr-Cyrl-CS"/>
        </w:rPr>
      </w:pPr>
      <w:r w:rsidRPr="00ED2D2A">
        <w:rPr>
          <w:rFonts w:asciiTheme="majorHAnsi" w:hAnsiTheme="majorHAnsi"/>
          <w:iCs/>
          <w:color w:val="000000" w:themeColor="text1"/>
          <w:lang w:val="sr-Cyrl-CS"/>
        </w:rPr>
        <w:t>Проц</w:t>
      </w:r>
      <w:r>
        <w:rPr>
          <w:rFonts w:asciiTheme="majorHAnsi" w:hAnsiTheme="majorHAnsi"/>
          <w:iCs/>
          <w:color w:val="000000" w:themeColor="text1"/>
          <w:lang w:val="sr-Cyrl-CS"/>
        </w:rPr>
        <w:t>ењена вредност за партију број 2</w:t>
      </w:r>
      <w:r w:rsidRPr="00ED2D2A">
        <w:rPr>
          <w:rFonts w:asciiTheme="majorHAnsi" w:hAnsiTheme="majorHAnsi"/>
          <w:iCs/>
          <w:color w:val="000000" w:themeColor="text1"/>
          <w:lang w:val="sr-Cyrl-CS"/>
        </w:rPr>
        <w:t xml:space="preserve">- </w:t>
      </w:r>
      <w:r>
        <w:rPr>
          <w:rFonts w:asciiTheme="majorHAnsi" w:hAnsiTheme="majorHAnsi"/>
          <w:iCs/>
          <w:color w:val="000000" w:themeColor="text1"/>
          <w:lang w:val="sr-Cyrl-CS"/>
        </w:rPr>
        <w:t xml:space="preserve">Опрема и намештај за вртић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r w:rsidR="00792E63" w:rsidRPr="00792E63">
        <w:rPr>
          <w:rFonts w:asciiTheme="majorHAnsi" w:hAnsiTheme="majorHAnsi"/>
          <w:iCs/>
        </w:rPr>
        <w:t>683</w:t>
      </w:r>
      <w:r w:rsidR="00792E63" w:rsidRPr="00792E63">
        <w:rPr>
          <w:rFonts w:asciiTheme="majorHAnsi" w:hAnsiTheme="majorHAnsi"/>
          <w:iCs/>
          <w:lang w:val="sr-Cyrl-CS"/>
        </w:rPr>
        <w:t>.</w:t>
      </w:r>
      <w:r w:rsidR="00792E63" w:rsidRPr="00792E63">
        <w:rPr>
          <w:rFonts w:asciiTheme="majorHAnsi" w:hAnsiTheme="majorHAnsi"/>
          <w:iCs/>
        </w:rPr>
        <w:t>333</w:t>
      </w:r>
      <w:r w:rsidRPr="00792E63">
        <w:rPr>
          <w:rFonts w:asciiTheme="majorHAnsi" w:hAnsiTheme="majorHAnsi"/>
          <w:iCs/>
          <w:lang w:val="sr-Cyrl-CS"/>
        </w:rPr>
        <w:t>,00 динара без ПДВ- а</w:t>
      </w:r>
      <w:r w:rsidRPr="00792E63">
        <w:rPr>
          <w:rFonts w:asciiTheme="majorHAnsi" w:hAnsiTheme="majorHAnsi"/>
          <w:iCs/>
          <w:lang w:val="sr-Latn-CS"/>
        </w:rPr>
        <w:t xml:space="preserve">, односно </w:t>
      </w:r>
      <w:r w:rsidR="00792E63" w:rsidRPr="00792E63">
        <w:rPr>
          <w:rFonts w:asciiTheme="majorHAnsi" w:hAnsiTheme="majorHAnsi"/>
          <w:iCs/>
        </w:rPr>
        <w:t>820</w:t>
      </w:r>
      <w:r w:rsidRPr="00792E63">
        <w:rPr>
          <w:rFonts w:asciiTheme="majorHAnsi" w:hAnsiTheme="majorHAnsi"/>
          <w:iCs/>
        </w:rPr>
        <w:t>.000,00</w:t>
      </w:r>
      <w:r w:rsidRPr="00792E63">
        <w:rPr>
          <w:rFonts w:asciiTheme="majorHAnsi" w:hAnsiTheme="majorHAnsi"/>
          <w:iCs/>
          <w:lang w:val="sr-Cyrl-CS"/>
        </w:rPr>
        <w:t xml:space="preserve"> динара са урачунатим ПДВ- ом.</w:t>
      </w:r>
    </w:p>
    <w:p w:rsidR="00ED2D2A" w:rsidRDefault="00ED2D2A" w:rsidP="00ED2D2A">
      <w:pPr>
        <w:jc w:val="both"/>
        <w:rPr>
          <w:rFonts w:asciiTheme="majorHAnsi" w:hAnsiTheme="majorHAnsi"/>
          <w:iCs/>
          <w:lang w:val="sr-Cyrl-CS"/>
        </w:rPr>
      </w:pPr>
      <w:r w:rsidRPr="00ED2D2A">
        <w:rPr>
          <w:rFonts w:asciiTheme="majorHAnsi" w:hAnsiTheme="majorHAnsi"/>
          <w:iCs/>
          <w:color w:val="000000" w:themeColor="text1"/>
          <w:lang w:val="sr-Cyrl-CS"/>
        </w:rPr>
        <w:lastRenderedPageBreak/>
        <w:t>Проц</w:t>
      </w:r>
      <w:r>
        <w:rPr>
          <w:rFonts w:asciiTheme="majorHAnsi" w:hAnsiTheme="majorHAnsi"/>
          <w:iCs/>
          <w:color w:val="000000" w:themeColor="text1"/>
          <w:lang w:val="sr-Cyrl-CS"/>
        </w:rPr>
        <w:t>ењена вредност за партију број 3</w:t>
      </w:r>
      <w:r w:rsidRPr="00ED2D2A">
        <w:rPr>
          <w:rFonts w:asciiTheme="majorHAnsi" w:hAnsiTheme="majorHAnsi"/>
          <w:iCs/>
          <w:color w:val="000000" w:themeColor="text1"/>
          <w:lang w:val="sr-Cyrl-CS"/>
        </w:rPr>
        <w:t xml:space="preserve">- </w:t>
      </w:r>
      <w:r>
        <w:rPr>
          <w:rFonts w:asciiTheme="majorHAnsi" w:hAnsiTheme="majorHAnsi"/>
          <w:lang w:val="sr-Cyrl-CS"/>
        </w:rPr>
        <w:t>К</w:t>
      </w:r>
      <w:r w:rsidRPr="00594116">
        <w:rPr>
          <w:rFonts w:asciiTheme="majorHAnsi" w:hAnsiTheme="majorHAnsi"/>
          <w:lang w:val="sr-Cyrl-CS"/>
        </w:rPr>
        <w:t>анцеларијски, кухињски и намештај за дневни боравак</w:t>
      </w:r>
      <w:r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="00792E63">
        <w:rPr>
          <w:rFonts w:asciiTheme="majorHAnsi" w:hAnsiTheme="majorHAnsi"/>
          <w:iCs/>
          <w:color w:val="FF0000"/>
        </w:rPr>
        <w:t xml:space="preserve"> </w:t>
      </w:r>
      <w:r w:rsidR="00792E63" w:rsidRPr="00792E63">
        <w:rPr>
          <w:rFonts w:asciiTheme="majorHAnsi" w:hAnsiTheme="majorHAnsi"/>
          <w:iCs/>
        </w:rPr>
        <w:t>1</w:t>
      </w:r>
      <w:r w:rsidR="00792E63" w:rsidRPr="00792E63">
        <w:rPr>
          <w:rFonts w:asciiTheme="majorHAnsi" w:hAnsiTheme="majorHAnsi"/>
          <w:iCs/>
          <w:lang w:val="sr-Cyrl-CS"/>
        </w:rPr>
        <w:t>.</w:t>
      </w:r>
      <w:r w:rsidR="00792E63" w:rsidRPr="00792E63">
        <w:rPr>
          <w:rFonts w:asciiTheme="majorHAnsi" w:hAnsiTheme="majorHAnsi"/>
          <w:iCs/>
        </w:rPr>
        <w:t>157</w:t>
      </w:r>
      <w:r w:rsidR="00792E63" w:rsidRPr="00792E63">
        <w:rPr>
          <w:rFonts w:asciiTheme="majorHAnsi" w:hAnsiTheme="majorHAnsi"/>
          <w:iCs/>
          <w:lang w:val="sr-Cyrl-CS"/>
        </w:rPr>
        <w:t>.</w:t>
      </w:r>
      <w:r w:rsidR="00792E63" w:rsidRPr="00792E63">
        <w:rPr>
          <w:rFonts w:asciiTheme="majorHAnsi" w:hAnsiTheme="majorHAnsi"/>
          <w:iCs/>
        </w:rPr>
        <w:t>883</w:t>
      </w:r>
      <w:r w:rsidRPr="00792E63">
        <w:rPr>
          <w:rFonts w:asciiTheme="majorHAnsi" w:hAnsiTheme="majorHAnsi"/>
          <w:iCs/>
          <w:lang w:val="sr-Cyrl-CS"/>
        </w:rPr>
        <w:t>,00 динара без ПДВ- а</w:t>
      </w:r>
      <w:r w:rsidRPr="00792E63">
        <w:rPr>
          <w:rFonts w:asciiTheme="majorHAnsi" w:hAnsiTheme="majorHAnsi"/>
          <w:iCs/>
          <w:lang w:val="sr-Latn-CS"/>
        </w:rPr>
        <w:t xml:space="preserve">, односно </w:t>
      </w:r>
      <w:r w:rsidR="00792E63" w:rsidRPr="00792E63">
        <w:rPr>
          <w:rFonts w:asciiTheme="majorHAnsi" w:hAnsiTheme="majorHAnsi"/>
          <w:iCs/>
        </w:rPr>
        <w:t>1.389.460</w:t>
      </w:r>
      <w:r w:rsidRPr="00792E63">
        <w:rPr>
          <w:rFonts w:asciiTheme="majorHAnsi" w:hAnsiTheme="majorHAnsi"/>
          <w:iCs/>
        </w:rPr>
        <w:t>,00</w:t>
      </w:r>
      <w:r w:rsidRPr="00792E63">
        <w:rPr>
          <w:rFonts w:asciiTheme="majorHAnsi" w:hAnsiTheme="majorHAnsi"/>
          <w:iCs/>
          <w:lang w:val="sr-Cyrl-CS"/>
        </w:rPr>
        <w:t xml:space="preserve"> динара са урачунатим ПДВ- ом.</w:t>
      </w:r>
    </w:p>
    <w:p w:rsidR="00D46E25" w:rsidRPr="00D46E25" w:rsidRDefault="00D46E25" w:rsidP="00ED2D2A">
      <w:pPr>
        <w:jc w:val="both"/>
        <w:rPr>
          <w:rFonts w:asciiTheme="majorHAnsi" w:hAnsiTheme="majorHAnsi"/>
          <w:iCs/>
          <w:lang/>
        </w:rPr>
      </w:pPr>
    </w:p>
    <w:p w:rsidR="00E24580" w:rsidRPr="0015128C" w:rsidRDefault="00E24580" w:rsidP="00E24580">
      <w:pPr>
        <w:jc w:val="both"/>
        <w:rPr>
          <w:bCs/>
          <w:iCs/>
        </w:rPr>
      </w:pPr>
      <w:proofErr w:type="spellStart"/>
      <w:proofErr w:type="gramStart"/>
      <w:r>
        <w:rPr>
          <w:bCs/>
          <w:iCs/>
        </w:rPr>
        <w:t>Истраживањем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тржишта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упоређивањем</w:t>
      </w:r>
      <w:proofErr w:type="spellEnd"/>
      <w:r>
        <w:rPr>
          <w:bCs/>
          <w:iCs/>
        </w:rPr>
        <w:t xml:space="preserve"> цена путем интернета дошло се до наведених укупних цена са ПДВ-ом и без ПДВ-а, укључујући и описе за сваку од ставки.</w:t>
      </w:r>
      <w:proofErr w:type="gramEnd"/>
    </w:p>
    <w:p w:rsidR="00ED2D2A" w:rsidRPr="00594116" w:rsidRDefault="00ED2D2A" w:rsidP="00181F94">
      <w:pPr>
        <w:jc w:val="both"/>
        <w:rPr>
          <w:rFonts w:asciiTheme="majorHAnsi" w:hAnsiTheme="majorHAnsi"/>
          <w:iCs/>
          <w:color w:val="FF0000"/>
        </w:rPr>
      </w:pPr>
    </w:p>
    <w:p w:rsidR="00AD69FA" w:rsidRPr="00792E63" w:rsidRDefault="00AD69FA" w:rsidP="00AD69FA">
      <w:pPr>
        <w:jc w:val="both"/>
        <w:rPr>
          <w:rFonts w:asciiTheme="majorHAnsi" w:hAnsiTheme="majorHAnsi"/>
          <w:b/>
          <w:bCs/>
          <w:iCs/>
          <w:color w:val="000000" w:themeColor="text1"/>
        </w:rPr>
      </w:pPr>
      <w:r w:rsidRPr="00181F94">
        <w:rPr>
          <w:rFonts w:asciiTheme="majorHAnsi" w:hAnsiTheme="majorHAnsi"/>
          <w:color w:val="000000" w:themeColor="text1"/>
          <w:lang w:val="sr-Cyrl-CS"/>
        </w:rPr>
        <w:t xml:space="preserve">- Финансијски конто: </w:t>
      </w:r>
      <w:r w:rsidR="00181F94" w:rsidRPr="00792E63">
        <w:rPr>
          <w:rFonts w:asciiTheme="majorHAnsi" w:hAnsiTheme="majorHAnsi"/>
          <w:lang w:val="sr-Cyrl-CS"/>
        </w:rPr>
        <w:t>512</w:t>
      </w:r>
      <w:r w:rsidR="00792E63" w:rsidRPr="00792E63">
        <w:rPr>
          <w:rFonts w:asciiTheme="majorHAnsi" w:hAnsiTheme="majorHAnsi"/>
        </w:rPr>
        <w:t>000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proofErr w:type="gram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.</w:t>
      </w:r>
      <w:bookmarkStart w:id="0" w:name="_GoBack"/>
      <w:bookmarkEnd w:id="0"/>
      <w:proofErr w:type="gramEnd"/>
    </w:p>
    <w:p w:rsidR="00ED2D2A" w:rsidRPr="00D46E25" w:rsidRDefault="00ED2D2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Стефан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  <w:proofErr w:type="spellEnd"/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2. Борисав Радосављевић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AD69FA" w:rsidRPr="00181F94" w:rsidRDefault="00AD69FA" w:rsidP="00AD69F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81F94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proofErr w:type="gram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proofErr w:type="gram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:rsidR="00AD69FA" w:rsidRPr="00181F94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</w:t>
      </w:r>
      <w:r w:rsid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</w:t>
      </w:r>
      <w:r w:rsid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</w:t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AD69FA" w:rsidRPr="00181F94" w:rsidRDefault="00AD69FA" w:rsidP="00AD69FA">
      <w:pPr>
        <w:jc w:val="center"/>
        <w:rPr>
          <w:rFonts w:asciiTheme="majorHAnsi" w:hAnsiTheme="majorHAnsi"/>
          <w:b/>
          <w:color w:val="000000" w:themeColor="text1"/>
          <w:lang w:val="sr-Latn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  </w:t>
      </w:r>
      <w:r w:rsidR="00181F94">
        <w:rPr>
          <w:rStyle w:val="Emphasis"/>
          <w:rFonts w:asciiTheme="majorHAnsi" w:hAnsiTheme="majorHAnsi"/>
          <w:i w:val="0"/>
          <w:color w:val="000000" w:themeColor="text1"/>
        </w:rPr>
        <w:tab/>
      </w:r>
      <w:r w:rsidR="00181F94">
        <w:rPr>
          <w:rStyle w:val="Emphasis"/>
          <w:rFonts w:asciiTheme="majorHAnsi" w:hAnsiTheme="majorHAnsi"/>
          <w:i w:val="0"/>
          <w:color w:val="000000" w:themeColor="text1"/>
        </w:rPr>
        <w:tab/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B3" w:rsidRDefault="00704CB3">
      <w:r>
        <w:separator/>
      </w:r>
    </w:p>
  </w:endnote>
  <w:endnote w:type="continuationSeparator" w:id="0">
    <w:p w:rsidR="00704CB3" w:rsidRDefault="0070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B3" w:rsidRDefault="00704CB3">
      <w:r>
        <w:separator/>
      </w:r>
    </w:p>
  </w:footnote>
  <w:footnote w:type="continuationSeparator" w:id="0">
    <w:p w:rsidR="00704CB3" w:rsidRDefault="0070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56447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6701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6E1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07AFC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1F94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5E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5DFE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038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472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116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270F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4CB3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2E63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3D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CD2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0D9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C7A18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1B0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239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87A52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3DBC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2102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6E2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A06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580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D2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2688-77A8-4AE2-BEC4-8BF92905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17820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3314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909</cp:revision>
  <cp:lastPrinted>2021-04-15T08:09:00Z</cp:lastPrinted>
  <dcterms:created xsi:type="dcterms:W3CDTF">2017-01-23T08:00:00Z</dcterms:created>
  <dcterms:modified xsi:type="dcterms:W3CDTF">2021-08-24T11:45:00Z</dcterms:modified>
</cp:coreProperties>
</file>