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A" w:rsidRPr="00F1688B" w:rsidRDefault="00F1688B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4259</w:t>
      </w:r>
    </w:p>
    <w:p w:rsidR="00AD69FA" w:rsidRPr="00181F94" w:rsidRDefault="00D00C93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 w:themeColor="text1"/>
        </w:rPr>
        <w:t>:  06.09</w:t>
      </w:r>
      <w:r w:rsidR="00FE6097">
        <w:rPr>
          <w:rStyle w:val="Emphasis"/>
          <w:rFonts w:asciiTheme="majorHAnsi" w:hAnsiTheme="majorHAnsi"/>
          <w:i w:val="0"/>
          <w:color w:val="000000" w:themeColor="text1"/>
        </w:rPr>
        <w:t>.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2021. </w:t>
      </w:r>
      <w:r w:rsidR="00AD69FA"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91.</w:t>
      </w:r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Fonts w:asciiTheme="majorHAnsi" w:hAnsiTheme="majorHAnsi"/>
          <w:color w:val="000000" w:themeColor="text1"/>
        </w:rPr>
        <w:t>91/2019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добара</w:t>
      </w:r>
    </w:p>
    <w:p w:rsidR="00181F94" w:rsidRDefault="00181F94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8A3F3F" w:rsidRPr="00D00C93" w:rsidRDefault="00AD69FA" w:rsidP="00AD69FA">
      <w:pPr>
        <w:jc w:val="both"/>
        <w:rPr>
          <w:rFonts w:asciiTheme="majorHAnsi" w:hAnsiTheme="majorHAnsi"/>
          <w:iCs/>
          <w:lang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proofErr w:type="gramStart"/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 xml:space="preserve">абавка  </w:t>
      </w:r>
      <w:r w:rsidRPr="00181F94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добара</w:t>
      </w:r>
      <w:proofErr w:type="gramEnd"/>
      <w:r w:rsidR="0025485E">
        <w:rPr>
          <w:rStyle w:val="Emphasis"/>
          <w:rFonts w:asciiTheme="majorHAnsi" w:hAnsiTheme="majorHAnsi"/>
          <w:b/>
          <w:i w:val="0"/>
          <w:color w:val="000000" w:themeColor="text1"/>
        </w:rPr>
        <w:t xml:space="preserve">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D00C93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Набавка</w:t>
      </w:r>
      <w:r w:rsidR="00181F94" w:rsidRPr="00181F94">
        <w:rPr>
          <w:rFonts w:asciiTheme="majorHAnsi" w:hAnsiTheme="majorHAnsi"/>
        </w:rPr>
        <w:t xml:space="preserve"> </w:t>
      </w:r>
      <w:r w:rsidR="00D00C93">
        <w:rPr>
          <w:rFonts w:asciiTheme="majorHAnsi" w:hAnsiTheme="majorHAnsi"/>
          <w:lang/>
        </w:rPr>
        <w:t>додатне р</w:t>
      </w:r>
      <w:proofErr w:type="spellStart"/>
      <w:r w:rsidR="00D00C93">
        <w:rPr>
          <w:rFonts w:asciiTheme="majorHAnsi" w:hAnsiTheme="majorHAnsi"/>
        </w:rPr>
        <w:t>ачунарск</w:t>
      </w:r>
      <w:proofErr w:type="spellEnd"/>
      <w:r w:rsidR="00D00C93">
        <w:rPr>
          <w:rFonts w:asciiTheme="majorHAnsi" w:hAnsiTheme="majorHAnsi"/>
          <w:lang/>
        </w:rPr>
        <w:t>е</w:t>
      </w:r>
      <w:r w:rsidR="00D00C93">
        <w:rPr>
          <w:rFonts w:asciiTheme="majorHAnsi" w:hAnsiTheme="majorHAnsi"/>
        </w:rPr>
        <w:t xml:space="preserve"> </w:t>
      </w:r>
      <w:proofErr w:type="spellStart"/>
      <w:r w:rsidR="00D00C93">
        <w:rPr>
          <w:rFonts w:asciiTheme="majorHAnsi" w:hAnsiTheme="majorHAnsi"/>
        </w:rPr>
        <w:t>опрем</w:t>
      </w:r>
      <w:proofErr w:type="spellEnd"/>
      <w:r w:rsidR="00D00C93">
        <w:rPr>
          <w:rFonts w:asciiTheme="majorHAnsi" w:hAnsiTheme="majorHAnsi"/>
          <w:lang/>
        </w:rPr>
        <w:t>е</w:t>
      </w:r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за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потребе</w:t>
      </w:r>
      <w:proofErr w:type="spellEnd"/>
      <w:r w:rsidR="00181F94" w:rsidRPr="00181F94">
        <w:rPr>
          <w:rFonts w:asciiTheme="majorHAnsi" w:hAnsiTheme="majorHAnsi"/>
        </w:rPr>
        <w:t xml:space="preserve"> </w:t>
      </w:r>
      <w:proofErr w:type="spellStart"/>
      <w:r w:rsidR="00181F94" w:rsidRPr="00181F94">
        <w:rPr>
          <w:rFonts w:asciiTheme="majorHAnsi" w:hAnsiTheme="majorHAnsi"/>
        </w:rPr>
        <w:t>Центра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за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заштиту</w:t>
      </w:r>
      <w:proofErr w:type="spellEnd"/>
      <w:r w:rsidR="008A3F3F" w:rsidRPr="00181F94">
        <w:rPr>
          <w:rFonts w:asciiTheme="majorHAnsi" w:hAnsiTheme="majorHAnsi"/>
        </w:rPr>
        <w:t xml:space="preserve"> </w:t>
      </w:r>
      <w:proofErr w:type="spellStart"/>
      <w:r w:rsidR="008A3F3F" w:rsidRPr="00181F94">
        <w:rPr>
          <w:rFonts w:asciiTheme="majorHAnsi" w:hAnsiTheme="majorHAnsi"/>
        </w:rPr>
        <w:t>одојчади</w:t>
      </w:r>
      <w:proofErr w:type="spellEnd"/>
      <w:r w:rsidR="008A3F3F" w:rsidRPr="00181F94">
        <w:rPr>
          <w:rFonts w:asciiTheme="majorHAnsi" w:hAnsiTheme="majorHAnsi"/>
        </w:rPr>
        <w:t xml:space="preserve">, </w:t>
      </w:r>
      <w:proofErr w:type="spellStart"/>
      <w:r w:rsidR="008A3F3F" w:rsidRPr="00181F94">
        <w:rPr>
          <w:rFonts w:asciiTheme="majorHAnsi" w:hAnsiTheme="majorHAnsi"/>
        </w:rPr>
        <w:t>деце</w:t>
      </w:r>
      <w:proofErr w:type="spellEnd"/>
      <w:r w:rsidR="008A3F3F" w:rsidRPr="00181F94">
        <w:rPr>
          <w:rFonts w:asciiTheme="majorHAnsi" w:hAnsiTheme="majorHAnsi"/>
        </w:rPr>
        <w:t xml:space="preserve"> и </w:t>
      </w:r>
      <w:proofErr w:type="spellStart"/>
      <w:r w:rsidR="008A3F3F" w:rsidRPr="00181F94">
        <w:rPr>
          <w:rFonts w:asciiTheme="majorHAnsi" w:hAnsiTheme="majorHAnsi"/>
        </w:rPr>
        <w:t>омладине</w:t>
      </w:r>
      <w:proofErr w:type="spellEnd"/>
      <w:r w:rsidR="00D00C93">
        <w:rPr>
          <w:rFonts w:asciiTheme="majorHAnsi" w:hAnsiTheme="majorHAnsi"/>
          <w:lang/>
        </w:rPr>
        <w:t>, Београд.</w:t>
      </w:r>
    </w:p>
    <w:p w:rsidR="00181F94" w:rsidRDefault="00181F94" w:rsidP="00AD69FA">
      <w:pPr>
        <w:jc w:val="both"/>
        <w:rPr>
          <w:rFonts w:asciiTheme="majorHAnsi" w:hAnsiTheme="majorHAnsi"/>
          <w:b/>
          <w:bCs/>
          <w:iCs/>
          <w:lang w:val="sr-Cyrl-CS"/>
        </w:rPr>
      </w:pPr>
    </w:p>
    <w:p w:rsidR="00181F94" w:rsidRPr="00181F94" w:rsidRDefault="00AD69FA" w:rsidP="00AD69FA">
      <w:pPr>
        <w:jc w:val="both"/>
        <w:rPr>
          <w:rFonts w:asciiTheme="majorHAnsi" w:hAnsiTheme="majorHAnsi"/>
        </w:rPr>
      </w:pPr>
      <w:r w:rsidRPr="00181F94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181F94">
        <w:rPr>
          <w:rFonts w:asciiTheme="majorHAnsi" w:hAnsiTheme="majorHAnsi"/>
          <w:b/>
          <w:bCs/>
          <w:iCs/>
        </w:rPr>
        <w:t xml:space="preserve"> </w:t>
      </w:r>
      <w:r w:rsidR="00181F94">
        <w:rPr>
          <w:rFonts w:asciiTheme="majorHAnsi" w:hAnsiTheme="majorHAnsi"/>
        </w:rPr>
        <w:t xml:space="preserve"> </w:t>
      </w:r>
      <w:r w:rsidR="00181F94" w:rsidRPr="00181F94">
        <w:rPr>
          <w:rFonts w:asciiTheme="majorHAnsi" w:hAnsiTheme="majorHAnsi"/>
          <w:lang w:eastAsia="sr-Cyrl-CS"/>
        </w:rPr>
        <w:t>30200000-1 – Рачунарска опрема и материјал</w:t>
      </w:r>
    </w:p>
    <w:p w:rsidR="00AD69FA" w:rsidRPr="00181F94" w:rsidRDefault="00AD69FA" w:rsidP="00AD69FA">
      <w:pPr>
        <w:rPr>
          <w:rFonts w:asciiTheme="majorHAnsi" w:hAnsiTheme="majorHAnsi"/>
          <w:bCs/>
          <w:iCs/>
        </w:rPr>
      </w:pPr>
    </w:p>
    <w:p w:rsidR="00AD69FA" w:rsidRPr="00181F94" w:rsidRDefault="00AD69FA" w:rsidP="00181F94">
      <w:pPr>
        <w:jc w:val="both"/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181F94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181F94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="00D00C93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="00D00C93">
        <w:rPr>
          <w:rFonts w:asciiTheme="majorHAnsi" w:hAnsiTheme="majorHAnsi"/>
          <w:iCs/>
          <w:color w:val="000000" w:themeColor="text1"/>
        </w:rPr>
        <w:t xml:space="preserve"> 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D00C93">
        <w:rPr>
          <w:rFonts w:asciiTheme="majorHAnsi" w:hAnsiTheme="majorHAnsi"/>
          <w:iCs/>
          <w:color w:val="000000" w:themeColor="text1"/>
          <w:lang w:val="sr-Cyrl-CS"/>
        </w:rPr>
        <w:t>1.184.816,66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динара без ПДВ- а</w:t>
      </w:r>
      <w:r w:rsidRPr="00181F94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D00C93">
        <w:rPr>
          <w:rFonts w:asciiTheme="majorHAnsi" w:hAnsiTheme="majorHAnsi"/>
          <w:iCs/>
          <w:color w:val="000000" w:themeColor="text1"/>
          <w:lang/>
        </w:rPr>
        <w:t>1</w:t>
      </w:r>
      <w:r w:rsidR="00D00C93">
        <w:rPr>
          <w:rFonts w:asciiTheme="majorHAnsi" w:hAnsiTheme="majorHAnsi"/>
          <w:iCs/>
          <w:color w:val="000000" w:themeColor="text1"/>
        </w:rPr>
        <w:t>.</w:t>
      </w:r>
      <w:r w:rsidR="00D00C93">
        <w:rPr>
          <w:rFonts w:asciiTheme="majorHAnsi" w:hAnsiTheme="majorHAnsi"/>
          <w:iCs/>
          <w:color w:val="000000" w:themeColor="text1"/>
          <w:lang/>
        </w:rPr>
        <w:t>421</w:t>
      </w:r>
      <w:r w:rsidR="00181F94" w:rsidRPr="00181F94">
        <w:rPr>
          <w:rFonts w:asciiTheme="majorHAnsi" w:hAnsiTheme="majorHAnsi"/>
          <w:iCs/>
          <w:color w:val="000000" w:themeColor="text1"/>
        </w:rPr>
        <w:t>.000,00</w:t>
      </w:r>
      <w:r w:rsidRPr="00181F94">
        <w:rPr>
          <w:rFonts w:asciiTheme="majorHAnsi" w:hAnsiTheme="majorHAnsi"/>
          <w:iCs/>
          <w:color w:val="000000" w:themeColor="text1"/>
          <w:lang w:val="sr-Cyrl-CS"/>
        </w:rPr>
        <w:t xml:space="preserve"> динара са урачунатим ПДВ- ом.</w:t>
      </w:r>
    </w:p>
    <w:p w:rsidR="00AD69FA" w:rsidRPr="00181F94" w:rsidRDefault="00AD69FA" w:rsidP="00AD69FA">
      <w:pPr>
        <w:rPr>
          <w:rFonts w:asciiTheme="majorHAnsi" w:hAnsiTheme="majorHAnsi"/>
          <w:iCs/>
          <w:color w:val="000000" w:themeColor="text1"/>
        </w:rPr>
      </w:pPr>
    </w:p>
    <w:p w:rsidR="00AD69FA" w:rsidRPr="00D00C93" w:rsidRDefault="00AD69FA" w:rsidP="00AD69FA">
      <w:pPr>
        <w:jc w:val="both"/>
        <w:rPr>
          <w:rFonts w:asciiTheme="majorHAnsi" w:hAnsiTheme="majorHAnsi"/>
          <w:b/>
          <w:bCs/>
          <w:iCs/>
          <w:color w:val="000000" w:themeColor="text1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 xml:space="preserve">- Финансијски конто: </w:t>
      </w:r>
      <w:r w:rsidR="00181F94" w:rsidRPr="00181F94">
        <w:rPr>
          <w:rFonts w:asciiTheme="majorHAnsi" w:hAnsiTheme="majorHAnsi"/>
          <w:color w:val="000000" w:themeColor="text1"/>
          <w:lang w:val="sr-Cyrl-CS"/>
        </w:rPr>
        <w:t>512221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181F94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181F94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Борисав Радосављевић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AD69FA" w:rsidRPr="00181F94" w:rsidRDefault="00AD69FA" w:rsidP="00AD69FA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proofErr w:type="gram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proofErr w:type="gram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AD69FA" w:rsidRPr="00181F94" w:rsidRDefault="00AD69FA" w:rsidP="00AD69FA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ab/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</w:t>
      </w:r>
      <w:r w:rsid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</w:t>
      </w:r>
      <w:r w:rsidRPr="00181F94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AD69FA" w:rsidRPr="00181F94" w:rsidRDefault="00AD69FA" w:rsidP="00AD69FA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               </w:t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r w:rsidR="00181F94">
        <w:rPr>
          <w:rStyle w:val="Emphasis"/>
          <w:rFonts w:asciiTheme="majorHAnsi" w:hAnsiTheme="majorHAnsi"/>
          <w:i w:val="0"/>
          <w:color w:val="000000" w:themeColor="text1"/>
        </w:rPr>
        <w:tab/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181F94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181F94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AD69FA" w:rsidRPr="00181F94" w:rsidRDefault="00AD69FA" w:rsidP="00AD69FA">
      <w:pPr>
        <w:rPr>
          <w:rFonts w:asciiTheme="majorHAnsi" w:hAnsiTheme="majorHAnsi"/>
          <w:color w:val="000000" w:themeColor="text1"/>
        </w:rPr>
      </w:pP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  <w:r w:rsidRPr="00181F94">
        <w:rPr>
          <w:rFonts w:asciiTheme="majorHAnsi" w:hAnsiTheme="majorHAnsi"/>
          <w:color w:val="000000" w:themeColor="text1"/>
          <w:lang w:val="sr-Cyrl-CS"/>
        </w:rPr>
        <w:tab/>
      </w:r>
    </w:p>
    <w:p w:rsidR="00AD69FA" w:rsidRPr="00181F94" w:rsidRDefault="00AD69FA" w:rsidP="00AD69FA">
      <w:pPr>
        <w:spacing w:after="200" w:line="276" w:lineRule="auto"/>
        <w:jc w:val="center"/>
        <w:rPr>
          <w:rFonts w:asciiTheme="majorHAnsi" w:eastAsia="Calibri" w:hAnsiTheme="majorHAnsi"/>
          <w:color w:val="000000" w:themeColor="text1"/>
          <w:u w:val="single"/>
        </w:rPr>
      </w:pPr>
    </w:p>
    <w:p w:rsidR="00AD69FA" w:rsidRPr="00181F94" w:rsidRDefault="00AD69FA" w:rsidP="00AD69FA">
      <w:pPr>
        <w:jc w:val="center"/>
        <w:rPr>
          <w:rFonts w:asciiTheme="majorHAnsi" w:hAnsiTheme="majorHAnsi"/>
          <w:b/>
          <w:color w:val="000000" w:themeColor="text1"/>
          <w:lang w:val="sr-Latn-CS"/>
        </w:rPr>
      </w:pPr>
    </w:p>
    <w:p w:rsidR="00881361" w:rsidRDefault="00881361" w:rsidP="00881361">
      <w:pPr>
        <w:jc w:val="center"/>
        <w:rPr>
          <w:b/>
          <w:lang w:val="sr-Latn-CS"/>
        </w:rPr>
      </w:pP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F0" w:rsidRDefault="002F3DF0">
      <w:r>
        <w:separator/>
      </w:r>
    </w:p>
  </w:endnote>
  <w:endnote w:type="continuationSeparator" w:id="0">
    <w:p w:rsidR="002F3DF0" w:rsidRDefault="002F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F0" w:rsidRDefault="002F3DF0">
      <w:r>
        <w:separator/>
      </w:r>
    </w:p>
  </w:footnote>
  <w:footnote w:type="continuationSeparator" w:id="0">
    <w:p w:rsidR="002F3DF0" w:rsidRDefault="002F3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1442E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29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B785D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14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2E6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AE7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42D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1F94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446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5E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3DF0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FD6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5DFE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CB7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2C6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3F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0D9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C7A18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D69FA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10C4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1F79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47DED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7B4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0C93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688B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097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61D4-6066-4B4F-B210-1A548CAC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17770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908</cp:revision>
  <cp:lastPrinted>2021-04-15T08:09:00Z</cp:lastPrinted>
  <dcterms:created xsi:type="dcterms:W3CDTF">2017-01-23T08:00:00Z</dcterms:created>
  <dcterms:modified xsi:type="dcterms:W3CDTF">2021-09-06T07:54:00Z</dcterms:modified>
</cp:coreProperties>
</file>