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FA" w:rsidRPr="00BE4DF2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Брoj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:</w:t>
      </w:r>
      <w:r w:rsid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="009A3A07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738</w:t>
      </w:r>
      <w:bookmarkStart w:id="0" w:name="_GoBack"/>
      <w:bookmarkEnd w:id="0"/>
    </w:p>
    <w:p w:rsidR="00AD69FA" w:rsidRPr="00F05FCE" w:rsidRDefault="00F3584D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>
        <w:rPr>
          <w:rStyle w:val="Emphasis"/>
          <w:rFonts w:asciiTheme="majorHAnsi" w:hAnsiTheme="majorHAnsi"/>
          <w:i w:val="0"/>
          <w:color w:val="000000" w:themeColor="text1"/>
        </w:rPr>
        <w:t>Датум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>: 10</w:t>
      </w:r>
      <w:r w:rsidR="00F31A40">
        <w:rPr>
          <w:rStyle w:val="Emphasis"/>
          <w:rFonts w:asciiTheme="majorHAnsi" w:hAnsiTheme="majorHAnsi"/>
          <w:i w:val="0"/>
          <w:color w:val="000000" w:themeColor="text1"/>
        </w:rPr>
        <w:t>.02</w:t>
      </w:r>
      <w:r w:rsidR="00F05FCE">
        <w:rPr>
          <w:rStyle w:val="Emphasis"/>
          <w:rFonts w:asciiTheme="majorHAnsi" w:hAnsiTheme="majorHAnsi"/>
          <w:i w:val="0"/>
          <w:color w:val="000000" w:themeColor="text1"/>
        </w:rPr>
        <w:t>.2022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="00AD69FA"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године</w:t>
      </w: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основу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члана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91.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Закона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о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јавним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набавкама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(''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Сл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гласник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РС''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бр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F05FCE">
        <w:rPr>
          <w:rFonts w:asciiTheme="majorHAnsi" w:hAnsiTheme="majorHAnsi"/>
          <w:color w:val="000000" w:themeColor="text1"/>
        </w:rPr>
        <w:t>91/2019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),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директора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Центра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доноси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следећу</w:t>
      </w:r>
      <w:proofErr w:type="spellEnd"/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</w:p>
    <w:p w:rsidR="00AD69FA" w:rsidRPr="00F05FCE" w:rsidRDefault="00AD69FA" w:rsidP="00AD69FA">
      <w:pPr>
        <w:jc w:val="center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b/>
          <w:i w:val="0"/>
          <w:color w:val="000000" w:themeColor="text1"/>
        </w:rPr>
        <w:t>О Д Л У К У</w:t>
      </w:r>
    </w:p>
    <w:p w:rsidR="00AD69FA" w:rsidRPr="00F05FCE" w:rsidRDefault="00AD69FA" w:rsidP="00AD69F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О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спровођењу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поступка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у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отвореном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поступку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08794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R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СПРОВОДИ СЕ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поступак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="0008794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="00087944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услуге</w:t>
      </w:r>
    </w:p>
    <w:p w:rsidR="00F05FCE" w:rsidRPr="00045A75" w:rsidRDefault="00AD69FA" w:rsidP="00AD69FA">
      <w:pPr>
        <w:jc w:val="both"/>
        <w:rPr>
          <w:lang w:val="sr-Cyrl-RS"/>
        </w:rPr>
      </w:pP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Предмет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-</w:t>
      </w:r>
      <w:r w:rsidR="0008794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</w:t>
      </w:r>
      <w:r w:rsidR="00087944" w:rsidRPr="00045A75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Набавка </w:t>
      </w:r>
      <w:proofErr w:type="spellStart"/>
      <w:r w:rsidR="00045A75" w:rsidRPr="00045A75">
        <w:t>услугe</w:t>
      </w:r>
      <w:proofErr w:type="spellEnd"/>
      <w:r w:rsidR="00087944" w:rsidRPr="00045A75">
        <w:t xml:space="preserve"> </w:t>
      </w:r>
      <w:r w:rsidR="00045A75" w:rsidRPr="00045A75">
        <w:t>–</w:t>
      </w:r>
      <w:r w:rsidR="00087944" w:rsidRPr="00045A75">
        <w:t xml:space="preserve"> </w:t>
      </w:r>
      <w:r w:rsidR="00045A75" w:rsidRPr="00045A75">
        <w:rPr>
          <w:lang w:val="sr-Cyrl-RS"/>
        </w:rPr>
        <w:t>Услугa надоградње постојеће софтверске апликације ЈИСУСЗ (Јединствени информациони систем установа социјалне заштите) у Општој служби Центра за заштиту одојчади, деце и омладине, Београд.</w:t>
      </w:r>
    </w:p>
    <w:p w:rsidR="00045A75" w:rsidRDefault="00045A75" w:rsidP="00AD69FA">
      <w:pPr>
        <w:jc w:val="both"/>
        <w:rPr>
          <w:b/>
        </w:rPr>
      </w:pPr>
    </w:p>
    <w:p w:rsidR="00045A75" w:rsidRPr="00087944" w:rsidRDefault="00AD69FA" w:rsidP="00AD69FA">
      <w:pPr>
        <w:jc w:val="both"/>
        <w:rPr>
          <w:rFonts w:asciiTheme="majorHAnsi" w:hAnsiTheme="majorHAnsi"/>
          <w:lang w:val="sr-Latn-RS"/>
        </w:rPr>
      </w:pPr>
      <w:r w:rsidRPr="00F05FCE">
        <w:rPr>
          <w:rFonts w:asciiTheme="majorHAnsi" w:hAnsiTheme="majorHAnsi"/>
          <w:b/>
          <w:bCs/>
          <w:iCs/>
          <w:lang w:val="sr-Cyrl-CS"/>
        </w:rPr>
        <w:t>Назив и ознака из општег речника набавке:</w:t>
      </w:r>
      <w:r w:rsidRPr="00F05FCE">
        <w:rPr>
          <w:rFonts w:asciiTheme="majorHAnsi" w:hAnsiTheme="majorHAnsi"/>
          <w:b/>
          <w:bCs/>
          <w:iCs/>
        </w:rPr>
        <w:t xml:space="preserve"> </w:t>
      </w:r>
      <w:r w:rsidR="00045A75" w:rsidRPr="00045A75">
        <w:rPr>
          <w:rFonts w:asciiTheme="majorHAnsi" w:hAnsiTheme="majorHAnsi"/>
          <w:lang w:val="sr-Latn-RS"/>
        </w:rPr>
        <w:t xml:space="preserve">72260000 </w:t>
      </w:r>
      <w:r w:rsidR="00045A75">
        <w:rPr>
          <w:rFonts w:asciiTheme="majorHAnsi" w:hAnsiTheme="majorHAnsi"/>
          <w:lang w:val="sr-Latn-RS"/>
        </w:rPr>
        <w:t xml:space="preserve">– </w:t>
      </w:r>
      <w:r w:rsidR="00045A75">
        <w:rPr>
          <w:rFonts w:asciiTheme="majorHAnsi" w:hAnsiTheme="majorHAnsi"/>
          <w:lang w:val="sr-Cyrl-RS"/>
        </w:rPr>
        <w:t>Услуге повезане са софтвером</w:t>
      </w:r>
      <w:r w:rsidR="00045A75">
        <w:rPr>
          <w:rFonts w:asciiTheme="majorHAnsi" w:hAnsiTheme="majorHAnsi"/>
          <w:lang w:val="sr-Latn-RS"/>
        </w:rPr>
        <w:t>.</w:t>
      </w:r>
    </w:p>
    <w:p w:rsidR="00AD69FA" w:rsidRPr="00F05FCE" w:rsidRDefault="00AD69FA" w:rsidP="00AD69FA">
      <w:pPr>
        <w:rPr>
          <w:rFonts w:asciiTheme="majorHAnsi" w:hAnsiTheme="majorHAnsi"/>
          <w:bCs/>
          <w:iCs/>
          <w:lang w:val="sr-Cyrl-CS"/>
        </w:rPr>
      </w:pPr>
    </w:p>
    <w:p w:rsidR="00F05FCE" w:rsidRDefault="00AD69FA" w:rsidP="00F05FCE">
      <w:pPr>
        <w:jc w:val="both"/>
        <w:rPr>
          <w:color w:val="000000" w:themeColor="text1"/>
          <w:lang w:val="sr-Cyrl-RS"/>
        </w:rPr>
      </w:pPr>
      <w:proofErr w:type="spellStart"/>
      <w:r w:rsidRPr="00F05FCE">
        <w:rPr>
          <w:rFonts w:asciiTheme="majorHAnsi" w:hAnsiTheme="majorHAnsi"/>
          <w:b/>
          <w:iCs/>
          <w:color w:val="000000" w:themeColor="text1"/>
        </w:rPr>
        <w:t>Процењена</w:t>
      </w:r>
      <w:proofErr w:type="spellEnd"/>
      <w:r w:rsidRPr="00F05FCE">
        <w:rPr>
          <w:rFonts w:asciiTheme="majorHAnsi" w:hAnsiTheme="majorHAnsi"/>
          <w:b/>
          <w:iCs/>
          <w:color w:val="000000" w:themeColor="text1"/>
        </w:rPr>
        <w:t xml:space="preserve"> </w:t>
      </w:r>
      <w:proofErr w:type="spellStart"/>
      <w:r w:rsidRPr="00F05FCE">
        <w:rPr>
          <w:rFonts w:asciiTheme="majorHAnsi" w:hAnsiTheme="majorHAnsi"/>
          <w:b/>
          <w:iCs/>
          <w:color w:val="000000" w:themeColor="text1"/>
        </w:rPr>
        <w:t>вредност</w:t>
      </w:r>
      <w:proofErr w:type="spellEnd"/>
      <w:r w:rsidRPr="00F05FCE">
        <w:rPr>
          <w:rFonts w:asciiTheme="majorHAnsi" w:hAnsiTheme="majorHAnsi"/>
          <w:b/>
          <w:iCs/>
          <w:color w:val="000000" w:themeColor="text1"/>
        </w:rPr>
        <w:t xml:space="preserve"> </w:t>
      </w:r>
      <w:proofErr w:type="spellStart"/>
      <w:r w:rsidRPr="00F05FCE">
        <w:rPr>
          <w:rFonts w:asciiTheme="majorHAnsi" w:hAnsiTheme="majorHAnsi"/>
          <w:b/>
          <w:iCs/>
          <w:color w:val="000000" w:themeColor="text1"/>
        </w:rPr>
        <w:t>јавне</w:t>
      </w:r>
      <w:proofErr w:type="spellEnd"/>
      <w:r w:rsidRPr="00F05FCE">
        <w:rPr>
          <w:rFonts w:asciiTheme="majorHAnsi" w:hAnsiTheme="majorHAnsi"/>
          <w:b/>
          <w:iCs/>
          <w:color w:val="000000" w:themeColor="text1"/>
        </w:rPr>
        <w:t xml:space="preserve"> </w:t>
      </w:r>
      <w:proofErr w:type="spellStart"/>
      <w:r w:rsidRPr="00F05FCE">
        <w:rPr>
          <w:rFonts w:asciiTheme="majorHAnsi" w:hAnsiTheme="majorHAnsi"/>
          <w:b/>
          <w:iCs/>
          <w:color w:val="000000" w:themeColor="text1"/>
        </w:rPr>
        <w:t>набавке</w:t>
      </w:r>
      <w:proofErr w:type="spellEnd"/>
      <w:r w:rsidR="00F05FCE">
        <w:rPr>
          <w:rFonts w:asciiTheme="majorHAnsi" w:hAnsiTheme="majorHAnsi"/>
          <w:b/>
          <w:iCs/>
          <w:color w:val="000000" w:themeColor="text1"/>
        </w:rPr>
        <w:t>:</w:t>
      </w:r>
      <w:r w:rsidR="009B6D6E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r w:rsidR="00045A75">
        <w:rPr>
          <w:color w:val="000000" w:themeColor="text1"/>
          <w:lang w:val="sr-Cyrl-CS"/>
        </w:rPr>
        <w:t>3.000</w:t>
      </w:r>
      <w:r w:rsidR="00D04DA9">
        <w:rPr>
          <w:color w:val="000000" w:themeColor="text1"/>
          <w:lang w:val="sr-Cyrl-CS"/>
        </w:rPr>
        <w:t>.</w:t>
      </w:r>
      <w:r w:rsidR="00D04DA9">
        <w:rPr>
          <w:color w:val="000000" w:themeColor="text1"/>
        </w:rPr>
        <w:t>000</w:t>
      </w:r>
      <w:r w:rsidR="00F05FCE" w:rsidRPr="00F05FCE">
        <w:rPr>
          <w:color w:val="000000" w:themeColor="text1"/>
          <w:lang w:val="sr-Cyrl-CS"/>
        </w:rPr>
        <w:t>,00 динара без ПДВ- а</w:t>
      </w:r>
      <w:r w:rsidR="00F05FCE">
        <w:rPr>
          <w:color w:val="000000" w:themeColor="text1"/>
          <w:lang w:val="sr-Latn-RS"/>
        </w:rPr>
        <w:t xml:space="preserve">, </w:t>
      </w:r>
      <w:r w:rsidR="00045A75">
        <w:rPr>
          <w:color w:val="000000" w:themeColor="text1"/>
          <w:lang w:val="sr-Cyrl-RS"/>
        </w:rPr>
        <w:t>односно 3.6</w:t>
      </w:r>
      <w:r w:rsidR="00D04DA9">
        <w:rPr>
          <w:color w:val="000000" w:themeColor="text1"/>
          <w:lang w:val="sr-Cyrl-RS"/>
        </w:rPr>
        <w:t>00.0</w:t>
      </w:r>
      <w:r w:rsidR="00087944">
        <w:rPr>
          <w:color w:val="000000" w:themeColor="text1"/>
          <w:lang w:val="sr-Cyrl-RS"/>
        </w:rPr>
        <w:t>00,00</w:t>
      </w:r>
      <w:r w:rsidR="00F05FCE">
        <w:rPr>
          <w:color w:val="000000" w:themeColor="text1"/>
          <w:lang w:val="sr-Cyrl-RS"/>
        </w:rPr>
        <w:t xml:space="preserve"> динара са ПДВ-ом.</w:t>
      </w:r>
    </w:p>
    <w:p w:rsidR="00087944" w:rsidRDefault="00087944" w:rsidP="00F05FCE">
      <w:pPr>
        <w:jc w:val="both"/>
        <w:rPr>
          <w:color w:val="000000" w:themeColor="text1"/>
          <w:lang w:val="sr-Cyrl-RS"/>
        </w:rPr>
      </w:pPr>
    </w:p>
    <w:p w:rsidR="00AD69FA" w:rsidRPr="00F05FCE" w:rsidRDefault="00AD69FA" w:rsidP="00AD69FA">
      <w:pPr>
        <w:jc w:val="both"/>
        <w:rPr>
          <w:rFonts w:asciiTheme="majorHAnsi" w:hAnsiTheme="majorHAnsi"/>
          <w:b/>
          <w:bCs/>
          <w:iCs/>
          <w:color w:val="000000" w:themeColor="text1"/>
          <w:lang w:val="sr-Cyrl-CS"/>
        </w:rPr>
      </w:pPr>
      <w:r w:rsidRPr="00F05FCE">
        <w:rPr>
          <w:rFonts w:asciiTheme="majorHAnsi" w:hAnsiTheme="majorHAnsi"/>
          <w:color w:val="000000" w:themeColor="text1"/>
          <w:lang w:val="sr-Cyrl-CS"/>
        </w:rPr>
        <w:t xml:space="preserve">- </w:t>
      </w:r>
      <w:r w:rsidRPr="00F05FCE">
        <w:rPr>
          <w:rFonts w:asciiTheme="majorHAnsi" w:hAnsiTheme="majorHAnsi"/>
          <w:b/>
          <w:color w:val="000000" w:themeColor="text1"/>
          <w:lang w:val="sr-Cyrl-CS"/>
        </w:rPr>
        <w:t>Финансијски конто</w:t>
      </w:r>
      <w:r w:rsidRPr="00F05FCE">
        <w:rPr>
          <w:rFonts w:asciiTheme="majorHAnsi" w:hAnsiTheme="majorHAnsi"/>
          <w:color w:val="000000" w:themeColor="text1"/>
          <w:lang w:val="sr-Cyrl-CS"/>
        </w:rPr>
        <w:t xml:space="preserve">: </w:t>
      </w:r>
      <w:r w:rsidR="00045A75">
        <w:rPr>
          <w:rFonts w:asciiTheme="majorHAnsi" w:hAnsiTheme="majorHAnsi"/>
          <w:color w:val="000000" w:themeColor="text1"/>
          <w:lang w:val="sr-Cyrl-CS"/>
        </w:rPr>
        <w:t>423211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Критеријум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оцењивање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понуда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економски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најповољнија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понуда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која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се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одређује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на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основу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следећих</w:t>
      </w:r>
      <w:proofErr w:type="spellEnd"/>
      <w:r w:rsidRPr="00F05FCE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05FCE">
        <w:rPr>
          <w:rFonts w:asciiTheme="majorHAnsi" w:hAnsiTheme="majorHAnsi"/>
          <w:color w:val="000000" w:themeColor="text1"/>
          <w:shd w:val="clear" w:color="auto" w:fill="FFFFFF"/>
        </w:rPr>
        <w:t>критеријума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-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Цена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.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Комисију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наведену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набавку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чине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: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1.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Стефан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Јевтић</w:t>
      </w:r>
      <w:proofErr w:type="spellEnd"/>
    </w:p>
    <w:p w:rsidR="00AD69FA" w:rsidRPr="00F05FCE" w:rsidRDefault="00045A75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2. Дивна Михајловић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3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Милутин Павловић</w:t>
      </w:r>
    </w:p>
    <w:p w:rsidR="00AD69FA" w:rsidRPr="00F05FCE" w:rsidRDefault="00AD69F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Јованка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Јаковљевић</w:t>
      </w:r>
      <w:proofErr w:type="spellEnd"/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5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Ивана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Радуловић</w:t>
      </w:r>
      <w:proofErr w:type="spellEnd"/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A9162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R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дојчади, деце и омладине за 2022</w:t>
      </w:r>
      <w:r w:rsidR="00A9162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. годину, </w:t>
      </w:r>
      <w:r w:rsidR="00A91624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а финансијска средства су обезбеђена од стране Министарства за рад, запошљавање, борачка и социјална питања.</w:t>
      </w:r>
    </w:p>
    <w:p w:rsidR="00AD69FA" w:rsidRPr="00F05FCE" w:rsidRDefault="00AD69FA" w:rsidP="00AD69FA">
      <w:pPr>
        <w:pStyle w:val="Default"/>
        <w:rPr>
          <w:rFonts w:asciiTheme="majorHAnsi" w:hAnsiTheme="majorHAnsi"/>
          <w:color w:val="000000" w:themeColor="text1"/>
          <w:sz w:val="23"/>
          <w:szCs w:val="23"/>
        </w:rPr>
      </w:pP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F05FCE" w:rsidRDefault="00F05FCE" w:rsidP="00F05FCE">
      <w:pPr>
        <w:jc w:val="center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 xml:space="preserve">                                                                                                                    </w:t>
      </w:r>
      <w:proofErr w:type="spellStart"/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="00AD69FA" w:rsidRPr="00F05FCE">
        <w:rPr>
          <w:rStyle w:val="Emphasis"/>
          <w:rFonts w:asciiTheme="majorHAnsi" w:hAnsiTheme="majorHAnsi"/>
          <w:i w:val="0"/>
          <w:color w:val="000000" w:themeColor="text1"/>
        </w:rPr>
        <w:t>. ДИРЕКТОРА ЦЕНТРА</w:t>
      </w:r>
    </w:p>
    <w:p w:rsidR="00AD69FA" w:rsidRPr="00F05FCE" w:rsidRDefault="00AD69FA" w:rsidP="00AD69FA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</w:t>
      </w:r>
      <w:r w:rsid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</w:t>
      </w:r>
      <w:r w:rsid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</w:t>
      </w:r>
      <w:r w:rsidRPr="00F05FCE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___________________</w:t>
      </w:r>
    </w:p>
    <w:p w:rsidR="00AD69FA" w:rsidRPr="00F05FCE" w:rsidRDefault="00AD69FA" w:rsidP="00AD69F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                                                                                         </w:t>
      </w:r>
      <w:r w:rsidR="00F05FCE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 xml:space="preserve">          </w:t>
      </w:r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Зоран</w:t>
      </w:r>
      <w:proofErr w:type="spellEnd"/>
      <w:r w:rsidRPr="00F05FCE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05FCE">
        <w:rPr>
          <w:rStyle w:val="Emphasis"/>
          <w:rFonts w:asciiTheme="majorHAnsi" w:hAnsiTheme="majorHAnsi"/>
          <w:i w:val="0"/>
          <w:color w:val="000000" w:themeColor="text1"/>
        </w:rPr>
        <w:t>Милачић</w:t>
      </w:r>
      <w:proofErr w:type="spellEnd"/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F05FCE" w:rsidRDefault="00AD69FA" w:rsidP="00AD69FA">
      <w:pPr>
        <w:rPr>
          <w:rFonts w:asciiTheme="majorHAnsi" w:hAnsiTheme="majorHAnsi"/>
          <w:color w:val="000000" w:themeColor="text1"/>
        </w:rPr>
      </w:pP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  <w:r w:rsidRPr="00F05FCE">
        <w:rPr>
          <w:rFonts w:asciiTheme="majorHAnsi" w:hAnsiTheme="majorHAnsi"/>
          <w:color w:val="000000" w:themeColor="text1"/>
          <w:lang w:val="sr-Cyrl-CS"/>
        </w:rPr>
        <w:tab/>
      </w:r>
    </w:p>
    <w:p w:rsidR="00AD69FA" w:rsidRPr="00F05FCE" w:rsidRDefault="00AD69FA" w:rsidP="00AD69FA">
      <w:pPr>
        <w:spacing w:after="200" w:line="276" w:lineRule="auto"/>
        <w:jc w:val="center"/>
        <w:rPr>
          <w:rFonts w:asciiTheme="majorHAnsi" w:eastAsia="Calibri" w:hAnsiTheme="majorHAnsi"/>
          <w:color w:val="000000" w:themeColor="text1"/>
          <w:u w:val="single"/>
        </w:rPr>
      </w:pPr>
    </w:p>
    <w:p w:rsidR="00AD69FA" w:rsidRPr="00294507" w:rsidRDefault="00AD69FA" w:rsidP="00AD69FA">
      <w:pPr>
        <w:jc w:val="center"/>
        <w:rPr>
          <w:b/>
          <w:color w:val="000000" w:themeColor="text1"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sectPr w:rsidR="00881361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EC" w:rsidRDefault="003464EC">
      <w:r>
        <w:separator/>
      </w:r>
    </w:p>
  </w:endnote>
  <w:endnote w:type="continuationSeparator" w:id="0">
    <w:p w:rsidR="003464EC" w:rsidRDefault="0034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EC" w:rsidRDefault="003464EC">
      <w:r>
        <w:separator/>
      </w:r>
    </w:p>
  </w:footnote>
  <w:footnote w:type="continuationSeparator" w:id="0">
    <w:p w:rsidR="003464EC" w:rsidRDefault="0034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93" w:rsidRPr="00574A15" w:rsidRDefault="003464EC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5A75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87944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B785D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AE7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1CB0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446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29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37FD6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64EC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055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6E7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2C6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5F29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3F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A0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6D6E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8F6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624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A7E62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D69FA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83D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4DF2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DC9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47DED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4FCF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7B4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5A9E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4DA9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B695B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5FCE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A40"/>
    <w:rsid w:val="00F31CDC"/>
    <w:rsid w:val="00F32982"/>
    <w:rsid w:val="00F3584D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2313E61"/>
  <w15:docId w15:val="{53D791AD-E2B6-4104-A65C-4FAE758C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7663-2D17-4AE5-A487-0405F303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17860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1642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910</cp:revision>
  <cp:lastPrinted>2021-04-15T08:09:00Z</cp:lastPrinted>
  <dcterms:created xsi:type="dcterms:W3CDTF">2017-01-23T08:00:00Z</dcterms:created>
  <dcterms:modified xsi:type="dcterms:W3CDTF">2022-02-10T09:32:00Z</dcterms:modified>
</cp:coreProperties>
</file>