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3C9" w:rsidRPr="00F3708B" w:rsidRDefault="005343C9" w:rsidP="005343C9">
      <w:pPr>
        <w:rPr>
          <w:rStyle w:val="Emphasis"/>
          <w:i w:val="0"/>
          <w:color w:val="000000" w:themeColor="text1"/>
          <w:lang w:val="sr-Latn-CS"/>
        </w:rPr>
      </w:pPr>
      <w:proofErr w:type="spellStart"/>
      <w:r w:rsidRPr="00294507">
        <w:rPr>
          <w:rStyle w:val="Emphasis"/>
          <w:i w:val="0"/>
          <w:color w:val="000000" w:themeColor="text1"/>
        </w:rPr>
        <w:t>Брoj</w:t>
      </w:r>
      <w:proofErr w:type="spellEnd"/>
      <w:r w:rsidRPr="00294507">
        <w:rPr>
          <w:rStyle w:val="Emphasis"/>
          <w:i w:val="0"/>
          <w:color w:val="000000" w:themeColor="text1"/>
        </w:rPr>
        <w:t>:</w:t>
      </w:r>
      <w:r w:rsidRPr="00294507">
        <w:rPr>
          <w:rStyle w:val="Emphasis"/>
          <w:i w:val="0"/>
          <w:color w:val="000000" w:themeColor="text1"/>
          <w:lang w:val="sr-Cyrl-CS"/>
        </w:rPr>
        <w:t xml:space="preserve"> </w:t>
      </w:r>
      <w:r w:rsidR="00203C94">
        <w:rPr>
          <w:rStyle w:val="Emphasis"/>
          <w:i w:val="0"/>
          <w:color w:val="000000" w:themeColor="text1"/>
          <w:lang w:val="sr-Cyrl-CS"/>
        </w:rPr>
        <w:t>2213</w:t>
      </w:r>
      <w:bookmarkStart w:id="0" w:name="_GoBack"/>
      <w:bookmarkEnd w:id="0"/>
    </w:p>
    <w:p w:rsidR="005343C9" w:rsidRPr="00294507" w:rsidRDefault="005343C9" w:rsidP="005343C9">
      <w:pPr>
        <w:rPr>
          <w:rStyle w:val="Emphasis"/>
          <w:i w:val="0"/>
          <w:color w:val="000000" w:themeColor="text1"/>
          <w:lang w:val="sr-Cyrl-CS"/>
        </w:rPr>
      </w:pPr>
      <w:proofErr w:type="spellStart"/>
      <w:r>
        <w:rPr>
          <w:rStyle w:val="Emphasis"/>
          <w:i w:val="0"/>
          <w:color w:val="000000" w:themeColor="text1"/>
        </w:rPr>
        <w:t>Датум</w:t>
      </w:r>
      <w:proofErr w:type="spellEnd"/>
      <w:r>
        <w:rPr>
          <w:rStyle w:val="Emphasis"/>
          <w:i w:val="0"/>
          <w:color w:val="000000" w:themeColor="text1"/>
        </w:rPr>
        <w:t xml:space="preserve">: </w:t>
      </w:r>
      <w:r w:rsidR="00D4536C">
        <w:rPr>
          <w:rStyle w:val="Emphasis"/>
          <w:i w:val="0"/>
          <w:color w:val="000000" w:themeColor="text1"/>
          <w:lang w:val="sr-Latn-RS"/>
        </w:rPr>
        <w:t>17.05</w:t>
      </w:r>
      <w:r w:rsidR="002F6E3B">
        <w:rPr>
          <w:rStyle w:val="Emphasis"/>
          <w:i w:val="0"/>
          <w:color w:val="000000" w:themeColor="text1"/>
        </w:rPr>
        <w:t>.2022</w:t>
      </w:r>
      <w:r w:rsidRPr="00294507">
        <w:rPr>
          <w:rStyle w:val="Emphasis"/>
          <w:i w:val="0"/>
          <w:color w:val="000000" w:themeColor="text1"/>
        </w:rPr>
        <w:t xml:space="preserve">. </w:t>
      </w:r>
      <w:r w:rsidRPr="00294507">
        <w:rPr>
          <w:rStyle w:val="Emphasis"/>
          <w:i w:val="0"/>
          <w:color w:val="000000" w:themeColor="text1"/>
          <w:lang w:val="sr-Cyrl-CS"/>
        </w:rPr>
        <w:t>године</w:t>
      </w:r>
    </w:p>
    <w:p w:rsidR="005343C9" w:rsidRPr="00294507" w:rsidRDefault="005343C9" w:rsidP="005343C9">
      <w:pPr>
        <w:rPr>
          <w:rStyle w:val="Emphasis"/>
          <w:i w:val="0"/>
          <w:color w:val="000000" w:themeColor="text1"/>
        </w:rPr>
      </w:pPr>
    </w:p>
    <w:p w:rsidR="005343C9" w:rsidRPr="00294507" w:rsidRDefault="005343C9" w:rsidP="005343C9">
      <w:pPr>
        <w:jc w:val="both"/>
        <w:rPr>
          <w:rStyle w:val="Emphasis"/>
          <w:i w:val="0"/>
          <w:color w:val="000000" w:themeColor="text1"/>
        </w:rPr>
      </w:pPr>
      <w:proofErr w:type="spellStart"/>
      <w:r w:rsidRPr="00294507">
        <w:rPr>
          <w:rStyle w:val="Emphasis"/>
          <w:i w:val="0"/>
          <w:color w:val="000000" w:themeColor="text1"/>
        </w:rPr>
        <w:t>На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основу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члана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91. </w:t>
      </w:r>
      <w:proofErr w:type="spellStart"/>
      <w:r w:rsidRPr="00294507">
        <w:rPr>
          <w:rStyle w:val="Emphasis"/>
          <w:i w:val="0"/>
          <w:color w:val="000000" w:themeColor="text1"/>
        </w:rPr>
        <w:t>Закона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о </w:t>
      </w:r>
      <w:proofErr w:type="spellStart"/>
      <w:r w:rsidRPr="00294507">
        <w:rPr>
          <w:rStyle w:val="Emphasis"/>
          <w:i w:val="0"/>
          <w:color w:val="000000" w:themeColor="text1"/>
        </w:rPr>
        <w:t>јавним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набавкама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(''</w:t>
      </w:r>
      <w:proofErr w:type="spellStart"/>
      <w:r w:rsidRPr="00294507">
        <w:rPr>
          <w:rStyle w:val="Emphasis"/>
          <w:i w:val="0"/>
          <w:color w:val="000000" w:themeColor="text1"/>
        </w:rPr>
        <w:t>Сл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. </w:t>
      </w:r>
      <w:proofErr w:type="spellStart"/>
      <w:r w:rsidRPr="00294507">
        <w:rPr>
          <w:rStyle w:val="Emphasis"/>
          <w:i w:val="0"/>
          <w:color w:val="000000" w:themeColor="text1"/>
        </w:rPr>
        <w:t>гласник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РС'' </w:t>
      </w:r>
      <w:proofErr w:type="spellStart"/>
      <w:r w:rsidRPr="00294507">
        <w:rPr>
          <w:rStyle w:val="Emphasis"/>
          <w:i w:val="0"/>
          <w:color w:val="000000" w:themeColor="text1"/>
        </w:rPr>
        <w:t>бр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. </w:t>
      </w:r>
      <w:r w:rsidRPr="00294507">
        <w:rPr>
          <w:color w:val="000000" w:themeColor="text1"/>
        </w:rPr>
        <w:t>91/2019</w:t>
      </w:r>
      <w:r w:rsidRPr="00294507">
        <w:rPr>
          <w:rStyle w:val="Emphasis"/>
          <w:i w:val="0"/>
          <w:color w:val="000000" w:themeColor="text1"/>
        </w:rPr>
        <w:t xml:space="preserve">), </w:t>
      </w:r>
      <w:proofErr w:type="spellStart"/>
      <w:r w:rsidRPr="00294507">
        <w:rPr>
          <w:rStyle w:val="Emphasis"/>
          <w:i w:val="0"/>
          <w:color w:val="000000" w:themeColor="text1"/>
        </w:rPr>
        <w:t>в.д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. </w:t>
      </w:r>
      <w:proofErr w:type="spellStart"/>
      <w:r w:rsidRPr="00294507">
        <w:rPr>
          <w:rStyle w:val="Emphasis"/>
          <w:i w:val="0"/>
          <w:color w:val="000000" w:themeColor="text1"/>
        </w:rPr>
        <w:t>директора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Центра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доноси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следећу</w:t>
      </w:r>
      <w:proofErr w:type="spellEnd"/>
    </w:p>
    <w:p w:rsidR="005343C9" w:rsidRPr="00294507" w:rsidRDefault="005343C9" w:rsidP="005343C9">
      <w:pPr>
        <w:jc w:val="both"/>
        <w:rPr>
          <w:rStyle w:val="Emphasis"/>
          <w:b/>
          <w:i w:val="0"/>
          <w:color w:val="000000" w:themeColor="text1"/>
        </w:rPr>
      </w:pPr>
    </w:p>
    <w:p w:rsidR="005343C9" w:rsidRPr="00294507" w:rsidRDefault="005343C9" w:rsidP="005343C9">
      <w:pPr>
        <w:jc w:val="center"/>
        <w:rPr>
          <w:rStyle w:val="Emphasis"/>
          <w:b/>
          <w:i w:val="0"/>
          <w:color w:val="000000" w:themeColor="text1"/>
        </w:rPr>
      </w:pPr>
      <w:r w:rsidRPr="00294507">
        <w:rPr>
          <w:rStyle w:val="Emphasis"/>
          <w:b/>
          <w:i w:val="0"/>
          <w:color w:val="000000" w:themeColor="text1"/>
        </w:rPr>
        <w:t>О Д Л У К У</w:t>
      </w:r>
    </w:p>
    <w:p w:rsidR="005343C9" w:rsidRPr="00294507" w:rsidRDefault="005343C9" w:rsidP="005343C9">
      <w:pPr>
        <w:jc w:val="center"/>
        <w:rPr>
          <w:rStyle w:val="Emphasis"/>
          <w:i w:val="0"/>
          <w:color w:val="000000" w:themeColor="text1"/>
        </w:rPr>
      </w:pPr>
      <w:r w:rsidRPr="00294507">
        <w:rPr>
          <w:rStyle w:val="Emphasis"/>
          <w:i w:val="0"/>
          <w:color w:val="000000" w:themeColor="text1"/>
        </w:rPr>
        <w:t xml:space="preserve">О </w:t>
      </w:r>
      <w:proofErr w:type="spellStart"/>
      <w:r w:rsidRPr="00294507">
        <w:rPr>
          <w:rStyle w:val="Emphasis"/>
          <w:i w:val="0"/>
          <w:color w:val="000000" w:themeColor="text1"/>
        </w:rPr>
        <w:t>спровођењу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поступка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јавне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набавке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у </w:t>
      </w:r>
      <w:proofErr w:type="spellStart"/>
      <w:r w:rsidRPr="00294507">
        <w:rPr>
          <w:rStyle w:val="Emphasis"/>
          <w:i w:val="0"/>
          <w:color w:val="000000" w:themeColor="text1"/>
        </w:rPr>
        <w:t>отвореном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поступку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</w:p>
    <w:p w:rsidR="005343C9" w:rsidRPr="00294507" w:rsidRDefault="005343C9" w:rsidP="005343C9">
      <w:pPr>
        <w:rPr>
          <w:rStyle w:val="Emphasis"/>
          <w:i w:val="0"/>
          <w:color w:val="000000" w:themeColor="text1"/>
        </w:rPr>
      </w:pPr>
    </w:p>
    <w:p w:rsidR="005343C9" w:rsidRPr="00294507" w:rsidRDefault="005343C9" w:rsidP="005343C9">
      <w:pPr>
        <w:jc w:val="both"/>
        <w:rPr>
          <w:rStyle w:val="Emphasis"/>
          <w:i w:val="0"/>
          <w:color w:val="000000" w:themeColor="text1"/>
          <w:lang w:val="sr-Cyrl-CS"/>
        </w:rPr>
      </w:pPr>
      <w:r w:rsidRPr="00294507">
        <w:rPr>
          <w:rStyle w:val="Emphasis"/>
          <w:i w:val="0"/>
          <w:color w:val="000000" w:themeColor="text1"/>
        </w:rPr>
        <w:t xml:space="preserve">СПРОВОДИ СЕ </w:t>
      </w:r>
      <w:proofErr w:type="spellStart"/>
      <w:r w:rsidRPr="00294507">
        <w:rPr>
          <w:rStyle w:val="Emphasis"/>
          <w:i w:val="0"/>
          <w:color w:val="000000" w:themeColor="text1"/>
        </w:rPr>
        <w:t>поступак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јавне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набавке</w:t>
      </w:r>
      <w:proofErr w:type="spellEnd"/>
      <w:r w:rsidRPr="00294507">
        <w:rPr>
          <w:rStyle w:val="Emphasis"/>
          <w:i w:val="0"/>
          <w:color w:val="000000" w:themeColor="text1"/>
          <w:lang w:val="sr-Cyrl-CS"/>
        </w:rPr>
        <w:t xml:space="preserve"> </w:t>
      </w:r>
      <w:r w:rsidRPr="00294507">
        <w:rPr>
          <w:rStyle w:val="Emphasis"/>
          <w:i w:val="0"/>
          <w:color w:val="000000" w:themeColor="text1"/>
          <w:lang w:val="sr-Latn-CS"/>
        </w:rPr>
        <w:t>услуге</w:t>
      </w:r>
    </w:p>
    <w:p w:rsidR="005343C9" w:rsidRPr="005343C9" w:rsidRDefault="005343C9" w:rsidP="005343C9">
      <w:pPr>
        <w:suppressAutoHyphens/>
        <w:spacing w:line="100" w:lineRule="atLeast"/>
        <w:jc w:val="both"/>
        <w:rPr>
          <w:rFonts w:eastAsia="Arial Unicode MS"/>
          <w:bCs/>
          <w:i/>
          <w:iCs/>
          <w:color w:val="000000"/>
          <w:kern w:val="1"/>
          <w:lang w:eastAsia="ar-SA"/>
        </w:rPr>
      </w:pPr>
      <w:proofErr w:type="spellStart"/>
      <w:r w:rsidRPr="00294507">
        <w:rPr>
          <w:rStyle w:val="Emphasis"/>
          <w:i w:val="0"/>
          <w:color w:val="000000" w:themeColor="text1"/>
        </w:rPr>
        <w:t>Предмет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набавке</w:t>
      </w:r>
      <w:proofErr w:type="spellEnd"/>
      <w:r w:rsidRPr="00294507">
        <w:rPr>
          <w:rStyle w:val="Emphasis"/>
          <w:i w:val="0"/>
          <w:color w:val="000000" w:themeColor="text1"/>
          <w:lang w:val="sr-Cyrl-CS"/>
        </w:rPr>
        <w:t xml:space="preserve">- </w:t>
      </w:r>
      <w:proofErr w:type="gramStart"/>
      <w:r w:rsidRPr="00294507">
        <w:rPr>
          <w:rStyle w:val="Emphasis"/>
          <w:b/>
          <w:i w:val="0"/>
          <w:color w:val="000000" w:themeColor="text1"/>
          <w:lang w:val="sr-Latn-CS"/>
        </w:rPr>
        <w:t>Н</w:t>
      </w:r>
      <w:r w:rsidRPr="00294507">
        <w:rPr>
          <w:rStyle w:val="Emphasis"/>
          <w:b/>
          <w:i w:val="0"/>
          <w:color w:val="000000" w:themeColor="text1"/>
          <w:lang w:val="sr-Cyrl-CS"/>
        </w:rPr>
        <w:t>абавка  услуге</w:t>
      </w:r>
      <w:proofErr w:type="gramEnd"/>
      <w:r w:rsidRPr="00294507">
        <w:rPr>
          <w:rStyle w:val="Emphasis"/>
          <w:i w:val="0"/>
          <w:color w:val="000000" w:themeColor="text1"/>
          <w:lang w:val="sr-Cyrl-CS"/>
        </w:rPr>
        <w:t xml:space="preserve">- </w:t>
      </w:r>
      <w:r w:rsidRPr="005343C9">
        <w:rPr>
          <w:lang w:val="sr-Cyrl-CS"/>
        </w:rPr>
        <w:t>О</w:t>
      </w:r>
      <w:proofErr w:type="spellStart"/>
      <w:r w:rsidRPr="005343C9">
        <w:t>државање</w:t>
      </w:r>
      <w:proofErr w:type="spellEnd"/>
      <w:r w:rsidRPr="005343C9">
        <w:rPr>
          <w:lang w:val="sr-Cyrl-CS"/>
        </w:rPr>
        <w:t xml:space="preserve">, поправка </w:t>
      </w:r>
      <w:proofErr w:type="spellStart"/>
      <w:r w:rsidRPr="005343C9">
        <w:t>рачунара</w:t>
      </w:r>
      <w:proofErr w:type="spellEnd"/>
      <w:r w:rsidRPr="005343C9">
        <w:rPr>
          <w:lang w:val="sr-Cyrl-CS"/>
        </w:rPr>
        <w:t>,</w:t>
      </w:r>
      <w:r w:rsidRPr="005343C9">
        <w:t xml:space="preserve"> </w:t>
      </w:r>
      <w:proofErr w:type="spellStart"/>
      <w:r w:rsidRPr="005343C9">
        <w:t>рачунарске</w:t>
      </w:r>
      <w:proofErr w:type="spellEnd"/>
      <w:r w:rsidRPr="005343C9">
        <w:t xml:space="preserve"> </w:t>
      </w:r>
      <w:proofErr w:type="spellStart"/>
      <w:r w:rsidRPr="005343C9">
        <w:t>опреме</w:t>
      </w:r>
      <w:proofErr w:type="spellEnd"/>
      <w:r w:rsidRPr="005343C9">
        <w:t xml:space="preserve"> </w:t>
      </w:r>
      <w:r w:rsidRPr="005343C9">
        <w:rPr>
          <w:lang w:val="sr-Cyrl-CS"/>
        </w:rPr>
        <w:t xml:space="preserve">и одржавање софтвера </w:t>
      </w:r>
      <w:proofErr w:type="spellStart"/>
      <w:r w:rsidRPr="005343C9">
        <w:t>за</w:t>
      </w:r>
      <w:proofErr w:type="spellEnd"/>
      <w:r w:rsidRPr="005343C9">
        <w:t xml:space="preserve"> </w:t>
      </w:r>
      <w:proofErr w:type="spellStart"/>
      <w:r w:rsidRPr="005343C9">
        <w:t>потребе</w:t>
      </w:r>
      <w:proofErr w:type="spellEnd"/>
      <w:r w:rsidRPr="005343C9">
        <w:t xml:space="preserve"> </w:t>
      </w:r>
      <w:proofErr w:type="spellStart"/>
      <w:r w:rsidRPr="005343C9">
        <w:t>Центра</w:t>
      </w:r>
      <w:proofErr w:type="spellEnd"/>
      <w:r w:rsidRPr="005343C9">
        <w:t xml:space="preserve"> </w:t>
      </w:r>
      <w:proofErr w:type="spellStart"/>
      <w:r w:rsidRPr="005343C9">
        <w:t>за</w:t>
      </w:r>
      <w:proofErr w:type="spellEnd"/>
      <w:r w:rsidRPr="005343C9">
        <w:t xml:space="preserve"> </w:t>
      </w:r>
      <w:proofErr w:type="spellStart"/>
      <w:r w:rsidRPr="005343C9">
        <w:t>заштиту</w:t>
      </w:r>
      <w:proofErr w:type="spellEnd"/>
      <w:r w:rsidRPr="005343C9">
        <w:t xml:space="preserve"> </w:t>
      </w:r>
      <w:proofErr w:type="spellStart"/>
      <w:r w:rsidRPr="005343C9">
        <w:t>одојчади</w:t>
      </w:r>
      <w:proofErr w:type="spellEnd"/>
      <w:r w:rsidRPr="005343C9">
        <w:t xml:space="preserve">, </w:t>
      </w:r>
      <w:proofErr w:type="spellStart"/>
      <w:r w:rsidRPr="005343C9">
        <w:t>деце</w:t>
      </w:r>
      <w:proofErr w:type="spellEnd"/>
      <w:r w:rsidRPr="005343C9">
        <w:t xml:space="preserve"> и </w:t>
      </w:r>
      <w:proofErr w:type="spellStart"/>
      <w:r w:rsidRPr="005343C9">
        <w:t>омладине</w:t>
      </w:r>
      <w:proofErr w:type="spellEnd"/>
    </w:p>
    <w:p w:rsidR="005343C9" w:rsidRDefault="005343C9" w:rsidP="005343C9">
      <w:pPr>
        <w:jc w:val="both"/>
      </w:pPr>
      <w:r w:rsidRPr="00571A48">
        <w:rPr>
          <w:b/>
          <w:bCs/>
          <w:iCs/>
          <w:lang w:val="sr-Cyrl-CS"/>
        </w:rPr>
        <w:t>Назив и ознака из општег речника набавке:</w:t>
      </w:r>
      <w:r>
        <w:rPr>
          <w:b/>
          <w:bCs/>
          <w:iCs/>
        </w:rPr>
        <w:t xml:space="preserve"> </w:t>
      </w:r>
    </w:p>
    <w:p w:rsidR="005343C9" w:rsidRPr="00FA4B76" w:rsidRDefault="004C0286" w:rsidP="005343C9">
      <w:pPr>
        <w:suppressAutoHyphens/>
        <w:spacing w:line="100" w:lineRule="atLeast"/>
        <w:rPr>
          <w:rFonts w:eastAsia="Arial Unicode MS"/>
          <w:kern w:val="1"/>
          <w:shd w:val="clear" w:color="auto" w:fill="FFFFFF"/>
          <w:lang w:val="sr-Cyrl-CS" w:eastAsia="ar-SA"/>
        </w:rPr>
      </w:pPr>
      <w:hyperlink r:id="rId8" w:tooltip="50300000 - Услуге поправке, одржавања и сродне услуге за персоналне рачунаре, канцеларијску опрему, телекомуникације и аудиовизуелну опрему" w:history="1">
        <w:r w:rsidR="005343C9" w:rsidRPr="00FD08C7">
          <w:rPr>
            <w:rFonts w:eastAsia="Arial Unicode MS"/>
            <w:kern w:val="1"/>
            <w:shd w:val="clear" w:color="auto" w:fill="FFFFFF"/>
            <w:lang w:eastAsia="ar-SA"/>
          </w:rPr>
          <w:t>50300000</w:t>
        </w:r>
        <w:r w:rsidR="005343C9">
          <w:rPr>
            <w:rFonts w:eastAsia="Arial Unicode MS"/>
            <w:kern w:val="1"/>
            <w:shd w:val="clear" w:color="auto" w:fill="FFFFFF"/>
            <w:lang w:val="sr-Cyrl-CS" w:eastAsia="ar-SA"/>
          </w:rPr>
          <w:t>-8</w:t>
        </w:r>
        <w:r w:rsidR="005343C9" w:rsidRPr="00FD08C7">
          <w:rPr>
            <w:rFonts w:eastAsia="Arial Unicode MS"/>
            <w:kern w:val="1"/>
            <w:shd w:val="clear" w:color="auto" w:fill="FFFFFF"/>
            <w:lang w:eastAsia="ar-SA"/>
          </w:rPr>
          <w:t xml:space="preserve"> - </w:t>
        </w:r>
        <w:proofErr w:type="spellStart"/>
        <w:r w:rsidR="005343C9" w:rsidRPr="00FD08C7">
          <w:rPr>
            <w:rFonts w:eastAsia="Arial Unicode MS"/>
            <w:kern w:val="1"/>
            <w:shd w:val="clear" w:color="auto" w:fill="FFFFFF"/>
            <w:lang w:eastAsia="ar-SA"/>
          </w:rPr>
          <w:t>Услуге</w:t>
        </w:r>
        <w:proofErr w:type="spellEnd"/>
        <w:r w:rsidR="005343C9" w:rsidRPr="00FD08C7">
          <w:rPr>
            <w:rFonts w:eastAsia="Arial Unicode MS"/>
            <w:kern w:val="1"/>
            <w:shd w:val="clear" w:color="auto" w:fill="FFFFFF"/>
            <w:lang w:eastAsia="ar-SA"/>
          </w:rPr>
          <w:t xml:space="preserve"> </w:t>
        </w:r>
        <w:proofErr w:type="spellStart"/>
        <w:r w:rsidR="005343C9" w:rsidRPr="00FD08C7">
          <w:rPr>
            <w:rFonts w:eastAsia="Arial Unicode MS"/>
            <w:kern w:val="1"/>
            <w:shd w:val="clear" w:color="auto" w:fill="FFFFFF"/>
            <w:lang w:eastAsia="ar-SA"/>
          </w:rPr>
          <w:t>поправке</w:t>
        </w:r>
        <w:proofErr w:type="spellEnd"/>
        <w:r w:rsidR="005343C9" w:rsidRPr="00FD08C7">
          <w:rPr>
            <w:rFonts w:eastAsia="Arial Unicode MS"/>
            <w:kern w:val="1"/>
            <w:shd w:val="clear" w:color="auto" w:fill="FFFFFF"/>
            <w:lang w:eastAsia="ar-SA"/>
          </w:rPr>
          <w:t xml:space="preserve">, </w:t>
        </w:r>
        <w:proofErr w:type="spellStart"/>
        <w:r w:rsidR="005343C9" w:rsidRPr="00FD08C7">
          <w:rPr>
            <w:rFonts w:eastAsia="Arial Unicode MS"/>
            <w:kern w:val="1"/>
            <w:shd w:val="clear" w:color="auto" w:fill="FFFFFF"/>
            <w:lang w:eastAsia="ar-SA"/>
          </w:rPr>
          <w:t>одржавања</w:t>
        </w:r>
        <w:proofErr w:type="spellEnd"/>
        <w:r w:rsidR="005343C9" w:rsidRPr="00FD08C7">
          <w:rPr>
            <w:rFonts w:eastAsia="Arial Unicode MS"/>
            <w:kern w:val="1"/>
            <w:shd w:val="clear" w:color="auto" w:fill="FFFFFF"/>
            <w:lang w:eastAsia="ar-SA"/>
          </w:rPr>
          <w:t xml:space="preserve"> и </w:t>
        </w:r>
        <w:proofErr w:type="spellStart"/>
        <w:r w:rsidR="005343C9" w:rsidRPr="00FD08C7">
          <w:rPr>
            <w:rFonts w:eastAsia="Arial Unicode MS"/>
            <w:kern w:val="1"/>
            <w:shd w:val="clear" w:color="auto" w:fill="FFFFFF"/>
            <w:lang w:eastAsia="ar-SA"/>
          </w:rPr>
          <w:t>сродне</w:t>
        </w:r>
        <w:proofErr w:type="spellEnd"/>
        <w:r w:rsidR="005343C9" w:rsidRPr="00FD08C7">
          <w:rPr>
            <w:rFonts w:eastAsia="Arial Unicode MS"/>
            <w:kern w:val="1"/>
            <w:shd w:val="clear" w:color="auto" w:fill="FFFFFF"/>
            <w:lang w:eastAsia="ar-SA"/>
          </w:rPr>
          <w:t xml:space="preserve"> </w:t>
        </w:r>
        <w:proofErr w:type="spellStart"/>
        <w:r w:rsidR="005343C9" w:rsidRPr="00FD08C7">
          <w:rPr>
            <w:rFonts w:eastAsia="Arial Unicode MS"/>
            <w:kern w:val="1"/>
            <w:shd w:val="clear" w:color="auto" w:fill="FFFFFF"/>
            <w:lang w:eastAsia="ar-SA"/>
          </w:rPr>
          <w:t>услуге</w:t>
        </w:r>
        <w:proofErr w:type="spellEnd"/>
        <w:r w:rsidR="005343C9" w:rsidRPr="00FD08C7">
          <w:rPr>
            <w:rFonts w:eastAsia="Arial Unicode MS"/>
            <w:kern w:val="1"/>
            <w:shd w:val="clear" w:color="auto" w:fill="FFFFFF"/>
            <w:lang w:eastAsia="ar-SA"/>
          </w:rPr>
          <w:t xml:space="preserve"> </w:t>
        </w:r>
        <w:proofErr w:type="spellStart"/>
        <w:r w:rsidR="005343C9" w:rsidRPr="00FD08C7">
          <w:rPr>
            <w:rFonts w:eastAsia="Arial Unicode MS"/>
            <w:kern w:val="1"/>
            <w:shd w:val="clear" w:color="auto" w:fill="FFFFFF"/>
            <w:lang w:eastAsia="ar-SA"/>
          </w:rPr>
          <w:t>за</w:t>
        </w:r>
        <w:proofErr w:type="spellEnd"/>
        <w:r w:rsidR="005343C9" w:rsidRPr="00FD08C7">
          <w:rPr>
            <w:rFonts w:eastAsia="Arial Unicode MS"/>
            <w:kern w:val="1"/>
            <w:shd w:val="clear" w:color="auto" w:fill="FFFFFF"/>
            <w:lang w:eastAsia="ar-SA"/>
          </w:rPr>
          <w:t xml:space="preserve"> </w:t>
        </w:r>
        <w:proofErr w:type="spellStart"/>
        <w:r w:rsidR="005343C9" w:rsidRPr="00FD08C7">
          <w:rPr>
            <w:rFonts w:eastAsia="Arial Unicode MS"/>
            <w:kern w:val="1"/>
            <w:shd w:val="clear" w:color="auto" w:fill="FFFFFF"/>
            <w:lang w:eastAsia="ar-SA"/>
          </w:rPr>
          <w:t>персоналне</w:t>
        </w:r>
        <w:proofErr w:type="spellEnd"/>
        <w:r w:rsidR="005343C9" w:rsidRPr="00FD08C7">
          <w:rPr>
            <w:rFonts w:eastAsia="Arial Unicode MS"/>
            <w:kern w:val="1"/>
            <w:shd w:val="clear" w:color="auto" w:fill="FFFFFF"/>
            <w:lang w:eastAsia="ar-SA"/>
          </w:rPr>
          <w:t xml:space="preserve"> </w:t>
        </w:r>
        <w:proofErr w:type="spellStart"/>
        <w:r w:rsidR="005343C9" w:rsidRPr="00FD08C7">
          <w:rPr>
            <w:rFonts w:eastAsia="Arial Unicode MS"/>
            <w:kern w:val="1"/>
            <w:shd w:val="clear" w:color="auto" w:fill="FFFFFF"/>
            <w:lang w:eastAsia="ar-SA"/>
          </w:rPr>
          <w:t>рачунаре</w:t>
        </w:r>
        <w:proofErr w:type="spellEnd"/>
        <w:r w:rsidR="005343C9" w:rsidRPr="00FD08C7">
          <w:rPr>
            <w:rFonts w:eastAsia="Arial Unicode MS"/>
            <w:kern w:val="1"/>
            <w:shd w:val="clear" w:color="auto" w:fill="FFFFFF"/>
            <w:lang w:eastAsia="ar-SA"/>
          </w:rPr>
          <w:t>,</w:t>
        </w:r>
        <w:r w:rsidR="005343C9">
          <w:rPr>
            <w:rFonts w:eastAsia="Arial Unicode MS"/>
            <w:kern w:val="1"/>
            <w:shd w:val="clear" w:color="auto" w:fill="FFFFFF"/>
            <w:lang w:val="sr-Cyrl-CS" w:eastAsia="ar-SA"/>
          </w:rPr>
          <w:t xml:space="preserve"> канцеларијску опрему, телекомуникације и аудиовизуелну опрему</w:t>
        </w:r>
        <w:r w:rsidR="005343C9" w:rsidRPr="00FD08C7">
          <w:rPr>
            <w:rFonts w:eastAsia="Arial Unicode MS"/>
            <w:kern w:val="1"/>
            <w:shd w:val="clear" w:color="auto" w:fill="FFFFFF"/>
            <w:lang w:eastAsia="ar-SA"/>
          </w:rPr>
          <w:t xml:space="preserve"> </w:t>
        </w:r>
      </w:hyperlink>
    </w:p>
    <w:p w:rsidR="005343C9" w:rsidRDefault="005343C9" w:rsidP="005343C9">
      <w:p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  <w:r w:rsidRPr="00FD08C7">
        <w:rPr>
          <w:rFonts w:eastAsia="Arial Unicode MS"/>
          <w:kern w:val="1"/>
          <w:lang w:val="sr-Cyrl-CS" w:eastAsia="ar-SA"/>
        </w:rPr>
        <w:t>72260000</w:t>
      </w:r>
      <w:r>
        <w:rPr>
          <w:rFonts w:eastAsia="Arial Unicode MS"/>
          <w:kern w:val="1"/>
          <w:lang w:val="sr-Cyrl-CS" w:eastAsia="ar-SA"/>
        </w:rPr>
        <w:t xml:space="preserve">-5 </w:t>
      </w:r>
      <w:r w:rsidRPr="00FD08C7">
        <w:rPr>
          <w:rFonts w:eastAsia="Arial Unicode MS"/>
          <w:kern w:val="1"/>
          <w:lang w:eastAsia="ar-SA"/>
        </w:rPr>
        <w:t>-</w:t>
      </w:r>
      <w:r w:rsidR="00CA66EF">
        <w:rPr>
          <w:rFonts w:eastAsia="Arial Unicode MS"/>
          <w:kern w:val="1"/>
          <w:lang w:val="sr-Cyrl-CS" w:eastAsia="ar-SA"/>
        </w:rPr>
        <w:t xml:space="preserve"> </w:t>
      </w:r>
      <w:r w:rsidRPr="00FD08C7">
        <w:rPr>
          <w:rFonts w:eastAsia="Arial Unicode MS"/>
          <w:kern w:val="1"/>
          <w:lang w:val="sr-Cyrl-CS" w:eastAsia="ar-SA"/>
        </w:rPr>
        <w:t>услуге повезане са софтвером</w:t>
      </w:r>
    </w:p>
    <w:p w:rsidR="00CA66EF" w:rsidRDefault="00CA66EF" w:rsidP="005343C9">
      <w:p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</w:p>
    <w:p w:rsidR="00CA66EF" w:rsidRPr="00CA66EF" w:rsidRDefault="00CA66EF" w:rsidP="00CA66EF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  <w:r w:rsidRPr="00FD08C7">
        <w:rPr>
          <w:rFonts w:eastAsia="Arial Unicode MS"/>
          <w:color w:val="000000"/>
          <w:kern w:val="1"/>
          <w:lang w:val="sr-Cyrl-CS" w:eastAsia="ar-SA"/>
        </w:rPr>
        <w:t>Ј</w:t>
      </w:r>
      <w:r>
        <w:rPr>
          <w:rFonts w:eastAsia="Arial Unicode MS"/>
          <w:color w:val="000000"/>
          <w:kern w:val="1"/>
          <w:lang w:val="sr-Cyrl-CS" w:eastAsia="ar-SA"/>
        </w:rPr>
        <w:t>авна набавка је обликована у три</w:t>
      </w:r>
      <w:r w:rsidRPr="00FD08C7">
        <w:rPr>
          <w:rFonts w:eastAsia="Arial Unicode MS"/>
          <w:color w:val="000000"/>
          <w:kern w:val="1"/>
          <w:lang w:val="sr-Cyrl-CS" w:eastAsia="ar-SA"/>
        </w:rPr>
        <w:t xml:space="preserve"> партије</w:t>
      </w:r>
      <w:r>
        <w:rPr>
          <w:rFonts w:eastAsia="Arial Unicode MS"/>
          <w:color w:val="000000"/>
          <w:kern w:val="1"/>
          <w:lang w:val="sr-Cyrl-CS" w:eastAsia="ar-SA"/>
        </w:rPr>
        <w:t>:</w:t>
      </w:r>
    </w:p>
    <w:p w:rsidR="00CA66EF" w:rsidRDefault="00CA66EF" w:rsidP="00CA66EF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</w:p>
    <w:p w:rsidR="00CA66EF" w:rsidRPr="00FD08C7" w:rsidRDefault="00CA66EF" w:rsidP="00CA66EF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highlight w:val="yellow"/>
          <w:lang w:val="sr-Cyrl-CS" w:eastAsia="ar-SA"/>
        </w:rPr>
      </w:pPr>
      <w:r>
        <w:rPr>
          <w:rFonts w:eastAsia="Arial Unicode MS"/>
          <w:b/>
          <w:bCs/>
          <w:color w:val="000000"/>
          <w:kern w:val="1"/>
          <w:lang w:val="sr-Cyrl-CS" w:eastAsia="ar-SA"/>
        </w:rPr>
        <w:t>Партија</w:t>
      </w:r>
      <w:r w:rsidRPr="00FD08C7">
        <w:rPr>
          <w:rFonts w:eastAsia="Arial Unicode MS"/>
          <w:b/>
          <w:bCs/>
          <w:color w:val="000000"/>
          <w:kern w:val="1"/>
          <w:lang w:val="sr-Cyrl-CS" w:eastAsia="ar-SA"/>
        </w:rPr>
        <w:t xml:space="preserve"> број 1</w:t>
      </w:r>
    </w:p>
    <w:p w:rsidR="00CA66EF" w:rsidRPr="005F65B3" w:rsidRDefault="00CA66EF" w:rsidP="002F6E3B">
      <w:pPr>
        <w:suppressAutoHyphens/>
        <w:spacing w:line="100" w:lineRule="atLeast"/>
        <w:jc w:val="both"/>
        <w:rPr>
          <w:rFonts w:eastAsia="Arial Unicode MS"/>
          <w:bCs/>
          <w:i/>
          <w:iCs/>
          <w:color w:val="000000"/>
          <w:kern w:val="1"/>
          <w:lang w:eastAsia="ar-SA"/>
        </w:rPr>
      </w:pPr>
      <w:r>
        <w:rPr>
          <w:rFonts w:eastAsia="Arial Unicode MS"/>
          <w:color w:val="000000"/>
          <w:kern w:val="1"/>
          <w:lang w:eastAsia="ar-SA"/>
        </w:rPr>
        <w:t xml:space="preserve"> </w:t>
      </w:r>
      <w:r w:rsidRPr="00FD08C7">
        <w:rPr>
          <w:rFonts w:eastAsia="Arial Unicode MS"/>
          <w:color w:val="000000"/>
          <w:kern w:val="1"/>
          <w:lang w:val="sr-Cyrl-CS" w:eastAsia="ar-SA"/>
        </w:rPr>
        <w:t>„</w:t>
      </w:r>
      <w:r w:rsidRPr="00FD08C7">
        <w:rPr>
          <w:rFonts w:eastAsia="Arial Unicode MS"/>
          <w:color w:val="000000"/>
          <w:kern w:val="1"/>
          <w:lang w:eastAsia="ar-SA"/>
        </w:rPr>
        <w:t>O</w:t>
      </w:r>
      <w:r>
        <w:rPr>
          <w:rFonts w:eastAsia="Arial Unicode MS"/>
          <w:color w:val="000000"/>
          <w:kern w:val="1"/>
          <w:lang w:val="sr-Cyrl-CS" w:eastAsia="ar-SA"/>
        </w:rPr>
        <w:t>државање</w:t>
      </w:r>
      <w:r>
        <w:rPr>
          <w:rFonts w:eastAsia="Arial Unicode MS"/>
          <w:color w:val="000000"/>
          <w:kern w:val="1"/>
          <w:lang w:eastAsia="ar-SA"/>
        </w:rPr>
        <w:t xml:space="preserve">, </w:t>
      </w:r>
      <w:r>
        <w:rPr>
          <w:rFonts w:eastAsia="Arial Unicode MS"/>
          <w:color w:val="000000"/>
          <w:kern w:val="1"/>
          <w:lang w:val="sr-Cyrl-CS" w:eastAsia="ar-SA"/>
        </w:rPr>
        <w:t>поправка рачунара</w:t>
      </w:r>
      <w:r w:rsidR="002F6E3B">
        <w:rPr>
          <w:rFonts w:eastAsia="Arial Unicode MS"/>
          <w:color w:val="000000"/>
          <w:kern w:val="1"/>
          <w:lang w:eastAsia="ar-SA"/>
        </w:rPr>
        <w:t xml:space="preserve"> </w:t>
      </w:r>
      <w:r w:rsidR="002F6E3B">
        <w:rPr>
          <w:rFonts w:eastAsia="Arial Unicode MS"/>
          <w:color w:val="000000"/>
          <w:kern w:val="1"/>
          <w:lang w:val="sr-Cyrl-RS" w:eastAsia="ar-SA"/>
        </w:rPr>
        <w:t>и</w:t>
      </w:r>
      <w:r>
        <w:rPr>
          <w:rFonts w:eastAsia="Arial Unicode MS"/>
          <w:color w:val="000000"/>
          <w:kern w:val="1"/>
          <w:lang w:eastAsia="ar-SA"/>
        </w:rPr>
        <w:t xml:space="preserve"> </w:t>
      </w:r>
      <w:r w:rsidRPr="00FD08C7">
        <w:rPr>
          <w:rFonts w:eastAsia="Arial Unicode MS"/>
          <w:color w:val="000000"/>
          <w:kern w:val="1"/>
          <w:lang w:val="sr-Cyrl-CS" w:eastAsia="ar-SA"/>
        </w:rPr>
        <w:t>рачунарске опреме</w:t>
      </w:r>
      <w:r>
        <w:rPr>
          <w:rFonts w:eastAsia="Arial Unicode MS"/>
          <w:color w:val="000000"/>
          <w:kern w:val="1"/>
          <w:lang w:val="sr-Cyrl-CS" w:eastAsia="ar-SA"/>
        </w:rPr>
        <w:t xml:space="preserve"> </w:t>
      </w:r>
      <w:proofErr w:type="spellStart"/>
      <w:r w:rsidRPr="005F65B3">
        <w:t>за</w:t>
      </w:r>
      <w:proofErr w:type="spellEnd"/>
      <w:r w:rsidRPr="005F65B3">
        <w:t xml:space="preserve"> </w:t>
      </w:r>
      <w:proofErr w:type="spellStart"/>
      <w:r w:rsidRPr="005F65B3">
        <w:t>потребе</w:t>
      </w:r>
      <w:proofErr w:type="spellEnd"/>
      <w:r w:rsidRPr="005F65B3">
        <w:t xml:space="preserve"> </w:t>
      </w:r>
      <w:proofErr w:type="spellStart"/>
      <w:r w:rsidRPr="005F65B3">
        <w:t>Центра</w:t>
      </w:r>
      <w:proofErr w:type="spellEnd"/>
      <w:r w:rsidRPr="005F65B3">
        <w:t xml:space="preserve"> </w:t>
      </w:r>
      <w:proofErr w:type="spellStart"/>
      <w:r w:rsidRPr="005F65B3">
        <w:t>за</w:t>
      </w:r>
      <w:proofErr w:type="spellEnd"/>
      <w:r w:rsidRPr="005F65B3">
        <w:t xml:space="preserve"> </w:t>
      </w:r>
      <w:proofErr w:type="spellStart"/>
      <w:r w:rsidRPr="005F65B3">
        <w:t>заштиту</w:t>
      </w:r>
      <w:proofErr w:type="spellEnd"/>
      <w:r w:rsidRPr="005F65B3">
        <w:t xml:space="preserve"> </w:t>
      </w:r>
      <w:proofErr w:type="spellStart"/>
      <w:r w:rsidRPr="005F65B3">
        <w:t>одојчади</w:t>
      </w:r>
      <w:proofErr w:type="spellEnd"/>
      <w:r w:rsidRPr="005F65B3">
        <w:t xml:space="preserve">, </w:t>
      </w:r>
      <w:proofErr w:type="spellStart"/>
      <w:r w:rsidRPr="005F65B3">
        <w:t>деце</w:t>
      </w:r>
      <w:proofErr w:type="spellEnd"/>
      <w:r w:rsidRPr="005F65B3">
        <w:t xml:space="preserve"> и </w:t>
      </w:r>
      <w:proofErr w:type="spellStart"/>
      <w:r w:rsidRPr="005F65B3">
        <w:t>омладине</w:t>
      </w:r>
      <w:proofErr w:type="spellEnd"/>
      <w:r w:rsidRPr="00FD08C7">
        <w:rPr>
          <w:rFonts w:eastAsia="Arial Unicode MS"/>
          <w:color w:val="000000"/>
          <w:kern w:val="1"/>
          <w:lang w:val="sr-Cyrl-CS" w:eastAsia="ar-SA"/>
        </w:rPr>
        <w:t>“,</w:t>
      </w:r>
    </w:p>
    <w:p w:rsidR="00CA66EF" w:rsidRDefault="00CA66EF" w:rsidP="00CA66EF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</w:p>
    <w:p w:rsidR="00CA66EF" w:rsidRPr="00290F52" w:rsidRDefault="00CA66EF" w:rsidP="00CA66EF">
      <w:pPr>
        <w:suppressAutoHyphens/>
        <w:spacing w:line="100" w:lineRule="atLeast"/>
        <w:jc w:val="both"/>
        <w:rPr>
          <w:rFonts w:eastAsia="Arial Unicode MS"/>
          <w:b/>
          <w:color w:val="000000"/>
          <w:kern w:val="1"/>
          <w:lang w:val="sr-Cyrl-CS" w:eastAsia="ar-SA"/>
        </w:rPr>
      </w:pPr>
      <w:r>
        <w:rPr>
          <w:rFonts w:eastAsia="Arial Unicode MS"/>
          <w:b/>
          <w:color w:val="000000"/>
          <w:kern w:val="1"/>
          <w:lang w:val="sr-Cyrl-CS" w:eastAsia="ar-SA"/>
        </w:rPr>
        <w:t>Партија</w:t>
      </w:r>
      <w:r w:rsidRPr="00FD08C7">
        <w:rPr>
          <w:rFonts w:eastAsia="Arial Unicode MS"/>
          <w:b/>
          <w:color w:val="000000"/>
          <w:kern w:val="1"/>
          <w:lang w:val="sr-Cyrl-CS" w:eastAsia="ar-SA"/>
        </w:rPr>
        <w:t xml:space="preserve"> број 2</w:t>
      </w:r>
      <w:r>
        <w:rPr>
          <w:b/>
          <w:bCs/>
          <w:i/>
          <w:iCs/>
          <w:color w:val="000000"/>
          <w:lang w:val="sr-Cyrl-CS"/>
        </w:rPr>
        <w:t> </w:t>
      </w:r>
    </w:p>
    <w:p w:rsidR="00CA66EF" w:rsidRPr="002F6E3B" w:rsidRDefault="00CA66EF" w:rsidP="002F6E3B">
      <w:pPr>
        <w:jc w:val="both"/>
        <w:rPr>
          <w:rFonts w:asciiTheme="majorHAnsi" w:hAnsiTheme="majorHAnsi"/>
          <w:i/>
          <w:iCs/>
          <w:color w:val="000000"/>
        </w:rPr>
      </w:pPr>
      <w:r w:rsidRPr="002F6E3B">
        <w:rPr>
          <w:rFonts w:eastAsia="Arial Unicode MS"/>
          <w:i/>
          <w:color w:val="000000"/>
          <w:kern w:val="1"/>
          <w:lang w:val="sr-Cyrl-CS" w:eastAsia="ar-SA"/>
        </w:rPr>
        <w:t>„</w:t>
      </w:r>
      <w:r w:rsidR="002F6E3B" w:rsidRPr="002F6E3B">
        <w:rPr>
          <w:rStyle w:val="Emphasis"/>
          <w:rFonts w:asciiTheme="majorHAnsi" w:hAnsiTheme="majorHAnsi"/>
          <w:i w:val="0"/>
          <w:color w:val="000000"/>
          <w:lang w:val="sr-Cyrl-RS"/>
        </w:rPr>
        <w:t>У</w:t>
      </w:r>
      <w:proofErr w:type="spellStart"/>
      <w:r w:rsidR="002F6E3B" w:rsidRPr="002F6E3B">
        <w:rPr>
          <w:rStyle w:val="Emphasis"/>
          <w:rFonts w:asciiTheme="majorHAnsi" w:hAnsiTheme="majorHAnsi"/>
          <w:i w:val="0"/>
          <w:color w:val="000000"/>
        </w:rPr>
        <w:t>слуга</w:t>
      </w:r>
      <w:proofErr w:type="spellEnd"/>
      <w:r w:rsidR="002F6E3B" w:rsidRPr="002F6E3B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2F6E3B" w:rsidRPr="002F6E3B">
        <w:rPr>
          <w:rStyle w:val="Emphasis"/>
          <w:rFonts w:asciiTheme="majorHAnsi" w:hAnsiTheme="majorHAnsi"/>
          <w:i w:val="0"/>
          <w:color w:val="000000"/>
          <w:lang w:val="sr-Cyrl-RS"/>
        </w:rPr>
        <w:t>техничке подршке и одржавања софтвера за вођење електронског деловодника, решења за централно архивирање података и слика, финансијско – рачуноводственог система и јединственог информационог система установа социјалне заштите (</w:t>
      </w:r>
      <w:r w:rsidR="002F6E3B" w:rsidRPr="002F6E3B">
        <w:rPr>
          <w:i/>
          <w:lang w:val="sr-Latn-RS"/>
        </w:rPr>
        <w:t>JISUSZ</w:t>
      </w:r>
      <w:r w:rsidR="002F6E3B" w:rsidRPr="002F6E3B">
        <w:rPr>
          <w:rStyle w:val="Emphasis"/>
          <w:rFonts w:asciiTheme="majorHAnsi" w:hAnsiTheme="majorHAnsi"/>
          <w:i w:val="0"/>
          <w:color w:val="000000"/>
          <w:lang w:val="sr-Cyrl-RS"/>
        </w:rPr>
        <w:t>), за потребе Центра за заштиту одојчади, деце и омладине, Београд</w:t>
      </w:r>
      <w:r w:rsidR="002F6E3B" w:rsidRPr="002F6E3B">
        <w:rPr>
          <w:i/>
          <w:color w:val="000000"/>
        </w:rPr>
        <w:t>“</w:t>
      </w:r>
      <w:r w:rsidR="002F6E3B" w:rsidRPr="002F6E3B">
        <w:rPr>
          <w:color w:val="000000"/>
        </w:rPr>
        <w:t>,</w:t>
      </w:r>
    </w:p>
    <w:p w:rsidR="00CA66EF" w:rsidRPr="002F6E3B" w:rsidRDefault="00CA66EF" w:rsidP="00CA66EF">
      <w:pPr>
        <w:suppressAutoHyphens/>
        <w:spacing w:line="100" w:lineRule="atLeast"/>
        <w:rPr>
          <w:rFonts w:eastAsia="Arial Unicode MS"/>
          <w:i/>
          <w:color w:val="000000"/>
          <w:kern w:val="1"/>
          <w:lang w:val="sr-Cyrl-CS" w:eastAsia="ar-SA"/>
        </w:rPr>
      </w:pPr>
    </w:p>
    <w:p w:rsidR="00CA66EF" w:rsidRPr="00FD08C7" w:rsidRDefault="00CA66EF" w:rsidP="00CA66EF">
      <w:pPr>
        <w:suppressAutoHyphens/>
        <w:spacing w:line="100" w:lineRule="atLeast"/>
        <w:jc w:val="both"/>
        <w:rPr>
          <w:rFonts w:eastAsia="Arial Unicode MS"/>
          <w:b/>
          <w:color w:val="000000"/>
          <w:kern w:val="1"/>
          <w:lang w:val="sr-Cyrl-CS" w:eastAsia="ar-SA"/>
        </w:rPr>
      </w:pPr>
      <w:r>
        <w:rPr>
          <w:rFonts w:eastAsia="Arial Unicode MS"/>
          <w:b/>
          <w:color w:val="000000"/>
          <w:kern w:val="1"/>
          <w:lang w:val="sr-Cyrl-CS" w:eastAsia="ar-SA"/>
        </w:rPr>
        <w:t>Партија број 3</w:t>
      </w:r>
    </w:p>
    <w:p w:rsidR="00CA66EF" w:rsidRDefault="00CA66EF" w:rsidP="00CA66EF">
      <w:pPr>
        <w:suppressAutoHyphens/>
        <w:spacing w:line="100" w:lineRule="atLeast"/>
        <w:rPr>
          <w:rFonts w:eastAsia="Arial Unicode MS"/>
          <w:color w:val="000000"/>
          <w:kern w:val="1"/>
          <w:lang w:val="sr-Cyrl-CS" w:eastAsia="ar-SA"/>
        </w:rPr>
      </w:pPr>
      <w:r>
        <w:rPr>
          <w:rFonts w:eastAsia="Arial Unicode MS"/>
          <w:color w:val="000000"/>
          <w:kern w:val="1"/>
          <w:lang w:val="sr-Cyrl-CS" w:eastAsia="ar-SA"/>
        </w:rPr>
        <w:t>„Одржавање функционалности постојећих сервиса за телефонске линије, у РЈ Телефонске линије- СОС дечији телефон, СОС телефон за жене са искуством насиља и родитељски телефон“</w:t>
      </w:r>
    </w:p>
    <w:p w:rsidR="00CA66EF" w:rsidRDefault="00CA66EF" w:rsidP="005343C9">
      <w:pPr>
        <w:rPr>
          <w:iCs/>
          <w:color w:val="000000" w:themeColor="text1"/>
          <w:lang w:val="sr-Cyrl-CS"/>
        </w:rPr>
      </w:pPr>
    </w:p>
    <w:p w:rsidR="005343C9" w:rsidRDefault="005343C9" w:rsidP="005343C9">
      <w:pPr>
        <w:rPr>
          <w:iCs/>
          <w:color w:val="000000" w:themeColor="text1"/>
          <w:lang w:val="sr-Cyrl-CS"/>
        </w:rPr>
      </w:pPr>
      <w:proofErr w:type="spellStart"/>
      <w:r w:rsidRPr="00294507">
        <w:rPr>
          <w:iCs/>
          <w:color w:val="000000" w:themeColor="text1"/>
        </w:rPr>
        <w:t>Процењена</w:t>
      </w:r>
      <w:proofErr w:type="spellEnd"/>
      <w:r w:rsidRPr="00294507">
        <w:rPr>
          <w:iCs/>
          <w:color w:val="000000" w:themeColor="text1"/>
        </w:rPr>
        <w:t xml:space="preserve"> </w:t>
      </w:r>
      <w:proofErr w:type="spellStart"/>
      <w:r w:rsidRPr="00294507">
        <w:rPr>
          <w:iCs/>
          <w:color w:val="000000" w:themeColor="text1"/>
        </w:rPr>
        <w:t>вредност</w:t>
      </w:r>
      <w:proofErr w:type="spellEnd"/>
      <w:r w:rsidRPr="00294507">
        <w:rPr>
          <w:iCs/>
          <w:color w:val="000000" w:themeColor="text1"/>
        </w:rPr>
        <w:t xml:space="preserve"> </w:t>
      </w:r>
      <w:proofErr w:type="spellStart"/>
      <w:r w:rsidRPr="00294507">
        <w:rPr>
          <w:iCs/>
          <w:color w:val="000000" w:themeColor="text1"/>
        </w:rPr>
        <w:t>јавне</w:t>
      </w:r>
      <w:proofErr w:type="spellEnd"/>
      <w:r w:rsidRPr="00294507">
        <w:rPr>
          <w:iCs/>
          <w:color w:val="000000" w:themeColor="text1"/>
        </w:rPr>
        <w:t xml:space="preserve"> </w:t>
      </w:r>
      <w:proofErr w:type="spellStart"/>
      <w:r w:rsidRPr="00294507">
        <w:rPr>
          <w:iCs/>
          <w:color w:val="000000" w:themeColor="text1"/>
        </w:rPr>
        <w:t>набавке</w:t>
      </w:r>
      <w:proofErr w:type="spellEnd"/>
      <w:r w:rsidRPr="00294507">
        <w:rPr>
          <w:iCs/>
          <w:color w:val="000000" w:themeColor="text1"/>
          <w:lang w:val="sr-Cyrl-CS"/>
        </w:rPr>
        <w:t xml:space="preserve"> </w:t>
      </w:r>
      <w:proofErr w:type="spellStart"/>
      <w:r w:rsidRPr="00294507">
        <w:rPr>
          <w:iCs/>
          <w:color w:val="000000" w:themeColor="text1"/>
        </w:rPr>
        <w:t>износи</w:t>
      </w:r>
      <w:proofErr w:type="spellEnd"/>
      <w:r w:rsidRPr="00294507">
        <w:rPr>
          <w:iCs/>
          <w:color w:val="000000" w:themeColor="text1"/>
        </w:rPr>
        <w:t xml:space="preserve"> </w:t>
      </w:r>
      <w:proofErr w:type="spellStart"/>
      <w:r w:rsidRPr="00294507">
        <w:rPr>
          <w:iCs/>
          <w:color w:val="000000" w:themeColor="text1"/>
        </w:rPr>
        <w:t>око</w:t>
      </w:r>
      <w:proofErr w:type="spellEnd"/>
      <w:r w:rsidRPr="00294507">
        <w:rPr>
          <w:iCs/>
          <w:color w:val="000000" w:themeColor="text1"/>
          <w:lang w:val="sr-Cyrl-CS"/>
        </w:rPr>
        <w:t xml:space="preserve"> </w:t>
      </w:r>
      <w:r w:rsidR="00CA66EF">
        <w:rPr>
          <w:iCs/>
          <w:color w:val="000000" w:themeColor="text1"/>
          <w:lang w:val="sr-Cyrl-CS"/>
        </w:rPr>
        <w:t>2</w:t>
      </w:r>
      <w:r w:rsidRPr="00294507">
        <w:rPr>
          <w:iCs/>
          <w:color w:val="000000" w:themeColor="text1"/>
          <w:lang w:val="sr-Latn-CS"/>
        </w:rPr>
        <w:t>.</w:t>
      </w:r>
      <w:r w:rsidR="002F6E3B">
        <w:rPr>
          <w:iCs/>
          <w:color w:val="000000" w:themeColor="text1"/>
          <w:lang w:val="sr-Cyrl-CS"/>
        </w:rPr>
        <w:t>090</w:t>
      </w:r>
      <w:r w:rsidR="00197262">
        <w:rPr>
          <w:iCs/>
          <w:color w:val="000000" w:themeColor="text1"/>
          <w:lang w:val="sr-Cyrl-CS"/>
        </w:rPr>
        <w:t>.</w:t>
      </w:r>
      <w:r w:rsidR="002F6E3B">
        <w:rPr>
          <w:iCs/>
          <w:color w:val="000000" w:themeColor="text1"/>
        </w:rPr>
        <w:t>000</w:t>
      </w:r>
      <w:r w:rsidRPr="00294507">
        <w:rPr>
          <w:iCs/>
          <w:color w:val="000000" w:themeColor="text1"/>
          <w:lang w:val="sr-Cyrl-CS"/>
        </w:rPr>
        <w:t>,00 динара без ПДВ- а</w:t>
      </w:r>
      <w:r w:rsidRPr="00294507">
        <w:rPr>
          <w:iCs/>
          <w:color w:val="000000" w:themeColor="text1"/>
          <w:lang w:val="sr-Latn-CS"/>
        </w:rPr>
        <w:t xml:space="preserve">, односно </w:t>
      </w:r>
      <w:r w:rsidR="002F6E3B">
        <w:rPr>
          <w:iCs/>
          <w:color w:val="000000" w:themeColor="text1"/>
          <w:lang w:val="sr-Cyrl-CS"/>
        </w:rPr>
        <w:t>2.508</w:t>
      </w:r>
      <w:r>
        <w:rPr>
          <w:iCs/>
          <w:color w:val="000000" w:themeColor="text1"/>
          <w:lang w:val="sr-Cyrl-CS"/>
        </w:rPr>
        <w:t>.000</w:t>
      </w:r>
      <w:r w:rsidRPr="00294507">
        <w:rPr>
          <w:iCs/>
          <w:color w:val="000000" w:themeColor="text1"/>
          <w:lang w:val="sr-Cyrl-CS"/>
        </w:rPr>
        <w:t>,00 динара са урачунатим ПДВ- ом.</w:t>
      </w:r>
    </w:p>
    <w:p w:rsidR="00CA66EF" w:rsidRPr="00294507" w:rsidRDefault="00CA66EF" w:rsidP="005343C9">
      <w:pPr>
        <w:rPr>
          <w:iCs/>
          <w:color w:val="000000" w:themeColor="text1"/>
          <w:lang w:val="sr-Cyrl-CS"/>
        </w:rPr>
      </w:pPr>
    </w:p>
    <w:p w:rsidR="00CA66EF" w:rsidRPr="00294507" w:rsidRDefault="00CA66EF" w:rsidP="00CA66EF">
      <w:pPr>
        <w:rPr>
          <w:iCs/>
          <w:color w:val="000000" w:themeColor="text1"/>
          <w:lang w:val="sr-Cyrl-CS"/>
        </w:rPr>
      </w:pPr>
      <w:proofErr w:type="spellStart"/>
      <w:r w:rsidRPr="00294507">
        <w:rPr>
          <w:iCs/>
          <w:color w:val="000000" w:themeColor="text1"/>
        </w:rPr>
        <w:t>Процењена</w:t>
      </w:r>
      <w:proofErr w:type="spellEnd"/>
      <w:r w:rsidRPr="00294507">
        <w:rPr>
          <w:iCs/>
          <w:color w:val="000000" w:themeColor="text1"/>
        </w:rPr>
        <w:t xml:space="preserve"> </w:t>
      </w:r>
      <w:proofErr w:type="spellStart"/>
      <w:r w:rsidRPr="00294507">
        <w:rPr>
          <w:iCs/>
          <w:color w:val="000000" w:themeColor="text1"/>
        </w:rPr>
        <w:t>вредност</w:t>
      </w:r>
      <w:proofErr w:type="spellEnd"/>
      <w:r w:rsidRPr="00294507">
        <w:rPr>
          <w:iCs/>
          <w:color w:val="000000" w:themeColor="text1"/>
        </w:rPr>
        <w:t xml:space="preserve"> </w:t>
      </w:r>
      <w:r>
        <w:rPr>
          <w:iCs/>
          <w:color w:val="000000" w:themeColor="text1"/>
          <w:lang w:val="sr-Cyrl-CS"/>
        </w:rPr>
        <w:t xml:space="preserve">партије број 1 </w:t>
      </w:r>
      <w:proofErr w:type="spellStart"/>
      <w:r w:rsidRPr="00294507">
        <w:rPr>
          <w:iCs/>
          <w:color w:val="000000" w:themeColor="text1"/>
        </w:rPr>
        <w:t>износи</w:t>
      </w:r>
      <w:proofErr w:type="spellEnd"/>
      <w:r w:rsidRPr="00294507">
        <w:rPr>
          <w:iCs/>
          <w:color w:val="000000" w:themeColor="text1"/>
        </w:rPr>
        <w:t xml:space="preserve"> </w:t>
      </w:r>
      <w:proofErr w:type="spellStart"/>
      <w:r w:rsidRPr="00294507">
        <w:rPr>
          <w:iCs/>
          <w:color w:val="000000" w:themeColor="text1"/>
        </w:rPr>
        <w:t>око</w:t>
      </w:r>
      <w:proofErr w:type="spellEnd"/>
      <w:r w:rsidRPr="00294507">
        <w:rPr>
          <w:iCs/>
          <w:color w:val="000000" w:themeColor="text1"/>
          <w:lang w:val="sr-Cyrl-CS"/>
        </w:rPr>
        <w:t xml:space="preserve"> </w:t>
      </w:r>
      <w:r w:rsidR="002F6E3B">
        <w:rPr>
          <w:iCs/>
          <w:color w:val="000000" w:themeColor="text1"/>
          <w:lang w:val="sr-Cyrl-CS"/>
        </w:rPr>
        <w:t>1</w:t>
      </w:r>
      <w:r w:rsidRPr="00294507">
        <w:rPr>
          <w:iCs/>
          <w:color w:val="000000" w:themeColor="text1"/>
          <w:lang w:val="sr-Latn-CS"/>
        </w:rPr>
        <w:t>.</w:t>
      </w:r>
      <w:r w:rsidR="002F6E3B">
        <w:rPr>
          <w:iCs/>
          <w:color w:val="000000" w:themeColor="text1"/>
          <w:lang w:val="sr-Cyrl-CS"/>
        </w:rPr>
        <w:t>200</w:t>
      </w:r>
      <w:r>
        <w:rPr>
          <w:iCs/>
          <w:color w:val="000000" w:themeColor="text1"/>
          <w:lang w:val="sr-Cyrl-CS"/>
        </w:rPr>
        <w:t>.000</w:t>
      </w:r>
      <w:r w:rsidRPr="00294507">
        <w:rPr>
          <w:iCs/>
          <w:color w:val="000000" w:themeColor="text1"/>
          <w:lang w:val="sr-Cyrl-CS"/>
        </w:rPr>
        <w:t>,00 динара без ПДВ- а</w:t>
      </w:r>
      <w:r w:rsidRPr="00294507">
        <w:rPr>
          <w:iCs/>
          <w:color w:val="000000" w:themeColor="text1"/>
          <w:lang w:val="sr-Latn-CS"/>
        </w:rPr>
        <w:t xml:space="preserve">, односно </w:t>
      </w:r>
      <w:r w:rsidR="002F6E3B">
        <w:rPr>
          <w:iCs/>
          <w:color w:val="000000" w:themeColor="text1"/>
          <w:lang w:val="sr-Cyrl-CS"/>
        </w:rPr>
        <w:t>1.</w:t>
      </w:r>
      <w:r>
        <w:rPr>
          <w:iCs/>
          <w:color w:val="000000" w:themeColor="text1"/>
          <w:lang w:val="sr-Cyrl-CS"/>
        </w:rPr>
        <w:t>4</w:t>
      </w:r>
      <w:r w:rsidR="002F6E3B">
        <w:rPr>
          <w:iCs/>
          <w:color w:val="000000" w:themeColor="text1"/>
          <w:lang w:val="sr-Cyrl-CS"/>
        </w:rPr>
        <w:t>40</w:t>
      </w:r>
      <w:r>
        <w:rPr>
          <w:iCs/>
          <w:color w:val="000000" w:themeColor="text1"/>
          <w:lang w:val="sr-Cyrl-CS"/>
        </w:rPr>
        <w:t>.000</w:t>
      </w:r>
      <w:r w:rsidRPr="00294507">
        <w:rPr>
          <w:iCs/>
          <w:color w:val="000000" w:themeColor="text1"/>
          <w:lang w:val="sr-Cyrl-CS"/>
        </w:rPr>
        <w:t>,00 динара са урачунатим ПДВ- ом.</w:t>
      </w:r>
    </w:p>
    <w:p w:rsidR="00CA66EF" w:rsidRPr="00294507" w:rsidRDefault="00CA66EF" w:rsidP="00CA66EF">
      <w:pPr>
        <w:rPr>
          <w:iCs/>
          <w:color w:val="000000" w:themeColor="text1"/>
          <w:lang w:val="sr-Cyrl-CS"/>
        </w:rPr>
      </w:pPr>
      <w:proofErr w:type="spellStart"/>
      <w:r w:rsidRPr="00294507">
        <w:rPr>
          <w:iCs/>
          <w:color w:val="000000" w:themeColor="text1"/>
        </w:rPr>
        <w:t>Процењена</w:t>
      </w:r>
      <w:proofErr w:type="spellEnd"/>
      <w:r w:rsidRPr="00294507">
        <w:rPr>
          <w:iCs/>
          <w:color w:val="000000" w:themeColor="text1"/>
        </w:rPr>
        <w:t xml:space="preserve"> </w:t>
      </w:r>
      <w:proofErr w:type="spellStart"/>
      <w:r w:rsidRPr="00294507">
        <w:rPr>
          <w:iCs/>
          <w:color w:val="000000" w:themeColor="text1"/>
        </w:rPr>
        <w:t>вредност</w:t>
      </w:r>
      <w:proofErr w:type="spellEnd"/>
      <w:r w:rsidRPr="00294507">
        <w:rPr>
          <w:iCs/>
          <w:color w:val="000000" w:themeColor="text1"/>
        </w:rPr>
        <w:t xml:space="preserve"> </w:t>
      </w:r>
      <w:r>
        <w:rPr>
          <w:iCs/>
          <w:color w:val="000000" w:themeColor="text1"/>
          <w:lang w:val="sr-Cyrl-CS"/>
        </w:rPr>
        <w:t xml:space="preserve">партије број 2 </w:t>
      </w:r>
      <w:proofErr w:type="spellStart"/>
      <w:r w:rsidRPr="00294507">
        <w:rPr>
          <w:iCs/>
          <w:color w:val="000000" w:themeColor="text1"/>
        </w:rPr>
        <w:t>износи</w:t>
      </w:r>
      <w:proofErr w:type="spellEnd"/>
      <w:r w:rsidRPr="00294507">
        <w:rPr>
          <w:iCs/>
          <w:color w:val="000000" w:themeColor="text1"/>
        </w:rPr>
        <w:t xml:space="preserve"> </w:t>
      </w:r>
      <w:proofErr w:type="spellStart"/>
      <w:r w:rsidRPr="00294507">
        <w:rPr>
          <w:iCs/>
          <w:color w:val="000000" w:themeColor="text1"/>
        </w:rPr>
        <w:t>око</w:t>
      </w:r>
      <w:proofErr w:type="spellEnd"/>
      <w:r w:rsidRPr="00294507">
        <w:rPr>
          <w:iCs/>
          <w:color w:val="000000" w:themeColor="text1"/>
          <w:lang w:val="sr-Cyrl-CS"/>
        </w:rPr>
        <w:t xml:space="preserve"> </w:t>
      </w:r>
      <w:r w:rsidR="002F6E3B">
        <w:rPr>
          <w:iCs/>
          <w:color w:val="000000" w:themeColor="text1"/>
          <w:lang w:val="sr-Cyrl-CS"/>
        </w:rPr>
        <w:t>480</w:t>
      </w:r>
      <w:r w:rsidR="00197262">
        <w:rPr>
          <w:iCs/>
          <w:color w:val="000000" w:themeColor="text1"/>
          <w:lang w:val="sr-Cyrl-CS"/>
        </w:rPr>
        <w:t>.</w:t>
      </w:r>
      <w:r w:rsidR="002F6E3B">
        <w:rPr>
          <w:iCs/>
          <w:color w:val="000000" w:themeColor="text1"/>
        </w:rPr>
        <w:t>000</w:t>
      </w:r>
      <w:r w:rsidRPr="00294507">
        <w:rPr>
          <w:iCs/>
          <w:color w:val="000000" w:themeColor="text1"/>
          <w:lang w:val="sr-Cyrl-CS"/>
        </w:rPr>
        <w:t>,00 динара без ПДВ- а</w:t>
      </w:r>
      <w:r w:rsidRPr="00294507">
        <w:rPr>
          <w:iCs/>
          <w:color w:val="000000" w:themeColor="text1"/>
          <w:lang w:val="sr-Latn-CS"/>
        </w:rPr>
        <w:t xml:space="preserve">, односно </w:t>
      </w:r>
      <w:r w:rsidR="002F6E3B">
        <w:rPr>
          <w:iCs/>
          <w:color w:val="000000" w:themeColor="text1"/>
          <w:lang w:val="sr-Cyrl-CS"/>
        </w:rPr>
        <w:t>576</w:t>
      </w:r>
      <w:r w:rsidR="00197262">
        <w:rPr>
          <w:iCs/>
          <w:color w:val="000000" w:themeColor="text1"/>
          <w:lang w:val="sr-Cyrl-CS"/>
        </w:rPr>
        <w:t>.</w:t>
      </w:r>
      <w:r w:rsidR="002F6E3B">
        <w:rPr>
          <w:iCs/>
          <w:color w:val="000000" w:themeColor="text1"/>
        </w:rPr>
        <w:t>0</w:t>
      </w:r>
      <w:r>
        <w:rPr>
          <w:iCs/>
          <w:color w:val="000000" w:themeColor="text1"/>
          <w:lang w:val="sr-Cyrl-CS"/>
        </w:rPr>
        <w:t>00</w:t>
      </w:r>
      <w:r w:rsidRPr="00294507">
        <w:rPr>
          <w:iCs/>
          <w:color w:val="000000" w:themeColor="text1"/>
          <w:lang w:val="sr-Cyrl-CS"/>
        </w:rPr>
        <w:t>,00 динара са урачунатим ПДВ- ом.</w:t>
      </w:r>
    </w:p>
    <w:p w:rsidR="00CA66EF" w:rsidRDefault="00CA66EF" w:rsidP="005343C9">
      <w:pPr>
        <w:rPr>
          <w:iCs/>
          <w:color w:val="000000" w:themeColor="text1"/>
          <w:lang w:val="sr-Cyrl-CS"/>
        </w:rPr>
      </w:pPr>
      <w:proofErr w:type="spellStart"/>
      <w:r w:rsidRPr="00294507">
        <w:rPr>
          <w:iCs/>
          <w:color w:val="000000" w:themeColor="text1"/>
        </w:rPr>
        <w:t>Процењена</w:t>
      </w:r>
      <w:proofErr w:type="spellEnd"/>
      <w:r w:rsidRPr="00294507">
        <w:rPr>
          <w:iCs/>
          <w:color w:val="000000" w:themeColor="text1"/>
        </w:rPr>
        <w:t xml:space="preserve"> </w:t>
      </w:r>
      <w:proofErr w:type="spellStart"/>
      <w:r w:rsidRPr="00294507">
        <w:rPr>
          <w:iCs/>
          <w:color w:val="000000" w:themeColor="text1"/>
        </w:rPr>
        <w:t>вредност</w:t>
      </w:r>
      <w:proofErr w:type="spellEnd"/>
      <w:r w:rsidRPr="00294507">
        <w:rPr>
          <w:iCs/>
          <w:color w:val="000000" w:themeColor="text1"/>
        </w:rPr>
        <w:t xml:space="preserve"> </w:t>
      </w:r>
      <w:r>
        <w:rPr>
          <w:iCs/>
          <w:color w:val="000000" w:themeColor="text1"/>
          <w:lang w:val="sr-Cyrl-CS"/>
        </w:rPr>
        <w:t xml:space="preserve">партије број 3 </w:t>
      </w:r>
      <w:proofErr w:type="spellStart"/>
      <w:r w:rsidRPr="00294507">
        <w:rPr>
          <w:iCs/>
          <w:color w:val="000000" w:themeColor="text1"/>
        </w:rPr>
        <w:t>износи</w:t>
      </w:r>
      <w:proofErr w:type="spellEnd"/>
      <w:r w:rsidRPr="00294507">
        <w:rPr>
          <w:iCs/>
          <w:color w:val="000000" w:themeColor="text1"/>
        </w:rPr>
        <w:t xml:space="preserve"> </w:t>
      </w:r>
      <w:proofErr w:type="spellStart"/>
      <w:r w:rsidRPr="00294507">
        <w:rPr>
          <w:iCs/>
          <w:color w:val="000000" w:themeColor="text1"/>
        </w:rPr>
        <w:t>око</w:t>
      </w:r>
      <w:proofErr w:type="spellEnd"/>
      <w:r w:rsidRPr="00294507">
        <w:rPr>
          <w:iCs/>
          <w:color w:val="000000" w:themeColor="text1"/>
          <w:lang w:val="sr-Cyrl-CS"/>
        </w:rPr>
        <w:t xml:space="preserve"> </w:t>
      </w:r>
      <w:r w:rsidR="002F6E3B">
        <w:rPr>
          <w:iCs/>
          <w:color w:val="000000" w:themeColor="text1"/>
          <w:lang w:val="sr-Cyrl-CS"/>
        </w:rPr>
        <w:t>410</w:t>
      </w:r>
      <w:r>
        <w:rPr>
          <w:iCs/>
          <w:color w:val="000000" w:themeColor="text1"/>
          <w:lang w:val="sr-Cyrl-CS"/>
        </w:rPr>
        <w:t>.000</w:t>
      </w:r>
      <w:r w:rsidRPr="00294507">
        <w:rPr>
          <w:iCs/>
          <w:color w:val="000000" w:themeColor="text1"/>
          <w:lang w:val="sr-Cyrl-CS"/>
        </w:rPr>
        <w:t>,00 динара без ПДВ- а</w:t>
      </w:r>
      <w:r w:rsidRPr="00294507">
        <w:rPr>
          <w:iCs/>
          <w:color w:val="000000" w:themeColor="text1"/>
          <w:lang w:val="sr-Latn-CS"/>
        </w:rPr>
        <w:t xml:space="preserve">, односно </w:t>
      </w:r>
      <w:r w:rsidR="00D4536C">
        <w:rPr>
          <w:iCs/>
          <w:color w:val="000000" w:themeColor="text1"/>
          <w:lang w:val="sr-Cyrl-CS"/>
        </w:rPr>
        <w:t>492</w:t>
      </w:r>
      <w:r>
        <w:rPr>
          <w:iCs/>
          <w:color w:val="000000" w:themeColor="text1"/>
          <w:lang w:val="sr-Cyrl-CS"/>
        </w:rPr>
        <w:t>.000</w:t>
      </w:r>
      <w:r w:rsidRPr="00294507">
        <w:rPr>
          <w:iCs/>
          <w:color w:val="000000" w:themeColor="text1"/>
          <w:lang w:val="sr-Cyrl-CS"/>
        </w:rPr>
        <w:t>,00 динара са урачунатим ПДВ- ом.</w:t>
      </w:r>
    </w:p>
    <w:p w:rsidR="00CA66EF" w:rsidRPr="00CA66EF" w:rsidRDefault="00CA66EF" w:rsidP="005343C9">
      <w:pPr>
        <w:rPr>
          <w:iCs/>
          <w:color w:val="000000" w:themeColor="text1"/>
          <w:lang w:val="sr-Cyrl-CS"/>
        </w:rPr>
      </w:pPr>
    </w:p>
    <w:p w:rsidR="005343C9" w:rsidRDefault="005343C9" w:rsidP="005343C9">
      <w:pPr>
        <w:jc w:val="both"/>
        <w:rPr>
          <w:color w:val="000000" w:themeColor="text1"/>
          <w:lang w:val="sr-Cyrl-CS"/>
        </w:rPr>
      </w:pPr>
      <w:r w:rsidRPr="00294507">
        <w:rPr>
          <w:color w:val="000000" w:themeColor="text1"/>
          <w:lang w:val="sr-Cyrl-CS"/>
        </w:rPr>
        <w:t xml:space="preserve">- Финансијски конто: </w:t>
      </w:r>
      <w:r w:rsidR="00CA66EF">
        <w:rPr>
          <w:color w:val="000000" w:themeColor="text1"/>
          <w:lang w:val="sr-Cyrl-CS"/>
        </w:rPr>
        <w:t>423221, 423211</w:t>
      </w:r>
    </w:p>
    <w:p w:rsidR="002F6E3B" w:rsidRDefault="002F6E3B" w:rsidP="005343C9">
      <w:pPr>
        <w:jc w:val="both"/>
        <w:rPr>
          <w:color w:val="000000" w:themeColor="text1"/>
          <w:lang w:val="sr-Cyrl-CS"/>
        </w:rPr>
      </w:pPr>
    </w:p>
    <w:p w:rsidR="002F6E3B" w:rsidRDefault="002F6E3B" w:rsidP="005343C9">
      <w:pPr>
        <w:jc w:val="both"/>
        <w:rPr>
          <w:color w:val="000000" w:themeColor="text1"/>
          <w:lang w:val="sr-Cyrl-CS"/>
        </w:rPr>
      </w:pPr>
    </w:p>
    <w:p w:rsidR="002F6E3B" w:rsidRDefault="002F6E3B" w:rsidP="005343C9">
      <w:pPr>
        <w:jc w:val="both"/>
        <w:rPr>
          <w:color w:val="000000" w:themeColor="text1"/>
          <w:lang w:val="sr-Cyrl-CS"/>
        </w:rPr>
      </w:pPr>
    </w:p>
    <w:p w:rsidR="005343C9" w:rsidRPr="00294507" w:rsidRDefault="005343C9" w:rsidP="005343C9">
      <w:pPr>
        <w:jc w:val="both"/>
        <w:rPr>
          <w:rStyle w:val="Emphasis"/>
          <w:i w:val="0"/>
          <w:color w:val="000000" w:themeColor="text1"/>
        </w:rPr>
      </w:pPr>
    </w:p>
    <w:p w:rsidR="002F6E3B" w:rsidRPr="00294507" w:rsidRDefault="005343C9" w:rsidP="005343C9">
      <w:pPr>
        <w:jc w:val="both"/>
        <w:rPr>
          <w:rStyle w:val="Emphasis"/>
          <w:i w:val="0"/>
          <w:color w:val="000000" w:themeColor="text1"/>
        </w:rPr>
      </w:pPr>
      <w:proofErr w:type="spellStart"/>
      <w:r w:rsidRPr="00294507">
        <w:rPr>
          <w:rStyle w:val="Emphasis"/>
          <w:i w:val="0"/>
          <w:color w:val="000000" w:themeColor="text1"/>
        </w:rPr>
        <w:lastRenderedPageBreak/>
        <w:t>Критеријум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за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оцењивање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понуда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је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color w:val="000000" w:themeColor="text1"/>
          <w:shd w:val="clear" w:color="auto" w:fill="FFFFFF"/>
        </w:rPr>
        <w:t>економски</w:t>
      </w:r>
      <w:proofErr w:type="spellEnd"/>
      <w:r w:rsidRPr="00294507">
        <w:rPr>
          <w:color w:val="000000" w:themeColor="text1"/>
          <w:shd w:val="clear" w:color="auto" w:fill="FFFFFF"/>
        </w:rPr>
        <w:t xml:space="preserve"> </w:t>
      </w:r>
      <w:proofErr w:type="spellStart"/>
      <w:r w:rsidRPr="00294507">
        <w:rPr>
          <w:color w:val="000000" w:themeColor="text1"/>
          <w:shd w:val="clear" w:color="auto" w:fill="FFFFFF"/>
        </w:rPr>
        <w:t>најповољнија</w:t>
      </w:r>
      <w:proofErr w:type="spellEnd"/>
      <w:r w:rsidRPr="00294507">
        <w:rPr>
          <w:color w:val="000000" w:themeColor="text1"/>
          <w:shd w:val="clear" w:color="auto" w:fill="FFFFFF"/>
        </w:rPr>
        <w:t xml:space="preserve"> </w:t>
      </w:r>
      <w:proofErr w:type="spellStart"/>
      <w:r w:rsidRPr="00294507">
        <w:rPr>
          <w:color w:val="000000" w:themeColor="text1"/>
          <w:shd w:val="clear" w:color="auto" w:fill="FFFFFF"/>
        </w:rPr>
        <w:t>понуда</w:t>
      </w:r>
      <w:proofErr w:type="spellEnd"/>
      <w:r w:rsidRPr="00294507">
        <w:rPr>
          <w:color w:val="000000" w:themeColor="text1"/>
          <w:shd w:val="clear" w:color="auto" w:fill="FFFFFF"/>
        </w:rPr>
        <w:t xml:space="preserve"> </w:t>
      </w:r>
      <w:proofErr w:type="spellStart"/>
      <w:r w:rsidRPr="00294507">
        <w:rPr>
          <w:color w:val="000000" w:themeColor="text1"/>
          <w:shd w:val="clear" w:color="auto" w:fill="FFFFFF"/>
        </w:rPr>
        <w:t>која</w:t>
      </w:r>
      <w:proofErr w:type="spellEnd"/>
      <w:r w:rsidRPr="00294507">
        <w:rPr>
          <w:color w:val="000000" w:themeColor="text1"/>
          <w:shd w:val="clear" w:color="auto" w:fill="FFFFFF"/>
        </w:rPr>
        <w:t xml:space="preserve"> </w:t>
      </w:r>
      <w:proofErr w:type="spellStart"/>
      <w:r w:rsidRPr="00294507">
        <w:rPr>
          <w:color w:val="000000" w:themeColor="text1"/>
          <w:shd w:val="clear" w:color="auto" w:fill="FFFFFF"/>
        </w:rPr>
        <w:t>се</w:t>
      </w:r>
      <w:proofErr w:type="spellEnd"/>
      <w:r w:rsidRPr="00294507">
        <w:rPr>
          <w:color w:val="000000" w:themeColor="text1"/>
          <w:shd w:val="clear" w:color="auto" w:fill="FFFFFF"/>
        </w:rPr>
        <w:t xml:space="preserve"> </w:t>
      </w:r>
      <w:proofErr w:type="spellStart"/>
      <w:r w:rsidRPr="00294507">
        <w:rPr>
          <w:color w:val="000000" w:themeColor="text1"/>
          <w:shd w:val="clear" w:color="auto" w:fill="FFFFFF"/>
        </w:rPr>
        <w:t>одређује</w:t>
      </w:r>
      <w:proofErr w:type="spellEnd"/>
      <w:r w:rsidRPr="00294507">
        <w:rPr>
          <w:color w:val="000000" w:themeColor="text1"/>
          <w:shd w:val="clear" w:color="auto" w:fill="FFFFFF"/>
        </w:rPr>
        <w:t xml:space="preserve"> </w:t>
      </w:r>
      <w:proofErr w:type="spellStart"/>
      <w:r w:rsidRPr="00294507">
        <w:rPr>
          <w:color w:val="000000" w:themeColor="text1"/>
          <w:shd w:val="clear" w:color="auto" w:fill="FFFFFF"/>
        </w:rPr>
        <w:t>на</w:t>
      </w:r>
      <w:proofErr w:type="spellEnd"/>
      <w:r w:rsidRPr="00294507">
        <w:rPr>
          <w:color w:val="000000" w:themeColor="text1"/>
          <w:shd w:val="clear" w:color="auto" w:fill="FFFFFF"/>
        </w:rPr>
        <w:t xml:space="preserve"> </w:t>
      </w:r>
      <w:proofErr w:type="spellStart"/>
      <w:r w:rsidRPr="00294507">
        <w:rPr>
          <w:color w:val="000000" w:themeColor="text1"/>
          <w:shd w:val="clear" w:color="auto" w:fill="FFFFFF"/>
        </w:rPr>
        <w:t>основу</w:t>
      </w:r>
      <w:proofErr w:type="spellEnd"/>
      <w:r w:rsidRPr="00294507">
        <w:rPr>
          <w:color w:val="000000" w:themeColor="text1"/>
          <w:shd w:val="clear" w:color="auto" w:fill="FFFFFF"/>
        </w:rPr>
        <w:t xml:space="preserve"> </w:t>
      </w:r>
      <w:proofErr w:type="spellStart"/>
      <w:r w:rsidRPr="00294507">
        <w:rPr>
          <w:color w:val="000000" w:themeColor="text1"/>
          <w:shd w:val="clear" w:color="auto" w:fill="FFFFFF"/>
        </w:rPr>
        <w:t>следећих</w:t>
      </w:r>
      <w:proofErr w:type="spellEnd"/>
      <w:r w:rsidRPr="00294507">
        <w:rPr>
          <w:color w:val="000000" w:themeColor="text1"/>
          <w:shd w:val="clear" w:color="auto" w:fill="FFFFFF"/>
        </w:rPr>
        <w:t xml:space="preserve"> </w:t>
      </w:r>
      <w:proofErr w:type="spellStart"/>
      <w:r w:rsidRPr="00294507">
        <w:rPr>
          <w:color w:val="000000" w:themeColor="text1"/>
          <w:shd w:val="clear" w:color="auto" w:fill="FFFFFF"/>
        </w:rPr>
        <w:t>критеријума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- </w:t>
      </w:r>
      <w:proofErr w:type="spellStart"/>
      <w:r w:rsidRPr="00294507">
        <w:rPr>
          <w:rStyle w:val="Emphasis"/>
          <w:i w:val="0"/>
          <w:color w:val="000000" w:themeColor="text1"/>
        </w:rPr>
        <w:t>Цена</w:t>
      </w:r>
      <w:proofErr w:type="spellEnd"/>
      <w:r w:rsidRPr="00294507">
        <w:rPr>
          <w:rStyle w:val="Emphasis"/>
          <w:i w:val="0"/>
          <w:color w:val="000000" w:themeColor="text1"/>
        </w:rPr>
        <w:t>.</w:t>
      </w:r>
    </w:p>
    <w:p w:rsidR="005343C9" w:rsidRPr="00294507" w:rsidRDefault="005343C9" w:rsidP="005343C9">
      <w:pPr>
        <w:jc w:val="both"/>
        <w:rPr>
          <w:rStyle w:val="Emphasis"/>
          <w:i w:val="0"/>
          <w:color w:val="000000" w:themeColor="text1"/>
        </w:rPr>
      </w:pPr>
    </w:p>
    <w:p w:rsidR="005343C9" w:rsidRPr="00294507" w:rsidRDefault="005343C9" w:rsidP="005343C9">
      <w:pPr>
        <w:jc w:val="both"/>
        <w:rPr>
          <w:rStyle w:val="Emphasis"/>
          <w:i w:val="0"/>
          <w:color w:val="000000" w:themeColor="text1"/>
        </w:rPr>
      </w:pPr>
      <w:proofErr w:type="spellStart"/>
      <w:r w:rsidRPr="00294507">
        <w:rPr>
          <w:rStyle w:val="Emphasis"/>
          <w:i w:val="0"/>
          <w:color w:val="000000" w:themeColor="text1"/>
        </w:rPr>
        <w:t>Комисију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за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наведену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набавку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чине</w:t>
      </w:r>
      <w:proofErr w:type="spellEnd"/>
      <w:r w:rsidRPr="00294507">
        <w:rPr>
          <w:rStyle w:val="Emphasis"/>
          <w:i w:val="0"/>
          <w:color w:val="000000" w:themeColor="text1"/>
        </w:rPr>
        <w:t>:</w:t>
      </w:r>
    </w:p>
    <w:p w:rsidR="005343C9" w:rsidRPr="00294507" w:rsidRDefault="005343C9" w:rsidP="005343C9">
      <w:pPr>
        <w:jc w:val="both"/>
        <w:rPr>
          <w:rStyle w:val="Emphasis"/>
          <w:i w:val="0"/>
          <w:color w:val="000000" w:themeColor="text1"/>
        </w:rPr>
      </w:pPr>
      <w:r w:rsidRPr="00294507">
        <w:rPr>
          <w:rStyle w:val="Emphasis"/>
          <w:i w:val="0"/>
          <w:color w:val="000000" w:themeColor="text1"/>
        </w:rPr>
        <w:t xml:space="preserve">1. </w:t>
      </w:r>
      <w:proofErr w:type="spellStart"/>
      <w:r w:rsidRPr="00294507">
        <w:rPr>
          <w:rStyle w:val="Emphasis"/>
          <w:i w:val="0"/>
          <w:color w:val="000000" w:themeColor="text1"/>
        </w:rPr>
        <w:t>Стефан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Јевтић</w:t>
      </w:r>
      <w:proofErr w:type="spellEnd"/>
    </w:p>
    <w:p w:rsidR="005343C9" w:rsidRPr="00294507" w:rsidRDefault="005343C9" w:rsidP="005343C9">
      <w:pPr>
        <w:jc w:val="both"/>
        <w:rPr>
          <w:rStyle w:val="Emphasis"/>
          <w:i w:val="0"/>
          <w:color w:val="000000" w:themeColor="text1"/>
          <w:lang w:val="sr-Cyrl-CS"/>
        </w:rPr>
      </w:pPr>
      <w:r>
        <w:rPr>
          <w:rStyle w:val="Emphasis"/>
          <w:i w:val="0"/>
          <w:color w:val="000000" w:themeColor="text1"/>
          <w:lang w:val="sr-Cyrl-CS"/>
        </w:rPr>
        <w:t>2. Борисав Радосављевић</w:t>
      </w:r>
    </w:p>
    <w:p w:rsidR="005343C9" w:rsidRPr="00294507" w:rsidRDefault="005343C9" w:rsidP="005343C9">
      <w:pPr>
        <w:jc w:val="both"/>
        <w:rPr>
          <w:rStyle w:val="Emphasis"/>
          <w:i w:val="0"/>
          <w:color w:val="000000" w:themeColor="text1"/>
          <w:lang w:val="sr-Cyrl-CS"/>
        </w:rPr>
      </w:pPr>
      <w:r w:rsidRPr="00294507">
        <w:rPr>
          <w:rStyle w:val="Emphasis"/>
          <w:i w:val="0"/>
          <w:color w:val="000000" w:themeColor="text1"/>
          <w:lang w:val="sr-Cyrl-CS"/>
        </w:rPr>
        <w:t>3</w:t>
      </w:r>
      <w:r w:rsidRPr="00294507">
        <w:rPr>
          <w:rStyle w:val="Emphasis"/>
          <w:i w:val="0"/>
          <w:color w:val="000000" w:themeColor="text1"/>
        </w:rPr>
        <w:t xml:space="preserve">. </w:t>
      </w:r>
      <w:r>
        <w:rPr>
          <w:rStyle w:val="Emphasis"/>
          <w:i w:val="0"/>
          <w:color w:val="000000" w:themeColor="text1"/>
          <w:lang w:val="sr-Latn-CS"/>
        </w:rPr>
        <w:t>Милутин Павловић</w:t>
      </w:r>
    </w:p>
    <w:p w:rsidR="005343C9" w:rsidRPr="00294507" w:rsidRDefault="005343C9" w:rsidP="005343C9">
      <w:pPr>
        <w:jc w:val="both"/>
        <w:rPr>
          <w:rStyle w:val="Emphasis"/>
          <w:b/>
          <w:i w:val="0"/>
          <w:color w:val="000000" w:themeColor="text1"/>
        </w:rPr>
      </w:pPr>
      <w:r w:rsidRPr="00294507">
        <w:rPr>
          <w:rStyle w:val="Emphasis"/>
          <w:i w:val="0"/>
          <w:color w:val="000000" w:themeColor="text1"/>
          <w:lang w:val="sr-Cyrl-CS"/>
        </w:rPr>
        <w:t>4</w:t>
      </w:r>
      <w:r w:rsidRPr="00294507">
        <w:rPr>
          <w:rStyle w:val="Emphasis"/>
          <w:i w:val="0"/>
          <w:color w:val="000000" w:themeColor="text1"/>
        </w:rPr>
        <w:t xml:space="preserve">. </w:t>
      </w:r>
      <w:proofErr w:type="spellStart"/>
      <w:r w:rsidRPr="00294507">
        <w:rPr>
          <w:rStyle w:val="Emphasis"/>
          <w:i w:val="0"/>
          <w:color w:val="000000" w:themeColor="text1"/>
        </w:rPr>
        <w:t>Јованка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Јаковљевић</w:t>
      </w:r>
      <w:proofErr w:type="spellEnd"/>
    </w:p>
    <w:p w:rsidR="005343C9" w:rsidRPr="00294507" w:rsidRDefault="005343C9" w:rsidP="005343C9">
      <w:pPr>
        <w:rPr>
          <w:rStyle w:val="Emphasis"/>
          <w:i w:val="0"/>
          <w:color w:val="000000" w:themeColor="text1"/>
        </w:rPr>
      </w:pPr>
      <w:r w:rsidRPr="00294507">
        <w:rPr>
          <w:rStyle w:val="Emphasis"/>
          <w:i w:val="0"/>
          <w:color w:val="000000" w:themeColor="text1"/>
          <w:lang w:val="sr-Cyrl-CS"/>
        </w:rPr>
        <w:t>5</w:t>
      </w:r>
      <w:r w:rsidRPr="00294507">
        <w:rPr>
          <w:rStyle w:val="Emphasis"/>
          <w:i w:val="0"/>
          <w:color w:val="000000" w:themeColor="text1"/>
        </w:rPr>
        <w:t xml:space="preserve">. </w:t>
      </w:r>
      <w:proofErr w:type="spellStart"/>
      <w:r w:rsidRPr="00294507">
        <w:rPr>
          <w:rStyle w:val="Emphasis"/>
          <w:i w:val="0"/>
          <w:color w:val="000000" w:themeColor="text1"/>
        </w:rPr>
        <w:t>Ивана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Радуловић</w:t>
      </w:r>
      <w:proofErr w:type="spellEnd"/>
    </w:p>
    <w:p w:rsidR="005343C9" w:rsidRPr="00294507" w:rsidRDefault="005343C9" w:rsidP="005343C9">
      <w:pPr>
        <w:rPr>
          <w:rStyle w:val="Emphasis"/>
          <w:i w:val="0"/>
          <w:color w:val="000000" w:themeColor="text1"/>
        </w:rPr>
      </w:pPr>
    </w:p>
    <w:p w:rsidR="005343C9" w:rsidRPr="00294507" w:rsidRDefault="005343C9" w:rsidP="005343C9">
      <w:pPr>
        <w:jc w:val="both"/>
        <w:rPr>
          <w:rStyle w:val="Emphasis"/>
          <w:i w:val="0"/>
          <w:color w:val="000000" w:themeColor="text1"/>
          <w:lang w:val="sr-Cyrl-CS"/>
        </w:rPr>
      </w:pPr>
      <w:r w:rsidRPr="00294507">
        <w:rPr>
          <w:rStyle w:val="Emphasis"/>
          <w:i w:val="0"/>
          <w:color w:val="000000" w:themeColor="text1"/>
          <w:lang w:val="sr-Cyrl-CS"/>
        </w:rPr>
        <w:t>Јавна набавка је предвиђена Финансијском плану и у Плану јавних набавки Центра за заштиту о</w:t>
      </w:r>
      <w:r w:rsidR="002F6E3B">
        <w:rPr>
          <w:rStyle w:val="Emphasis"/>
          <w:i w:val="0"/>
          <w:color w:val="000000" w:themeColor="text1"/>
          <w:lang w:val="sr-Cyrl-CS"/>
        </w:rPr>
        <w:t>дојчади, деце и омладине за 2022</w:t>
      </w:r>
      <w:r w:rsidRPr="00294507">
        <w:rPr>
          <w:rStyle w:val="Emphasis"/>
          <w:i w:val="0"/>
          <w:color w:val="000000" w:themeColor="text1"/>
          <w:lang w:val="sr-Cyrl-CS"/>
        </w:rPr>
        <w:t>. годину.</w:t>
      </w:r>
    </w:p>
    <w:p w:rsidR="005343C9" w:rsidRPr="00294507" w:rsidRDefault="005343C9" w:rsidP="005343C9">
      <w:pPr>
        <w:pStyle w:val="Default"/>
        <w:rPr>
          <w:color w:val="000000" w:themeColor="text1"/>
          <w:sz w:val="23"/>
          <w:szCs w:val="23"/>
        </w:rPr>
      </w:pPr>
    </w:p>
    <w:p w:rsidR="005343C9" w:rsidRPr="00294507" w:rsidRDefault="005343C9" w:rsidP="005343C9">
      <w:pPr>
        <w:rPr>
          <w:rStyle w:val="Emphasis"/>
          <w:i w:val="0"/>
          <w:color w:val="000000" w:themeColor="text1"/>
          <w:lang w:val="sr-Cyrl-CS"/>
        </w:rPr>
      </w:pPr>
    </w:p>
    <w:p w:rsidR="005343C9" w:rsidRPr="00294507" w:rsidRDefault="005343C9" w:rsidP="005343C9">
      <w:pPr>
        <w:jc w:val="right"/>
        <w:rPr>
          <w:rStyle w:val="Emphasis"/>
          <w:i w:val="0"/>
          <w:color w:val="000000" w:themeColor="text1"/>
          <w:lang w:val="sr-Cyrl-CS"/>
        </w:rPr>
      </w:pPr>
      <w:proofErr w:type="spellStart"/>
      <w:r w:rsidRPr="00294507">
        <w:rPr>
          <w:rStyle w:val="Emphasis"/>
          <w:i w:val="0"/>
          <w:color w:val="000000" w:themeColor="text1"/>
        </w:rPr>
        <w:t>в.д</w:t>
      </w:r>
      <w:proofErr w:type="spellEnd"/>
      <w:r w:rsidRPr="00294507">
        <w:rPr>
          <w:rStyle w:val="Emphasis"/>
          <w:i w:val="0"/>
          <w:color w:val="000000" w:themeColor="text1"/>
        </w:rPr>
        <w:t>. ДИРЕКТОРА ЦЕНТРА</w:t>
      </w:r>
    </w:p>
    <w:p w:rsidR="005343C9" w:rsidRPr="00294507" w:rsidRDefault="005343C9" w:rsidP="005343C9">
      <w:pPr>
        <w:jc w:val="right"/>
        <w:rPr>
          <w:rStyle w:val="Emphasis"/>
          <w:i w:val="0"/>
          <w:color w:val="000000" w:themeColor="text1"/>
          <w:lang w:val="sr-Cyrl-CS"/>
        </w:rPr>
      </w:pPr>
    </w:p>
    <w:p w:rsidR="005343C9" w:rsidRPr="00294507" w:rsidRDefault="005343C9" w:rsidP="005343C9">
      <w:pPr>
        <w:rPr>
          <w:rStyle w:val="Emphasis"/>
          <w:i w:val="0"/>
          <w:color w:val="000000" w:themeColor="text1"/>
          <w:lang w:val="sr-Cyrl-CS"/>
        </w:rPr>
      </w:pPr>
      <w:r>
        <w:rPr>
          <w:rStyle w:val="Emphasis"/>
          <w:i w:val="0"/>
          <w:color w:val="000000" w:themeColor="text1"/>
          <w:lang w:val="sr-Cyrl-CS"/>
        </w:rPr>
        <w:t xml:space="preserve">                                                                                                                 </w:t>
      </w:r>
      <w:r w:rsidRPr="00294507">
        <w:rPr>
          <w:rStyle w:val="Emphasis"/>
          <w:i w:val="0"/>
          <w:color w:val="000000" w:themeColor="text1"/>
          <w:lang w:val="sr-Cyrl-CS"/>
        </w:rPr>
        <w:t>___________________</w:t>
      </w:r>
    </w:p>
    <w:p w:rsidR="005343C9" w:rsidRPr="00294507" w:rsidRDefault="005343C9" w:rsidP="005343C9">
      <w:pPr>
        <w:jc w:val="center"/>
        <w:rPr>
          <w:rStyle w:val="Emphasis"/>
          <w:i w:val="0"/>
          <w:color w:val="000000" w:themeColor="text1"/>
        </w:rPr>
      </w:pPr>
      <w:r w:rsidRPr="00294507">
        <w:rPr>
          <w:rStyle w:val="Emphasis"/>
          <w:i w:val="0"/>
          <w:color w:val="000000" w:themeColor="text1"/>
        </w:rPr>
        <w:t xml:space="preserve">                                                                                           </w:t>
      </w:r>
      <w:r>
        <w:rPr>
          <w:rStyle w:val="Emphasis"/>
          <w:i w:val="0"/>
          <w:color w:val="000000" w:themeColor="text1"/>
        </w:rPr>
        <w:t xml:space="preserve">               </w:t>
      </w:r>
      <w:proofErr w:type="spellStart"/>
      <w:r w:rsidRPr="00294507">
        <w:rPr>
          <w:rStyle w:val="Emphasis"/>
          <w:i w:val="0"/>
          <w:color w:val="000000" w:themeColor="text1"/>
        </w:rPr>
        <w:t>Зоран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Милачић</w:t>
      </w:r>
      <w:proofErr w:type="spellEnd"/>
    </w:p>
    <w:p w:rsidR="005343C9" w:rsidRPr="00294507" w:rsidRDefault="005343C9" w:rsidP="005343C9">
      <w:pPr>
        <w:rPr>
          <w:rStyle w:val="Emphasis"/>
          <w:i w:val="0"/>
          <w:color w:val="000000" w:themeColor="text1"/>
        </w:rPr>
      </w:pPr>
    </w:p>
    <w:p w:rsidR="005343C9" w:rsidRPr="00294507" w:rsidRDefault="005343C9" w:rsidP="005343C9">
      <w:pPr>
        <w:rPr>
          <w:rStyle w:val="Emphasis"/>
          <w:i w:val="0"/>
          <w:color w:val="000000" w:themeColor="text1"/>
        </w:rPr>
      </w:pPr>
    </w:p>
    <w:p w:rsidR="005343C9" w:rsidRPr="00294507" w:rsidRDefault="005343C9" w:rsidP="005343C9">
      <w:pPr>
        <w:rPr>
          <w:color w:val="000000" w:themeColor="text1"/>
        </w:rPr>
      </w:pP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</w:p>
    <w:p w:rsidR="005343C9" w:rsidRPr="00294507" w:rsidRDefault="005343C9" w:rsidP="005343C9">
      <w:pPr>
        <w:spacing w:after="200" w:line="276" w:lineRule="auto"/>
        <w:jc w:val="center"/>
        <w:rPr>
          <w:rFonts w:eastAsia="Calibri"/>
          <w:color w:val="000000" w:themeColor="text1"/>
          <w:u w:val="single"/>
        </w:rPr>
      </w:pPr>
    </w:p>
    <w:p w:rsidR="005343C9" w:rsidRPr="00294507" w:rsidRDefault="005343C9" w:rsidP="005343C9">
      <w:pPr>
        <w:jc w:val="center"/>
        <w:rPr>
          <w:b/>
          <w:color w:val="000000" w:themeColor="text1"/>
          <w:lang w:val="sr-Latn-CS"/>
        </w:rPr>
      </w:pPr>
    </w:p>
    <w:p w:rsidR="00FD78E0" w:rsidRPr="00294507" w:rsidRDefault="00FD78E0" w:rsidP="00FD78E0">
      <w:pPr>
        <w:jc w:val="center"/>
        <w:rPr>
          <w:b/>
          <w:color w:val="000000" w:themeColor="text1"/>
          <w:lang w:val="sr-Latn-CS"/>
        </w:rPr>
      </w:pPr>
    </w:p>
    <w:sectPr w:rsidR="00FD78E0" w:rsidRPr="00294507" w:rsidSect="0061286C">
      <w:headerReference w:type="first" r:id="rId9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286" w:rsidRDefault="004C0286">
      <w:r>
        <w:separator/>
      </w:r>
    </w:p>
  </w:endnote>
  <w:endnote w:type="continuationSeparator" w:id="0">
    <w:p w:rsidR="004C0286" w:rsidRDefault="004C0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286" w:rsidRDefault="004C0286">
      <w:r>
        <w:separator/>
      </w:r>
    </w:p>
  </w:footnote>
  <w:footnote w:type="continuationSeparator" w:id="0">
    <w:p w:rsidR="004C0286" w:rsidRDefault="004C0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293" w:rsidRPr="00574A15" w:rsidRDefault="004C0286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91293" w:rsidRDefault="00091293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5" w15:restartNumberingAfterBreak="0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0AF1"/>
    <w:rsid w:val="00000B0D"/>
    <w:rsid w:val="00001DFD"/>
    <w:rsid w:val="0000224D"/>
    <w:rsid w:val="000046FA"/>
    <w:rsid w:val="000067DB"/>
    <w:rsid w:val="00006C77"/>
    <w:rsid w:val="00007056"/>
    <w:rsid w:val="00007A91"/>
    <w:rsid w:val="00010126"/>
    <w:rsid w:val="00010229"/>
    <w:rsid w:val="000113B9"/>
    <w:rsid w:val="000128B5"/>
    <w:rsid w:val="00012A9F"/>
    <w:rsid w:val="00012AD5"/>
    <w:rsid w:val="00012F40"/>
    <w:rsid w:val="0001480D"/>
    <w:rsid w:val="000151C3"/>
    <w:rsid w:val="00016749"/>
    <w:rsid w:val="000168D6"/>
    <w:rsid w:val="00016B89"/>
    <w:rsid w:val="000177D5"/>
    <w:rsid w:val="0002028C"/>
    <w:rsid w:val="00020D66"/>
    <w:rsid w:val="00022EF7"/>
    <w:rsid w:val="00022F52"/>
    <w:rsid w:val="00023260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5DB"/>
    <w:rsid w:val="00041B7C"/>
    <w:rsid w:val="00041F94"/>
    <w:rsid w:val="000426E1"/>
    <w:rsid w:val="0004274A"/>
    <w:rsid w:val="00043099"/>
    <w:rsid w:val="000434F6"/>
    <w:rsid w:val="00043BC5"/>
    <w:rsid w:val="00044B95"/>
    <w:rsid w:val="00044BC9"/>
    <w:rsid w:val="00046674"/>
    <w:rsid w:val="0004717A"/>
    <w:rsid w:val="00047E53"/>
    <w:rsid w:val="00051D55"/>
    <w:rsid w:val="00052068"/>
    <w:rsid w:val="00052243"/>
    <w:rsid w:val="000523B4"/>
    <w:rsid w:val="000528FF"/>
    <w:rsid w:val="00054AEC"/>
    <w:rsid w:val="00055EC7"/>
    <w:rsid w:val="00056132"/>
    <w:rsid w:val="00056307"/>
    <w:rsid w:val="00056524"/>
    <w:rsid w:val="000571A8"/>
    <w:rsid w:val="00057326"/>
    <w:rsid w:val="0005778B"/>
    <w:rsid w:val="000578CF"/>
    <w:rsid w:val="00060028"/>
    <w:rsid w:val="00061D2C"/>
    <w:rsid w:val="00061D5B"/>
    <w:rsid w:val="00062206"/>
    <w:rsid w:val="00062431"/>
    <w:rsid w:val="0006353D"/>
    <w:rsid w:val="0006363D"/>
    <w:rsid w:val="000643F6"/>
    <w:rsid w:val="00065792"/>
    <w:rsid w:val="000665B6"/>
    <w:rsid w:val="00066DCE"/>
    <w:rsid w:val="000675F3"/>
    <w:rsid w:val="00070154"/>
    <w:rsid w:val="000714EF"/>
    <w:rsid w:val="000716C1"/>
    <w:rsid w:val="00071C96"/>
    <w:rsid w:val="000725CA"/>
    <w:rsid w:val="000726DC"/>
    <w:rsid w:val="00074921"/>
    <w:rsid w:val="00074E71"/>
    <w:rsid w:val="0007552A"/>
    <w:rsid w:val="000757B1"/>
    <w:rsid w:val="00076083"/>
    <w:rsid w:val="0007681D"/>
    <w:rsid w:val="00077826"/>
    <w:rsid w:val="00077EEF"/>
    <w:rsid w:val="00080017"/>
    <w:rsid w:val="000819BE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1293"/>
    <w:rsid w:val="00091522"/>
    <w:rsid w:val="00092D1E"/>
    <w:rsid w:val="00093446"/>
    <w:rsid w:val="00093ED0"/>
    <w:rsid w:val="000945E1"/>
    <w:rsid w:val="00094E32"/>
    <w:rsid w:val="000952D5"/>
    <w:rsid w:val="00095368"/>
    <w:rsid w:val="000955AF"/>
    <w:rsid w:val="00095ACB"/>
    <w:rsid w:val="00096001"/>
    <w:rsid w:val="00096F84"/>
    <w:rsid w:val="000973DF"/>
    <w:rsid w:val="000A0097"/>
    <w:rsid w:val="000A0E8C"/>
    <w:rsid w:val="000A1272"/>
    <w:rsid w:val="000A131A"/>
    <w:rsid w:val="000A1EAC"/>
    <w:rsid w:val="000A20AB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906"/>
    <w:rsid w:val="000B4A64"/>
    <w:rsid w:val="000B6906"/>
    <w:rsid w:val="000B76FE"/>
    <w:rsid w:val="000C0146"/>
    <w:rsid w:val="000C01DC"/>
    <w:rsid w:val="000C15FB"/>
    <w:rsid w:val="000C374D"/>
    <w:rsid w:val="000C3A02"/>
    <w:rsid w:val="000C45A0"/>
    <w:rsid w:val="000C6F7B"/>
    <w:rsid w:val="000C7BA3"/>
    <w:rsid w:val="000D00BE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4588"/>
    <w:rsid w:val="000D561D"/>
    <w:rsid w:val="000D5A37"/>
    <w:rsid w:val="000D67E9"/>
    <w:rsid w:val="000D68CD"/>
    <w:rsid w:val="000D7025"/>
    <w:rsid w:val="000E03B5"/>
    <w:rsid w:val="000E1940"/>
    <w:rsid w:val="000E1AEB"/>
    <w:rsid w:val="000E4A24"/>
    <w:rsid w:val="000E5D19"/>
    <w:rsid w:val="000E7F61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0F7591"/>
    <w:rsid w:val="0010018F"/>
    <w:rsid w:val="0010048A"/>
    <w:rsid w:val="0010132E"/>
    <w:rsid w:val="00101FFE"/>
    <w:rsid w:val="00103334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7C1"/>
    <w:rsid w:val="00120959"/>
    <w:rsid w:val="00120F39"/>
    <w:rsid w:val="0012138F"/>
    <w:rsid w:val="00121AF8"/>
    <w:rsid w:val="00121D02"/>
    <w:rsid w:val="00121E5B"/>
    <w:rsid w:val="0012283C"/>
    <w:rsid w:val="00122DEF"/>
    <w:rsid w:val="00122EE2"/>
    <w:rsid w:val="001233C8"/>
    <w:rsid w:val="00123617"/>
    <w:rsid w:val="00123A69"/>
    <w:rsid w:val="00123D6B"/>
    <w:rsid w:val="00124951"/>
    <w:rsid w:val="00124D67"/>
    <w:rsid w:val="00125802"/>
    <w:rsid w:val="00126294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57D"/>
    <w:rsid w:val="00143A28"/>
    <w:rsid w:val="00144116"/>
    <w:rsid w:val="0014414A"/>
    <w:rsid w:val="00144EB7"/>
    <w:rsid w:val="00145C20"/>
    <w:rsid w:val="00145DD1"/>
    <w:rsid w:val="0014609C"/>
    <w:rsid w:val="0014620D"/>
    <w:rsid w:val="0014682C"/>
    <w:rsid w:val="00146C16"/>
    <w:rsid w:val="0014724B"/>
    <w:rsid w:val="001472EE"/>
    <w:rsid w:val="001478FD"/>
    <w:rsid w:val="00150AB4"/>
    <w:rsid w:val="001513A5"/>
    <w:rsid w:val="001521F6"/>
    <w:rsid w:val="00153C41"/>
    <w:rsid w:val="001541D5"/>
    <w:rsid w:val="001554E8"/>
    <w:rsid w:val="001556D6"/>
    <w:rsid w:val="00155C06"/>
    <w:rsid w:val="00157038"/>
    <w:rsid w:val="00157EE9"/>
    <w:rsid w:val="001609A5"/>
    <w:rsid w:val="00160B97"/>
    <w:rsid w:val="0016132D"/>
    <w:rsid w:val="00161413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670DB"/>
    <w:rsid w:val="00167396"/>
    <w:rsid w:val="0017059B"/>
    <w:rsid w:val="00170F46"/>
    <w:rsid w:val="001716C0"/>
    <w:rsid w:val="001719D2"/>
    <w:rsid w:val="00171DD1"/>
    <w:rsid w:val="00171FC2"/>
    <w:rsid w:val="001722B0"/>
    <w:rsid w:val="00172BC6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52B1"/>
    <w:rsid w:val="0018606D"/>
    <w:rsid w:val="0018733A"/>
    <w:rsid w:val="00190934"/>
    <w:rsid w:val="00191DAB"/>
    <w:rsid w:val="001923C4"/>
    <w:rsid w:val="00192CD6"/>
    <w:rsid w:val="00192E59"/>
    <w:rsid w:val="0019300A"/>
    <w:rsid w:val="0019541A"/>
    <w:rsid w:val="00195840"/>
    <w:rsid w:val="00196737"/>
    <w:rsid w:val="00196861"/>
    <w:rsid w:val="0019686E"/>
    <w:rsid w:val="00196BE5"/>
    <w:rsid w:val="00197262"/>
    <w:rsid w:val="001978CF"/>
    <w:rsid w:val="001A0211"/>
    <w:rsid w:val="001A10FC"/>
    <w:rsid w:val="001A15E5"/>
    <w:rsid w:val="001A1738"/>
    <w:rsid w:val="001A1FE4"/>
    <w:rsid w:val="001A25F2"/>
    <w:rsid w:val="001A2D9A"/>
    <w:rsid w:val="001A334B"/>
    <w:rsid w:val="001A3531"/>
    <w:rsid w:val="001A496B"/>
    <w:rsid w:val="001A4BF8"/>
    <w:rsid w:val="001A65DF"/>
    <w:rsid w:val="001B06A9"/>
    <w:rsid w:val="001B09AE"/>
    <w:rsid w:val="001B2271"/>
    <w:rsid w:val="001B243B"/>
    <w:rsid w:val="001B2732"/>
    <w:rsid w:val="001B2966"/>
    <w:rsid w:val="001B3588"/>
    <w:rsid w:val="001B4F7C"/>
    <w:rsid w:val="001B5016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419A"/>
    <w:rsid w:val="001C52CE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1F65"/>
    <w:rsid w:val="001F2327"/>
    <w:rsid w:val="001F2FAC"/>
    <w:rsid w:val="001F3030"/>
    <w:rsid w:val="001F33F4"/>
    <w:rsid w:val="001F470B"/>
    <w:rsid w:val="001F4D3F"/>
    <w:rsid w:val="001F59F6"/>
    <w:rsid w:val="001F6190"/>
    <w:rsid w:val="001F6697"/>
    <w:rsid w:val="001F6BE9"/>
    <w:rsid w:val="002007D3"/>
    <w:rsid w:val="00201494"/>
    <w:rsid w:val="002018F1"/>
    <w:rsid w:val="00203B6A"/>
    <w:rsid w:val="00203C94"/>
    <w:rsid w:val="00204030"/>
    <w:rsid w:val="00204AE9"/>
    <w:rsid w:val="00204E04"/>
    <w:rsid w:val="00205A0E"/>
    <w:rsid w:val="00205E34"/>
    <w:rsid w:val="002065BD"/>
    <w:rsid w:val="0021024A"/>
    <w:rsid w:val="00210530"/>
    <w:rsid w:val="00210D1D"/>
    <w:rsid w:val="002122E4"/>
    <w:rsid w:val="00212DFE"/>
    <w:rsid w:val="0021401D"/>
    <w:rsid w:val="002145E5"/>
    <w:rsid w:val="00214E47"/>
    <w:rsid w:val="00215CC9"/>
    <w:rsid w:val="0021683E"/>
    <w:rsid w:val="00216A3F"/>
    <w:rsid w:val="00222A49"/>
    <w:rsid w:val="00222F6C"/>
    <w:rsid w:val="00223586"/>
    <w:rsid w:val="00223B89"/>
    <w:rsid w:val="0022422F"/>
    <w:rsid w:val="00224292"/>
    <w:rsid w:val="00224669"/>
    <w:rsid w:val="0022482B"/>
    <w:rsid w:val="0022566F"/>
    <w:rsid w:val="00226663"/>
    <w:rsid w:val="002303F5"/>
    <w:rsid w:val="00230D76"/>
    <w:rsid w:val="00231415"/>
    <w:rsid w:val="00232373"/>
    <w:rsid w:val="00232740"/>
    <w:rsid w:val="0023483C"/>
    <w:rsid w:val="00235680"/>
    <w:rsid w:val="00235BE6"/>
    <w:rsid w:val="00236ACD"/>
    <w:rsid w:val="00241948"/>
    <w:rsid w:val="00241CA1"/>
    <w:rsid w:val="00242845"/>
    <w:rsid w:val="00242BAA"/>
    <w:rsid w:val="00242C46"/>
    <w:rsid w:val="002434BA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05B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48C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61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2EFA"/>
    <w:rsid w:val="0029302D"/>
    <w:rsid w:val="00293328"/>
    <w:rsid w:val="00293998"/>
    <w:rsid w:val="00293C6C"/>
    <w:rsid w:val="00293CE1"/>
    <w:rsid w:val="00293D4B"/>
    <w:rsid w:val="00294507"/>
    <w:rsid w:val="0029478D"/>
    <w:rsid w:val="0029503B"/>
    <w:rsid w:val="00296898"/>
    <w:rsid w:val="00296A0E"/>
    <w:rsid w:val="002A0057"/>
    <w:rsid w:val="002A1E1F"/>
    <w:rsid w:val="002A1F3C"/>
    <w:rsid w:val="002A1FB7"/>
    <w:rsid w:val="002A244C"/>
    <w:rsid w:val="002A327C"/>
    <w:rsid w:val="002A3725"/>
    <w:rsid w:val="002A4ABC"/>
    <w:rsid w:val="002A50D5"/>
    <w:rsid w:val="002A51EB"/>
    <w:rsid w:val="002A5AB8"/>
    <w:rsid w:val="002A69A8"/>
    <w:rsid w:val="002A6B6F"/>
    <w:rsid w:val="002A6C55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64A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0952"/>
    <w:rsid w:val="002C12D1"/>
    <w:rsid w:val="002C1486"/>
    <w:rsid w:val="002C164A"/>
    <w:rsid w:val="002C3393"/>
    <w:rsid w:val="002C35DD"/>
    <w:rsid w:val="002C40BD"/>
    <w:rsid w:val="002C4E6C"/>
    <w:rsid w:val="002C54B2"/>
    <w:rsid w:val="002C5A8B"/>
    <w:rsid w:val="002C7007"/>
    <w:rsid w:val="002D11ED"/>
    <w:rsid w:val="002D175C"/>
    <w:rsid w:val="002D1845"/>
    <w:rsid w:val="002D20DB"/>
    <w:rsid w:val="002D37BA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0CF"/>
    <w:rsid w:val="002E32CA"/>
    <w:rsid w:val="002E3C0E"/>
    <w:rsid w:val="002E3C6B"/>
    <w:rsid w:val="002E4361"/>
    <w:rsid w:val="002E59A4"/>
    <w:rsid w:val="002F00C2"/>
    <w:rsid w:val="002F0C27"/>
    <w:rsid w:val="002F2D68"/>
    <w:rsid w:val="002F47F4"/>
    <w:rsid w:val="002F4B34"/>
    <w:rsid w:val="002F4C05"/>
    <w:rsid w:val="002F6E3B"/>
    <w:rsid w:val="002F744D"/>
    <w:rsid w:val="00300156"/>
    <w:rsid w:val="003004E0"/>
    <w:rsid w:val="003005FD"/>
    <w:rsid w:val="0030096B"/>
    <w:rsid w:val="00300A3B"/>
    <w:rsid w:val="003011C7"/>
    <w:rsid w:val="003014CA"/>
    <w:rsid w:val="003020D2"/>
    <w:rsid w:val="00303E56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3F0"/>
    <w:rsid w:val="00312C8B"/>
    <w:rsid w:val="00312DEE"/>
    <w:rsid w:val="00313ABA"/>
    <w:rsid w:val="00313ABE"/>
    <w:rsid w:val="00314B6A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40614"/>
    <w:rsid w:val="00340AD9"/>
    <w:rsid w:val="00341F80"/>
    <w:rsid w:val="00342EB9"/>
    <w:rsid w:val="0034308B"/>
    <w:rsid w:val="003431B7"/>
    <w:rsid w:val="003433E7"/>
    <w:rsid w:val="00343932"/>
    <w:rsid w:val="00343DEE"/>
    <w:rsid w:val="00344AA8"/>
    <w:rsid w:val="00346265"/>
    <w:rsid w:val="003473B3"/>
    <w:rsid w:val="00347719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86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6FDB"/>
    <w:rsid w:val="0038786A"/>
    <w:rsid w:val="003901F0"/>
    <w:rsid w:val="00390954"/>
    <w:rsid w:val="0039191C"/>
    <w:rsid w:val="00393658"/>
    <w:rsid w:val="0039374E"/>
    <w:rsid w:val="00393C84"/>
    <w:rsid w:val="0039497F"/>
    <w:rsid w:val="00394ED9"/>
    <w:rsid w:val="00395D0A"/>
    <w:rsid w:val="00396736"/>
    <w:rsid w:val="00396A5F"/>
    <w:rsid w:val="00396AC7"/>
    <w:rsid w:val="00396B8D"/>
    <w:rsid w:val="00396F50"/>
    <w:rsid w:val="00396FF2"/>
    <w:rsid w:val="00397E3E"/>
    <w:rsid w:val="003A0123"/>
    <w:rsid w:val="003A07FA"/>
    <w:rsid w:val="003A204F"/>
    <w:rsid w:val="003A2BF2"/>
    <w:rsid w:val="003A2CC3"/>
    <w:rsid w:val="003A3995"/>
    <w:rsid w:val="003A5655"/>
    <w:rsid w:val="003A6947"/>
    <w:rsid w:val="003A7253"/>
    <w:rsid w:val="003B121F"/>
    <w:rsid w:val="003B1B8C"/>
    <w:rsid w:val="003B3274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ACB"/>
    <w:rsid w:val="003C3E34"/>
    <w:rsid w:val="003C48EF"/>
    <w:rsid w:val="003C4AA9"/>
    <w:rsid w:val="003C5A70"/>
    <w:rsid w:val="003C757D"/>
    <w:rsid w:val="003D0549"/>
    <w:rsid w:val="003D05A2"/>
    <w:rsid w:val="003D07C1"/>
    <w:rsid w:val="003D1A62"/>
    <w:rsid w:val="003D2382"/>
    <w:rsid w:val="003D3617"/>
    <w:rsid w:val="003D463A"/>
    <w:rsid w:val="003D4B87"/>
    <w:rsid w:val="003D5370"/>
    <w:rsid w:val="003D6DE9"/>
    <w:rsid w:val="003E0375"/>
    <w:rsid w:val="003E0A4F"/>
    <w:rsid w:val="003E0C43"/>
    <w:rsid w:val="003E10B8"/>
    <w:rsid w:val="003E1CC2"/>
    <w:rsid w:val="003E1F99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084B"/>
    <w:rsid w:val="003F1164"/>
    <w:rsid w:val="003F1D55"/>
    <w:rsid w:val="003F2407"/>
    <w:rsid w:val="003F2479"/>
    <w:rsid w:val="003F24BC"/>
    <w:rsid w:val="003F25C0"/>
    <w:rsid w:val="003F2D54"/>
    <w:rsid w:val="003F302E"/>
    <w:rsid w:val="003F30BD"/>
    <w:rsid w:val="003F416C"/>
    <w:rsid w:val="003F422C"/>
    <w:rsid w:val="003F44FA"/>
    <w:rsid w:val="003F4E05"/>
    <w:rsid w:val="003F5789"/>
    <w:rsid w:val="003F6260"/>
    <w:rsid w:val="003F6284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0FB"/>
    <w:rsid w:val="004013E2"/>
    <w:rsid w:val="0040338E"/>
    <w:rsid w:val="004045D4"/>
    <w:rsid w:val="004057C4"/>
    <w:rsid w:val="004062D8"/>
    <w:rsid w:val="004068E1"/>
    <w:rsid w:val="0040790D"/>
    <w:rsid w:val="00407B29"/>
    <w:rsid w:val="00407C81"/>
    <w:rsid w:val="00410096"/>
    <w:rsid w:val="00410B09"/>
    <w:rsid w:val="00410B40"/>
    <w:rsid w:val="00410F23"/>
    <w:rsid w:val="00412147"/>
    <w:rsid w:val="00412343"/>
    <w:rsid w:val="00412610"/>
    <w:rsid w:val="0041312B"/>
    <w:rsid w:val="00414286"/>
    <w:rsid w:val="004144A8"/>
    <w:rsid w:val="0041680B"/>
    <w:rsid w:val="00417492"/>
    <w:rsid w:val="00420585"/>
    <w:rsid w:val="0042069D"/>
    <w:rsid w:val="00421702"/>
    <w:rsid w:val="004246D8"/>
    <w:rsid w:val="00425ABA"/>
    <w:rsid w:val="00425DC4"/>
    <w:rsid w:val="004266E2"/>
    <w:rsid w:val="00431D13"/>
    <w:rsid w:val="004324AE"/>
    <w:rsid w:val="00433018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3B4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1FAB"/>
    <w:rsid w:val="00462E28"/>
    <w:rsid w:val="0046305B"/>
    <w:rsid w:val="0046344C"/>
    <w:rsid w:val="0046381D"/>
    <w:rsid w:val="0046392D"/>
    <w:rsid w:val="00464037"/>
    <w:rsid w:val="00465790"/>
    <w:rsid w:val="0046579E"/>
    <w:rsid w:val="00465DC4"/>
    <w:rsid w:val="004664C8"/>
    <w:rsid w:val="00466A4D"/>
    <w:rsid w:val="00466DBF"/>
    <w:rsid w:val="00466F01"/>
    <w:rsid w:val="0046790C"/>
    <w:rsid w:val="004700DD"/>
    <w:rsid w:val="00470B78"/>
    <w:rsid w:val="004716AB"/>
    <w:rsid w:val="00471817"/>
    <w:rsid w:val="00472101"/>
    <w:rsid w:val="00473CAF"/>
    <w:rsid w:val="004742CA"/>
    <w:rsid w:val="0047489E"/>
    <w:rsid w:val="0047660D"/>
    <w:rsid w:val="004767D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87071"/>
    <w:rsid w:val="0049041C"/>
    <w:rsid w:val="00491244"/>
    <w:rsid w:val="004914E5"/>
    <w:rsid w:val="00491D8A"/>
    <w:rsid w:val="0049273D"/>
    <w:rsid w:val="004927B8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445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40B"/>
    <w:rsid w:val="004B2ABF"/>
    <w:rsid w:val="004B2CB2"/>
    <w:rsid w:val="004B3893"/>
    <w:rsid w:val="004B49F0"/>
    <w:rsid w:val="004B564F"/>
    <w:rsid w:val="004B694B"/>
    <w:rsid w:val="004B7443"/>
    <w:rsid w:val="004C0034"/>
    <w:rsid w:val="004C0286"/>
    <w:rsid w:val="004C080D"/>
    <w:rsid w:val="004C1924"/>
    <w:rsid w:val="004C2242"/>
    <w:rsid w:val="004C2643"/>
    <w:rsid w:val="004C358D"/>
    <w:rsid w:val="004C3D16"/>
    <w:rsid w:val="004C4780"/>
    <w:rsid w:val="004C4D6E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7C7"/>
    <w:rsid w:val="004D5CAD"/>
    <w:rsid w:val="004D5FE4"/>
    <w:rsid w:val="004D639B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482"/>
    <w:rsid w:val="004E44F0"/>
    <w:rsid w:val="004E4BAF"/>
    <w:rsid w:val="004E4D1C"/>
    <w:rsid w:val="004E50B6"/>
    <w:rsid w:val="004E51C3"/>
    <w:rsid w:val="004E521B"/>
    <w:rsid w:val="004E5986"/>
    <w:rsid w:val="004E7773"/>
    <w:rsid w:val="004E7B32"/>
    <w:rsid w:val="004F065C"/>
    <w:rsid w:val="004F08E2"/>
    <w:rsid w:val="004F300C"/>
    <w:rsid w:val="004F3BA4"/>
    <w:rsid w:val="004F506D"/>
    <w:rsid w:val="004F5C28"/>
    <w:rsid w:val="004F7AA0"/>
    <w:rsid w:val="004F7B17"/>
    <w:rsid w:val="005008C9"/>
    <w:rsid w:val="00501308"/>
    <w:rsid w:val="00501E78"/>
    <w:rsid w:val="00502FF3"/>
    <w:rsid w:val="00503142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10"/>
    <w:rsid w:val="00514061"/>
    <w:rsid w:val="00514138"/>
    <w:rsid w:val="00515768"/>
    <w:rsid w:val="00515B6E"/>
    <w:rsid w:val="00515BEE"/>
    <w:rsid w:val="00516B75"/>
    <w:rsid w:val="005174F5"/>
    <w:rsid w:val="005177CD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163D"/>
    <w:rsid w:val="00531C52"/>
    <w:rsid w:val="0053263F"/>
    <w:rsid w:val="0053264F"/>
    <w:rsid w:val="00533949"/>
    <w:rsid w:val="005340FC"/>
    <w:rsid w:val="005343C9"/>
    <w:rsid w:val="005350FB"/>
    <w:rsid w:val="0053646D"/>
    <w:rsid w:val="00536BCC"/>
    <w:rsid w:val="00537779"/>
    <w:rsid w:val="00537B3F"/>
    <w:rsid w:val="005429C0"/>
    <w:rsid w:val="00542D76"/>
    <w:rsid w:val="00543C90"/>
    <w:rsid w:val="005444CA"/>
    <w:rsid w:val="00544BE0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5248"/>
    <w:rsid w:val="00556183"/>
    <w:rsid w:val="005577E2"/>
    <w:rsid w:val="00560460"/>
    <w:rsid w:val="005609B4"/>
    <w:rsid w:val="00561A70"/>
    <w:rsid w:val="00562E55"/>
    <w:rsid w:val="005634BF"/>
    <w:rsid w:val="00563910"/>
    <w:rsid w:val="00564015"/>
    <w:rsid w:val="005647ED"/>
    <w:rsid w:val="005648A1"/>
    <w:rsid w:val="005652D6"/>
    <w:rsid w:val="005652E0"/>
    <w:rsid w:val="00565529"/>
    <w:rsid w:val="00566FF4"/>
    <w:rsid w:val="005671C0"/>
    <w:rsid w:val="00570126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358"/>
    <w:rsid w:val="0057789B"/>
    <w:rsid w:val="00580BEA"/>
    <w:rsid w:val="00581480"/>
    <w:rsid w:val="0058176B"/>
    <w:rsid w:val="00581C06"/>
    <w:rsid w:val="00581D01"/>
    <w:rsid w:val="00582526"/>
    <w:rsid w:val="0058313D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6CA"/>
    <w:rsid w:val="005917D3"/>
    <w:rsid w:val="00594C86"/>
    <w:rsid w:val="005954E5"/>
    <w:rsid w:val="005965CA"/>
    <w:rsid w:val="00596B09"/>
    <w:rsid w:val="00596E46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A6EEA"/>
    <w:rsid w:val="005B0C52"/>
    <w:rsid w:val="005B0EDE"/>
    <w:rsid w:val="005B0FB0"/>
    <w:rsid w:val="005B19C0"/>
    <w:rsid w:val="005B1A27"/>
    <w:rsid w:val="005B3C88"/>
    <w:rsid w:val="005B3F77"/>
    <w:rsid w:val="005B4683"/>
    <w:rsid w:val="005B57DB"/>
    <w:rsid w:val="005B5BE8"/>
    <w:rsid w:val="005B5FAB"/>
    <w:rsid w:val="005B6142"/>
    <w:rsid w:val="005B64C6"/>
    <w:rsid w:val="005B67AD"/>
    <w:rsid w:val="005B6DA5"/>
    <w:rsid w:val="005B7889"/>
    <w:rsid w:val="005C0088"/>
    <w:rsid w:val="005C176F"/>
    <w:rsid w:val="005C187A"/>
    <w:rsid w:val="005C2D05"/>
    <w:rsid w:val="005C3041"/>
    <w:rsid w:val="005C32D5"/>
    <w:rsid w:val="005C3512"/>
    <w:rsid w:val="005C3E94"/>
    <w:rsid w:val="005C3EA6"/>
    <w:rsid w:val="005C47D6"/>
    <w:rsid w:val="005C4A7E"/>
    <w:rsid w:val="005C4C24"/>
    <w:rsid w:val="005C543E"/>
    <w:rsid w:val="005C5CA2"/>
    <w:rsid w:val="005C7072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9D2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2D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29BB"/>
    <w:rsid w:val="006031CA"/>
    <w:rsid w:val="006033F8"/>
    <w:rsid w:val="00603481"/>
    <w:rsid w:val="006039B5"/>
    <w:rsid w:val="00603BCC"/>
    <w:rsid w:val="0060451B"/>
    <w:rsid w:val="00605D4A"/>
    <w:rsid w:val="0060673F"/>
    <w:rsid w:val="006068C2"/>
    <w:rsid w:val="00607CF1"/>
    <w:rsid w:val="006109C3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06F0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19D"/>
    <w:rsid w:val="00631295"/>
    <w:rsid w:val="0063138E"/>
    <w:rsid w:val="006323CC"/>
    <w:rsid w:val="006326FD"/>
    <w:rsid w:val="006342E6"/>
    <w:rsid w:val="00634BF0"/>
    <w:rsid w:val="00635155"/>
    <w:rsid w:val="00635561"/>
    <w:rsid w:val="00635A67"/>
    <w:rsid w:val="00635B94"/>
    <w:rsid w:val="00636689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32F4"/>
    <w:rsid w:val="0064466C"/>
    <w:rsid w:val="006456D1"/>
    <w:rsid w:val="00645897"/>
    <w:rsid w:val="006460D4"/>
    <w:rsid w:val="0064692B"/>
    <w:rsid w:val="0064710C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857"/>
    <w:rsid w:val="00653C62"/>
    <w:rsid w:val="00654416"/>
    <w:rsid w:val="00654BE1"/>
    <w:rsid w:val="00654C14"/>
    <w:rsid w:val="00655F02"/>
    <w:rsid w:val="006561D7"/>
    <w:rsid w:val="00656C7E"/>
    <w:rsid w:val="00656D74"/>
    <w:rsid w:val="00657899"/>
    <w:rsid w:val="00660004"/>
    <w:rsid w:val="006609D8"/>
    <w:rsid w:val="00661C4B"/>
    <w:rsid w:val="0066217D"/>
    <w:rsid w:val="006636B7"/>
    <w:rsid w:val="006636ED"/>
    <w:rsid w:val="0066462D"/>
    <w:rsid w:val="00664694"/>
    <w:rsid w:val="006650CF"/>
    <w:rsid w:val="0066520C"/>
    <w:rsid w:val="006652C5"/>
    <w:rsid w:val="00665C52"/>
    <w:rsid w:val="00667CBC"/>
    <w:rsid w:val="006704FF"/>
    <w:rsid w:val="00670687"/>
    <w:rsid w:val="006708CC"/>
    <w:rsid w:val="006709CD"/>
    <w:rsid w:val="00672699"/>
    <w:rsid w:val="00672A32"/>
    <w:rsid w:val="006734B1"/>
    <w:rsid w:val="006738F5"/>
    <w:rsid w:val="00673D21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3FA0"/>
    <w:rsid w:val="0068430A"/>
    <w:rsid w:val="0068494A"/>
    <w:rsid w:val="00684FE4"/>
    <w:rsid w:val="00685D26"/>
    <w:rsid w:val="006861F1"/>
    <w:rsid w:val="00686579"/>
    <w:rsid w:val="00686CF3"/>
    <w:rsid w:val="00687532"/>
    <w:rsid w:val="00687981"/>
    <w:rsid w:val="00687F6B"/>
    <w:rsid w:val="00690501"/>
    <w:rsid w:val="006907E1"/>
    <w:rsid w:val="00690B16"/>
    <w:rsid w:val="00690C6D"/>
    <w:rsid w:val="00690DB5"/>
    <w:rsid w:val="00691CDC"/>
    <w:rsid w:val="00692436"/>
    <w:rsid w:val="00692F11"/>
    <w:rsid w:val="00692FE4"/>
    <w:rsid w:val="006A01E4"/>
    <w:rsid w:val="006A0571"/>
    <w:rsid w:val="006A0EFA"/>
    <w:rsid w:val="006A1F21"/>
    <w:rsid w:val="006A31B1"/>
    <w:rsid w:val="006A328D"/>
    <w:rsid w:val="006A32F9"/>
    <w:rsid w:val="006A36FA"/>
    <w:rsid w:val="006A3BB6"/>
    <w:rsid w:val="006A4466"/>
    <w:rsid w:val="006A48AC"/>
    <w:rsid w:val="006A586B"/>
    <w:rsid w:val="006A5E26"/>
    <w:rsid w:val="006A6053"/>
    <w:rsid w:val="006A6586"/>
    <w:rsid w:val="006A6FE1"/>
    <w:rsid w:val="006A703F"/>
    <w:rsid w:val="006A709D"/>
    <w:rsid w:val="006A7DAE"/>
    <w:rsid w:val="006B014C"/>
    <w:rsid w:val="006B0C17"/>
    <w:rsid w:val="006B0C3B"/>
    <w:rsid w:val="006B1CA6"/>
    <w:rsid w:val="006B4DD9"/>
    <w:rsid w:val="006B5866"/>
    <w:rsid w:val="006B6B51"/>
    <w:rsid w:val="006B6B68"/>
    <w:rsid w:val="006C171D"/>
    <w:rsid w:val="006C1FFC"/>
    <w:rsid w:val="006C317A"/>
    <w:rsid w:val="006C3687"/>
    <w:rsid w:val="006C4214"/>
    <w:rsid w:val="006C52DA"/>
    <w:rsid w:val="006C6997"/>
    <w:rsid w:val="006C7631"/>
    <w:rsid w:val="006D0430"/>
    <w:rsid w:val="006D0A82"/>
    <w:rsid w:val="006D1B89"/>
    <w:rsid w:val="006D262E"/>
    <w:rsid w:val="006D4A22"/>
    <w:rsid w:val="006D4B4A"/>
    <w:rsid w:val="006D5003"/>
    <w:rsid w:val="006D5917"/>
    <w:rsid w:val="006D5D80"/>
    <w:rsid w:val="006D66F3"/>
    <w:rsid w:val="006E01BF"/>
    <w:rsid w:val="006E0367"/>
    <w:rsid w:val="006E11EC"/>
    <w:rsid w:val="006E20E5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3AC2"/>
    <w:rsid w:val="006F4A73"/>
    <w:rsid w:val="006F4A88"/>
    <w:rsid w:val="006F512D"/>
    <w:rsid w:val="006F5887"/>
    <w:rsid w:val="006F6022"/>
    <w:rsid w:val="006F780C"/>
    <w:rsid w:val="00700635"/>
    <w:rsid w:val="00700D52"/>
    <w:rsid w:val="00703468"/>
    <w:rsid w:val="00703750"/>
    <w:rsid w:val="00703C51"/>
    <w:rsid w:val="00704C2C"/>
    <w:rsid w:val="0070505A"/>
    <w:rsid w:val="0070549A"/>
    <w:rsid w:val="007054CA"/>
    <w:rsid w:val="00706936"/>
    <w:rsid w:val="00706EDB"/>
    <w:rsid w:val="00711051"/>
    <w:rsid w:val="00711346"/>
    <w:rsid w:val="007117B9"/>
    <w:rsid w:val="00712DF0"/>
    <w:rsid w:val="00713A04"/>
    <w:rsid w:val="00715052"/>
    <w:rsid w:val="00716972"/>
    <w:rsid w:val="00716E0E"/>
    <w:rsid w:val="00717A3B"/>
    <w:rsid w:val="0072048B"/>
    <w:rsid w:val="00720A52"/>
    <w:rsid w:val="00721348"/>
    <w:rsid w:val="00721881"/>
    <w:rsid w:val="007239E9"/>
    <w:rsid w:val="00723BE8"/>
    <w:rsid w:val="00726081"/>
    <w:rsid w:val="00726857"/>
    <w:rsid w:val="007278DF"/>
    <w:rsid w:val="00727CB0"/>
    <w:rsid w:val="00727D21"/>
    <w:rsid w:val="007302DF"/>
    <w:rsid w:val="007303A4"/>
    <w:rsid w:val="00730459"/>
    <w:rsid w:val="00731EFF"/>
    <w:rsid w:val="0073282F"/>
    <w:rsid w:val="0073377D"/>
    <w:rsid w:val="00733FB8"/>
    <w:rsid w:val="00734362"/>
    <w:rsid w:val="00734AD9"/>
    <w:rsid w:val="007352C2"/>
    <w:rsid w:val="00735A6F"/>
    <w:rsid w:val="00735BC5"/>
    <w:rsid w:val="00736AC9"/>
    <w:rsid w:val="007374B4"/>
    <w:rsid w:val="00740339"/>
    <w:rsid w:val="007408D5"/>
    <w:rsid w:val="00741BB4"/>
    <w:rsid w:val="00741D8E"/>
    <w:rsid w:val="00742770"/>
    <w:rsid w:val="0074278C"/>
    <w:rsid w:val="0074290C"/>
    <w:rsid w:val="007435C7"/>
    <w:rsid w:val="007440F9"/>
    <w:rsid w:val="00744854"/>
    <w:rsid w:val="0074486B"/>
    <w:rsid w:val="007459D0"/>
    <w:rsid w:val="00745B0C"/>
    <w:rsid w:val="00745DE3"/>
    <w:rsid w:val="00746E04"/>
    <w:rsid w:val="00746FA4"/>
    <w:rsid w:val="00747ECE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57846"/>
    <w:rsid w:val="00760CA8"/>
    <w:rsid w:val="00760D32"/>
    <w:rsid w:val="00761F57"/>
    <w:rsid w:val="00762023"/>
    <w:rsid w:val="007629AD"/>
    <w:rsid w:val="00762A77"/>
    <w:rsid w:val="00762F4D"/>
    <w:rsid w:val="00763BD1"/>
    <w:rsid w:val="00764298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83F"/>
    <w:rsid w:val="00787E09"/>
    <w:rsid w:val="007901E1"/>
    <w:rsid w:val="007902AA"/>
    <w:rsid w:val="00790369"/>
    <w:rsid w:val="00791DA4"/>
    <w:rsid w:val="00792362"/>
    <w:rsid w:val="00792424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0E34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186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4F36"/>
    <w:rsid w:val="007B5493"/>
    <w:rsid w:val="007B5933"/>
    <w:rsid w:val="007B682B"/>
    <w:rsid w:val="007C0866"/>
    <w:rsid w:val="007C0EA0"/>
    <w:rsid w:val="007C1401"/>
    <w:rsid w:val="007C16F0"/>
    <w:rsid w:val="007C19F5"/>
    <w:rsid w:val="007C1F68"/>
    <w:rsid w:val="007C2318"/>
    <w:rsid w:val="007C2D1D"/>
    <w:rsid w:val="007C3009"/>
    <w:rsid w:val="007C31E0"/>
    <w:rsid w:val="007C3221"/>
    <w:rsid w:val="007C3824"/>
    <w:rsid w:val="007C3E0A"/>
    <w:rsid w:val="007C4559"/>
    <w:rsid w:val="007C49D9"/>
    <w:rsid w:val="007C4ACD"/>
    <w:rsid w:val="007C4C24"/>
    <w:rsid w:val="007C4EAF"/>
    <w:rsid w:val="007C6B0B"/>
    <w:rsid w:val="007D0557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6FE9"/>
    <w:rsid w:val="007D7234"/>
    <w:rsid w:val="007E01BC"/>
    <w:rsid w:val="007E11AE"/>
    <w:rsid w:val="007E1EE8"/>
    <w:rsid w:val="007E2656"/>
    <w:rsid w:val="007E2DFE"/>
    <w:rsid w:val="007E3C34"/>
    <w:rsid w:val="007E3E27"/>
    <w:rsid w:val="007E4218"/>
    <w:rsid w:val="007E695A"/>
    <w:rsid w:val="007E771B"/>
    <w:rsid w:val="007E7EE8"/>
    <w:rsid w:val="007F025C"/>
    <w:rsid w:val="007F09A4"/>
    <w:rsid w:val="007F0AFD"/>
    <w:rsid w:val="007F118D"/>
    <w:rsid w:val="007F1544"/>
    <w:rsid w:val="007F1663"/>
    <w:rsid w:val="007F2782"/>
    <w:rsid w:val="007F38E8"/>
    <w:rsid w:val="007F45BD"/>
    <w:rsid w:val="007F4ED0"/>
    <w:rsid w:val="007F5526"/>
    <w:rsid w:val="007F5661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82B"/>
    <w:rsid w:val="0081346C"/>
    <w:rsid w:val="008139F4"/>
    <w:rsid w:val="00813ADA"/>
    <w:rsid w:val="0081519D"/>
    <w:rsid w:val="008151DB"/>
    <w:rsid w:val="00815AE7"/>
    <w:rsid w:val="008163D4"/>
    <w:rsid w:val="008168C4"/>
    <w:rsid w:val="0081725A"/>
    <w:rsid w:val="00817C04"/>
    <w:rsid w:val="00820E01"/>
    <w:rsid w:val="0082161F"/>
    <w:rsid w:val="00821D7F"/>
    <w:rsid w:val="00822B23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3F9E"/>
    <w:rsid w:val="00834981"/>
    <w:rsid w:val="00834B89"/>
    <w:rsid w:val="00834DC3"/>
    <w:rsid w:val="00834E62"/>
    <w:rsid w:val="008362C1"/>
    <w:rsid w:val="00836C85"/>
    <w:rsid w:val="0083759F"/>
    <w:rsid w:val="008377BE"/>
    <w:rsid w:val="00837F2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3D6"/>
    <w:rsid w:val="0085546F"/>
    <w:rsid w:val="00855884"/>
    <w:rsid w:val="00855A5B"/>
    <w:rsid w:val="00855C92"/>
    <w:rsid w:val="00855D3A"/>
    <w:rsid w:val="00856F63"/>
    <w:rsid w:val="008576F5"/>
    <w:rsid w:val="008577F1"/>
    <w:rsid w:val="00860458"/>
    <w:rsid w:val="008604B2"/>
    <w:rsid w:val="00861701"/>
    <w:rsid w:val="00861AF9"/>
    <w:rsid w:val="00863568"/>
    <w:rsid w:val="00863C4B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DC6"/>
    <w:rsid w:val="00871E4B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1361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1F26"/>
    <w:rsid w:val="00892198"/>
    <w:rsid w:val="00892DE9"/>
    <w:rsid w:val="00893D3E"/>
    <w:rsid w:val="0089400B"/>
    <w:rsid w:val="00894646"/>
    <w:rsid w:val="0089553F"/>
    <w:rsid w:val="00895F20"/>
    <w:rsid w:val="0089619D"/>
    <w:rsid w:val="00896F0A"/>
    <w:rsid w:val="008A00F4"/>
    <w:rsid w:val="008A0DCD"/>
    <w:rsid w:val="008A2136"/>
    <w:rsid w:val="008A21F9"/>
    <w:rsid w:val="008A26C3"/>
    <w:rsid w:val="008A2C8A"/>
    <w:rsid w:val="008A2DB1"/>
    <w:rsid w:val="008A2E49"/>
    <w:rsid w:val="008A34E2"/>
    <w:rsid w:val="008A38C9"/>
    <w:rsid w:val="008A3B1E"/>
    <w:rsid w:val="008A3FC7"/>
    <w:rsid w:val="008A452C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6B"/>
    <w:rsid w:val="008B5DB6"/>
    <w:rsid w:val="008B5DDF"/>
    <w:rsid w:val="008B61D6"/>
    <w:rsid w:val="008B621F"/>
    <w:rsid w:val="008B6A0E"/>
    <w:rsid w:val="008B70E7"/>
    <w:rsid w:val="008B7852"/>
    <w:rsid w:val="008B7CD8"/>
    <w:rsid w:val="008C0699"/>
    <w:rsid w:val="008C06D0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1E47"/>
    <w:rsid w:val="008E284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693"/>
    <w:rsid w:val="008F4B30"/>
    <w:rsid w:val="008F4E6E"/>
    <w:rsid w:val="008F5676"/>
    <w:rsid w:val="008F63B0"/>
    <w:rsid w:val="008F63E3"/>
    <w:rsid w:val="008F6506"/>
    <w:rsid w:val="008F737C"/>
    <w:rsid w:val="00902469"/>
    <w:rsid w:val="00902C80"/>
    <w:rsid w:val="00902E2F"/>
    <w:rsid w:val="00903418"/>
    <w:rsid w:val="00903541"/>
    <w:rsid w:val="00903B84"/>
    <w:rsid w:val="00904BEB"/>
    <w:rsid w:val="00904EB1"/>
    <w:rsid w:val="00905A90"/>
    <w:rsid w:val="009064B0"/>
    <w:rsid w:val="009071A0"/>
    <w:rsid w:val="009105F3"/>
    <w:rsid w:val="00911576"/>
    <w:rsid w:val="0091209B"/>
    <w:rsid w:val="009124A6"/>
    <w:rsid w:val="00912A16"/>
    <w:rsid w:val="00913B05"/>
    <w:rsid w:val="0091510B"/>
    <w:rsid w:val="009159BE"/>
    <w:rsid w:val="00915B44"/>
    <w:rsid w:val="00915CDB"/>
    <w:rsid w:val="00916064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41FA"/>
    <w:rsid w:val="00925454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570F"/>
    <w:rsid w:val="00946170"/>
    <w:rsid w:val="0094721B"/>
    <w:rsid w:val="00947459"/>
    <w:rsid w:val="00950691"/>
    <w:rsid w:val="00951001"/>
    <w:rsid w:val="00951248"/>
    <w:rsid w:val="0095124A"/>
    <w:rsid w:val="00951288"/>
    <w:rsid w:val="009513F0"/>
    <w:rsid w:val="009526C2"/>
    <w:rsid w:val="00953755"/>
    <w:rsid w:val="00954018"/>
    <w:rsid w:val="00954DBE"/>
    <w:rsid w:val="009551A0"/>
    <w:rsid w:val="0095624B"/>
    <w:rsid w:val="009563D3"/>
    <w:rsid w:val="00957584"/>
    <w:rsid w:val="00957F1E"/>
    <w:rsid w:val="0096105E"/>
    <w:rsid w:val="00961768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49AE"/>
    <w:rsid w:val="009761E7"/>
    <w:rsid w:val="00976517"/>
    <w:rsid w:val="00976697"/>
    <w:rsid w:val="009773E9"/>
    <w:rsid w:val="00977C3B"/>
    <w:rsid w:val="00977CA2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347"/>
    <w:rsid w:val="00990B8B"/>
    <w:rsid w:val="00990EA1"/>
    <w:rsid w:val="00991662"/>
    <w:rsid w:val="00992BF1"/>
    <w:rsid w:val="009930E0"/>
    <w:rsid w:val="00993822"/>
    <w:rsid w:val="0099448A"/>
    <w:rsid w:val="00994D36"/>
    <w:rsid w:val="009960A6"/>
    <w:rsid w:val="009965DF"/>
    <w:rsid w:val="00996CFF"/>
    <w:rsid w:val="009979BA"/>
    <w:rsid w:val="00997ED8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175"/>
    <w:rsid w:val="009A798E"/>
    <w:rsid w:val="009A7F1F"/>
    <w:rsid w:val="009B035E"/>
    <w:rsid w:val="009B0EF8"/>
    <w:rsid w:val="009B13B9"/>
    <w:rsid w:val="009B1C0F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7F6B"/>
    <w:rsid w:val="009C00E7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0C4B"/>
    <w:rsid w:val="009D14B8"/>
    <w:rsid w:val="009D239E"/>
    <w:rsid w:val="009D2660"/>
    <w:rsid w:val="009D2C3F"/>
    <w:rsid w:val="009D3094"/>
    <w:rsid w:val="009D348C"/>
    <w:rsid w:val="009D356E"/>
    <w:rsid w:val="009D378C"/>
    <w:rsid w:val="009D58CD"/>
    <w:rsid w:val="009D6A9F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3FA1"/>
    <w:rsid w:val="009E43B9"/>
    <w:rsid w:val="009E4489"/>
    <w:rsid w:val="009E4D47"/>
    <w:rsid w:val="009E5040"/>
    <w:rsid w:val="009E68E3"/>
    <w:rsid w:val="009E764A"/>
    <w:rsid w:val="009E7B37"/>
    <w:rsid w:val="009E7EC9"/>
    <w:rsid w:val="009E7F7A"/>
    <w:rsid w:val="009F15F0"/>
    <w:rsid w:val="009F18B9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788"/>
    <w:rsid w:val="00A02929"/>
    <w:rsid w:val="00A03A72"/>
    <w:rsid w:val="00A04181"/>
    <w:rsid w:val="00A041D8"/>
    <w:rsid w:val="00A0468F"/>
    <w:rsid w:val="00A046F2"/>
    <w:rsid w:val="00A04E13"/>
    <w:rsid w:val="00A05612"/>
    <w:rsid w:val="00A062C7"/>
    <w:rsid w:val="00A06660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467"/>
    <w:rsid w:val="00A20DF2"/>
    <w:rsid w:val="00A23C13"/>
    <w:rsid w:val="00A24CA3"/>
    <w:rsid w:val="00A25366"/>
    <w:rsid w:val="00A26234"/>
    <w:rsid w:val="00A264DE"/>
    <w:rsid w:val="00A267A8"/>
    <w:rsid w:val="00A2697F"/>
    <w:rsid w:val="00A31E3A"/>
    <w:rsid w:val="00A32121"/>
    <w:rsid w:val="00A327C5"/>
    <w:rsid w:val="00A33E91"/>
    <w:rsid w:val="00A33EAF"/>
    <w:rsid w:val="00A33F54"/>
    <w:rsid w:val="00A34CD6"/>
    <w:rsid w:val="00A36596"/>
    <w:rsid w:val="00A36864"/>
    <w:rsid w:val="00A36E6D"/>
    <w:rsid w:val="00A372E0"/>
    <w:rsid w:val="00A402D8"/>
    <w:rsid w:val="00A40873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2908"/>
    <w:rsid w:val="00A5367D"/>
    <w:rsid w:val="00A537EB"/>
    <w:rsid w:val="00A54A47"/>
    <w:rsid w:val="00A562EC"/>
    <w:rsid w:val="00A56659"/>
    <w:rsid w:val="00A57953"/>
    <w:rsid w:val="00A57E59"/>
    <w:rsid w:val="00A60A3E"/>
    <w:rsid w:val="00A617CE"/>
    <w:rsid w:val="00A6460E"/>
    <w:rsid w:val="00A647A4"/>
    <w:rsid w:val="00A65846"/>
    <w:rsid w:val="00A70E4C"/>
    <w:rsid w:val="00A70EF6"/>
    <w:rsid w:val="00A71850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77F1E"/>
    <w:rsid w:val="00A80605"/>
    <w:rsid w:val="00A80DCF"/>
    <w:rsid w:val="00A810AB"/>
    <w:rsid w:val="00A817B9"/>
    <w:rsid w:val="00A820FA"/>
    <w:rsid w:val="00A82823"/>
    <w:rsid w:val="00A82AA7"/>
    <w:rsid w:val="00A83469"/>
    <w:rsid w:val="00A84337"/>
    <w:rsid w:val="00A8496B"/>
    <w:rsid w:val="00A8619F"/>
    <w:rsid w:val="00A8647E"/>
    <w:rsid w:val="00A86758"/>
    <w:rsid w:val="00A86B3D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145"/>
    <w:rsid w:val="00AA162D"/>
    <w:rsid w:val="00AA180A"/>
    <w:rsid w:val="00AA3411"/>
    <w:rsid w:val="00AA478F"/>
    <w:rsid w:val="00AA4D11"/>
    <w:rsid w:val="00AA4FB4"/>
    <w:rsid w:val="00AA5C40"/>
    <w:rsid w:val="00AA61B7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6812"/>
    <w:rsid w:val="00AB7471"/>
    <w:rsid w:val="00AB7EF5"/>
    <w:rsid w:val="00AC0F5E"/>
    <w:rsid w:val="00AC2BDC"/>
    <w:rsid w:val="00AC2EA8"/>
    <w:rsid w:val="00AC5994"/>
    <w:rsid w:val="00AC5C85"/>
    <w:rsid w:val="00AC5E73"/>
    <w:rsid w:val="00AC699A"/>
    <w:rsid w:val="00AC7A28"/>
    <w:rsid w:val="00AD1452"/>
    <w:rsid w:val="00AD2071"/>
    <w:rsid w:val="00AD3095"/>
    <w:rsid w:val="00AD35A6"/>
    <w:rsid w:val="00AD37D1"/>
    <w:rsid w:val="00AD40FB"/>
    <w:rsid w:val="00AD47F8"/>
    <w:rsid w:val="00AD5714"/>
    <w:rsid w:val="00AE09B0"/>
    <w:rsid w:val="00AE0FE1"/>
    <w:rsid w:val="00AE1621"/>
    <w:rsid w:val="00AE2411"/>
    <w:rsid w:val="00AE2781"/>
    <w:rsid w:val="00AE3230"/>
    <w:rsid w:val="00AE33F8"/>
    <w:rsid w:val="00AE36CA"/>
    <w:rsid w:val="00AE3A81"/>
    <w:rsid w:val="00AE3E34"/>
    <w:rsid w:val="00AE4860"/>
    <w:rsid w:val="00AE4B83"/>
    <w:rsid w:val="00AE4CEA"/>
    <w:rsid w:val="00AE5742"/>
    <w:rsid w:val="00AE659B"/>
    <w:rsid w:val="00AE79DB"/>
    <w:rsid w:val="00AE7A8C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138"/>
    <w:rsid w:val="00B005CE"/>
    <w:rsid w:val="00B00875"/>
    <w:rsid w:val="00B014DD"/>
    <w:rsid w:val="00B02192"/>
    <w:rsid w:val="00B035FC"/>
    <w:rsid w:val="00B051B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1ED2"/>
    <w:rsid w:val="00B126DB"/>
    <w:rsid w:val="00B12CEA"/>
    <w:rsid w:val="00B14349"/>
    <w:rsid w:val="00B149CD"/>
    <w:rsid w:val="00B15D2D"/>
    <w:rsid w:val="00B17092"/>
    <w:rsid w:val="00B17851"/>
    <w:rsid w:val="00B17ADB"/>
    <w:rsid w:val="00B17B29"/>
    <w:rsid w:val="00B20558"/>
    <w:rsid w:val="00B22F36"/>
    <w:rsid w:val="00B26FBA"/>
    <w:rsid w:val="00B274BC"/>
    <w:rsid w:val="00B278BF"/>
    <w:rsid w:val="00B27975"/>
    <w:rsid w:val="00B3068C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5C07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3C40"/>
    <w:rsid w:val="00B64417"/>
    <w:rsid w:val="00B64E41"/>
    <w:rsid w:val="00B6570E"/>
    <w:rsid w:val="00B65A85"/>
    <w:rsid w:val="00B65EEC"/>
    <w:rsid w:val="00B662BD"/>
    <w:rsid w:val="00B66573"/>
    <w:rsid w:val="00B66AD6"/>
    <w:rsid w:val="00B708A0"/>
    <w:rsid w:val="00B709B6"/>
    <w:rsid w:val="00B70A3E"/>
    <w:rsid w:val="00B70B5B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51CA"/>
    <w:rsid w:val="00B76040"/>
    <w:rsid w:val="00B76841"/>
    <w:rsid w:val="00B7703C"/>
    <w:rsid w:val="00B77BB6"/>
    <w:rsid w:val="00B80380"/>
    <w:rsid w:val="00B803CD"/>
    <w:rsid w:val="00B825E9"/>
    <w:rsid w:val="00B82B5D"/>
    <w:rsid w:val="00B82B5E"/>
    <w:rsid w:val="00B83BAB"/>
    <w:rsid w:val="00B846E8"/>
    <w:rsid w:val="00B84754"/>
    <w:rsid w:val="00B85121"/>
    <w:rsid w:val="00B856B0"/>
    <w:rsid w:val="00B86D4D"/>
    <w:rsid w:val="00B86F48"/>
    <w:rsid w:val="00B90A0B"/>
    <w:rsid w:val="00B912E1"/>
    <w:rsid w:val="00B92029"/>
    <w:rsid w:val="00B9255E"/>
    <w:rsid w:val="00B92A11"/>
    <w:rsid w:val="00B93453"/>
    <w:rsid w:val="00B93FD1"/>
    <w:rsid w:val="00B93FDC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C27"/>
    <w:rsid w:val="00BA0F7F"/>
    <w:rsid w:val="00BA26EC"/>
    <w:rsid w:val="00BA659C"/>
    <w:rsid w:val="00BA6FCF"/>
    <w:rsid w:val="00BB0407"/>
    <w:rsid w:val="00BB0B96"/>
    <w:rsid w:val="00BB1657"/>
    <w:rsid w:val="00BB1AFF"/>
    <w:rsid w:val="00BB1C56"/>
    <w:rsid w:val="00BB1EA6"/>
    <w:rsid w:val="00BB22CA"/>
    <w:rsid w:val="00BB249A"/>
    <w:rsid w:val="00BB25B0"/>
    <w:rsid w:val="00BB311D"/>
    <w:rsid w:val="00BB37DC"/>
    <w:rsid w:val="00BB3A35"/>
    <w:rsid w:val="00BB3C6D"/>
    <w:rsid w:val="00BB3D18"/>
    <w:rsid w:val="00BB469E"/>
    <w:rsid w:val="00BB5847"/>
    <w:rsid w:val="00BB6210"/>
    <w:rsid w:val="00BB6A21"/>
    <w:rsid w:val="00BC08A6"/>
    <w:rsid w:val="00BC0C92"/>
    <w:rsid w:val="00BC0F8D"/>
    <w:rsid w:val="00BC1CE4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1074"/>
    <w:rsid w:val="00BD160E"/>
    <w:rsid w:val="00BD28B3"/>
    <w:rsid w:val="00BD2CAA"/>
    <w:rsid w:val="00BD2FE2"/>
    <w:rsid w:val="00BD5672"/>
    <w:rsid w:val="00BD6200"/>
    <w:rsid w:val="00BD690E"/>
    <w:rsid w:val="00BE0839"/>
    <w:rsid w:val="00BE0904"/>
    <w:rsid w:val="00BE0A87"/>
    <w:rsid w:val="00BE25F1"/>
    <w:rsid w:val="00BE29DC"/>
    <w:rsid w:val="00BE32E0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3CDB"/>
    <w:rsid w:val="00BF6666"/>
    <w:rsid w:val="00BF7F6C"/>
    <w:rsid w:val="00C00C91"/>
    <w:rsid w:val="00C00CDA"/>
    <w:rsid w:val="00C00CEF"/>
    <w:rsid w:val="00C00DAA"/>
    <w:rsid w:val="00C03C0B"/>
    <w:rsid w:val="00C03FE1"/>
    <w:rsid w:val="00C0458F"/>
    <w:rsid w:val="00C05129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1BA"/>
    <w:rsid w:val="00C163E4"/>
    <w:rsid w:val="00C163ED"/>
    <w:rsid w:val="00C17ADA"/>
    <w:rsid w:val="00C20699"/>
    <w:rsid w:val="00C2098C"/>
    <w:rsid w:val="00C20B40"/>
    <w:rsid w:val="00C20F9C"/>
    <w:rsid w:val="00C21060"/>
    <w:rsid w:val="00C2278F"/>
    <w:rsid w:val="00C235D4"/>
    <w:rsid w:val="00C23645"/>
    <w:rsid w:val="00C240A8"/>
    <w:rsid w:val="00C24630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2B7"/>
    <w:rsid w:val="00C35630"/>
    <w:rsid w:val="00C35A42"/>
    <w:rsid w:val="00C3643D"/>
    <w:rsid w:val="00C373DC"/>
    <w:rsid w:val="00C378BB"/>
    <w:rsid w:val="00C37CFF"/>
    <w:rsid w:val="00C402CC"/>
    <w:rsid w:val="00C41AD2"/>
    <w:rsid w:val="00C420A0"/>
    <w:rsid w:val="00C4215E"/>
    <w:rsid w:val="00C43AB6"/>
    <w:rsid w:val="00C43DEF"/>
    <w:rsid w:val="00C446E4"/>
    <w:rsid w:val="00C448F9"/>
    <w:rsid w:val="00C44965"/>
    <w:rsid w:val="00C44E4A"/>
    <w:rsid w:val="00C45347"/>
    <w:rsid w:val="00C45DE0"/>
    <w:rsid w:val="00C464C1"/>
    <w:rsid w:val="00C46B30"/>
    <w:rsid w:val="00C47C7F"/>
    <w:rsid w:val="00C47C86"/>
    <w:rsid w:val="00C5232C"/>
    <w:rsid w:val="00C52623"/>
    <w:rsid w:val="00C52BD8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5AE1"/>
    <w:rsid w:val="00C56253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5D7"/>
    <w:rsid w:val="00C758D2"/>
    <w:rsid w:val="00C770DC"/>
    <w:rsid w:val="00C77165"/>
    <w:rsid w:val="00C775FC"/>
    <w:rsid w:val="00C804DE"/>
    <w:rsid w:val="00C81886"/>
    <w:rsid w:val="00C8206A"/>
    <w:rsid w:val="00C82798"/>
    <w:rsid w:val="00C834E4"/>
    <w:rsid w:val="00C84148"/>
    <w:rsid w:val="00C84DF3"/>
    <w:rsid w:val="00C84EF9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96969"/>
    <w:rsid w:val="00CA0CBF"/>
    <w:rsid w:val="00CA12E0"/>
    <w:rsid w:val="00CA353B"/>
    <w:rsid w:val="00CA4ED4"/>
    <w:rsid w:val="00CA6244"/>
    <w:rsid w:val="00CA66EF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68E9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D8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2F8"/>
    <w:rsid w:val="00CD63D3"/>
    <w:rsid w:val="00CD6AEA"/>
    <w:rsid w:val="00CE0925"/>
    <w:rsid w:val="00CE1635"/>
    <w:rsid w:val="00CE3013"/>
    <w:rsid w:val="00CE32CD"/>
    <w:rsid w:val="00CE3D0C"/>
    <w:rsid w:val="00CE3EF2"/>
    <w:rsid w:val="00CE4215"/>
    <w:rsid w:val="00CE49C3"/>
    <w:rsid w:val="00CE72C3"/>
    <w:rsid w:val="00CF07EE"/>
    <w:rsid w:val="00CF11A1"/>
    <w:rsid w:val="00CF3017"/>
    <w:rsid w:val="00CF5968"/>
    <w:rsid w:val="00CF61E5"/>
    <w:rsid w:val="00CF6942"/>
    <w:rsid w:val="00CF6F84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458D"/>
    <w:rsid w:val="00D145B4"/>
    <w:rsid w:val="00D1556A"/>
    <w:rsid w:val="00D159AE"/>
    <w:rsid w:val="00D16402"/>
    <w:rsid w:val="00D17096"/>
    <w:rsid w:val="00D20581"/>
    <w:rsid w:val="00D20A23"/>
    <w:rsid w:val="00D20E80"/>
    <w:rsid w:val="00D21C54"/>
    <w:rsid w:val="00D224CB"/>
    <w:rsid w:val="00D228A5"/>
    <w:rsid w:val="00D23DA2"/>
    <w:rsid w:val="00D246DC"/>
    <w:rsid w:val="00D25459"/>
    <w:rsid w:val="00D2556E"/>
    <w:rsid w:val="00D255DC"/>
    <w:rsid w:val="00D26119"/>
    <w:rsid w:val="00D26751"/>
    <w:rsid w:val="00D2696F"/>
    <w:rsid w:val="00D27290"/>
    <w:rsid w:val="00D2734F"/>
    <w:rsid w:val="00D27778"/>
    <w:rsid w:val="00D302BA"/>
    <w:rsid w:val="00D303C5"/>
    <w:rsid w:val="00D303CF"/>
    <w:rsid w:val="00D32794"/>
    <w:rsid w:val="00D32A0B"/>
    <w:rsid w:val="00D33CC8"/>
    <w:rsid w:val="00D347C5"/>
    <w:rsid w:val="00D34AB2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536C"/>
    <w:rsid w:val="00D454AF"/>
    <w:rsid w:val="00D45853"/>
    <w:rsid w:val="00D460E5"/>
    <w:rsid w:val="00D4701B"/>
    <w:rsid w:val="00D4751D"/>
    <w:rsid w:val="00D47692"/>
    <w:rsid w:val="00D476D3"/>
    <w:rsid w:val="00D50354"/>
    <w:rsid w:val="00D506E0"/>
    <w:rsid w:val="00D509B5"/>
    <w:rsid w:val="00D51186"/>
    <w:rsid w:val="00D51AC6"/>
    <w:rsid w:val="00D52A29"/>
    <w:rsid w:val="00D53CE2"/>
    <w:rsid w:val="00D53E0B"/>
    <w:rsid w:val="00D54AC2"/>
    <w:rsid w:val="00D55AD2"/>
    <w:rsid w:val="00D56849"/>
    <w:rsid w:val="00D576EE"/>
    <w:rsid w:val="00D5786C"/>
    <w:rsid w:val="00D6090B"/>
    <w:rsid w:val="00D61D30"/>
    <w:rsid w:val="00D6232C"/>
    <w:rsid w:val="00D629D4"/>
    <w:rsid w:val="00D63485"/>
    <w:rsid w:val="00D63D1C"/>
    <w:rsid w:val="00D651A4"/>
    <w:rsid w:val="00D65AB9"/>
    <w:rsid w:val="00D66811"/>
    <w:rsid w:val="00D66873"/>
    <w:rsid w:val="00D66BB2"/>
    <w:rsid w:val="00D67C12"/>
    <w:rsid w:val="00D67C90"/>
    <w:rsid w:val="00D67DDC"/>
    <w:rsid w:val="00D702D5"/>
    <w:rsid w:val="00D70635"/>
    <w:rsid w:val="00D70DDA"/>
    <w:rsid w:val="00D7168D"/>
    <w:rsid w:val="00D716DC"/>
    <w:rsid w:val="00D71CD5"/>
    <w:rsid w:val="00D71F50"/>
    <w:rsid w:val="00D73143"/>
    <w:rsid w:val="00D732FC"/>
    <w:rsid w:val="00D73FE9"/>
    <w:rsid w:val="00D7429C"/>
    <w:rsid w:val="00D750E8"/>
    <w:rsid w:val="00D7641E"/>
    <w:rsid w:val="00D76EA4"/>
    <w:rsid w:val="00D77061"/>
    <w:rsid w:val="00D77FA8"/>
    <w:rsid w:val="00D80344"/>
    <w:rsid w:val="00D812B0"/>
    <w:rsid w:val="00D8199B"/>
    <w:rsid w:val="00D839AC"/>
    <w:rsid w:val="00D84069"/>
    <w:rsid w:val="00D84496"/>
    <w:rsid w:val="00D849B5"/>
    <w:rsid w:val="00D854C1"/>
    <w:rsid w:val="00D856DF"/>
    <w:rsid w:val="00D8632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483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1FF3"/>
    <w:rsid w:val="00DB2448"/>
    <w:rsid w:val="00DB2B8B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387"/>
    <w:rsid w:val="00DB6847"/>
    <w:rsid w:val="00DC00E2"/>
    <w:rsid w:val="00DC1072"/>
    <w:rsid w:val="00DC11FF"/>
    <w:rsid w:val="00DC2D36"/>
    <w:rsid w:val="00DC3B09"/>
    <w:rsid w:val="00DC3D7C"/>
    <w:rsid w:val="00DC3EFE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3A13"/>
    <w:rsid w:val="00DD4605"/>
    <w:rsid w:val="00DD463F"/>
    <w:rsid w:val="00DD48C3"/>
    <w:rsid w:val="00DD48C9"/>
    <w:rsid w:val="00DD5150"/>
    <w:rsid w:val="00DD6944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4A6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0C55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1FA9"/>
    <w:rsid w:val="00E2296D"/>
    <w:rsid w:val="00E22FD1"/>
    <w:rsid w:val="00E23F95"/>
    <w:rsid w:val="00E24301"/>
    <w:rsid w:val="00E24465"/>
    <w:rsid w:val="00E24BD8"/>
    <w:rsid w:val="00E26281"/>
    <w:rsid w:val="00E31EF5"/>
    <w:rsid w:val="00E324BD"/>
    <w:rsid w:val="00E32582"/>
    <w:rsid w:val="00E3306F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12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B55"/>
    <w:rsid w:val="00E61F48"/>
    <w:rsid w:val="00E6229E"/>
    <w:rsid w:val="00E6348E"/>
    <w:rsid w:val="00E635F5"/>
    <w:rsid w:val="00E64654"/>
    <w:rsid w:val="00E653A0"/>
    <w:rsid w:val="00E6575B"/>
    <w:rsid w:val="00E65E78"/>
    <w:rsid w:val="00E65FB6"/>
    <w:rsid w:val="00E6690D"/>
    <w:rsid w:val="00E672E6"/>
    <w:rsid w:val="00E677A8"/>
    <w:rsid w:val="00E7061B"/>
    <w:rsid w:val="00E70EFA"/>
    <w:rsid w:val="00E711EC"/>
    <w:rsid w:val="00E71533"/>
    <w:rsid w:val="00E720EC"/>
    <w:rsid w:val="00E728D9"/>
    <w:rsid w:val="00E72C27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2574"/>
    <w:rsid w:val="00E83246"/>
    <w:rsid w:val="00E83352"/>
    <w:rsid w:val="00E8370A"/>
    <w:rsid w:val="00E839FA"/>
    <w:rsid w:val="00E84113"/>
    <w:rsid w:val="00E84567"/>
    <w:rsid w:val="00E84DCC"/>
    <w:rsid w:val="00E8677A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96A65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353A"/>
    <w:rsid w:val="00EB4481"/>
    <w:rsid w:val="00EB44DB"/>
    <w:rsid w:val="00EB5633"/>
    <w:rsid w:val="00EB5AD7"/>
    <w:rsid w:val="00EB5F1B"/>
    <w:rsid w:val="00EB6DF6"/>
    <w:rsid w:val="00EB763D"/>
    <w:rsid w:val="00EC0BAE"/>
    <w:rsid w:val="00EC0F68"/>
    <w:rsid w:val="00EC1DEC"/>
    <w:rsid w:val="00EC2816"/>
    <w:rsid w:val="00EC38FA"/>
    <w:rsid w:val="00EC3B63"/>
    <w:rsid w:val="00EC4F63"/>
    <w:rsid w:val="00EC5A86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12D8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272"/>
    <w:rsid w:val="00F0767B"/>
    <w:rsid w:val="00F1074F"/>
    <w:rsid w:val="00F12A7B"/>
    <w:rsid w:val="00F13D23"/>
    <w:rsid w:val="00F13D48"/>
    <w:rsid w:val="00F13ED7"/>
    <w:rsid w:val="00F142C1"/>
    <w:rsid w:val="00F14C6A"/>
    <w:rsid w:val="00F1545B"/>
    <w:rsid w:val="00F15BC0"/>
    <w:rsid w:val="00F17771"/>
    <w:rsid w:val="00F17A75"/>
    <w:rsid w:val="00F2008B"/>
    <w:rsid w:val="00F2057A"/>
    <w:rsid w:val="00F2067E"/>
    <w:rsid w:val="00F20710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5899"/>
    <w:rsid w:val="00F35B61"/>
    <w:rsid w:val="00F36730"/>
    <w:rsid w:val="00F3679C"/>
    <w:rsid w:val="00F367C0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6B11"/>
    <w:rsid w:val="00F47612"/>
    <w:rsid w:val="00F47D5D"/>
    <w:rsid w:val="00F50B50"/>
    <w:rsid w:val="00F514DE"/>
    <w:rsid w:val="00F51642"/>
    <w:rsid w:val="00F51CDE"/>
    <w:rsid w:val="00F51D2B"/>
    <w:rsid w:val="00F522FE"/>
    <w:rsid w:val="00F52A00"/>
    <w:rsid w:val="00F54813"/>
    <w:rsid w:val="00F57FD7"/>
    <w:rsid w:val="00F6061C"/>
    <w:rsid w:val="00F6092A"/>
    <w:rsid w:val="00F623F3"/>
    <w:rsid w:val="00F6243D"/>
    <w:rsid w:val="00F6287C"/>
    <w:rsid w:val="00F645B2"/>
    <w:rsid w:val="00F65187"/>
    <w:rsid w:val="00F654D8"/>
    <w:rsid w:val="00F655A3"/>
    <w:rsid w:val="00F65B2D"/>
    <w:rsid w:val="00F67087"/>
    <w:rsid w:val="00F67C06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68E0"/>
    <w:rsid w:val="00F86BF0"/>
    <w:rsid w:val="00F876C1"/>
    <w:rsid w:val="00F90406"/>
    <w:rsid w:val="00F91C9B"/>
    <w:rsid w:val="00F91CA3"/>
    <w:rsid w:val="00F9261C"/>
    <w:rsid w:val="00F93422"/>
    <w:rsid w:val="00F93492"/>
    <w:rsid w:val="00F94618"/>
    <w:rsid w:val="00F948A5"/>
    <w:rsid w:val="00F94A39"/>
    <w:rsid w:val="00F94D3C"/>
    <w:rsid w:val="00F950C3"/>
    <w:rsid w:val="00F9515A"/>
    <w:rsid w:val="00F95730"/>
    <w:rsid w:val="00F96247"/>
    <w:rsid w:val="00F96487"/>
    <w:rsid w:val="00F96C52"/>
    <w:rsid w:val="00F96DF5"/>
    <w:rsid w:val="00F979EE"/>
    <w:rsid w:val="00FA011D"/>
    <w:rsid w:val="00FA05ED"/>
    <w:rsid w:val="00FA091D"/>
    <w:rsid w:val="00FA12EA"/>
    <w:rsid w:val="00FA1980"/>
    <w:rsid w:val="00FA3E3A"/>
    <w:rsid w:val="00FA5FAA"/>
    <w:rsid w:val="00FA686C"/>
    <w:rsid w:val="00FA691F"/>
    <w:rsid w:val="00FA6AF0"/>
    <w:rsid w:val="00FA7250"/>
    <w:rsid w:val="00FA76C8"/>
    <w:rsid w:val="00FB16E4"/>
    <w:rsid w:val="00FB26EE"/>
    <w:rsid w:val="00FB29B0"/>
    <w:rsid w:val="00FB305C"/>
    <w:rsid w:val="00FB3CA7"/>
    <w:rsid w:val="00FB57B5"/>
    <w:rsid w:val="00FB5CC2"/>
    <w:rsid w:val="00FB60EB"/>
    <w:rsid w:val="00FB6F23"/>
    <w:rsid w:val="00FB712C"/>
    <w:rsid w:val="00FB71D6"/>
    <w:rsid w:val="00FB7686"/>
    <w:rsid w:val="00FB7B72"/>
    <w:rsid w:val="00FB7F97"/>
    <w:rsid w:val="00FC0D41"/>
    <w:rsid w:val="00FC1158"/>
    <w:rsid w:val="00FC1384"/>
    <w:rsid w:val="00FC144F"/>
    <w:rsid w:val="00FC18D1"/>
    <w:rsid w:val="00FC1BFC"/>
    <w:rsid w:val="00FC234F"/>
    <w:rsid w:val="00FC33BD"/>
    <w:rsid w:val="00FC3449"/>
    <w:rsid w:val="00FC41E3"/>
    <w:rsid w:val="00FC440C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3FA"/>
    <w:rsid w:val="00FD2CAB"/>
    <w:rsid w:val="00FD35E9"/>
    <w:rsid w:val="00FD38DA"/>
    <w:rsid w:val="00FD3B6F"/>
    <w:rsid w:val="00FD44C3"/>
    <w:rsid w:val="00FD4C39"/>
    <w:rsid w:val="00FD5671"/>
    <w:rsid w:val="00FD5A84"/>
    <w:rsid w:val="00FD67AD"/>
    <w:rsid w:val="00FD78E0"/>
    <w:rsid w:val="00FE04DC"/>
    <w:rsid w:val="00FE1DA7"/>
    <w:rsid w:val="00FE2056"/>
    <w:rsid w:val="00FE317C"/>
    <w:rsid w:val="00FE3524"/>
    <w:rsid w:val="00FE3C68"/>
    <w:rsid w:val="00FE3E9E"/>
    <w:rsid w:val="00FE5727"/>
    <w:rsid w:val="00FE5906"/>
    <w:rsid w:val="00FE5981"/>
    <w:rsid w:val="00FE5BC1"/>
    <w:rsid w:val="00FE641E"/>
    <w:rsid w:val="00FE68F9"/>
    <w:rsid w:val="00FE6AE0"/>
    <w:rsid w:val="00FE7071"/>
    <w:rsid w:val="00FF0D27"/>
    <w:rsid w:val="00FF1948"/>
    <w:rsid w:val="00FF1AA7"/>
    <w:rsid w:val="00FF1C3B"/>
    <w:rsid w:val="00FF29CF"/>
    <w:rsid w:val="00FF35D1"/>
    <w:rsid w:val="00FF3C9F"/>
    <w:rsid w:val="00FF4448"/>
    <w:rsid w:val="00FF4B2D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09C90832"/>
  <w15:docId w15:val="{636BE0C7-B684-4385-A7C7-07B8D91AB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99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  <w:style w:type="character" w:customStyle="1" w:styleId="HeaderChar1">
    <w:name w:val="Header Char1"/>
    <w:rsid w:val="00CE3013"/>
    <w:rPr>
      <w:sz w:val="24"/>
      <w:szCs w:val="20"/>
      <w:lang w:val="hr-HR" w:eastAsia="hr-HR"/>
    </w:rPr>
  </w:style>
  <w:style w:type="table" w:customStyle="1" w:styleId="LightShading1">
    <w:name w:val="Light Shading1"/>
    <w:basedOn w:val="TableNormal"/>
    <w:uiPriority w:val="60"/>
    <w:rsid w:val="00CE301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CE301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CE301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CE301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CE301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basic-paragraph">
    <w:name w:val="basic-paragraph"/>
    <w:basedOn w:val="Normal"/>
    <w:rsid w:val="00A70E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trvFullCPV','s50000000-5\\50300000-8'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3747B-8D91-48FC-A000-F59C63BB1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17753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2789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898</cp:revision>
  <cp:lastPrinted>2021-04-15T08:09:00Z</cp:lastPrinted>
  <dcterms:created xsi:type="dcterms:W3CDTF">2017-01-23T08:00:00Z</dcterms:created>
  <dcterms:modified xsi:type="dcterms:W3CDTF">2022-05-17T13:15:00Z</dcterms:modified>
</cp:coreProperties>
</file>