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FA" w:rsidRPr="007A648A" w:rsidRDefault="00AD69FA" w:rsidP="00AD69FA">
      <w:pPr>
        <w:rPr>
          <w:rStyle w:val="Emphasis"/>
          <w:i w:val="0"/>
          <w:color w:val="000000" w:themeColor="text1"/>
          <w:lang w:val="sr-Latn-RS"/>
        </w:rPr>
      </w:pPr>
      <w:proofErr w:type="spellStart"/>
      <w:r w:rsidRPr="00294507">
        <w:rPr>
          <w:rStyle w:val="Emphasis"/>
          <w:i w:val="0"/>
          <w:color w:val="000000" w:themeColor="text1"/>
        </w:rPr>
        <w:t>Брoj</w:t>
      </w:r>
      <w:proofErr w:type="spellEnd"/>
      <w:r w:rsidRPr="00294507">
        <w:rPr>
          <w:rStyle w:val="Emphasis"/>
          <w:i w:val="0"/>
          <w:color w:val="000000" w:themeColor="text1"/>
        </w:rPr>
        <w:t>:</w:t>
      </w:r>
      <w:r w:rsidR="00A05775">
        <w:rPr>
          <w:rStyle w:val="Emphasis"/>
          <w:i w:val="0"/>
          <w:color w:val="000000" w:themeColor="text1"/>
          <w:lang w:val="sr-Cyrl-CS"/>
        </w:rPr>
        <w:t xml:space="preserve"> </w:t>
      </w:r>
      <w:r w:rsidR="007A648A">
        <w:rPr>
          <w:rStyle w:val="Emphasis"/>
          <w:i w:val="0"/>
          <w:color w:val="000000" w:themeColor="text1"/>
          <w:lang w:val="sr-Latn-RS"/>
        </w:rPr>
        <w:t>2186</w:t>
      </w:r>
      <w:bookmarkStart w:id="0" w:name="_GoBack"/>
      <w:bookmarkEnd w:id="0"/>
    </w:p>
    <w:p w:rsidR="00AD69FA" w:rsidRPr="00294507" w:rsidRDefault="00AD69FA" w:rsidP="00AD69FA">
      <w:pPr>
        <w:rPr>
          <w:rStyle w:val="Emphasis"/>
          <w:i w:val="0"/>
          <w:color w:val="000000" w:themeColor="text1"/>
          <w:lang w:val="sr-Cyrl-CS"/>
        </w:rPr>
      </w:pPr>
      <w:proofErr w:type="spellStart"/>
      <w:r>
        <w:rPr>
          <w:rStyle w:val="Emphasis"/>
          <w:i w:val="0"/>
          <w:color w:val="000000" w:themeColor="text1"/>
        </w:rPr>
        <w:t>Датум</w:t>
      </w:r>
      <w:proofErr w:type="spellEnd"/>
      <w:r>
        <w:rPr>
          <w:rStyle w:val="Emphasis"/>
          <w:i w:val="0"/>
          <w:color w:val="000000" w:themeColor="text1"/>
        </w:rPr>
        <w:t>: 17</w:t>
      </w:r>
      <w:r>
        <w:rPr>
          <w:rStyle w:val="Emphasis"/>
          <w:i w:val="0"/>
          <w:color w:val="000000" w:themeColor="text1"/>
          <w:lang w:val="sr-Latn-CS"/>
        </w:rPr>
        <w:t>.</w:t>
      </w:r>
      <w:r w:rsidRPr="00294507">
        <w:rPr>
          <w:rStyle w:val="Emphasis"/>
          <w:i w:val="0"/>
          <w:color w:val="000000" w:themeColor="text1"/>
        </w:rPr>
        <w:t>0</w:t>
      </w:r>
      <w:r>
        <w:rPr>
          <w:rStyle w:val="Emphasis"/>
          <w:i w:val="0"/>
          <w:color w:val="000000" w:themeColor="text1"/>
          <w:lang w:val="sr-Latn-CS"/>
        </w:rPr>
        <w:t>5</w:t>
      </w:r>
      <w:r w:rsidR="00A05775">
        <w:rPr>
          <w:rStyle w:val="Emphasis"/>
          <w:i w:val="0"/>
          <w:color w:val="000000" w:themeColor="text1"/>
        </w:rPr>
        <w:t>.2022</w:t>
      </w:r>
      <w:r w:rsidRPr="00294507">
        <w:rPr>
          <w:rStyle w:val="Emphasis"/>
          <w:i w:val="0"/>
          <w:color w:val="000000" w:themeColor="text1"/>
        </w:rPr>
        <w:t xml:space="preserve">. </w:t>
      </w:r>
      <w:r w:rsidRPr="00294507">
        <w:rPr>
          <w:rStyle w:val="Emphasis"/>
          <w:i w:val="0"/>
          <w:color w:val="000000" w:themeColor="text1"/>
          <w:lang w:val="sr-Cyrl-CS"/>
        </w:rPr>
        <w:t>године</w:t>
      </w:r>
    </w:p>
    <w:p w:rsidR="00AD69FA" w:rsidRPr="00294507" w:rsidRDefault="00AD69FA" w:rsidP="00AD69FA">
      <w:pPr>
        <w:rPr>
          <w:rStyle w:val="Emphasis"/>
          <w:i w:val="0"/>
          <w:color w:val="000000" w:themeColor="text1"/>
        </w:rPr>
      </w:pPr>
    </w:p>
    <w:p w:rsidR="00AD69FA" w:rsidRPr="00294507" w:rsidRDefault="00AD69FA" w:rsidP="00AD69FA">
      <w:pPr>
        <w:jc w:val="both"/>
        <w:rPr>
          <w:rStyle w:val="Emphasis"/>
          <w:i w:val="0"/>
          <w:color w:val="000000" w:themeColor="text1"/>
        </w:rPr>
      </w:pPr>
      <w:proofErr w:type="spellStart"/>
      <w:r w:rsidRPr="00294507">
        <w:rPr>
          <w:rStyle w:val="Emphasis"/>
          <w:i w:val="0"/>
          <w:color w:val="000000" w:themeColor="text1"/>
        </w:rPr>
        <w:t>На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основу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члана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91. </w:t>
      </w:r>
      <w:proofErr w:type="spellStart"/>
      <w:r w:rsidRPr="00294507">
        <w:rPr>
          <w:rStyle w:val="Emphasis"/>
          <w:i w:val="0"/>
          <w:color w:val="000000" w:themeColor="text1"/>
        </w:rPr>
        <w:t>Закона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о </w:t>
      </w:r>
      <w:proofErr w:type="spellStart"/>
      <w:r w:rsidRPr="00294507">
        <w:rPr>
          <w:rStyle w:val="Emphasis"/>
          <w:i w:val="0"/>
          <w:color w:val="000000" w:themeColor="text1"/>
        </w:rPr>
        <w:t>јавним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набавкама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(''</w:t>
      </w:r>
      <w:proofErr w:type="spellStart"/>
      <w:r w:rsidRPr="00294507">
        <w:rPr>
          <w:rStyle w:val="Emphasis"/>
          <w:i w:val="0"/>
          <w:color w:val="000000" w:themeColor="text1"/>
        </w:rPr>
        <w:t>Сл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. </w:t>
      </w:r>
      <w:proofErr w:type="spellStart"/>
      <w:r w:rsidRPr="00294507">
        <w:rPr>
          <w:rStyle w:val="Emphasis"/>
          <w:i w:val="0"/>
          <w:color w:val="000000" w:themeColor="text1"/>
        </w:rPr>
        <w:t>гласник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РС'' </w:t>
      </w:r>
      <w:proofErr w:type="spellStart"/>
      <w:r w:rsidRPr="00294507">
        <w:rPr>
          <w:rStyle w:val="Emphasis"/>
          <w:i w:val="0"/>
          <w:color w:val="000000" w:themeColor="text1"/>
        </w:rPr>
        <w:t>бр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. </w:t>
      </w:r>
      <w:r w:rsidRPr="00294507">
        <w:rPr>
          <w:color w:val="000000" w:themeColor="text1"/>
        </w:rPr>
        <w:t>91/2019</w:t>
      </w:r>
      <w:r w:rsidRPr="00294507">
        <w:rPr>
          <w:rStyle w:val="Emphasis"/>
          <w:i w:val="0"/>
          <w:color w:val="000000" w:themeColor="text1"/>
        </w:rPr>
        <w:t xml:space="preserve">), </w:t>
      </w:r>
      <w:proofErr w:type="spellStart"/>
      <w:r w:rsidRPr="00294507">
        <w:rPr>
          <w:rStyle w:val="Emphasis"/>
          <w:i w:val="0"/>
          <w:color w:val="000000" w:themeColor="text1"/>
        </w:rPr>
        <w:t>в.д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. </w:t>
      </w:r>
      <w:proofErr w:type="spellStart"/>
      <w:r w:rsidRPr="00294507">
        <w:rPr>
          <w:rStyle w:val="Emphasis"/>
          <w:i w:val="0"/>
          <w:color w:val="000000" w:themeColor="text1"/>
        </w:rPr>
        <w:t>директора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Центра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доноси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следећу</w:t>
      </w:r>
      <w:proofErr w:type="spellEnd"/>
    </w:p>
    <w:p w:rsidR="00AD69FA" w:rsidRPr="00294507" w:rsidRDefault="00AD69FA" w:rsidP="00AD69FA">
      <w:pPr>
        <w:jc w:val="both"/>
        <w:rPr>
          <w:rStyle w:val="Emphasis"/>
          <w:b/>
          <w:i w:val="0"/>
          <w:color w:val="000000" w:themeColor="text1"/>
        </w:rPr>
      </w:pPr>
    </w:p>
    <w:p w:rsidR="00AD69FA" w:rsidRPr="00294507" w:rsidRDefault="00AD69FA" w:rsidP="00AD69FA">
      <w:pPr>
        <w:jc w:val="center"/>
        <w:rPr>
          <w:rStyle w:val="Emphasis"/>
          <w:b/>
          <w:i w:val="0"/>
          <w:color w:val="000000" w:themeColor="text1"/>
        </w:rPr>
      </w:pPr>
      <w:r w:rsidRPr="00294507">
        <w:rPr>
          <w:rStyle w:val="Emphasis"/>
          <w:b/>
          <w:i w:val="0"/>
          <w:color w:val="000000" w:themeColor="text1"/>
        </w:rPr>
        <w:t>О Д Л У К У</w:t>
      </w:r>
    </w:p>
    <w:p w:rsidR="00AD69FA" w:rsidRPr="00294507" w:rsidRDefault="00AD69FA" w:rsidP="00AD69FA">
      <w:pPr>
        <w:jc w:val="center"/>
        <w:rPr>
          <w:rStyle w:val="Emphasis"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</w:rPr>
        <w:t xml:space="preserve">О </w:t>
      </w:r>
      <w:proofErr w:type="spellStart"/>
      <w:r w:rsidRPr="00294507">
        <w:rPr>
          <w:rStyle w:val="Emphasis"/>
          <w:i w:val="0"/>
          <w:color w:val="000000" w:themeColor="text1"/>
        </w:rPr>
        <w:t>спровођењу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поступка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јавне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набавке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у </w:t>
      </w:r>
      <w:proofErr w:type="spellStart"/>
      <w:r w:rsidRPr="00294507">
        <w:rPr>
          <w:rStyle w:val="Emphasis"/>
          <w:i w:val="0"/>
          <w:color w:val="000000" w:themeColor="text1"/>
        </w:rPr>
        <w:t>отвореном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поступку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</w:p>
    <w:p w:rsidR="00AD69FA" w:rsidRPr="00294507" w:rsidRDefault="00AD69FA" w:rsidP="00AD69FA">
      <w:pPr>
        <w:rPr>
          <w:rStyle w:val="Emphasis"/>
          <w:i w:val="0"/>
          <w:color w:val="000000" w:themeColor="text1"/>
        </w:rPr>
      </w:pPr>
    </w:p>
    <w:p w:rsidR="00AD69FA" w:rsidRPr="00AD69FA" w:rsidRDefault="00AD69FA" w:rsidP="00AD69FA">
      <w:pPr>
        <w:jc w:val="both"/>
        <w:rPr>
          <w:rStyle w:val="Emphasis"/>
          <w:i w:val="0"/>
          <w:color w:val="000000" w:themeColor="text1"/>
          <w:lang w:val="sr-Cyrl-CS"/>
        </w:rPr>
      </w:pPr>
      <w:r w:rsidRPr="00294507">
        <w:rPr>
          <w:rStyle w:val="Emphasis"/>
          <w:i w:val="0"/>
          <w:color w:val="000000" w:themeColor="text1"/>
        </w:rPr>
        <w:t xml:space="preserve">СПРОВОДИ СЕ </w:t>
      </w:r>
      <w:proofErr w:type="spellStart"/>
      <w:r w:rsidRPr="00294507">
        <w:rPr>
          <w:rStyle w:val="Emphasis"/>
          <w:i w:val="0"/>
          <w:color w:val="000000" w:themeColor="text1"/>
        </w:rPr>
        <w:t>поступак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јавне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набавке</w:t>
      </w:r>
      <w:proofErr w:type="spellEnd"/>
      <w:r w:rsidRPr="00294507">
        <w:rPr>
          <w:rStyle w:val="Emphasis"/>
          <w:i w:val="0"/>
          <w:color w:val="000000" w:themeColor="text1"/>
          <w:lang w:val="sr-Cyrl-CS"/>
        </w:rPr>
        <w:t xml:space="preserve"> </w:t>
      </w:r>
      <w:r>
        <w:rPr>
          <w:rStyle w:val="Emphasis"/>
          <w:i w:val="0"/>
          <w:color w:val="000000" w:themeColor="text1"/>
          <w:lang w:val="sr-Cyrl-CS"/>
        </w:rPr>
        <w:t>добара</w:t>
      </w:r>
    </w:p>
    <w:p w:rsidR="00AD69FA" w:rsidRDefault="00AD69FA" w:rsidP="00AD69FA">
      <w:pPr>
        <w:jc w:val="both"/>
        <w:rPr>
          <w:iCs/>
          <w:lang w:val="sr-Cyrl-CS"/>
        </w:rPr>
      </w:pPr>
      <w:proofErr w:type="spellStart"/>
      <w:r w:rsidRPr="00294507">
        <w:rPr>
          <w:rStyle w:val="Emphasis"/>
          <w:i w:val="0"/>
          <w:color w:val="000000" w:themeColor="text1"/>
        </w:rPr>
        <w:t>Предмет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набавке</w:t>
      </w:r>
      <w:proofErr w:type="spellEnd"/>
      <w:r w:rsidRPr="00294507">
        <w:rPr>
          <w:rStyle w:val="Emphasis"/>
          <w:i w:val="0"/>
          <w:color w:val="000000" w:themeColor="text1"/>
          <w:lang w:val="sr-Cyrl-CS"/>
        </w:rPr>
        <w:t xml:space="preserve">- </w:t>
      </w:r>
      <w:proofErr w:type="gramStart"/>
      <w:r w:rsidRPr="00294507">
        <w:rPr>
          <w:rStyle w:val="Emphasis"/>
          <w:b/>
          <w:i w:val="0"/>
          <w:color w:val="000000" w:themeColor="text1"/>
          <w:lang w:val="sr-Latn-CS"/>
        </w:rPr>
        <w:t>Н</w:t>
      </w:r>
      <w:r w:rsidRPr="00294507">
        <w:rPr>
          <w:rStyle w:val="Emphasis"/>
          <w:b/>
          <w:i w:val="0"/>
          <w:color w:val="000000" w:themeColor="text1"/>
          <w:lang w:val="sr-Cyrl-CS"/>
        </w:rPr>
        <w:t xml:space="preserve">абавка  </w:t>
      </w:r>
      <w:r>
        <w:rPr>
          <w:rStyle w:val="Emphasis"/>
          <w:b/>
          <w:i w:val="0"/>
          <w:color w:val="000000" w:themeColor="text1"/>
          <w:lang w:val="sr-Latn-CS"/>
        </w:rPr>
        <w:t>добара</w:t>
      </w:r>
      <w:proofErr w:type="gramEnd"/>
      <w:r w:rsidRPr="00294507">
        <w:rPr>
          <w:rStyle w:val="Emphasis"/>
          <w:i w:val="0"/>
          <w:color w:val="000000" w:themeColor="text1"/>
          <w:lang w:val="sr-Cyrl-CS"/>
        </w:rPr>
        <w:t xml:space="preserve">- </w:t>
      </w:r>
      <w:r w:rsidRPr="00D263BE">
        <w:rPr>
          <w:rFonts w:eastAsia="TimesNewRomanPSMT"/>
          <w:lang w:val="sr-Cyrl-CS"/>
        </w:rPr>
        <w:t>Технички и потрошни материјал за потребе Центра за заштиту одојчади, деце и омладине</w:t>
      </w:r>
      <w:r w:rsidRPr="00CC6594">
        <w:rPr>
          <w:iCs/>
          <w:lang w:val="sr-Cyrl-CS"/>
        </w:rPr>
        <w:t xml:space="preserve"> </w:t>
      </w:r>
    </w:p>
    <w:p w:rsidR="00AD69FA" w:rsidRDefault="00AD69FA" w:rsidP="00AD69FA">
      <w:pPr>
        <w:jc w:val="both"/>
        <w:rPr>
          <w:iCs/>
          <w:lang w:val="sr-Cyrl-CS"/>
        </w:rPr>
      </w:pPr>
    </w:p>
    <w:p w:rsidR="00AD69FA" w:rsidRDefault="00AD69FA" w:rsidP="00AD69FA">
      <w:pPr>
        <w:jc w:val="both"/>
      </w:pPr>
      <w:r w:rsidRPr="00571A48">
        <w:rPr>
          <w:b/>
          <w:bCs/>
          <w:iCs/>
          <w:lang w:val="sr-Cyrl-CS"/>
        </w:rPr>
        <w:t>Назив и ознака из општег речника набавке:</w:t>
      </w:r>
      <w:r>
        <w:rPr>
          <w:b/>
          <w:bCs/>
          <w:iCs/>
        </w:rPr>
        <w:t xml:space="preserve"> </w:t>
      </w:r>
    </w:p>
    <w:p w:rsidR="00AD69FA" w:rsidRPr="00820C08" w:rsidRDefault="00AD69FA" w:rsidP="00AD69FA">
      <w:pPr>
        <w:jc w:val="both"/>
        <w:rPr>
          <w:bCs/>
          <w:iCs/>
          <w:lang w:val="sr-Cyrl-CS"/>
        </w:rPr>
      </w:pPr>
      <w:r w:rsidRPr="00820C08">
        <w:rPr>
          <w:lang w:eastAsia="sr-Cyrl-CS"/>
        </w:rPr>
        <w:t>39220000</w:t>
      </w:r>
      <w:r>
        <w:rPr>
          <w:lang w:val="sr-Cyrl-CS" w:eastAsia="sr-Cyrl-CS"/>
        </w:rPr>
        <w:t xml:space="preserve">-0 </w:t>
      </w:r>
      <w:r w:rsidRPr="00820C08">
        <w:rPr>
          <w:lang w:eastAsia="sr-Cyrl-CS"/>
        </w:rPr>
        <w:t>-</w:t>
      </w:r>
      <w:r>
        <w:rPr>
          <w:lang w:val="sr-Cyrl-CS" w:eastAsia="sr-Cyrl-CS"/>
        </w:rPr>
        <w:t xml:space="preserve"> </w:t>
      </w:r>
      <w:proofErr w:type="spellStart"/>
      <w:r w:rsidRPr="00820C08">
        <w:rPr>
          <w:lang w:eastAsia="sr-Cyrl-CS"/>
        </w:rPr>
        <w:t>Кухињска</w:t>
      </w:r>
      <w:proofErr w:type="spellEnd"/>
      <w:r w:rsidRPr="00820C08">
        <w:rPr>
          <w:lang w:eastAsia="sr-Cyrl-CS"/>
        </w:rPr>
        <w:t xml:space="preserve"> </w:t>
      </w:r>
      <w:proofErr w:type="spellStart"/>
      <w:r w:rsidRPr="00820C08">
        <w:rPr>
          <w:lang w:eastAsia="sr-Cyrl-CS"/>
        </w:rPr>
        <w:t>опрема</w:t>
      </w:r>
      <w:proofErr w:type="spellEnd"/>
      <w:r w:rsidRPr="00820C08">
        <w:rPr>
          <w:lang w:eastAsia="sr-Cyrl-CS"/>
        </w:rPr>
        <w:t xml:space="preserve">, </w:t>
      </w:r>
      <w:proofErr w:type="spellStart"/>
      <w:r w:rsidRPr="00820C08">
        <w:rPr>
          <w:lang w:eastAsia="sr-Cyrl-CS"/>
        </w:rPr>
        <w:t>предмети</w:t>
      </w:r>
      <w:proofErr w:type="spellEnd"/>
      <w:r w:rsidRPr="00820C08">
        <w:rPr>
          <w:lang w:eastAsia="sr-Cyrl-CS"/>
        </w:rPr>
        <w:t xml:space="preserve"> </w:t>
      </w:r>
      <w:proofErr w:type="spellStart"/>
      <w:r w:rsidRPr="00820C08">
        <w:rPr>
          <w:lang w:eastAsia="sr-Cyrl-CS"/>
        </w:rPr>
        <w:t>за</w:t>
      </w:r>
      <w:proofErr w:type="spellEnd"/>
      <w:r w:rsidRPr="00820C08">
        <w:rPr>
          <w:lang w:eastAsia="sr-Cyrl-CS"/>
        </w:rPr>
        <w:t xml:space="preserve"> </w:t>
      </w:r>
      <w:proofErr w:type="spellStart"/>
      <w:r w:rsidRPr="00820C08">
        <w:rPr>
          <w:lang w:eastAsia="sr-Cyrl-CS"/>
        </w:rPr>
        <w:t>домаћинство</w:t>
      </w:r>
      <w:proofErr w:type="spellEnd"/>
      <w:r w:rsidRPr="00820C08">
        <w:rPr>
          <w:lang w:eastAsia="sr-Cyrl-CS"/>
        </w:rPr>
        <w:t xml:space="preserve"> и </w:t>
      </w:r>
      <w:proofErr w:type="spellStart"/>
      <w:r w:rsidRPr="00820C08">
        <w:rPr>
          <w:lang w:eastAsia="sr-Cyrl-CS"/>
        </w:rPr>
        <w:t>потрепштине</w:t>
      </w:r>
      <w:proofErr w:type="spellEnd"/>
      <w:r w:rsidRPr="00820C08">
        <w:rPr>
          <w:lang w:eastAsia="sr-Cyrl-CS"/>
        </w:rPr>
        <w:t xml:space="preserve"> </w:t>
      </w:r>
      <w:proofErr w:type="spellStart"/>
      <w:r w:rsidRPr="00820C08">
        <w:rPr>
          <w:lang w:eastAsia="sr-Cyrl-CS"/>
        </w:rPr>
        <w:t>за</w:t>
      </w:r>
      <w:proofErr w:type="spellEnd"/>
      <w:r w:rsidRPr="00820C08">
        <w:rPr>
          <w:lang w:eastAsia="sr-Cyrl-CS"/>
        </w:rPr>
        <w:t xml:space="preserve"> </w:t>
      </w:r>
      <w:proofErr w:type="spellStart"/>
      <w:r w:rsidRPr="00820C08">
        <w:rPr>
          <w:lang w:eastAsia="sr-Cyrl-CS"/>
        </w:rPr>
        <w:t>угоститељство</w:t>
      </w:r>
      <w:proofErr w:type="spellEnd"/>
    </w:p>
    <w:p w:rsidR="00AD69FA" w:rsidRPr="00820C08" w:rsidRDefault="00AD69FA" w:rsidP="00AD69FA">
      <w:pPr>
        <w:jc w:val="both"/>
        <w:rPr>
          <w:bCs/>
          <w:iCs/>
          <w:lang w:val="sr-Cyrl-CS"/>
        </w:rPr>
      </w:pPr>
      <w:r w:rsidRPr="00820C08">
        <w:rPr>
          <w:lang w:eastAsia="sr-Cyrl-CS"/>
        </w:rPr>
        <w:t>39300000</w:t>
      </w:r>
      <w:r>
        <w:rPr>
          <w:lang w:val="sr-Cyrl-CS" w:eastAsia="sr-Cyrl-CS"/>
        </w:rPr>
        <w:t xml:space="preserve">-5 </w:t>
      </w:r>
      <w:r w:rsidRPr="00820C08">
        <w:rPr>
          <w:lang w:eastAsia="sr-Cyrl-CS"/>
        </w:rPr>
        <w:t>-</w:t>
      </w:r>
      <w:r>
        <w:rPr>
          <w:lang w:val="sr-Cyrl-CS" w:eastAsia="sr-Cyrl-CS"/>
        </w:rPr>
        <w:t xml:space="preserve"> </w:t>
      </w:r>
      <w:proofErr w:type="spellStart"/>
      <w:r w:rsidRPr="00820C08">
        <w:rPr>
          <w:lang w:eastAsia="sr-Cyrl-CS"/>
        </w:rPr>
        <w:t>Разна</w:t>
      </w:r>
      <w:proofErr w:type="spellEnd"/>
      <w:r w:rsidRPr="00820C08">
        <w:rPr>
          <w:lang w:eastAsia="sr-Cyrl-CS"/>
        </w:rPr>
        <w:t xml:space="preserve"> </w:t>
      </w:r>
      <w:proofErr w:type="spellStart"/>
      <w:r w:rsidRPr="00820C08">
        <w:rPr>
          <w:lang w:eastAsia="sr-Cyrl-CS"/>
        </w:rPr>
        <w:t>опрема</w:t>
      </w:r>
      <w:proofErr w:type="spellEnd"/>
    </w:p>
    <w:p w:rsidR="00AD69FA" w:rsidRDefault="00AD69FA" w:rsidP="00AD69FA">
      <w:pPr>
        <w:rPr>
          <w:bCs/>
          <w:iCs/>
          <w:lang w:val="sr-Cyrl-CS"/>
        </w:rPr>
      </w:pPr>
    </w:p>
    <w:p w:rsidR="00AD69FA" w:rsidRPr="00294507" w:rsidRDefault="00AD69FA" w:rsidP="00A05775">
      <w:pPr>
        <w:jc w:val="both"/>
        <w:rPr>
          <w:iCs/>
          <w:color w:val="000000" w:themeColor="text1"/>
          <w:lang w:val="sr-Cyrl-CS"/>
        </w:rPr>
      </w:pPr>
      <w:proofErr w:type="spellStart"/>
      <w:r w:rsidRPr="00294507">
        <w:rPr>
          <w:iCs/>
          <w:color w:val="000000" w:themeColor="text1"/>
        </w:rPr>
        <w:t>Процењена</w:t>
      </w:r>
      <w:proofErr w:type="spellEnd"/>
      <w:r w:rsidRPr="00294507">
        <w:rPr>
          <w:iCs/>
          <w:color w:val="000000" w:themeColor="text1"/>
        </w:rPr>
        <w:t xml:space="preserve"> </w:t>
      </w:r>
      <w:proofErr w:type="spellStart"/>
      <w:r w:rsidRPr="00294507">
        <w:rPr>
          <w:iCs/>
          <w:color w:val="000000" w:themeColor="text1"/>
        </w:rPr>
        <w:t>вредност</w:t>
      </w:r>
      <w:proofErr w:type="spellEnd"/>
      <w:r w:rsidRPr="00294507">
        <w:rPr>
          <w:iCs/>
          <w:color w:val="000000" w:themeColor="text1"/>
        </w:rPr>
        <w:t xml:space="preserve"> </w:t>
      </w:r>
      <w:proofErr w:type="spellStart"/>
      <w:r w:rsidRPr="00294507">
        <w:rPr>
          <w:iCs/>
          <w:color w:val="000000" w:themeColor="text1"/>
        </w:rPr>
        <w:t>јавне</w:t>
      </w:r>
      <w:proofErr w:type="spellEnd"/>
      <w:r w:rsidRPr="00294507">
        <w:rPr>
          <w:iCs/>
          <w:color w:val="000000" w:themeColor="text1"/>
        </w:rPr>
        <w:t xml:space="preserve"> </w:t>
      </w:r>
      <w:proofErr w:type="spellStart"/>
      <w:r w:rsidRPr="00294507">
        <w:rPr>
          <w:iCs/>
          <w:color w:val="000000" w:themeColor="text1"/>
        </w:rPr>
        <w:t>набавке</w:t>
      </w:r>
      <w:proofErr w:type="spellEnd"/>
      <w:r w:rsidRPr="00294507">
        <w:rPr>
          <w:iCs/>
          <w:color w:val="000000" w:themeColor="text1"/>
          <w:lang w:val="sr-Cyrl-CS"/>
        </w:rPr>
        <w:t xml:space="preserve"> </w:t>
      </w:r>
      <w:proofErr w:type="spellStart"/>
      <w:r w:rsidR="00A05775">
        <w:rPr>
          <w:iCs/>
          <w:color w:val="000000" w:themeColor="text1"/>
        </w:rPr>
        <w:t>износи</w:t>
      </w:r>
      <w:proofErr w:type="spellEnd"/>
      <w:r w:rsidRPr="00294507">
        <w:rPr>
          <w:iCs/>
          <w:color w:val="000000" w:themeColor="text1"/>
          <w:lang w:val="sr-Cyrl-CS"/>
        </w:rPr>
        <w:t xml:space="preserve"> </w:t>
      </w:r>
      <w:r>
        <w:rPr>
          <w:iCs/>
          <w:color w:val="000000" w:themeColor="text1"/>
          <w:lang w:val="sr-Cyrl-CS"/>
        </w:rPr>
        <w:t>1</w:t>
      </w:r>
      <w:r w:rsidRPr="00294507">
        <w:rPr>
          <w:iCs/>
          <w:color w:val="000000" w:themeColor="text1"/>
          <w:lang w:val="sr-Latn-CS"/>
        </w:rPr>
        <w:t>.</w:t>
      </w:r>
      <w:r w:rsidR="00164AE7">
        <w:rPr>
          <w:iCs/>
          <w:color w:val="000000" w:themeColor="text1"/>
          <w:lang w:val="sr-Cyrl-CS"/>
        </w:rPr>
        <w:t>66</w:t>
      </w:r>
      <w:r w:rsidR="00164AE7">
        <w:rPr>
          <w:iCs/>
          <w:color w:val="000000" w:themeColor="text1"/>
        </w:rPr>
        <w:t>7</w:t>
      </w:r>
      <w:r w:rsidR="00A05775">
        <w:rPr>
          <w:iCs/>
          <w:color w:val="000000" w:themeColor="text1"/>
          <w:lang w:val="sr-Cyrl-CS"/>
        </w:rPr>
        <w:t>.000,</w:t>
      </w:r>
      <w:r w:rsidRPr="00294507">
        <w:rPr>
          <w:iCs/>
          <w:color w:val="000000" w:themeColor="text1"/>
          <w:lang w:val="sr-Cyrl-CS"/>
        </w:rPr>
        <w:t>00 динара без ПДВ- а</w:t>
      </w:r>
      <w:r w:rsidRPr="00294507">
        <w:rPr>
          <w:iCs/>
          <w:color w:val="000000" w:themeColor="text1"/>
          <w:lang w:val="sr-Latn-CS"/>
        </w:rPr>
        <w:t xml:space="preserve">, односно </w:t>
      </w:r>
      <w:r w:rsidR="00A05775">
        <w:rPr>
          <w:iCs/>
          <w:color w:val="000000" w:themeColor="text1"/>
          <w:lang w:val="sr-Cyrl-CS"/>
        </w:rPr>
        <w:t>2.000.4</w:t>
      </w:r>
      <w:r>
        <w:rPr>
          <w:iCs/>
          <w:color w:val="000000" w:themeColor="text1"/>
          <w:lang w:val="sr-Cyrl-CS"/>
        </w:rPr>
        <w:t>00</w:t>
      </w:r>
      <w:r w:rsidRPr="00294507">
        <w:rPr>
          <w:iCs/>
          <w:color w:val="000000" w:themeColor="text1"/>
          <w:lang w:val="sr-Cyrl-CS"/>
        </w:rPr>
        <w:t>,00 динара са урачунатим ПДВ- ом.</w:t>
      </w:r>
    </w:p>
    <w:p w:rsidR="00AD69FA" w:rsidRPr="00294507" w:rsidRDefault="00AD69FA" w:rsidP="00AD69FA">
      <w:pPr>
        <w:rPr>
          <w:iCs/>
          <w:color w:val="000000" w:themeColor="text1"/>
        </w:rPr>
      </w:pPr>
    </w:p>
    <w:p w:rsidR="00AD69FA" w:rsidRPr="00294507" w:rsidRDefault="00AD69FA" w:rsidP="00AD69FA">
      <w:pPr>
        <w:jc w:val="both"/>
        <w:rPr>
          <w:b/>
          <w:bCs/>
          <w:iCs/>
          <w:color w:val="000000" w:themeColor="text1"/>
          <w:lang w:val="sr-Cyrl-CS"/>
        </w:rPr>
      </w:pPr>
      <w:r w:rsidRPr="00294507">
        <w:rPr>
          <w:color w:val="000000" w:themeColor="text1"/>
          <w:lang w:val="sr-Cyrl-CS"/>
        </w:rPr>
        <w:t>- Финансијски конто: 42</w:t>
      </w:r>
      <w:r>
        <w:rPr>
          <w:color w:val="000000" w:themeColor="text1"/>
          <w:lang w:val="sr-Cyrl-CS"/>
        </w:rPr>
        <w:t>6911</w:t>
      </w:r>
    </w:p>
    <w:p w:rsidR="00AD69FA" w:rsidRPr="00294507" w:rsidRDefault="00AD69FA" w:rsidP="00AD69FA">
      <w:pPr>
        <w:jc w:val="both"/>
        <w:rPr>
          <w:rStyle w:val="Emphasis"/>
          <w:i w:val="0"/>
          <w:color w:val="000000" w:themeColor="text1"/>
        </w:rPr>
      </w:pPr>
    </w:p>
    <w:p w:rsidR="00AD69FA" w:rsidRPr="00294507" w:rsidRDefault="00AD69FA" w:rsidP="00AD69FA">
      <w:pPr>
        <w:jc w:val="both"/>
        <w:rPr>
          <w:rStyle w:val="Emphasis"/>
          <w:i w:val="0"/>
          <w:color w:val="000000" w:themeColor="text1"/>
        </w:rPr>
      </w:pPr>
      <w:proofErr w:type="spellStart"/>
      <w:r w:rsidRPr="00294507">
        <w:rPr>
          <w:rStyle w:val="Emphasis"/>
          <w:i w:val="0"/>
          <w:color w:val="000000" w:themeColor="text1"/>
        </w:rPr>
        <w:t>Критеријум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за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оцењивање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понуда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је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економски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најповољнија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понуда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која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се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одређује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на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основу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следећих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критеријума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- </w:t>
      </w:r>
      <w:proofErr w:type="spellStart"/>
      <w:r w:rsidRPr="00294507">
        <w:rPr>
          <w:rStyle w:val="Emphasis"/>
          <w:i w:val="0"/>
          <w:color w:val="000000" w:themeColor="text1"/>
        </w:rPr>
        <w:t>Цена</w:t>
      </w:r>
      <w:proofErr w:type="spellEnd"/>
      <w:r w:rsidRPr="00294507">
        <w:rPr>
          <w:rStyle w:val="Emphasis"/>
          <w:i w:val="0"/>
          <w:color w:val="000000" w:themeColor="text1"/>
        </w:rPr>
        <w:t>.</w:t>
      </w:r>
    </w:p>
    <w:p w:rsidR="00AD69FA" w:rsidRPr="00294507" w:rsidRDefault="00AD69FA" w:rsidP="00AD69FA">
      <w:pPr>
        <w:jc w:val="both"/>
        <w:rPr>
          <w:rStyle w:val="Emphasis"/>
          <w:i w:val="0"/>
          <w:color w:val="000000" w:themeColor="text1"/>
        </w:rPr>
      </w:pPr>
    </w:p>
    <w:p w:rsidR="00AD69FA" w:rsidRPr="00294507" w:rsidRDefault="00AD69FA" w:rsidP="00AD69FA">
      <w:pPr>
        <w:jc w:val="both"/>
        <w:rPr>
          <w:rStyle w:val="Emphasis"/>
          <w:i w:val="0"/>
          <w:color w:val="000000" w:themeColor="text1"/>
        </w:rPr>
      </w:pPr>
      <w:proofErr w:type="spellStart"/>
      <w:r w:rsidRPr="00294507">
        <w:rPr>
          <w:rStyle w:val="Emphasis"/>
          <w:i w:val="0"/>
          <w:color w:val="000000" w:themeColor="text1"/>
        </w:rPr>
        <w:t>Комисију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за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наведену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набавку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чине</w:t>
      </w:r>
      <w:proofErr w:type="spellEnd"/>
      <w:r w:rsidRPr="00294507">
        <w:rPr>
          <w:rStyle w:val="Emphasis"/>
          <w:i w:val="0"/>
          <w:color w:val="000000" w:themeColor="text1"/>
        </w:rPr>
        <w:t>:</w:t>
      </w:r>
    </w:p>
    <w:p w:rsidR="00AD69FA" w:rsidRPr="00294507" w:rsidRDefault="00AD69FA" w:rsidP="00AD69FA">
      <w:pPr>
        <w:jc w:val="both"/>
        <w:rPr>
          <w:rStyle w:val="Emphasis"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</w:rPr>
        <w:t xml:space="preserve">1. </w:t>
      </w:r>
      <w:proofErr w:type="spellStart"/>
      <w:r w:rsidRPr="00294507">
        <w:rPr>
          <w:rStyle w:val="Emphasis"/>
          <w:i w:val="0"/>
          <w:color w:val="000000" w:themeColor="text1"/>
        </w:rPr>
        <w:t>Стефан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Јевтић</w:t>
      </w:r>
      <w:proofErr w:type="spellEnd"/>
    </w:p>
    <w:p w:rsidR="00AD69FA" w:rsidRPr="00294507" w:rsidRDefault="00AD69FA" w:rsidP="00AD69FA">
      <w:pPr>
        <w:jc w:val="both"/>
        <w:rPr>
          <w:rStyle w:val="Emphasis"/>
          <w:i w:val="0"/>
          <w:color w:val="000000" w:themeColor="text1"/>
          <w:lang w:val="sr-Cyrl-CS"/>
        </w:rPr>
      </w:pPr>
      <w:r>
        <w:rPr>
          <w:rStyle w:val="Emphasis"/>
          <w:i w:val="0"/>
          <w:color w:val="000000" w:themeColor="text1"/>
          <w:lang w:val="sr-Cyrl-CS"/>
        </w:rPr>
        <w:t>2. Борисав Радосављевић</w:t>
      </w:r>
    </w:p>
    <w:p w:rsidR="00AD69FA" w:rsidRPr="00294507" w:rsidRDefault="00AD69FA" w:rsidP="00AD69FA">
      <w:pPr>
        <w:jc w:val="both"/>
        <w:rPr>
          <w:rStyle w:val="Emphasis"/>
          <w:i w:val="0"/>
          <w:color w:val="000000" w:themeColor="text1"/>
          <w:lang w:val="sr-Cyrl-CS"/>
        </w:rPr>
      </w:pPr>
      <w:r w:rsidRPr="00294507">
        <w:rPr>
          <w:rStyle w:val="Emphasis"/>
          <w:i w:val="0"/>
          <w:color w:val="000000" w:themeColor="text1"/>
          <w:lang w:val="sr-Cyrl-CS"/>
        </w:rPr>
        <w:t>3</w:t>
      </w:r>
      <w:r w:rsidRPr="00294507">
        <w:rPr>
          <w:rStyle w:val="Emphasis"/>
          <w:i w:val="0"/>
          <w:color w:val="000000" w:themeColor="text1"/>
        </w:rPr>
        <w:t xml:space="preserve">. </w:t>
      </w:r>
      <w:r>
        <w:rPr>
          <w:rStyle w:val="Emphasis"/>
          <w:i w:val="0"/>
          <w:color w:val="000000" w:themeColor="text1"/>
          <w:lang w:val="sr-Latn-CS"/>
        </w:rPr>
        <w:t>Милутин Павловић</w:t>
      </w:r>
    </w:p>
    <w:p w:rsidR="00AD69FA" w:rsidRPr="00294507" w:rsidRDefault="00AD69FA" w:rsidP="00AD69FA">
      <w:pPr>
        <w:jc w:val="both"/>
        <w:rPr>
          <w:rStyle w:val="Emphasis"/>
          <w:b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  <w:lang w:val="sr-Cyrl-CS"/>
        </w:rPr>
        <w:t>4</w:t>
      </w:r>
      <w:r w:rsidRPr="00294507">
        <w:rPr>
          <w:rStyle w:val="Emphasis"/>
          <w:i w:val="0"/>
          <w:color w:val="000000" w:themeColor="text1"/>
        </w:rPr>
        <w:t xml:space="preserve">. </w:t>
      </w:r>
      <w:proofErr w:type="spellStart"/>
      <w:r w:rsidRPr="00294507">
        <w:rPr>
          <w:rStyle w:val="Emphasis"/>
          <w:i w:val="0"/>
          <w:color w:val="000000" w:themeColor="text1"/>
        </w:rPr>
        <w:t>Јованка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Јаковљевић</w:t>
      </w:r>
      <w:proofErr w:type="spellEnd"/>
    </w:p>
    <w:p w:rsidR="00AD69FA" w:rsidRPr="00294507" w:rsidRDefault="00AD69FA" w:rsidP="00AD69FA">
      <w:pPr>
        <w:rPr>
          <w:rStyle w:val="Emphasis"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  <w:lang w:val="sr-Cyrl-CS"/>
        </w:rPr>
        <w:t>5</w:t>
      </w:r>
      <w:r w:rsidRPr="00294507">
        <w:rPr>
          <w:rStyle w:val="Emphasis"/>
          <w:i w:val="0"/>
          <w:color w:val="000000" w:themeColor="text1"/>
        </w:rPr>
        <w:t xml:space="preserve">. </w:t>
      </w:r>
      <w:proofErr w:type="spellStart"/>
      <w:r w:rsidRPr="00294507">
        <w:rPr>
          <w:rStyle w:val="Emphasis"/>
          <w:i w:val="0"/>
          <w:color w:val="000000" w:themeColor="text1"/>
        </w:rPr>
        <w:t>Ивана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Радуловић</w:t>
      </w:r>
      <w:proofErr w:type="spellEnd"/>
    </w:p>
    <w:p w:rsidR="00AD69FA" w:rsidRPr="00294507" w:rsidRDefault="00AD69FA" w:rsidP="00AD69FA">
      <w:pPr>
        <w:rPr>
          <w:rStyle w:val="Emphasis"/>
          <w:i w:val="0"/>
          <w:color w:val="000000" w:themeColor="text1"/>
        </w:rPr>
      </w:pPr>
    </w:p>
    <w:p w:rsidR="00AD69FA" w:rsidRPr="00294507" w:rsidRDefault="00AD69FA" w:rsidP="00AD69FA">
      <w:pPr>
        <w:jc w:val="both"/>
        <w:rPr>
          <w:rStyle w:val="Emphasis"/>
          <w:i w:val="0"/>
          <w:color w:val="000000" w:themeColor="text1"/>
          <w:lang w:val="sr-Cyrl-CS"/>
        </w:rPr>
      </w:pPr>
      <w:r w:rsidRPr="00294507">
        <w:rPr>
          <w:rStyle w:val="Emphasis"/>
          <w:i w:val="0"/>
          <w:color w:val="000000" w:themeColor="text1"/>
          <w:lang w:val="sr-Cyrl-CS"/>
        </w:rPr>
        <w:t>Јавна набавка је предвиђена Финансијском плану и у Плану јавних набавки Центра за заштиту о</w:t>
      </w:r>
      <w:r w:rsidR="00A05775">
        <w:rPr>
          <w:rStyle w:val="Emphasis"/>
          <w:i w:val="0"/>
          <w:color w:val="000000" w:themeColor="text1"/>
          <w:lang w:val="sr-Cyrl-CS"/>
        </w:rPr>
        <w:t>дојчади, деце и омладине за 2022</w:t>
      </w:r>
      <w:r w:rsidRPr="00294507">
        <w:rPr>
          <w:rStyle w:val="Emphasis"/>
          <w:i w:val="0"/>
          <w:color w:val="000000" w:themeColor="text1"/>
          <w:lang w:val="sr-Cyrl-CS"/>
        </w:rPr>
        <w:t>. годину.</w:t>
      </w:r>
    </w:p>
    <w:p w:rsidR="00AD69FA" w:rsidRPr="00294507" w:rsidRDefault="00AD69FA" w:rsidP="00AD69FA">
      <w:pPr>
        <w:pStyle w:val="Default"/>
        <w:rPr>
          <w:color w:val="000000" w:themeColor="text1"/>
          <w:sz w:val="23"/>
          <w:szCs w:val="23"/>
        </w:rPr>
      </w:pPr>
    </w:p>
    <w:p w:rsidR="00AD69FA" w:rsidRPr="00294507" w:rsidRDefault="00AD69FA" w:rsidP="00AD69FA">
      <w:pPr>
        <w:rPr>
          <w:rStyle w:val="Emphasis"/>
          <w:i w:val="0"/>
          <w:color w:val="000000" w:themeColor="text1"/>
          <w:lang w:val="sr-Cyrl-CS"/>
        </w:rPr>
      </w:pPr>
    </w:p>
    <w:p w:rsidR="00AD69FA" w:rsidRPr="00294507" w:rsidRDefault="00AD69FA" w:rsidP="00AD69FA">
      <w:pPr>
        <w:rPr>
          <w:rStyle w:val="Emphasis"/>
          <w:i w:val="0"/>
          <w:color w:val="000000" w:themeColor="text1"/>
          <w:lang w:val="sr-Cyrl-CS"/>
        </w:rPr>
      </w:pPr>
    </w:p>
    <w:p w:rsidR="00AD69FA" w:rsidRPr="00294507" w:rsidRDefault="00AD69FA" w:rsidP="00AD69FA">
      <w:pPr>
        <w:jc w:val="right"/>
        <w:rPr>
          <w:rStyle w:val="Emphasis"/>
          <w:i w:val="0"/>
          <w:color w:val="000000" w:themeColor="text1"/>
          <w:lang w:val="sr-Cyrl-CS"/>
        </w:rPr>
      </w:pPr>
      <w:proofErr w:type="spellStart"/>
      <w:r w:rsidRPr="00294507">
        <w:rPr>
          <w:rStyle w:val="Emphasis"/>
          <w:i w:val="0"/>
          <w:color w:val="000000" w:themeColor="text1"/>
        </w:rPr>
        <w:t>в.д</w:t>
      </w:r>
      <w:proofErr w:type="spellEnd"/>
      <w:r w:rsidRPr="00294507">
        <w:rPr>
          <w:rStyle w:val="Emphasis"/>
          <w:i w:val="0"/>
          <w:color w:val="000000" w:themeColor="text1"/>
        </w:rPr>
        <w:t>. ДИРЕКТОРА ЦЕНТРА</w:t>
      </w:r>
    </w:p>
    <w:p w:rsidR="00AD69FA" w:rsidRPr="00294507" w:rsidRDefault="00AD69FA" w:rsidP="00AD69FA">
      <w:pPr>
        <w:jc w:val="right"/>
        <w:rPr>
          <w:rStyle w:val="Emphasis"/>
          <w:i w:val="0"/>
          <w:color w:val="000000" w:themeColor="text1"/>
          <w:lang w:val="sr-Cyrl-CS"/>
        </w:rPr>
      </w:pPr>
    </w:p>
    <w:p w:rsidR="00AD69FA" w:rsidRPr="00294507" w:rsidRDefault="00AD69FA" w:rsidP="00AD69FA">
      <w:pPr>
        <w:rPr>
          <w:rStyle w:val="Emphasis"/>
          <w:i w:val="0"/>
          <w:color w:val="000000" w:themeColor="text1"/>
          <w:lang w:val="sr-Cyrl-CS"/>
        </w:rPr>
      </w:pPr>
      <w:r>
        <w:rPr>
          <w:rStyle w:val="Emphasis"/>
          <w:i w:val="0"/>
          <w:color w:val="000000" w:themeColor="text1"/>
          <w:lang w:val="sr-Cyrl-CS"/>
        </w:rPr>
        <w:t xml:space="preserve">                                                                                                                 </w:t>
      </w:r>
      <w:r w:rsidRPr="00294507">
        <w:rPr>
          <w:rStyle w:val="Emphasis"/>
          <w:i w:val="0"/>
          <w:color w:val="000000" w:themeColor="text1"/>
          <w:lang w:val="sr-Cyrl-CS"/>
        </w:rPr>
        <w:t>___________________</w:t>
      </w:r>
    </w:p>
    <w:p w:rsidR="00AD69FA" w:rsidRPr="00294507" w:rsidRDefault="00AD69FA" w:rsidP="00AD69FA">
      <w:pPr>
        <w:jc w:val="center"/>
        <w:rPr>
          <w:rStyle w:val="Emphasis"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</w:rPr>
        <w:t xml:space="preserve">                                                                                           </w:t>
      </w:r>
      <w:r>
        <w:rPr>
          <w:rStyle w:val="Emphasis"/>
          <w:i w:val="0"/>
          <w:color w:val="000000" w:themeColor="text1"/>
        </w:rPr>
        <w:t xml:space="preserve">               </w:t>
      </w:r>
      <w:proofErr w:type="spellStart"/>
      <w:r w:rsidRPr="00294507">
        <w:rPr>
          <w:rStyle w:val="Emphasis"/>
          <w:i w:val="0"/>
          <w:color w:val="000000" w:themeColor="text1"/>
        </w:rPr>
        <w:t>Зоран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Милачић</w:t>
      </w:r>
      <w:proofErr w:type="spellEnd"/>
    </w:p>
    <w:p w:rsidR="00AD69FA" w:rsidRPr="00294507" w:rsidRDefault="00AD69FA" w:rsidP="00AD69FA">
      <w:pPr>
        <w:rPr>
          <w:rStyle w:val="Emphasis"/>
          <w:i w:val="0"/>
          <w:color w:val="000000" w:themeColor="text1"/>
        </w:rPr>
      </w:pPr>
    </w:p>
    <w:p w:rsidR="00AD69FA" w:rsidRPr="00294507" w:rsidRDefault="00AD69FA" w:rsidP="00AD69FA">
      <w:pPr>
        <w:rPr>
          <w:rStyle w:val="Emphasis"/>
          <w:i w:val="0"/>
          <w:color w:val="000000" w:themeColor="text1"/>
        </w:rPr>
      </w:pPr>
    </w:p>
    <w:p w:rsidR="00AD69FA" w:rsidRPr="00294507" w:rsidRDefault="00AD69FA" w:rsidP="00AD69FA">
      <w:pPr>
        <w:rPr>
          <w:color w:val="000000" w:themeColor="text1"/>
        </w:rPr>
      </w:pP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</w:p>
    <w:p w:rsidR="00AD69FA" w:rsidRPr="00294507" w:rsidRDefault="00AD69FA" w:rsidP="00AD69FA">
      <w:pPr>
        <w:spacing w:after="200" w:line="276" w:lineRule="auto"/>
        <w:jc w:val="center"/>
        <w:rPr>
          <w:rFonts w:eastAsia="Calibri"/>
          <w:color w:val="000000" w:themeColor="text1"/>
          <w:u w:val="single"/>
        </w:rPr>
      </w:pPr>
    </w:p>
    <w:p w:rsidR="00AD69FA" w:rsidRPr="00294507" w:rsidRDefault="00AD69FA" w:rsidP="00AD69FA">
      <w:pPr>
        <w:jc w:val="center"/>
        <w:rPr>
          <w:b/>
          <w:color w:val="000000" w:themeColor="text1"/>
          <w:lang w:val="sr-Latn-CS"/>
        </w:rPr>
      </w:pPr>
    </w:p>
    <w:p w:rsidR="00881361" w:rsidRDefault="00881361" w:rsidP="00881361">
      <w:pPr>
        <w:jc w:val="center"/>
        <w:rPr>
          <w:b/>
          <w:lang w:val="sr-Latn-CS"/>
        </w:rPr>
      </w:pPr>
    </w:p>
    <w:sectPr w:rsidR="00881361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09" w:rsidRDefault="00F14209">
      <w:r>
        <w:separator/>
      </w:r>
    </w:p>
  </w:endnote>
  <w:endnote w:type="continuationSeparator" w:id="0">
    <w:p w:rsidR="00F14209" w:rsidRDefault="00F1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Arial Unicode MS"/>
    <w:charset w:val="E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09" w:rsidRDefault="00F14209">
      <w:r>
        <w:separator/>
      </w:r>
    </w:p>
  </w:footnote>
  <w:footnote w:type="continuationSeparator" w:id="0">
    <w:p w:rsidR="00F14209" w:rsidRDefault="00F14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93" w:rsidRPr="00574A15" w:rsidRDefault="00F14209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91293" w:rsidRDefault="00091293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5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480D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826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973DF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B785D"/>
    <w:rsid w:val="000C0146"/>
    <w:rsid w:val="000C01DC"/>
    <w:rsid w:val="000C15FB"/>
    <w:rsid w:val="000C374D"/>
    <w:rsid w:val="000C3A02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4A24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7C1"/>
    <w:rsid w:val="00120959"/>
    <w:rsid w:val="00120F39"/>
    <w:rsid w:val="0012138F"/>
    <w:rsid w:val="00121AF8"/>
    <w:rsid w:val="00121D02"/>
    <w:rsid w:val="00121E5B"/>
    <w:rsid w:val="0012283C"/>
    <w:rsid w:val="00122DEF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0B97"/>
    <w:rsid w:val="00161413"/>
    <w:rsid w:val="001619E2"/>
    <w:rsid w:val="00161B45"/>
    <w:rsid w:val="00161BF6"/>
    <w:rsid w:val="00162108"/>
    <w:rsid w:val="00162384"/>
    <w:rsid w:val="00163250"/>
    <w:rsid w:val="00163A39"/>
    <w:rsid w:val="00164AE7"/>
    <w:rsid w:val="00164E20"/>
    <w:rsid w:val="00165214"/>
    <w:rsid w:val="00165B79"/>
    <w:rsid w:val="001660A5"/>
    <w:rsid w:val="00166484"/>
    <w:rsid w:val="001670DB"/>
    <w:rsid w:val="00167396"/>
    <w:rsid w:val="0017059B"/>
    <w:rsid w:val="00170F46"/>
    <w:rsid w:val="001716C0"/>
    <w:rsid w:val="001719D2"/>
    <w:rsid w:val="00171DD1"/>
    <w:rsid w:val="00171FC2"/>
    <w:rsid w:val="001722B0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686B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334B"/>
    <w:rsid w:val="001A3531"/>
    <w:rsid w:val="001A496B"/>
    <w:rsid w:val="001A4BF8"/>
    <w:rsid w:val="001A65DF"/>
    <w:rsid w:val="001B06A9"/>
    <w:rsid w:val="001B09AE"/>
    <w:rsid w:val="001B2271"/>
    <w:rsid w:val="001B243B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419A"/>
    <w:rsid w:val="001C52CE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697"/>
    <w:rsid w:val="001F6BE9"/>
    <w:rsid w:val="002007D3"/>
    <w:rsid w:val="00201494"/>
    <w:rsid w:val="002018F1"/>
    <w:rsid w:val="00203B6A"/>
    <w:rsid w:val="00204030"/>
    <w:rsid w:val="00204AE9"/>
    <w:rsid w:val="00204E04"/>
    <w:rsid w:val="00205A0E"/>
    <w:rsid w:val="00205E34"/>
    <w:rsid w:val="002065BD"/>
    <w:rsid w:val="0021024A"/>
    <w:rsid w:val="00210530"/>
    <w:rsid w:val="00210D1D"/>
    <w:rsid w:val="002122E4"/>
    <w:rsid w:val="00212DFE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1CA1"/>
    <w:rsid w:val="00242845"/>
    <w:rsid w:val="00242BAA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6C"/>
    <w:rsid w:val="00293CE1"/>
    <w:rsid w:val="00293D4B"/>
    <w:rsid w:val="00294507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27C"/>
    <w:rsid w:val="002A3725"/>
    <w:rsid w:val="002A4ABC"/>
    <w:rsid w:val="002A50D5"/>
    <w:rsid w:val="002A51EB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5A8B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B3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37FD6"/>
    <w:rsid w:val="00340614"/>
    <w:rsid w:val="00340AD9"/>
    <w:rsid w:val="00341F80"/>
    <w:rsid w:val="00342EB9"/>
    <w:rsid w:val="0034308B"/>
    <w:rsid w:val="003431B7"/>
    <w:rsid w:val="003433E7"/>
    <w:rsid w:val="00343932"/>
    <w:rsid w:val="00343DEE"/>
    <w:rsid w:val="00344AA8"/>
    <w:rsid w:val="00346265"/>
    <w:rsid w:val="003473B3"/>
    <w:rsid w:val="00347719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86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96FF2"/>
    <w:rsid w:val="00397E3E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ACB"/>
    <w:rsid w:val="003C3E34"/>
    <w:rsid w:val="003C48EF"/>
    <w:rsid w:val="003C4AA9"/>
    <w:rsid w:val="003C5A70"/>
    <w:rsid w:val="003C757D"/>
    <w:rsid w:val="003D0549"/>
    <w:rsid w:val="003D05A2"/>
    <w:rsid w:val="003D07C1"/>
    <w:rsid w:val="003D1A62"/>
    <w:rsid w:val="003D2382"/>
    <w:rsid w:val="003D3617"/>
    <w:rsid w:val="003D463A"/>
    <w:rsid w:val="003D4B87"/>
    <w:rsid w:val="003D5370"/>
    <w:rsid w:val="003D6DE9"/>
    <w:rsid w:val="003E0375"/>
    <w:rsid w:val="003E0A4F"/>
    <w:rsid w:val="003E0C43"/>
    <w:rsid w:val="003E10B8"/>
    <w:rsid w:val="003E1CC2"/>
    <w:rsid w:val="003E1F99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84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1FAB"/>
    <w:rsid w:val="00462E28"/>
    <w:rsid w:val="0046305B"/>
    <w:rsid w:val="0046344C"/>
    <w:rsid w:val="0046381D"/>
    <w:rsid w:val="0046392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3F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87071"/>
    <w:rsid w:val="0049041C"/>
    <w:rsid w:val="00491244"/>
    <w:rsid w:val="004914E5"/>
    <w:rsid w:val="00491D8A"/>
    <w:rsid w:val="0049273D"/>
    <w:rsid w:val="004927B8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3D16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82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3F"/>
    <w:rsid w:val="0053264F"/>
    <w:rsid w:val="00533949"/>
    <w:rsid w:val="005340FC"/>
    <w:rsid w:val="005343C9"/>
    <w:rsid w:val="005350FB"/>
    <w:rsid w:val="0053646D"/>
    <w:rsid w:val="00536BCC"/>
    <w:rsid w:val="00537779"/>
    <w:rsid w:val="00537B3F"/>
    <w:rsid w:val="005429C0"/>
    <w:rsid w:val="00542D76"/>
    <w:rsid w:val="00543C90"/>
    <w:rsid w:val="005444CA"/>
    <w:rsid w:val="00544BE0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5248"/>
    <w:rsid w:val="00556183"/>
    <w:rsid w:val="005577E2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671C0"/>
    <w:rsid w:val="00570126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6CA"/>
    <w:rsid w:val="005917D3"/>
    <w:rsid w:val="00594C86"/>
    <w:rsid w:val="005954E5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0EDE"/>
    <w:rsid w:val="005B0FB0"/>
    <w:rsid w:val="005B19C0"/>
    <w:rsid w:val="005B1A27"/>
    <w:rsid w:val="005B3C88"/>
    <w:rsid w:val="005B3F77"/>
    <w:rsid w:val="005B4683"/>
    <w:rsid w:val="005B57DB"/>
    <w:rsid w:val="005B5BE8"/>
    <w:rsid w:val="005B5FAB"/>
    <w:rsid w:val="005B6142"/>
    <w:rsid w:val="005B64C6"/>
    <w:rsid w:val="005B67AD"/>
    <w:rsid w:val="005B6DA5"/>
    <w:rsid w:val="005B7889"/>
    <w:rsid w:val="005C0088"/>
    <w:rsid w:val="005C176F"/>
    <w:rsid w:val="005C187A"/>
    <w:rsid w:val="005C2D05"/>
    <w:rsid w:val="005C3041"/>
    <w:rsid w:val="005C32D5"/>
    <w:rsid w:val="005C3512"/>
    <w:rsid w:val="005C3E94"/>
    <w:rsid w:val="005C3EA6"/>
    <w:rsid w:val="005C47D6"/>
    <w:rsid w:val="005C4A7E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29BB"/>
    <w:rsid w:val="006031CA"/>
    <w:rsid w:val="006033F8"/>
    <w:rsid w:val="00603481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10C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857"/>
    <w:rsid w:val="00653C62"/>
    <w:rsid w:val="00654416"/>
    <w:rsid w:val="00654BE1"/>
    <w:rsid w:val="00654C14"/>
    <w:rsid w:val="00655F02"/>
    <w:rsid w:val="006561D7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687"/>
    <w:rsid w:val="006708CC"/>
    <w:rsid w:val="006709CD"/>
    <w:rsid w:val="00672699"/>
    <w:rsid w:val="00672A32"/>
    <w:rsid w:val="006734B1"/>
    <w:rsid w:val="006738F5"/>
    <w:rsid w:val="00673D21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30A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48AC"/>
    <w:rsid w:val="006A586B"/>
    <w:rsid w:val="006A5E26"/>
    <w:rsid w:val="006A6053"/>
    <w:rsid w:val="006A6586"/>
    <w:rsid w:val="006A6FE1"/>
    <w:rsid w:val="006A703F"/>
    <w:rsid w:val="006A709D"/>
    <w:rsid w:val="006A7DAE"/>
    <w:rsid w:val="006B014C"/>
    <w:rsid w:val="006B0C17"/>
    <w:rsid w:val="006B0C3B"/>
    <w:rsid w:val="006B1CA6"/>
    <w:rsid w:val="006B4DD9"/>
    <w:rsid w:val="006B5866"/>
    <w:rsid w:val="006B6B51"/>
    <w:rsid w:val="006B6B68"/>
    <w:rsid w:val="006C171D"/>
    <w:rsid w:val="006C1FFC"/>
    <w:rsid w:val="006C317A"/>
    <w:rsid w:val="006C3687"/>
    <w:rsid w:val="006C4214"/>
    <w:rsid w:val="006C52DA"/>
    <w:rsid w:val="006C6997"/>
    <w:rsid w:val="006C7631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0E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635"/>
    <w:rsid w:val="00700D52"/>
    <w:rsid w:val="00703468"/>
    <w:rsid w:val="00703750"/>
    <w:rsid w:val="00703C51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362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5DE3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83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A648A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0AFD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9F4"/>
    <w:rsid w:val="00813ADA"/>
    <w:rsid w:val="0081519D"/>
    <w:rsid w:val="008151DB"/>
    <w:rsid w:val="00815AE7"/>
    <w:rsid w:val="008163D4"/>
    <w:rsid w:val="008168C4"/>
    <w:rsid w:val="0081725A"/>
    <w:rsid w:val="00817C04"/>
    <w:rsid w:val="00820E01"/>
    <w:rsid w:val="0082161F"/>
    <w:rsid w:val="00821D7F"/>
    <w:rsid w:val="00822B23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3F9E"/>
    <w:rsid w:val="00834981"/>
    <w:rsid w:val="00834B89"/>
    <w:rsid w:val="00834DC3"/>
    <w:rsid w:val="00834E62"/>
    <w:rsid w:val="008362C1"/>
    <w:rsid w:val="00836C85"/>
    <w:rsid w:val="0083759F"/>
    <w:rsid w:val="008377BE"/>
    <w:rsid w:val="00837F2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DC6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1361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1F9"/>
    <w:rsid w:val="008A26C3"/>
    <w:rsid w:val="008A2C8A"/>
    <w:rsid w:val="008A2DB1"/>
    <w:rsid w:val="008A2E49"/>
    <w:rsid w:val="008A34E2"/>
    <w:rsid w:val="008A38C9"/>
    <w:rsid w:val="008A3B1E"/>
    <w:rsid w:val="008A3FC7"/>
    <w:rsid w:val="008A452C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B7CD8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3B05"/>
    <w:rsid w:val="0091510B"/>
    <w:rsid w:val="009159BE"/>
    <w:rsid w:val="00915B44"/>
    <w:rsid w:val="00915CDB"/>
    <w:rsid w:val="00916064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8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0A6"/>
    <w:rsid w:val="009965DF"/>
    <w:rsid w:val="00996CFF"/>
    <w:rsid w:val="009979BA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00E7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094"/>
    <w:rsid w:val="009D348C"/>
    <w:rsid w:val="009D356E"/>
    <w:rsid w:val="009D378C"/>
    <w:rsid w:val="009D58CD"/>
    <w:rsid w:val="009D6A9F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3FA1"/>
    <w:rsid w:val="009E43B9"/>
    <w:rsid w:val="009E4489"/>
    <w:rsid w:val="009E4D47"/>
    <w:rsid w:val="009E5040"/>
    <w:rsid w:val="009E68E3"/>
    <w:rsid w:val="009E764A"/>
    <w:rsid w:val="009E7B37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5612"/>
    <w:rsid w:val="00A05775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2697F"/>
    <w:rsid w:val="00A31E3A"/>
    <w:rsid w:val="00A32121"/>
    <w:rsid w:val="00A327C5"/>
    <w:rsid w:val="00A33E91"/>
    <w:rsid w:val="00A33EAF"/>
    <w:rsid w:val="00A33F54"/>
    <w:rsid w:val="00A34CD6"/>
    <w:rsid w:val="00A3659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50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77F1E"/>
    <w:rsid w:val="00A80605"/>
    <w:rsid w:val="00A80DCF"/>
    <w:rsid w:val="00A810AB"/>
    <w:rsid w:val="00A817B9"/>
    <w:rsid w:val="00A820FA"/>
    <w:rsid w:val="00A82823"/>
    <w:rsid w:val="00A82AA7"/>
    <w:rsid w:val="00A83469"/>
    <w:rsid w:val="00A84337"/>
    <w:rsid w:val="00A8496B"/>
    <w:rsid w:val="00A8619F"/>
    <w:rsid w:val="00A8647E"/>
    <w:rsid w:val="00A86758"/>
    <w:rsid w:val="00A86B3D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78F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6812"/>
    <w:rsid w:val="00AB7471"/>
    <w:rsid w:val="00AB7EF5"/>
    <w:rsid w:val="00AC0F5E"/>
    <w:rsid w:val="00AC2BDC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D69FA"/>
    <w:rsid w:val="00AE09B0"/>
    <w:rsid w:val="00AE0FE1"/>
    <w:rsid w:val="00AE1621"/>
    <w:rsid w:val="00AE2411"/>
    <w:rsid w:val="00AE2781"/>
    <w:rsid w:val="00AE3230"/>
    <w:rsid w:val="00AE33F8"/>
    <w:rsid w:val="00AE36CA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138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9CD"/>
    <w:rsid w:val="00B15D2D"/>
    <w:rsid w:val="00B17092"/>
    <w:rsid w:val="00B17851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029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0F8D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160E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29DC"/>
    <w:rsid w:val="00BE32E0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1BA"/>
    <w:rsid w:val="00C163E4"/>
    <w:rsid w:val="00C163ED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2B7"/>
    <w:rsid w:val="00C35630"/>
    <w:rsid w:val="00C35A42"/>
    <w:rsid w:val="00C3643D"/>
    <w:rsid w:val="00C373DC"/>
    <w:rsid w:val="00C378BB"/>
    <w:rsid w:val="00C37CFF"/>
    <w:rsid w:val="00C402CC"/>
    <w:rsid w:val="00C41AD2"/>
    <w:rsid w:val="00C420A0"/>
    <w:rsid w:val="00C4215E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47DED"/>
    <w:rsid w:val="00C5232C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5D7"/>
    <w:rsid w:val="00C758D2"/>
    <w:rsid w:val="00C770DC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6EF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57B4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2F8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72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458D"/>
    <w:rsid w:val="00D145B4"/>
    <w:rsid w:val="00D1556A"/>
    <w:rsid w:val="00D159AE"/>
    <w:rsid w:val="00D16402"/>
    <w:rsid w:val="00D17096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01B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4AC2"/>
    <w:rsid w:val="00D55AD2"/>
    <w:rsid w:val="00D56849"/>
    <w:rsid w:val="00D576EE"/>
    <w:rsid w:val="00D5786C"/>
    <w:rsid w:val="00D6090B"/>
    <w:rsid w:val="00D61D30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1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199B"/>
    <w:rsid w:val="00D839AC"/>
    <w:rsid w:val="00D84069"/>
    <w:rsid w:val="00D84496"/>
    <w:rsid w:val="00D849B5"/>
    <w:rsid w:val="00D854C1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B8B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387"/>
    <w:rsid w:val="00DB6847"/>
    <w:rsid w:val="00DC00E2"/>
    <w:rsid w:val="00DC1072"/>
    <w:rsid w:val="00DC11FF"/>
    <w:rsid w:val="00DC2D36"/>
    <w:rsid w:val="00DC3B09"/>
    <w:rsid w:val="00DC3D7C"/>
    <w:rsid w:val="00DC3EFE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A13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B55"/>
    <w:rsid w:val="00E61F48"/>
    <w:rsid w:val="00E6229E"/>
    <w:rsid w:val="00E6348E"/>
    <w:rsid w:val="00E635F5"/>
    <w:rsid w:val="00E64654"/>
    <w:rsid w:val="00E653A0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113"/>
    <w:rsid w:val="00E84567"/>
    <w:rsid w:val="00E84DCC"/>
    <w:rsid w:val="00E8677A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5A86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09"/>
    <w:rsid w:val="00F142C1"/>
    <w:rsid w:val="00F14C6A"/>
    <w:rsid w:val="00F1545B"/>
    <w:rsid w:val="00F15BC0"/>
    <w:rsid w:val="00F17771"/>
    <w:rsid w:val="00F17A75"/>
    <w:rsid w:val="00F2008B"/>
    <w:rsid w:val="00F2057A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FD7"/>
    <w:rsid w:val="00F6061C"/>
    <w:rsid w:val="00F6092A"/>
    <w:rsid w:val="00F623F3"/>
    <w:rsid w:val="00F6243D"/>
    <w:rsid w:val="00F6287C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4D3C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1980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CC2"/>
    <w:rsid w:val="00FB60EB"/>
    <w:rsid w:val="00FB6F23"/>
    <w:rsid w:val="00FB712C"/>
    <w:rsid w:val="00FB71D6"/>
    <w:rsid w:val="00FB768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B3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D78E0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948"/>
    <w:rsid w:val="00FF1AA7"/>
    <w:rsid w:val="00FF1C3B"/>
    <w:rsid w:val="00FF29CF"/>
    <w:rsid w:val="00FF35D1"/>
    <w:rsid w:val="00FF3C9F"/>
    <w:rsid w:val="00FF4448"/>
    <w:rsid w:val="00FF4B2D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FB44B50"/>
  <w15:docId w15:val="{67F9E54B-4C70-4509-A35A-608C06D0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94074-470D-430C-BAF0-F50B0DF8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17752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1378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900</cp:revision>
  <cp:lastPrinted>2021-04-15T08:09:00Z</cp:lastPrinted>
  <dcterms:created xsi:type="dcterms:W3CDTF">2017-01-23T08:00:00Z</dcterms:created>
  <dcterms:modified xsi:type="dcterms:W3CDTF">2022-05-17T08:35:00Z</dcterms:modified>
</cp:coreProperties>
</file>