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FA" w:rsidRPr="002E2E29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</w:rPr>
        <w:t>Брoj: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bookmarkStart w:id="0" w:name="_GoBack"/>
      <w:bookmarkEnd w:id="0"/>
    </w:p>
    <w:p w:rsidR="00AD69FA" w:rsidRPr="00F05FCE" w:rsidRDefault="000D0298" w:rsidP="00AD69FA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>
        <w:rPr>
          <w:rStyle w:val="Emphasis"/>
          <w:rFonts w:asciiTheme="majorHAnsi" w:hAnsiTheme="majorHAnsi"/>
          <w:i w:val="0"/>
          <w:color w:val="000000" w:themeColor="text1"/>
        </w:rPr>
        <w:t>Датум: 07</w:t>
      </w:r>
      <w:r w:rsidR="00AD69FA" w:rsidRPr="00F05FCE">
        <w:rPr>
          <w:rStyle w:val="Emphasis"/>
          <w:rFonts w:asciiTheme="majorHAnsi" w:hAnsiTheme="majorHAnsi"/>
          <w:i w:val="0"/>
          <w:color w:val="000000" w:themeColor="text1"/>
          <w:lang w:val="sr-Latn-CS"/>
        </w:rPr>
        <w:t>.</w:t>
      </w:r>
      <w:r w:rsidR="00AD69FA" w:rsidRPr="00F05FCE">
        <w:rPr>
          <w:rStyle w:val="Emphasis"/>
          <w:rFonts w:asciiTheme="majorHAnsi" w:hAnsiTheme="majorHAnsi"/>
          <w:i w:val="0"/>
          <w:color w:val="000000" w:themeColor="text1"/>
        </w:rPr>
        <w:t>0</w:t>
      </w:r>
      <w:r>
        <w:rPr>
          <w:rStyle w:val="Emphasis"/>
          <w:rFonts w:asciiTheme="majorHAnsi" w:hAnsiTheme="majorHAnsi"/>
          <w:i w:val="0"/>
          <w:color w:val="000000" w:themeColor="text1"/>
          <w:lang w:val="sr-Latn-CS"/>
        </w:rPr>
        <w:t>2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>.2023</w:t>
      </w:r>
      <w:r w:rsidR="00AD69FA"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r w:rsidR="00AD69FA"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године</w:t>
      </w:r>
    </w:p>
    <w:p w:rsidR="00AD69FA" w:rsidRPr="00F05FCE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</w:rPr>
        <w:t>На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основу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члана 91. Закона о јавним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набавкама (''Сл. гласник РС'' бр. </w:t>
      </w:r>
      <w:r w:rsidRPr="00F05FCE">
        <w:rPr>
          <w:rFonts w:asciiTheme="majorHAnsi" w:hAnsiTheme="majorHAnsi"/>
          <w:color w:val="000000" w:themeColor="text1"/>
        </w:rPr>
        <w:t>91/2019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), в.д. директора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Центра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доноси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следећу</w:t>
      </w:r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b/>
          <w:i w:val="0"/>
          <w:color w:val="000000" w:themeColor="text1"/>
        </w:rPr>
      </w:pPr>
    </w:p>
    <w:p w:rsidR="00AD69FA" w:rsidRPr="00F05FCE" w:rsidRDefault="00AD69FA" w:rsidP="00AD69FA">
      <w:pPr>
        <w:jc w:val="center"/>
        <w:rPr>
          <w:rStyle w:val="Emphasis"/>
          <w:rFonts w:asciiTheme="majorHAnsi" w:hAnsiTheme="majorHAnsi"/>
          <w:b/>
          <w:i w:val="0"/>
          <w:color w:val="000000" w:themeColor="text1"/>
        </w:rPr>
      </w:pPr>
      <w:r w:rsidRPr="00F05FCE">
        <w:rPr>
          <w:rStyle w:val="Emphasis"/>
          <w:rFonts w:asciiTheme="majorHAnsi" w:hAnsiTheme="majorHAnsi"/>
          <w:b/>
          <w:i w:val="0"/>
          <w:color w:val="000000" w:themeColor="text1"/>
        </w:rPr>
        <w:t>О Д Л У К У</w:t>
      </w:r>
    </w:p>
    <w:p w:rsidR="00AD69FA" w:rsidRPr="00F05FCE" w:rsidRDefault="00AD69FA" w:rsidP="00AD69FA">
      <w:pPr>
        <w:jc w:val="center"/>
        <w:rPr>
          <w:rStyle w:val="Emphasis"/>
          <w:rFonts w:asciiTheme="majorHAnsi" w:hAnsiTheme="majorHAnsi"/>
          <w:i w:val="0"/>
          <w:color w:val="000000" w:themeColor="text1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</w:rPr>
        <w:t>О спровођењу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поступка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јавне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набавке у отвореном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поступку</w:t>
      </w:r>
    </w:p>
    <w:p w:rsidR="00AD69FA" w:rsidRPr="00F05FCE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2C04D6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</w:rPr>
        <w:t>СПРОВОДИ СЕ поступак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јавне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>услуга</w:t>
      </w:r>
    </w:p>
    <w:p w:rsidR="008A3F3F" w:rsidRDefault="00AD69FA" w:rsidP="00AD69FA">
      <w:pPr>
        <w:jc w:val="both"/>
        <w:rPr>
          <w:b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</w:rPr>
        <w:t>Предмет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- </w:t>
      </w:r>
      <w:r w:rsidR="00F05FCE">
        <w:rPr>
          <w:b/>
          <w:color w:val="000000" w:themeColor="text1"/>
          <w:lang w:val="sr-Cyrl-CS"/>
        </w:rPr>
        <w:t xml:space="preserve">Набавка услуга- Текуће поправке и одржавање котларница у објектима </w:t>
      </w:r>
      <w:r w:rsidR="00F05FCE">
        <w:rPr>
          <w:b/>
          <w:lang w:val="sr-Cyrl-CS"/>
        </w:rPr>
        <w:t>Центра за заштиту о</w:t>
      </w:r>
      <w:r w:rsidR="003F56E7">
        <w:rPr>
          <w:b/>
          <w:lang w:val="sr-Cyrl-CS"/>
        </w:rPr>
        <w:t>дојчади, деце и омладине.</w:t>
      </w:r>
    </w:p>
    <w:p w:rsidR="00F05FCE" w:rsidRPr="00F05FCE" w:rsidRDefault="00F05FCE" w:rsidP="00AD69FA">
      <w:pPr>
        <w:jc w:val="both"/>
        <w:rPr>
          <w:rFonts w:asciiTheme="majorHAnsi" w:hAnsiTheme="majorHAnsi"/>
          <w:iCs/>
        </w:rPr>
      </w:pPr>
    </w:p>
    <w:p w:rsidR="00AD69FA" w:rsidRPr="00F05FCE" w:rsidRDefault="00AD69FA" w:rsidP="00AD69FA">
      <w:pPr>
        <w:jc w:val="both"/>
        <w:rPr>
          <w:rFonts w:asciiTheme="majorHAnsi" w:hAnsiTheme="majorHAnsi"/>
        </w:rPr>
      </w:pPr>
      <w:r w:rsidRPr="00F05FCE">
        <w:rPr>
          <w:rFonts w:asciiTheme="majorHAnsi" w:hAnsiTheme="majorHAnsi"/>
          <w:b/>
          <w:bCs/>
          <w:iCs/>
          <w:lang w:val="sr-Cyrl-CS"/>
        </w:rPr>
        <w:t>Назив и ознака из општег речника набавке:</w:t>
      </w:r>
      <w:r w:rsidR="002C04D6">
        <w:rPr>
          <w:rFonts w:asciiTheme="majorHAnsi" w:hAnsiTheme="majorHAnsi"/>
          <w:b/>
          <w:bCs/>
          <w:iCs/>
          <w:lang w:val="sr-Cyrl-CS"/>
        </w:rPr>
        <w:t xml:space="preserve"> </w:t>
      </w:r>
      <w:r w:rsidR="00F05FCE" w:rsidRPr="00F05FCE">
        <w:rPr>
          <w:color w:val="000000" w:themeColor="text1"/>
          <w:lang w:val="sr-Cyrl-CS"/>
        </w:rPr>
        <w:t>50720000- Услуге поправке и одржавања централног грејања</w:t>
      </w:r>
      <w:r w:rsidR="00F05FCE">
        <w:rPr>
          <w:color w:val="000000" w:themeColor="text1"/>
        </w:rPr>
        <w:t>.</w:t>
      </w:r>
    </w:p>
    <w:p w:rsidR="00AD69FA" w:rsidRPr="00F05FCE" w:rsidRDefault="00AD69FA" w:rsidP="00AD69FA">
      <w:pPr>
        <w:rPr>
          <w:rFonts w:asciiTheme="majorHAnsi" w:hAnsiTheme="majorHAnsi"/>
          <w:bCs/>
          <w:iCs/>
          <w:lang w:val="sr-Cyrl-CS"/>
        </w:rPr>
      </w:pPr>
    </w:p>
    <w:p w:rsidR="00F05FCE" w:rsidRPr="000D0298" w:rsidRDefault="00AD69FA" w:rsidP="00F05FCE">
      <w:pPr>
        <w:jc w:val="both"/>
        <w:rPr>
          <w:b/>
        </w:rPr>
      </w:pPr>
      <w:r w:rsidRPr="00F05FCE">
        <w:rPr>
          <w:rFonts w:asciiTheme="majorHAnsi" w:hAnsiTheme="majorHAnsi"/>
          <w:b/>
          <w:iCs/>
          <w:color w:val="000000" w:themeColor="text1"/>
        </w:rPr>
        <w:t>Процењена</w:t>
      </w:r>
      <w:r w:rsidR="002C04D6">
        <w:rPr>
          <w:rFonts w:asciiTheme="majorHAnsi" w:hAnsiTheme="majorHAnsi"/>
          <w:b/>
          <w:iCs/>
          <w:color w:val="000000" w:themeColor="text1"/>
        </w:rPr>
        <w:t xml:space="preserve"> </w:t>
      </w:r>
      <w:r w:rsidRPr="00F05FCE">
        <w:rPr>
          <w:rFonts w:asciiTheme="majorHAnsi" w:hAnsiTheme="majorHAnsi"/>
          <w:b/>
          <w:iCs/>
          <w:color w:val="000000" w:themeColor="text1"/>
        </w:rPr>
        <w:t>вредност</w:t>
      </w:r>
      <w:r w:rsidR="002C04D6">
        <w:rPr>
          <w:rFonts w:asciiTheme="majorHAnsi" w:hAnsiTheme="majorHAnsi"/>
          <w:b/>
          <w:iCs/>
          <w:color w:val="000000" w:themeColor="text1"/>
        </w:rPr>
        <w:t xml:space="preserve"> </w:t>
      </w:r>
      <w:r w:rsidRPr="00F05FCE">
        <w:rPr>
          <w:rFonts w:asciiTheme="majorHAnsi" w:hAnsiTheme="majorHAnsi"/>
          <w:b/>
          <w:iCs/>
          <w:color w:val="000000" w:themeColor="text1"/>
        </w:rPr>
        <w:t>јавне</w:t>
      </w:r>
      <w:r w:rsidR="002C04D6">
        <w:rPr>
          <w:rFonts w:asciiTheme="majorHAnsi" w:hAnsiTheme="majorHAnsi"/>
          <w:b/>
          <w:iCs/>
          <w:color w:val="000000" w:themeColor="text1"/>
        </w:rPr>
        <w:t xml:space="preserve"> </w:t>
      </w:r>
      <w:r w:rsidRPr="00F05FCE">
        <w:rPr>
          <w:rFonts w:asciiTheme="majorHAnsi" w:hAnsiTheme="majorHAnsi"/>
          <w:b/>
          <w:iCs/>
          <w:color w:val="000000" w:themeColor="text1"/>
        </w:rPr>
        <w:t>набавке</w:t>
      </w:r>
      <w:r w:rsidR="00F05FCE">
        <w:rPr>
          <w:rFonts w:asciiTheme="majorHAnsi" w:hAnsiTheme="majorHAnsi"/>
          <w:b/>
          <w:iCs/>
          <w:color w:val="000000" w:themeColor="text1"/>
        </w:rPr>
        <w:t>:</w:t>
      </w:r>
      <w:r w:rsidR="002C04D6">
        <w:rPr>
          <w:rFonts w:asciiTheme="majorHAnsi" w:hAnsiTheme="majorHAnsi"/>
          <w:b/>
          <w:iCs/>
          <w:color w:val="000000" w:themeColor="text1"/>
        </w:rPr>
        <w:t xml:space="preserve"> </w:t>
      </w:r>
      <w:r w:rsidR="00F05FCE" w:rsidRPr="000D0298">
        <w:rPr>
          <w:lang w:val="sr-Cyrl-CS"/>
        </w:rPr>
        <w:t>3.</w:t>
      </w:r>
      <w:r w:rsidR="000D0298" w:rsidRPr="000D0298">
        <w:t>500</w:t>
      </w:r>
      <w:r w:rsidR="00F05FCE" w:rsidRPr="000D0298">
        <w:rPr>
          <w:lang w:val="sr-Cyrl-CS"/>
        </w:rPr>
        <w:t>.</w:t>
      </w:r>
      <w:r w:rsidR="000D0298" w:rsidRPr="000D0298">
        <w:t>000</w:t>
      </w:r>
      <w:r w:rsidR="00F05FCE" w:rsidRPr="000D0298">
        <w:rPr>
          <w:lang w:val="sr-Cyrl-CS"/>
        </w:rPr>
        <w:t>,00 динара без ПДВ- а</w:t>
      </w:r>
      <w:r w:rsidR="00F05FCE" w:rsidRPr="000D0298">
        <w:t xml:space="preserve">, односно </w:t>
      </w:r>
      <w:r w:rsidR="000D0298" w:rsidRPr="000D0298">
        <w:t>4</w:t>
      </w:r>
      <w:r w:rsidR="00F05FCE" w:rsidRPr="000D0298">
        <w:t>.</w:t>
      </w:r>
      <w:r w:rsidR="000D0298" w:rsidRPr="000D0298">
        <w:t>200</w:t>
      </w:r>
      <w:r w:rsidR="00F05FCE" w:rsidRPr="000D0298">
        <w:t>.</w:t>
      </w:r>
      <w:r w:rsidR="000D0298" w:rsidRPr="000D0298">
        <w:t>000,0</w:t>
      </w:r>
      <w:r w:rsidR="00F05FCE" w:rsidRPr="000D0298">
        <w:t>0 динара са ПДВ-ом.</w:t>
      </w:r>
    </w:p>
    <w:p w:rsidR="00AD69FA" w:rsidRPr="000D0298" w:rsidRDefault="00AD69FA" w:rsidP="00AD69FA">
      <w:pPr>
        <w:rPr>
          <w:rFonts w:asciiTheme="majorHAnsi" w:hAnsiTheme="majorHAnsi"/>
          <w:iCs/>
        </w:rPr>
      </w:pPr>
    </w:p>
    <w:p w:rsidR="00AD69FA" w:rsidRPr="00150016" w:rsidRDefault="00AD69FA" w:rsidP="00AD69FA">
      <w:pPr>
        <w:jc w:val="both"/>
        <w:rPr>
          <w:rFonts w:asciiTheme="majorHAnsi" w:hAnsiTheme="majorHAnsi"/>
          <w:b/>
          <w:bCs/>
          <w:iCs/>
          <w:color w:val="000000" w:themeColor="text1"/>
        </w:rPr>
      </w:pPr>
      <w:r w:rsidRPr="00F05FCE">
        <w:rPr>
          <w:rFonts w:asciiTheme="majorHAnsi" w:hAnsiTheme="majorHAnsi"/>
          <w:color w:val="000000" w:themeColor="text1"/>
          <w:lang w:val="sr-Cyrl-CS"/>
        </w:rPr>
        <w:t xml:space="preserve">- </w:t>
      </w:r>
      <w:r w:rsidRPr="00F05FCE">
        <w:rPr>
          <w:rFonts w:asciiTheme="majorHAnsi" w:hAnsiTheme="majorHAnsi"/>
          <w:b/>
          <w:color w:val="000000" w:themeColor="text1"/>
          <w:lang w:val="sr-Cyrl-CS"/>
        </w:rPr>
        <w:t>Финансијски конто</w:t>
      </w:r>
      <w:r w:rsidRPr="00F05FCE">
        <w:rPr>
          <w:rFonts w:asciiTheme="majorHAnsi" w:hAnsiTheme="majorHAnsi"/>
          <w:color w:val="000000" w:themeColor="text1"/>
          <w:lang w:val="sr-Cyrl-CS"/>
        </w:rPr>
        <w:t xml:space="preserve">: </w:t>
      </w:r>
      <w:r w:rsidR="00F05FCE" w:rsidRPr="00F05FCE">
        <w:rPr>
          <w:color w:val="000000" w:themeColor="text1"/>
          <w:lang w:val="sr-Cyrl-CS"/>
        </w:rPr>
        <w:t>425116</w:t>
      </w:r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</w:rPr>
        <w:t>Критеријум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за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оцењивање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понуда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је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05FCE">
        <w:rPr>
          <w:rFonts w:asciiTheme="majorHAnsi" w:hAnsiTheme="majorHAnsi"/>
          <w:color w:val="000000" w:themeColor="text1"/>
          <w:shd w:val="clear" w:color="auto" w:fill="FFFFFF"/>
        </w:rPr>
        <w:t>економски</w:t>
      </w:r>
      <w:r w:rsidR="002C04D6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r w:rsidRPr="00F05FCE">
        <w:rPr>
          <w:rFonts w:asciiTheme="majorHAnsi" w:hAnsiTheme="majorHAnsi"/>
          <w:color w:val="000000" w:themeColor="text1"/>
          <w:shd w:val="clear" w:color="auto" w:fill="FFFFFF"/>
        </w:rPr>
        <w:t>најповољнија</w:t>
      </w:r>
      <w:r w:rsidR="002C04D6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r w:rsidRPr="00F05FCE">
        <w:rPr>
          <w:rFonts w:asciiTheme="majorHAnsi" w:hAnsiTheme="majorHAnsi"/>
          <w:color w:val="000000" w:themeColor="text1"/>
          <w:shd w:val="clear" w:color="auto" w:fill="FFFFFF"/>
        </w:rPr>
        <w:t>понуда</w:t>
      </w:r>
      <w:r w:rsidR="002C04D6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r w:rsidRPr="00F05FCE">
        <w:rPr>
          <w:rFonts w:asciiTheme="majorHAnsi" w:hAnsiTheme="majorHAnsi"/>
          <w:color w:val="000000" w:themeColor="text1"/>
          <w:shd w:val="clear" w:color="auto" w:fill="FFFFFF"/>
        </w:rPr>
        <w:t>која</w:t>
      </w:r>
      <w:r w:rsidR="002C04D6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r w:rsidRPr="00F05FCE">
        <w:rPr>
          <w:rFonts w:asciiTheme="majorHAnsi" w:hAnsiTheme="majorHAnsi"/>
          <w:color w:val="000000" w:themeColor="text1"/>
          <w:shd w:val="clear" w:color="auto" w:fill="FFFFFF"/>
        </w:rPr>
        <w:t>се</w:t>
      </w:r>
      <w:r w:rsidR="002C04D6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r w:rsidRPr="00F05FCE">
        <w:rPr>
          <w:rFonts w:asciiTheme="majorHAnsi" w:hAnsiTheme="majorHAnsi"/>
          <w:color w:val="000000" w:themeColor="text1"/>
          <w:shd w:val="clear" w:color="auto" w:fill="FFFFFF"/>
        </w:rPr>
        <w:t>одређује</w:t>
      </w:r>
      <w:r w:rsidR="002C04D6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r w:rsidRPr="00F05FCE">
        <w:rPr>
          <w:rFonts w:asciiTheme="majorHAnsi" w:hAnsiTheme="majorHAnsi"/>
          <w:color w:val="000000" w:themeColor="text1"/>
          <w:shd w:val="clear" w:color="auto" w:fill="FFFFFF"/>
        </w:rPr>
        <w:t>на</w:t>
      </w:r>
      <w:r w:rsidR="002C04D6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r w:rsidRPr="00F05FCE">
        <w:rPr>
          <w:rFonts w:asciiTheme="majorHAnsi" w:hAnsiTheme="majorHAnsi"/>
          <w:color w:val="000000" w:themeColor="text1"/>
          <w:shd w:val="clear" w:color="auto" w:fill="FFFFFF"/>
        </w:rPr>
        <w:t>основу</w:t>
      </w:r>
      <w:r w:rsidR="002C04D6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r w:rsidRPr="00F05FCE">
        <w:rPr>
          <w:rFonts w:asciiTheme="majorHAnsi" w:hAnsiTheme="majorHAnsi"/>
          <w:color w:val="000000" w:themeColor="text1"/>
          <w:shd w:val="clear" w:color="auto" w:fill="FFFFFF"/>
        </w:rPr>
        <w:t>следећих</w:t>
      </w:r>
      <w:r w:rsidR="002C04D6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r w:rsidRPr="00F05FCE">
        <w:rPr>
          <w:rFonts w:asciiTheme="majorHAnsi" w:hAnsiTheme="majorHAnsi"/>
          <w:color w:val="000000" w:themeColor="text1"/>
          <w:shd w:val="clear" w:color="auto" w:fill="FFFFFF"/>
        </w:rPr>
        <w:t>критеријума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- Цена.</w:t>
      </w:r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</w:rPr>
        <w:t>Комисију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за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наведену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набавку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чине:</w:t>
      </w:r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</w:rPr>
        <w:t>1. Стефан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Јевтић</w:t>
      </w:r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2. Борисав Радосављевић</w:t>
      </w:r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3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r w:rsidRPr="00F05FCE">
        <w:rPr>
          <w:rStyle w:val="Emphasis"/>
          <w:rFonts w:asciiTheme="majorHAnsi" w:hAnsiTheme="majorHAnsi"/>
          <w:i w:val="0"/>
          <w:color w:val="000000" w:themeColor="text1"/>
          <w:lang w:val="sr-Latn-CS"/>
        </w:rPr>
        <w:t>Милутин Павловић</w:t>
      </w:r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b/>
          <w:i w:val="0"/>
          <w:color w:val="000000" w:themeColor="text1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4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. Јованка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Јаковљевић</w:t>
      </w:r>
    </w:p>
    <w:p w:rsidR="00AD69FA" w:rsidRPr="002C04D6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5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. Ивана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Радуловић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>-Ђурђевић</w:t>
      </w:r>
    </w:p>
    <w:p w:rsidR="00AD69FA" w:rsidRPr="00F05FCE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Јавна набавка је предвиђена Финансијском плану и у Плану јавних набавки Центра за заштиту о</w:t>
      </w:r>
      <w:r w:rsidR="002C04D6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дојчади, деце и омладине за 2023</w:t>
      </w:r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. годину.</w:t>
      </w:r>
    </w:p>
    <w:p w:rsidR="00AD69FA" w:rsidRDefault="00AD69FA" w:rsidP="00AD69FA">
      <w:pPr>
        <w:pStyle w:val="Default"/>
        <w:rPr>
          <w:rFonts w:asciiTheme="majorHAnsi" w:hAnsiTheme="majorHAnsi"/>
          <w:color w:val="000000" w:themeColor="text1"/>
          <w:sz w:val="23"/>
          <w:szCs w:val="23"/>
        </w:rPr>
      </w:pPr>
    </w:p>
    <w:p w:rsidR="002C04D6" w:rsidRPr="002C04D6" w:rsidRDefault="002C04D6" w:rsidP="00AD69FA">
      <w:pPr>
        <w:pStyle w:val="Default"/>
        <w:rPr>
          <w:rFonts w:asciiTheme="majorHAnsi" w:hAnsiTheme="majorHAnsi"/>
          <w:color w:val="000000" w:themeColor="text1"/>
          <w:sz w:val="23"/>
          <w:szCs w:val="23"/>
        </w:rPr>
      </w:pPr>
    </w:p>
    <w:p w:rsidR="00AD69FA" w:rsidRPr="00F05FCE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</w:p>
    <w:p w:rsidR="00AD69FA" w:rsidRPr="00F05FCE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</w:p>
    <w:p w:rsidR="00AD69FA" w:rsidRPr="00F05FCE" w:rsidRDefault="002C04D6" w:rsidP="00F05FCE">
      <w:pPr>
        <w:jc w:val="center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>
        <w:rPr>
          <w:rStyle w:val="Emphasis"/>
          <w:rFonts w:asciiTheme="majorHAnsi" w:hAnsiTheme="majorHAnsi"/>
          <w:i w:val="0"/>
          <w:color w:val="000000" w:themeColor="text1"/>
        </w:rPr>
        <w:t xml:space="preserve">                                                                                                              </w:t>
      </w:r>
      <w:r w:rsidR="00AD69FA" w:rsidRPr="00F05FCE">
        <w:rPr>
          <w:rStyle w:val="Emphasis"/>
          <w:rFonts w:asciiTheme="majorHAnsi" w:hAnsiTheme="majorHAnsi"/>
          <w:i w:val="0"/>
          <w:color w:val="000000" w:themeColor="text1"/>
        </w:rPr>
        <w:t>в.д. ДИРЕКТОРА ЦЕНТРА</w:t>
      </w:r>
    </w:p>
    <w:p w:rsidR="00AD69FA" w:rsidRPr="00F05FCE" w:rsidRDefault="00AD69FA" w:rsidP="00AD69FA">
      <w:pPr>
        <w:jc w:val="right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</w:p>
    <w:p w:rsidR="00AD69FA" w:rsidRPr="00F05FCE" w:rsidRDefault="002C04D6" w:rsidP="00AD69FA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                                                                                                                    </w:t>
      </w:r>
      <w:r w:rsid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_______________</w:t>
      </w:r>
      <w:r w:rsidR="00AD69FA"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___________________</w:t>
      </w:r>
    </w:p>
    <w:p w:rsidR="00AD69FA" w:rsidRPr="00F05FCE" w:rsidRDefault="002C04D6" w:rsidP="00AD69FA">
      <w:pPr>
        <w:jc w:val="center"/>
        <w:rPr>
          <w:rStyle w:val="Emphasis"/>
          <w:rFonts w:asciiTheme="majorHAnsi" w:hAnsiTheme="majorHAnsi"/>
          <w:i w:val="0"/>
          <w:color w:val="000000" w:themeColor="text1"/>
        </w:rPr>
      </w:pPr>
      <w:r>
        <w:rPr>
          <w:rStyle w:val="Emphasis"/>
          <w:rFonts w:asciiTheme="majorHAnsi" w:hAnsiTheme="majorHAnsi"/>
          <w:i w:val="0"/>
          <w:color w:val="000000" w:themeColor="text1"/>
        </w:rPr>
        <w:t xml:space="preserve">                                                                                                             </w:t>
      </w:r>
      <w:r w:rsidR="00AD69FA" w:rsidRPr="00F05FCE">
        <w:rPr>
          <w:rStyle w:val="Emphasis"/>
          <w:rFonts w:asciiTheme="majorHAnsi" w:hAnsiTheme="majorHAnsi"/>
          <w:i w:val="0"/>
          <w:color w:val="000000" w:themeColor="text1"/>
        </w:rPr>
        <w:t>Зоран</w:t>
      </w:r>
      <w:r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="00AD69FA" w:rsidRPr="00F05FCE">
        <w:rPr>
          <w:rStyle w:val="Emphasis"/>
          <w:rFonts w:asciiTheme="majorHAnsi" w:hAnsiTheme="majorHAnsi"/>
          <w:i w:val="0"/>
          <w:color w:val="000000" w:themeColor="text1"/>
        </w:rPr>
        <w:t>Милачић</w:t>
      </w:r>
    </w:p>
    <w:p w:rsidR="00AD69FA" w:rsidRPr="00F05FCE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F05FCE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F05FCE" w:rsidRDefault="00AD69FA" w:rsidP="00AD69FA">
      <w:pPr>
        <w:rPr>
          <w:rFonts w:asciiTheme="majorHAnsi" w:hAnsiTheme="majorHAnsi"/>
          <w:color w:val="000000" w:themeColor="text1"/>
        </w:rPr>
      </w:pPr>
      <w:r w:rsidRPr="00F05FCE">
        <w:rPr>
          <w:rFonts w:asciiTheme="majorHAnsi" w:hAnsiTheme="majorHAnsi"/>
          <w:color w:val="000000" w:themeColor="text1"/>
          <w:lang w:val="sr-Cyrl-CS"/>
        </w:rPr>
        <w:tab/>
      </w:r>
      <w:r w:rsidRPr="00F05FCE">
        <w:rPr>
          <w:rFonts w:asciiTheme="majorHAnsi" w:hAnsiTheme="majorHAnsi"/>
          <w:color w:val="000000" w:themeColor="text1"/>
          <w:lang w:val="sr-Cyrl-CS"/>
        </w:rPr>
        <w:tab/>
      </w:r>
      <w:r w:rsidRPr="00F05FCE">
        <w:rPr>
          <w:rFonts w:asciiTheme="majorHAnsi" w:hAnsiTheme="majorHAnsi"/>
          <w:color w:val="000000" w:themeColor="text1"/>
          <w:lang w:val="sr-Cyrl-CS"/>
        </w:rPr>
        <w:tab/>
      </w:r>
      <w:r w:rsidRPr="00F05FCE">
        <w:rPr>
          <w:rFonts w:asciiTheme="majorHAnsi" w:hAnsiTheme="majorHAnsi"/>
          <w:color w:val="000000" w:themeColor="text1"/>
          <w:lang w:val="sr-Cyrl-CS"/>
        </w:rPr>
        <w:tab/>
      </w:r>
      <w:r w:rsidRPr="00F05FCE">
        <w:rPr>
          <w:rFonts w:asciiTheme="majorHAnsi" w:hAnsiTheme="majorHAnsi"/>
          <w:color w:val="000000" w:themeColor="text1"/>
          <w:lang w:val="sr-Cyrl-CS"/>
        </w:rPr>
        <w:tab/>
      </w:r>
      <w:r w:rsidRPr="00F05FCE">
        <w:rPr>
          <w:rFonts w:asciiTheme="majorHAnsi" w:hAnsiTheme="majorHAnsi"/>
          <w:color w:val="000000" w:themeColor="text1"/>
          <w:lang w:val="sr-Cyrl-CS"/>
        </w:rPr>
        <w:tab/>
      </w:r>
    </w:p>
    <w:p w:rsidR="00AD69FA" w:rsidRPr="00F05FCE" w:rsidRDefault="00AD69FA" w:rsidP="00AD69FA">
      <w:pPr>
        <w:spacing w:after="200" w:line="276" w:lineRule="auto"/>
        <w:jc w:val="center"/>
        <w:rPr>
          <w:rFonts w:asciiTheme="majorHAnsi" w:eastAsia="Calibri" w:hAnsiTheme="majorHAnsi"/>
          <w:color w:val="000000" w:themeColor="text1"/>
          <w:u w:val="single"/>
        </w:rPr>
      </w:pPr>
    </w:p>
    <w:p w:rsidR="00AD69FA" w:rsidRPr="00294507" w:rsidRDefault="00AD69FA" w:rsidP="00AD69FA">
      <w:pPr>
        <w:jc w:val="center"/>
        <w:rPr>
          <w:b/>
          <w:color w:val="000000" w:themeColor="text1"/>
          <w:lang w:val="sr-Latn-CS"/>
        </w:rPr>
      </w:pPr>
    </w:p>
    <w:p w:rsidR="00881361" w:rsidRDefault="00881361" w:rsidP="00881361">
      <w:pPr>
        <w:jc w:val="center"/>
        <w:rPr>
          <w:b/>
          <w:lang w:val="sr-Latn-CS"/>
        </w:rPr>
      </w:pPr>
    </w:p>
    <w:sectPr w:rsidR="00881361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7E9" w:rsidRDefault="000B47E9">
      <w:r>
        <w:separator/>
      </w:r>
    </w:p>
  </w:endnote>
  <w:endnote w:type="continuationSeparator" w:id="1">
    <w:p w:rsidR="000B47E9" w:rsidRDefault="000B4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7E9" w:rsidRDefault="000B47E9">
      <w:r>
        <w:separator/>
      </w:r>
    </w:p>
  </w:footnote>
  <w:footnote w:type="continuationSeparator" w:id="1">
    <w:p w:rsidR="000B47E9" w:rsidRDefault="000B4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93" w:rsidRPr="00574A15" w:rsidRDefault="00955064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91293" w:rsidRDefault="00091293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5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attachedTemplate r:id="rId1"/>
  <w:stylePaneFormatFilter w:val="3F01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7E9"/>
    <w:rsid w:val="000B4906"/>
    <w:rsid w:val="000B4A64"/>
    <w:rsid w:val="000B6906"/>
    <w:rsid w:val="000B76FE"/>
    <w:rsid w:val="000B785D"/>
    <w:rsid w:val="000C0146"/>
    <w:rsid w:val="000C01DC"/>
    <w:rsid w:val="000C15FB"/>
    <w:rsid w:val="000C374D"/>
    <w:rsid w:val="000C3A02"/>
    <w:rsid w:val="000C45A0"/>
    <w:rsid w:val="000C6F7B"/>
    <w:rsid w:val="000C7BA3"/>
    <w:rsid w:val="000D00BE"/>
    <w:rsid w:val="000D0298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4A2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7C1"/>
    <w:rsid w:val="00120959"/>
    <w:rsid w:val="00120F39"/>
    <w:rsid w:val="0012138F"/>
    <w:rsid w:val="00121AF8"/>
    <w:rsid w:val="00121D02"/>
    <w:rsid w:val="00121E5B"/>
    <w:rsid w:val="0012283C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016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413"/>
    <w:rsid w:val="001619E2"/>
    <w:rsid w:val="00161B45"/>
    <w:rsid w:val="00161BF6"/>
    <w:rsid w:val="00162108"/>
    <w:rsid w:val="00162384"/>
    <w:rsid w:val="00163250"/>
    <w:rsid w:val="00163A39"/>
    <w:rsid w:val="00164AE7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686B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19A"/>
    <w:rsid w:val="001C52CE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697"/>
    <w:rsid w:val="001F6BE9"/>
    <w:rsid w:val="002007D3"/>
    <w:rsid w:val="00201494"/>
    <w:rsid w:val="002018F1"/>
    <w:rsid w:val="00203B6A"/>
    <w:rsid w:val="00204030"/>
    <w:rsid w:val="00204AE9"/>
    <w:rsid w:val="00204E04"/>
    <w:rsid w:val="00205446"/>
    <w:rsid w:val="00205A0E"/>
    <w:rsid w:val="00205E34"/>
    <w:rsid w:val="002065BD"/>
    <w:rsid w:val="0021024A"/>
    <w:rsid w:val="00210530"/>
    <w:rsid w:val="00210D1D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BAA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3D4B"/>
    <w:rsid w:val="00294507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27C"/>
    <w:rsid w:val="002A3725"/>
    <w:rsid w:val="002A4ABC"/>
    <w:rsid w:val="002A50D5"/>
    <w:rsid w:val="002A51EB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4D6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29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B3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37FD6"/>
    <w:rsid w:val="00340614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73B3"/>
    <w:rsid w:val="00347719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86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97E3E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84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6E7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1FAB"/>
    <w:rsid w:val="00462E28"/>
    <w:rsid w:val="0046305B"/>
    <w:rsid w:val="0046344C"/>
    <w:rsid w:val="0046381D"/>
    <w:rsid w:val="0046392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3F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87071"/>
    <w:rsid w:val="004902DF"/>
    <w:rsid w:val="0049041C"/>
    <w:rsid w:val="00491244"/>
    <w:rsid w:val="004914E5"/>
    <w:rsid w:val="00491D8A"/>
    <w:rsid w:val="0049273D"/>
    <w:rsid w:val="004927B8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3D16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82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43C9"/>
    <w:rsid w:val="005350FB"/>
    <w:rsid w:val="0053646D"/>
    <w:rsid w:val="00536BCC"/>
    <w:rsid w:val="00537779"/>
    <w:rsid w:val="00537B3F"/>
    <w:rsid w:val="005429C0"/>
    <w:rsid w:val="00542D76"/>
    <w:rsid w:val="00543C90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5248"/>
    <w:rsid w:val="00556183"/>
    <w:rsid w:val="005577E2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671C0"/>
    <w:rsid w:val="00570126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EDE"/>
    <w:rsid w:val="005B0FB0"/>
    <w:rsid w:val="005B19C0"/>
    <w:rsid w:val="005B1A27"/>
    <w:rsid w:val="005B3C88"/>
    <w:rsid w:val="005B3F77"/>
    <w:rsid w:val="005B4683"/>
    <w:rsid w:val="005B57DB"/>
    <w:rsid w:val="005B5BE8"/>
    <w:rsid w:val="005B5FAB"/>
    <w:rsid w:val="005B6142"/>
    <w:rsid w:val="005B64C6"/>
    <w:rsid w:val="005B67AD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A7E"/>
    <w:rsid w:val="005C4C24"/>
    <w:rsid w:val="005C543E"/>
    <w:rsid w:val="005C5CA2"/>
    <w:rsid w:val="005C7072"/>
    <w:rsid w:val="005C72C6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29BB"/>
    <w:rsid w:val="006031CA"/>
    <w:rsid w:val="006033F8"/>
    <w:rsid w:val="00603481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A61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10C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857"/>
    <w:rsid w:val="00653C62"/>
    <w:rsid w:val="00654416"/>
    <w:rsid w:val="00654BE1"/>
    <w:rsid w:val="00654C14"/>
    <w:rsid w:val="00655F02"/>
    <w:rsid w:val="006561D7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687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30A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48AC"/>
    <w:rsid w:val="006A586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51"/>
    <w:rsid w:val="006B6B68"/>
    <w:rsid w:val="006C171D"/>
    <w:rsid w:val="006C1FFC"/>
    <w:rsid w:val="006C317A"/>
    <w:rsid w:val="006C3687"/>
    <w:rsid w:val="006C4214"/>
    <w:rsid w:val="006C52DA"/>
    <w:rsid w:val="006C6997"/>
    <w:rsid w:val="006C7631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635"/>
    <w:rsid w:val="00700D52"/>
    <w:rsid w:val="00703468"/>
    <w:rsid w:val="00703750"/>
    <w:rsid w:val="00703C51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5DE3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0AFD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9F4"/>
    <w:rsid w:val="00813ADA"/>
    <w:rsid w:val="0081519D"/>
    <w:rsid w:val="008151DB"/>
    <w:rsid w:val="00815AE7"/>
    <w:rsid w:val="008163D4"/>
    <w:rsid w:val="008168C4"/>
    <w:rsid w:val="0081725A"/>
    <w:rsid w:val="00817C04"/>
    <w:rsid w:val="00820E01"/>
    <w:rsid w:val="0082161F"/>
    <w:rsid w:val="00821D7F"/>
    <w:rsid w:val="00822B23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1361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3F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3B05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8"/>
    <w:rsid w:val="0095124A"/>
    <w:rsid w:val="00951288"/>
    <w:rsid w:val="009513F0"/>
    <w:rsid w:val="009526C2"/>
    <w:rsid w:val="00953755"/>
    <w:rsid w:val="00954018"/>
    <w:rsid w:val="00954DBE"/>
    <w:rsid w:val="00955064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0A6"/>
    <w:rsid w:val="009965DF"/>
    <w:rsid w:val="00996CFF"/>
    <w:rsid w:val="009979BA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6D6E"/>
    <w:rsid w:val="009B7F6B"/>
    <w:rsid w:val="009C00E7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D6A9F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2697F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77F1E"/>
    <w:rsid w:val="00A80605"/>
    <w:rsid w:val="00A80DCF"/>
    <w:rsid w:val="00A810AB"/>
    <w:rsid w:val="00A817B9"/>
    <w:rsid w:val="00A820FA"/>
    <w:rsid w:val="00A82823"/>
    <w:rsid w:val="00A82AA7"/>
    <w:rsid w:val="00A83469"/>
    <w:rsid w:val="00A84337"/>
    <w:rsid w:val="00A8496B"/>
    <w:rsid w:val="00A8619F"/>
    <w:rsid w:val="00A8647E"/>
    <w:rsid w:val="00A86758"/>
    <w:rsid w:val="00A86B3D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6812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D69FA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83D"/>
    <w:rsid w:val="00B149CD"/>
    <w:rsid w:val="00B15D2D"/>
    <w:rsid w:val="00B17092"/>
    <w:rsid w:val="00B17851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0F8D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160E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29DC"/>
    <w:rsid w:val="00BE32E0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DC9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2B7"/>
    <w:rsid w:val="00C35630"/>
    <w:rsid w:val="00C35A42"/>
    <w:rsid w:val="00C3643D"/>
    <w:rsid w:val="00C373DC"/>
    <w:rsid w:val="00C378BB"/>
    <w:rsid w:val="00C37CFF"/>
    <w:rsid w:val="00C402CC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47DED"/>
    <w:rsid w:val="00C5232C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5D7"/>
    <w:rsid w:val="00C758D2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6EF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57B4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2F8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5A9E"/>
    <w:rsid w:val="00CE72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17096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1D30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1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B8B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C00E2"/>
    <w:rsid w:val="00DC1072"/>
    <w:rsid w:val="00DC11FF"/>
    <w:rsid w:val="00DC2D36"/>
    <w:rsid w:val="00DC3B09"/>
    <w:rsid w:val="00DC3D7C"/>
    <w:rsid w:val="00DC3EFE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B55"/>
    <w:rsid w:val="00E61F48"/>
    <w:rsid w:val="00E6229E"/>
    <w:rsid w:val="00E6348E"/>
    <w:rsid w:val="00E635F5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113"/>
    <w:rsid w:val="00E84567"/>
    <w:rsid w:val="00E84DCC"/>
    <w:rsid w:val="00E8677A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5A86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5FCE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CC2"/>
    <w:rsid w:val="00FB60EB"/>
    <w:rsid w:val="00FB6F23"/>
    <w:rsid w:val="00FB712C"/>
    <w:rsid w:val="00FB71D6"/>
    <w:rsid w:val="00FB768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B3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A5ED5-60C7-402D-A202-8C0092D2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17821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1452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905</cp:revision>
  <cp:lastPrinted>2021-04-15T08:09:00Z</cp:lastPrinted>
  <dcterms:created xsi:type="dcterms:W3CDTF">2017-01-23T08:00:00Z</dcterms:created>
  <dcterms:modified xsi:type="dcterms:W3CDTF">2023-02-02T11:06:00Z</dcterms:modified>
</cp:coreProperties>
</file>