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5F" w:rsidRPr="00D44C5F" w:rsidRDefault="00D44C5F" w:rsidP="00D44C5F">
      <w:pPr>
        <w:rPr>
          <w:lang w:val="sr-Latn-CS"/>
        </w:rPr>
      </w:pPr>
      <w:r>
        <w:rPr>
          <w:lang w:val="ru-RU"/>
        </w:rPr>
        <w:t>Број:</w:t>
      </w:r>
      <w:r w:rsidR="00985899">
        <w:rPr>
          <w:lang/>
        </w:rPr>
        <w:t xml:space="preserve"> 1865</w:t>
      </w:r>
      <w:r w:rsidR="00985899">
        <w:rPr>
          <w:lang w:val="sr-Latn-CS"/>
        </w:rPr>
        <w:t xml:space="preserve"> </w:t>
      </w:r>
      <w:r w:rsidR="00FA0756">
        <w:rPr>
          <w:lang w:val="sr-Latn-CS"/>
        </w:rPr>
        <w:t>/7</w:t>
      </w:r>
    </w:p>
    <w:p w:rsidR="00D44C5F" w:rsidRPr="00F428D7" w:rsidRDefault="00D44C5F" w:rsidP="00D44C5F">
      <w:pPr>
        <w:rPr>
          <w:lang w:val="ru-RU"/>
        </w:rPr>
      </w:pPr>
      <w:r>
        <w:rPr>
          <w:lang w:val="ru-RU"/>
        </w:rPr>
        <w:t>Датум</w:t>
      </w:r>
      <w:r w:rsidRPr="009B552D">
        <w:rPr>
          <w:lang w:val="ru-RU"/>
        </w:rPr>
        <w:t xml:space="preserve">: </w:t>
      </w:r>
      <w:r w:rsidR="00985899">
        <w:rPr>
          <w:lang/>
        </w:rPr>
        <w:t>26</w:t>
      </w:r>
      <w:r w:rsidR="009B552D" w:rsidRPr="009B552D">
        <w:rPr>
          <w:lang w:val="en-GB"/>
        </w:rPr>
        <w:t>.04</w:t>
      </w:r>
      <w:r w:rsidRPr="009B552D">
        <w:rPr>
          <w:lang w:val="ru-RU"/>
        </w:rPr>
        <w:t>.20</w:t>
      </w:r>
      <w:r w:rsidR="00455686" w:rsidRPr="009B552D">
        <w:rPr>
          <w:lang w:val="en-GB"/>
        </w:rPr>
        <w:t>23</w:t>
      </w:r>
      <w:r w:rsidRPr="00F428D7">
        <w:rPr>
          <w:lang w:val="ru-RU"/>
        </w:rPr>
        <w:t>. године</w:t>
      </w:r>
    </w:p>
    <w:p w:rsidR="00D44C5F" w:rsidRPr="00F428D7" w:rsidRDefault="00D44C5F" w:rsidP="00D44C5F">
      <w:pPr>
        <w:rPr>
          <w:lang w:val="ru-RU"/>
        </w:rPr>
      </w:pPr>
    </w:p>
    <w:p w:rsidR="00D44C5F" w:rsidRPr="00F428D7" w:rsidRDefault="00D44C5F" w:rsidP="00D44C5F">
      <w:pPr>
        <w:jc w:val="center"/>
        <w:rPr>
          <w:b/>
          <w:lang w:val="ru-RU"/>
        </w:rPr>
      </w:pPr>
      <w:r w:rsidRPr="00F428D7">
        <w:rPr>
          <w:b/>
          <w:lang w:val="ru-RU"/>
        </w:rPr>
        <w:t>ЗАПИСНИК О УВОЂЕЊУ У ПОСАО</w:t>
      </w:r>
    </w:p>
    <w:p w:rsidR="00D44C5F" w:rsidRPr="00F428D7" w:rsidRDefault="00D44C5F" w:rsidP="00D44C5F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628"/>
      </w:tblGrid>
      <w:tr w:rsidR="00F428D7" w:rsidRPr="00F428D7" w:rsidTr="00D44C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F" w:rsidRPr="00F428D7" w:rsidRDefault="00D44C5F">
            <w:pPr>
              <w:jc w:val="center"/>
              <w:rPr>
                <w:lang w:val="sr-Cyrl-CS"/>
              </w:rPr>
            </w:pPr>
            <w:r w:rsidRPr="00F428D7">
              <w:rPr>
                <w:lang w:val="sr-Cyrl-CS"/>
              </w:rPr>
              <w:t>Наручилац радова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F" w:rsidRPr="00F428D7" w:rsidRDefault="00D44C5F">
            <w:pPr>
              <w:jc w:val="center"/>
            </w:pPr>
          </w:p>
          <w:p w:rsidR="00D44C5F" w:rsidRPr="00F428D7" w:rsidRDefault="00D44C5F">
            <w:pPr>
              <w:jc w:val="center"/>
              <w:rPr>
                <w:lang w:val="sr-Cyrl-CS"/>
              </w:rPr>
            </w:pPr>
            <w:r w:rsidRPr="00F428D7">
              <w:rPr>
                <w:lang w:val="sr-Cyrl-CS"/>
              </w:rPr>
              <w:t>Центар за заштиту одојчади, деце и омладине, Београд, ул. Звечанска бр. 7</w:t>
            </w:r>
          </w:p>
        </w:tc>
      </w:tr>
      <w:tr w:rsidR="00F428D7" w:rsidRPr="00F428D7" w:rsidTr="00D44C5F">
        <w:trPr>
          <w:trHeight w:val="4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F" w:rsidRPr="00F428D7" w:rsidRDefault="00D44C5F">
            <w:pPr>
              <w:jc w:val="center"/>
              <w:rPr>
                <w:lang w:val="sr-Cyrl-CS"/>
              </w:rPr>
            </w:pPr>
            <w:r w:rsidRPr="00F428D7">
              <w:rPr>
                <w:lang w:val="sr-Cyrl-CS"/>
              </w:rPr>
              <w:t>Извођач радова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F" w:rsidRPr="002E4573" w:rsidRDefault="009877B3" w:rsidP="00137430">
            <w:pPr>
              <w:jc w:val="center"/>
              <w:rPr>
                <w:color w:val="FF0000"/>
              </w:rPr>
            </w:pPr>
            <w:r>
              <w:rPr>
                <w:rFonts w:asciiTheme="majorHAnsi" w:hAnsiTheme="majorHAnsi"/>
                <w:b/>
              </w:rPr>
              <w:t>SGR EXPERT</w:t>
            </w:r>
            <w:r w:rsidRPr="007271E0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са седиштем у Београду- Калуђерица</w:t>
            </w:r>
            <w:r w:rsidRPr="007271E0">
              <w:rPr>
                <w:rFonts w:asciiTheme="majorHAnsi" w:hAnsiTheme="majorHAnsi"/>
              </w:rPr>
              <w:t>,ул.</w:t>
            </w:r>
            <w:r w:rsidR="00CE5AB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Македонска</w:t>
            </w:r>
            <w:r w:rsidRPr="007271E0">
              <w:rPr>
                <w:rFonts w:asciiTheme="majorHAnsi" w:hAnsiTheme="majorHAnsi"/>
              </w:rPr>
              <w:t xml:space="preserve"> бр.</w:t>
            </w:r>
            <w:r>
              <w:rPr>
                <w:rFonts w:asciiTheme="majorHAnsi" w:hAnsiTheme="majorHAnsi"/>
              </w:rPr>
              <w:t xml:space="preserve"> 12</w:t>
            </w:r>
          </w:p>
        </w:tc>
      </w:tr>
      <w:tr w:rsidR="00D44C5F" w:rsidRPr="00F428D7" w:rsidTr="00D44C5F">
        <w:trPr>
          <w:trHeight w:val="4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F" w:rsidRPr="00F428D7" w:rsidRDefault="00D44C5F">
            <w:pPr>
              <w:jc w:val="center"/>
              <w:rPr>
                <w:lang w:val="sr-Cyrl-CS"/>
              </w:rPr>
            </w:pPr>
            <w:r w:rsidRPr="00F428D7">
              <w:rPr>
                <w:lang w:val="sr-Cyrl-CS"/>
              </w:rPr>
              <w:t>Предмет радова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F" w:rsidRPr="00F428D7" w:rsidRDefault="00985899" w:rsidP="00985899">
            <w:pPr>
              <w:jc w:val="both"/>
            </w:pPr>
            <w:r w:rsidRPr="001C2874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Набавком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радова-</w:t>
            </w:r>
            <w:r>
              <w:rPr>
                <w:rStyle w:val="Emphasis"/>
                <w:rFonts w:ascii="Cambria" w:hAnsi="Cambria"/>
                <w:i w:val="0"/>
                <w:lang w:val="sr-Cyrl-CS"/>
              </w:rPr>
              <w:t xml:space="preserve"> </w:t>
            </w:r>
            <w:r w:rsidRPr="00423ED3">
              <w:rPr>
                <w:rStyle w:val="Emphasis"/>
                <w:rFonts w:ascii="Cambria" w:hAnsi="Cambria"/>
                <w:i w:val="0"/>
              </w:rPr>
              <w:t xml:space="preserve">поднополагачки, столарски и браварски </w:t>
            </w:r>
            <w:r w:rsidRPr="00423ED3">
              <w:rPr>
                <w:rStyle w:val="Emphasis"/>
                <w:rFonts w:ascii="Cambria" w:hAnsi="Cambria"/>
                <w:i w:val="0"/>
                <w:lang w:val="sr-Cyrl-CS"/>
              </w:rPr>
              <w:t xml:space="preserve">радови </w:t>
            </w:r>
            <w:r w:rsidRPr="00423ED3">
              <w:rPr>
                <w:rStyle w:val="Emphasis"/>
                <w:rFonts w:ascii="Cambria" w:hAnsi="Cambria"/>
                <w:i w:val="0"/>
              </w:rPr>
              <w:t>у</w:t>
            </w:r>
            <w:r w:rsidRPr="00423ED3">
              <w:rPr>
                <w:rStyle w:val="Emphasis"/>
                <w:rFonts w:ascii="Cambria" w:hAnsi="Cambria"/>
                <w:i w:val="0"/>
                <w:color w:val="FF0000"/>
              </w:rPr>
              <w:t xml:space="preserve"> </w:t>
            </w:r>
            <w:r w:rsidRPr="00423ED3">
              <w:rPr>
                <w:rStyle w:val="Emphasis"/>
                <w:rFonts w:ascii="Cambria" w:hAnsi="Cambria"/>
                <w:i w:val="0"/>
                <w:lang w:val="sr-Cyrl-CS"/>
              </w:rPr>
              <w:t>Центр</w:t>
            </w:r>
            <w:r w:rsidRPr="00423ED3">
              <w:rPr>
                <w:rStyle w:val="Emphasis"/>
                <w:rFonts w:ascii="Cambria" w:hAnsi="Cambria"/>
                <w:i w:val="0"/>
              </w:rPr>
              <w:t>у</w:t>
            </w:r>
            <w:r w:rsidRPr="00423ED3">
              <w:rPr>
                <w:rStyle w:val="Emphasis"/>
                <w:rFonts w:ascii="Cambria" w:hAnsi="Cambria"/>
                <w:i w:val="0"/>
                <w:lang w:val="sr-Cyrl-CS"/>
              </w:rPr>
              <w:t xml:space="preserve"> за заштиту одојчади, деце и омладине, Београд, у објекту РЈ Дом „Дринка Павловић“, Београд, ул. Косте Главинића бр. 14</w:t>
            </w:r>
          </w:p>
        </w:tc>
      </w:tr>
    </w:tbl>
    <w:p w:rsidR="00D44C5F" w:rsidRPr="00F428D7" w:rsidRDefault="00D44C5F" w:rsidP="00D44C5F">
      <w:pPr>
        <w:jc w:val="center"/>
        <w:rPr>
          <w:lang w:val="en-GB"/>
        </w:rPr>
      </w:pPr>
    </w:p>
    <w:p w:rsidR="00D44C5F" w:rsidRPr="00F428D7" w:rsidRDefault="00D44C5F" w:rsidP="00D44C5F">
      <w:pPr>
        <w:rPr>
          <w:lang w:val="sr-Cyrl-CS"/>
        </w:rPr>
      </w:pPr>
    </w:p>
    <w:p w:rsidR="00D44C5F" w:rsidRPr="009877B3" w:rsidRDefault="00D44C5F" w:rsidP="00D44C5F">
      <w:pPr>
        <w:jc w:val="both"/>
        <w:rPr>
          <w:rFonts w:ascii="Cambria" w:hAnsi="Cambria"/>
          <w:i/>
          <w:iCs/>
          <w:lang w:val="sr-Cyrl-CS"/>
        </w:rPr>
      </w:pPr>
      <w:r w:rsidRPr="00F428D7">
        <w:rPr>
          <w:lang w:val="sr-Cyrl-CS"/>
        </w:rPr>
        <w:t xml:space="preserve">Овим путем, констатује се да је извођач радова уведен у посао дана </w:t>
      </w:r>
      <w:r w:rsidR="00985899">
        <w:rPr>
          <w:lang/>
        </w:rPr>
        <w:t>26</w:t>
      </w:r>
      <w:r w:rsidR="009877B3" w:rsidRPr="009B552D">
        <w:rPr>
          <w:lang w:val="en-GB"/>
        </w:rPr>
        <w:t>.0</w:t>
      </w:r>
      <w:r w:rsidR="009B552D" w:rsidRPr="009B552D">
        <w:rPr>
          <w:lang w:val="en-GB"/>
        </w:rPr>
        <w:t>4</w:t>
      </w:r>
      <w:r w:rsidRPr="009B552D">
        <w:rPr>
          <w:lang w:val="sr-Cyrl-CS"/>
        </w:rPr>
        <w:t>.202</w:t>
      </w:r>
      <w:r w:rsidR="002E4573" w:rsidRPr="009B552D">
        <w:rPr>
          <w:lang w:val="sr-Latn-CS"/>
        </w:rPr>
        <w:t>3</w:t>
      </w:r>
      <w:r w:rsidRPr="00F428D7">
        <w:rPr>
          <w:lang w:val="sr-Cyrl-CS"/>
        </w:rPr>
        <w:t>. године</w:t>
      </w:r>
      <w:r>
        <w:rPr>
          <w:lang w:val="sr-Cyrl-CS"/>
        </w:rPr>
        <w:t xml:space="preserve">, сходно </w:t>
      </w:r>
      <w:r w:rsidR="00FA0756">
        <w:rPr>
          <w:lang w:val="sr-Cyrl-CS"/>
        </w:rPr>
        <w:t>меродавним члановима Уговора о</w:t>
      </w:r>
      <w:r>
        <w:rPr>
          <w:lang w:val="sr-Cyrl-CS"/>
        </w:rPr>
        <w:t xml:space="preserve"> набавци</w:t>
      </w:r>
      <w:r w:rsidR="00815FCD">
        <w:t xml:space="preserve"> </w:t>
      </w:r>
      <w:r w:rsidR="002E4573">
        <w:t>радова</w:t>
      </w:r>
      <w:r w:rsidR="00985899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985899">
        <w:rPr>
          <w:rStyle w:val="Emphasis"/>
          <w:rFonts w:ascii="Cambria" w:hAnsi="Cambria"/>
          <w:i w:val="0"/>
          <w:lang w:val="sr-Cyrl-CS"/>
        </w:rPr>
        <w:t xml:space="preserve"> </w:t>
      </w:r>
      <w:r w:rsidR="00985899" w:rsidRPr="00423ED3">
        <w:rPr>
          <w:rStyle w:val="Emphasis"/>
          <w:rFonts w:ascii="Cambria" w:hAnsi="Cambria"/>
          <w:i w:val="0"/>
        </w:rPr>
        <w:t xml:space="preserve">поднополагачки, столарски и браварски </w:t>
      </w:r>
      <w:r w:rsidR="00985899" w:rsidRPr="00423ED3">
        <w:rPr>
          <w:rStyle w:val="Emphasis"/>
          <w:rFonts w:ascii="Cambria" w:hAnsi="Cambria"/>
          <w:i w:val="0"/>
          <w:lang w:val="sr-Cyrl-CS"/>
        </w:rPr>
        <w:t xml:space="preserve">радови </w:t>
      </w:r>
      <w:r w:rsidR="00985899" w:rsidRPr="00423ED3">
        <w:rPr>
          <w:rStyle w:val="Emphasis"/>
          <w:rFonts w:ascii="Cambria" w:hAnsi="Cambria"/>
          <w:i w:val="0"/>
        </w:rPr>
        <w:t>у</w:t>
      </w:r>
      <w:r w:rsidR="00985899" w:rsidRPr="00423ED3">
        <w:rPr>
          <w:rStyle w:val="Emphasis"/>
          <w:rFonts w:ascii="Cambria" w:hAnsi="Cambria"/>
          <w:i w:val="0"/>
          <w:color w:val="FF0000"/>
        </w:rPr>
        <w:t xml:space="preserve"> </w:t>
      </w:r>
      <w:r w:rsidR="00985899" w:rsidRPr="00423ED3">
        <w:rPr>
          <w:rStyle w:val="Emphasis"/>
          <w:rFonts w:ascii="Cambria" w:hAnsi="Cambria"/>
          <w:i w:val="0"/>
          <w:lang w:val="sr-Cyrl-CS"/>
        </w:rPr>
        <w:t>Центр</w:t>
      </w:r>
      <w:r w:rsidR="00985899" w:rsidRPr="00423ED3">
        <w:rPr>
          <w:rStyle w:val="Emphasis"/>
          <w:rFonts w:ascii="Cambria" w:hAnsi="Cambria"/>
          <w:i w:val="0"/>
        </w:rPr>
        <w:t>у</w:t>
      </w:r>
      <w:r w:rsidR="00985899" w:rsidRPr="00423ED3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</w:t>
      </w:r>
      <w:r w:rsidR="00FA0756">
        <w:rPr>
          <w:rStyle w:val="Emphasis"/>
          <w:i w:val="0"/>
          <w:color w:val="000000"/>
        </w:rPr>
        <w:t xml:space="preserve">, </w:t>
      </w:r>
      <w:r>
        <w:rPr>
          <w:lang w:val="sr-Cyrl-CS"/>
        </w:rPr>
        <w:t xml:space="preserve">бр. </w:t>
      </w:r>
      <w:r w:rsidR="00985899">
        <w:rPr>
          <w:lang/>
        </w:rPr>
        <w:t>1865</w:t>
      </w:r>
      <w:r w:rsidR="00FA0756">
        <w:t>/4</w:t>
      </w:r>
      <w:r>
        <w:rPr>
          <w:lang w:val="sr-Cyrl-CS"/>
        </w:rPr>
        <w:t xml:space="preserve">, од </w:t>
      </w:r>
      <w:bookmarkStart w:id="0" w:name="_GoBack"/>
      <w:bookmarkEnd w:id="0"/>
      <w:r w:rsidR="00985899">
        <w:rPr>
          <w:lang/>
        </w:rPr>
        <w:t>26</w:t>
      </w:r>
      <w:r w:rsidR="00985899">
        <w:t>.0</w:t>
      </w:r>
      <w:r w:rsidR="00985899">
        <w:rPr>
          <w:lang/>
        </w:rPr>
        <w:t>4</w:t>
      </w:r>
      <w:r>
        <w:rPr>
          <w:lang w:val="sr-Cyrl-CS"/>
        </w:rPr>
        <w:t>.202</w:t>
      </w:r>
      <w:r w:rsidR="002E4573">
        <w:rPr>
          <w:lang w:val="sr-Latn-CS"/>
        </w:rPr>
        <w:t>3</w:t>
      </w:r>
      <w:r>
        <w:rPr>
          <w:lang w:val="sr-Cyrl-CS"/>
        </w:rPr>
        <w:t xml:space="preserve">. године, који регулишу увођење извођача радова у посао. </w:t>
      </w:r>
    </w:p>
    <w:p w:rsidR="00D44C5F" w:rsidRPr="00D44C5F" w:rsidRDefault="00D44C5F" w:rsidP="00D44C5F">
      <w:pPr>
        <w:rPr>
          <w:lang w:val="sr-Latn-CS"/>
        </w:rPr>
      </w:pPr>
    </w:p>
    <w:p w:rsidR="00D44C5F" w:rsidRDefault="00D44C5F" w:rsidP="00D44C5F">
      <w:pPr>
        <w:rPr>
          <w:lang w:val="sr-Cyrl-CS"/>
        </w:rPr>
      </w:pPr>
    </w:p>
    <w:p w:rsidR="00D44C5F" w:rsidRDefault="00D44C5F" w:rsidP="00D44C5F">
      <w:r>
        <w:rPr>
          <w:lang w:val="sr-Cyrl-CS"/>
        </w:rPr>
        <w:t xml:space="preserve"> За Извођача радова</w:t>
      </w:r>
      <w:r>
        <w:t xml:space="preserve">:                                     </w:t>
      </w:r>
      <w:r>
        <w:rPr>
          <w:lang w:val="sr-Cyrl-CS"/>
        </w:rPr>
        <w:t xml:space="preserve">                                       За Наручиоца радова:</w:t>
      </w:r>
      <w:r>
        <w:softHyphen/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D44C5F" w:rsidRDefault="00D44C5F" w:rsidP="00D44C5F"/>
    <w:p w:rsidR="00D44C5F" w:rsidRDefault="00D44C5F" w:rsidP="00D44C5F">
      <w:pPr>
        <w:rPr>
          <w:b/>
          <w:lang w:val="sr-Cyrl-CS"/>
        </w:rPr>
      </w:pPr>
    </w:p>
    <w:p w:rsidR="00D44C5F" w:rsidRDefault="00D44C5F" w:rsidP="00D44C5F">
      <w:pPr>
        <w:rPr>
          <w:b/>
          <w:lang w:val="sr-Cyrl-CS"/>
        </w:rPr>
      </w:pPr>
    </w:p>
    <w:p w:rsidR="00D44C5F" w:rsidRDefault="00D44C5F" w:rsidP="00D44C5F">
      <w:pPr>
        <w:rPr>
          <w:b/>
          <w:lang w:val="sr-Cyrl-CS"/>
        </w:rPr>
      </w:pPr>
    </w:p>
    <w:p w:rsidR="00D44C5F" w:rsidRDefault="00D44C5F" w:rsidP="00D44C5F">
      <w:pPr>
        <w:rPr>
          <w:b/>
          <w:lang w:val="sr-Cyrl-CS"/>
        </w:rPr>
      </w:pPr>
    </w:p>
    <w:p w:rsidR="00D44C5F" w:rsidRDefault="00D44C5F" w:rsidP="00D44C5F">
      <w:pPr>
        <w:rPr>
          <w:szCs w:val="28"/>
        </w:rPr>
      </w:pPr>
    </w:p>
    <w:p w:rsidR="00D44C5F" w:rsidRDefault="00D44C5F" w:rsidP="00D44C5F"/>
    <w:p w:rsidR="0078468A" w:rsidRDefault="0078468A" w:rsidP="0078468A">
      <w:pPr>
        <w:rPr>
          <w:lang w:val="ru-RU"/>
        </w:rPr>
      </w:pPr>
    </w:p>
    <w:sectPr w:rsidR="0078468A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1F" w:rsidRDefault="0097401F">
      <w:r>
        <w:separator/>
      </w:r>
    </w:p>
  </w:endnote>
  <w:endnote w:type="continuationSeparator" w:id="1">
    <w:p w:rsidR="0097401F" w:rsidRDefault="0097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1F" w:rsidRDefault="0097401F">
      <w:r>
        <w:separator/>
      </w:r>
    </w:p>
  </w:footnote>
  <w:footnote w:type="continuationSeparator" w:id="1">
    <w:p w:rsidR="0097401F" w:rsidRDefault="00974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ED795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2F217A"/>
    <w:multiLevelType w:val="multilevel"/>
    <w:tmpl w:val="F38E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41500"/>
    <w:multiLevelType w:val="hybridMultilevel"/>
    <w:tmpl w:val="E4C622A6"/>
    <w:lvl w:ilvl="0" w:tplc="608EBD84">
      <w:start w:val="1"/>
      <w:numFmt w:val="bullet"/>
      <w:pStyle w:val="NormalStefbullets1"/>
      <w:lvlText w:val="-"/>
      <w:lvlJc w:val="left"/>
      <w:pPr>
        <w:tabs>
          <w:tab w:val="num" w:pos="737"/>
        </w:tabs>
        <w:ind w:left="737" w:hanging="34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20E18"/>
    <w:multiLevelType w:val="hybridMultilevel"/>
    <w:tmpl w:val="8A52F8E6"/>
    <w:lvl w:ilvl="0" w:tplc="FAC2A9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26518"/>
    <w:multiLevelType w:val="hybridMultilevel"/>
    <w:tmpl w:val="1666C874"/>
    <w:lvl w:ilvl="0" w:tplc="FAC2A9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9"/>
  </w:num>
  <w:num w:numId="7">
    <w:abstractNumId w:val="1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612"/>
    <w:rsid w:val="00001DFD"/>
    <w:rsid w:val="0000224D"/>
    <w:rsid w:val="000046FA"/>
    <w:rsid w:val="00004841"/>
    <w:rsid w:val="000067DB"/>
    <w:rsid w:val="00006C77"/>
    <w:rsid w:val="00007056"/>
    <w:rsid w:val="00007A91"/>
    <w:rsid w:val="00007D39"/>
    <w:rsid w:val="00010126"/>
    <w:rsid w:val="00010229"/>
    <w:rsid w:val="000113B9"/>
    <w:rsid w:val="00012045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1215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026"/>
    <w:rsid w:val="00037516"/>
    <w:rsid w:val="00037638"/>
    <w:rsid w:val="000415DB"/>
    <w:rsid w:val="00041B24"/>
    <w:rsid w:val="00041B7C"/>
    <w:rsid w:val="00041F94"/>
    <w:rsid w:val="000426E1"/>
    <w:rsid w:val="0004274A"/>
    <w:rsid w:val="00043099"/>
    <w:rsid w:val="000434F6"/>
    <w:rsid w:val="00043BC5"/>
    <w:rsid w:val="00044749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199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4D43"/>
    <w:rsid w:val="000B6906"/>
    <w:rsid w:val="000B76FE"/>
    <w:rsid w:val="000B785D"/>
    <w:rsid w:val="000C0146"/>
    <w:rsid w:val="000C01DC"/>
    <w:rsid w:val="000C15FB"/>
    <w:rsid w:val="000C3099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430"/>
    <w:rsid w:val="001379A8"/>
    <w:rsid w:val="00140FDD"/>
    <w:rsid w:val="001411FC"/>
    <w:rsid w:val="00142A60"/>
    <w:rsid w:val="00143003"/>
    <w:rsid w:val="0014357D"/>
    <w:rsid w:val="00143A28"/>
    <w:rsid w:val="00144116"/>
    <w:rsid w:val="0014414A"/>
    <w:rsid w:val="001441FB"/>
    <w:rsid w:val="00144EB7"/>
    <w:rsid w:val="00145C20"/>
    <w:rsid w:val="00145DD1"/>
    <w:rsid w:val="0014609C"/>
    <w:rsid w:val="0014620D"/>
    <w:rsid w:val="0014682C"/>
    <w:rsid w:val="00146940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41E7"/>
    <w:rsid w:val="0019541A"/>
    <w:rsid w:val="00195840"/>
    <w:rsid w:val="001958CE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098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E7F0C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1F6C66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501"/>
    <w:rsid w:val="00224669"/>
    <w:rsid w:val="0022482B"/>
    <w:rsid w:val="0022566F"/>
    <w:rsid w:val="00226663"/>
    <w:rsid w:val="00227BB2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476BB"/>
    <w:rsid w:val="00250454"/>
    <w:rsid w:val="00250D30"/>
    <w:rsid w:val="002513CE"/>
    <w:rsid w:val="002518C0"/>
    <w:rsid w:val="00253481"/>
    <w:rsid w:val="00253B84"/>
    <w:rsid w:val="00254025"/>
    <w:rsid w:val="0025423E"/>
    <w:rsid w:val="002543B9"/>
    <w:rsid w:val="002548A9"/>
    <w:rsid w:val="00255B70"/>
    <w:rsid w:val="00256D9E"/>
    <w:rsid w:val="002606CB"/>
    <w:rsid w:val="0026128E"/>
    <w:rsid w:val="00261E0A"/>
    <w:rsid w:val="00262AC4"/>
    <w:rsid w:val="0026472E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1FD6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04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4573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5078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AD5"/>
    <w:rsid w:val="00325F39"/>
    <w:rsid w:val="0032614A"/>
    <w:rsid w:val="003279F6"/>
    <w:rsid w:val="00327F43"/>
    <w:rsid w:val="00327F76"/>
    <w:rsid w:val="00330B8B"/>
    <w:rsid w:val="00330C7B"/>
    <w:rsid w:val="0033231D"/>
    <w:rsid w:val="00334752"/>
    <w:rsid w:val="003350D3"/>
    <w:rsid w:val="00336158"/>
    <w:rsid w:val="003371BD"/>
    <w:rsid w:val="0033797E"/>
    <w:rsid w:val="003379A9"/>
    <w:rsid w:val="00337FD6"/>
    <w:rsid w:val="00340614"/>
    <w:rsid w:val="00340659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1697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35B2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5448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441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9B8"/>
    <w:rsid w:val="003A2BF2"/>
    <w:rsid w:val="003A2CC3"/>
    <w:rsid w:val="003A3995"/>
    <w:rsid w:val="003A5655"/>
    <w:rsid w:val="003A5D6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5678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632"/>
    <w:rsid w:val="003E59CF"/>
    <w:rsid w:val="003E5FCD"/>
    <w:rsid w:val="003E6811"/>
    <w:rsid w:val="003F02CB"/>
    <w:rsid w:val="003F084B"/>
    <w:rsid w:val="003F1164"/>
    <w:rsid w:val="003F1CA7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401"/>
    <w:rsid w:val="00425ABA"/>
    <w:rsid w:val="00425DC4"/>
    <w:rsid w:val="004266E2"/>
    <w:rsid w:val="00431D13"/>
    <w:rsid w:val="004324AE"/>
    <w:rsid w:val="00432601"/>
    <w:rsid w:val="00433018"/>
    <w:rsid w:val="0043396C"/>
    <w:rsid w:val="00434811"/>
    <w:rsid w:val="00435A4C"/>
    <w:rsid w:val="00435FAF"/>
    <w:rsid w:val="00436A43"/>
    <w:rsid w:val="00436E9A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38C0"/>
    <w:rsid w:val="00454025"/>
    <w:rsid w:val="0045435D"/>
    <w:rsid w:val="004554FC"/>
    <w:rsid w:val="00455686"/>
    <w:rsid w:val="004565C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3DA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09E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247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06B"/>
    <w:rsid w:val="00503142"/>
    <w:rsid w:val="00503728"/>
    <w:rsid w:val="00503A4E"/>
    <w:rsid w:val="00505B76"/>
    <w:rsid w:val="00506A83"/>
    <w:rsid w:val="00506D83"/>
    <w:rsid w:val="005074A8"/>
    <w:rsid w:val="0051060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27C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D8E"/>
    <w:rsid w:val="005A6EEA"/>
    <w:rsid w:val="005A7848"/>
    <w:rsid w:val="005B0C52"/>
    <w:rsid w:val="005B0EDE"/>
    <w:rsid w:val="005B0FB0"/>
    <w:rsid w:val="005B19C0"/>
    <w:rsid w:val="005B1A27"/>
    <w:rsid w:val="005B3C88"/>
    <w:rsid w:val="005B3F77"/>
    <w:rsid w:val="005B4683"/>
    <w:rsid w:val="005B528A"/>
    <w:rsid w:val="005B57DB"/>
    <w:rsid w:val="005B5876"/>
    <w:rsid w:val="005B5BE8"/>
    <w:rsid w:val="005B5FAB"/>
    <w:rsid w:val="005B6142"/>
    <w:rsid w:val="005B64C6"/>
    <w:rsid w:val="005B67AD"/>
    <w:rsid w:val="005B6DA5"/>
    <w:rsid w:val="005B6F79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6B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137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6E38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145B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055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276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6F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B41"/>
    <w:rsid w:val="006B1CA6"/>
    <w:rsid w:val="006B37A2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6F8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5C52"/>
    <w:rsid w:val="006E6099"/>
    <w:rsid w:val="006E6365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3F38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7A1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4F1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0680"/>
    <w:rsid w:val="00771D73"/>
    <w:rsid w:val="0077219E"/>
    <w:rsid w:val="007729CB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08B3"/>
    <w:rsid w:val="00781129"/>
    <w:rsid w:val="00781BA1"/>
    <w:rsid w:val="00783862"/>
    <w:rsid w:val="0078468A"/>
    <w:rsid w:val="00784BCF"/>
    <w:rsid w:val="00785D17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95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B724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03F7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2E2D"/>
    <w:rsid w:val="0081346C"/>
    <w:rsid w:val="008139F4"/>
    <w:rsid w:val="00813ADA"/>
    <w:rsid w:val="0081519D"/>
    <w:rsid w:val="008151DB"/>
    <w:rsid w:val="00815AE7"/>
    <w:rsid w:val="00815FCD"/>
    <w:rsid w:val="008163D4"/>
    <w:rsid w:val="008168C4"/>
    <w:rsid w:val="0081725A"/>
    <w:rsid w:val="00817C04"/>
    <w:rsid w:val="00820E01"/>
    <w:rsid w:val="0082140A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5610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0FD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946"/>
    <w:rsid w:val="00870E09"/>
    <w:rsid w:val="00871077"/>
    <w:rsid w:val="00871B43"/>
    <w:rsid w:val="00871C53"/>
    <w:rsid w:val="00871DC6"/>
    <w:rsid w:val="00871E4B"/>
    <w:rsid w:val="00871FBC"/>
    <w:rsid w:val="008727CB"/>
    <w:rsid w:val="00873A83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C9D"/>
    <w:rsid w:val="00896F0A"/>
    <w:rsid w:val="00897CD8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70D"/>
    <w:rsid w:val="008A588B"/>
    <w:rsid w:val="008A6DB3"/>
    <w:rsid w:val="008A761D"/>
    <w:rsid w:val="008B05CD"/>
    <w:rsid w:val="008B0D8F"/>
    <w:rsid w:val="008B10C8"/>
    <w:rsid w:val="008B11A5"/>
    <w:rsid w:val="008B1EFF"/>
    <w:rsid w:val="008B2487"/>
    <w:rsid w:val="008B40E5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6CEC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3273"/>
    <w:rsid w:val="008D42FB"/>
    <w:rsid w:val="008D6497"/>
    <w:rsid w:val="008E079E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253E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0F99"/>
    <w:rsid w:val="00901D81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166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17B88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179"/>
    <w:rsid w:val="009352CF"/>
    <w:rsid w:val="00936668"/>
    <w:rsid w:val="00936A47"/>
    <w:rsid w:val="00937203"/>
    <w:rsid w:val="0093747E"/>
    <w:rsid w:val="00940885"/>
    <w:rsid w:val="00940FC2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09E8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41C"/>
    <w:rsid w:val="00961586"/>
    <w:rsid w:val="00961768"/>
    <w:rsid w:val="00963B07"/>
    <w:rsid w:val="00963B8B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01F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5899"/>
    <w:rsid w:val="00986251"/>
    <w:rsid w:val="009877B3"/>
    <w:rsid w:val="00990347"/>
    <w:rsid w:val="00990B8B"/>
    <w:rsid w:val="00990EA1"/>
    <w:rsid w:val="00991662"/>
    <w:rsid w:val="0099200E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84A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D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D7586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510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4DFD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5E60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4AD4"/>
    <w:rsid w:val="00AB55A7"/>
    <w:rsid w:val="00AB6812"/>
    <w:rsid w:val="00AB7471"/>
    <w:rsid w:val="00AB7EF5"/>
    <w:rsid w:val="00AC0F5E"/>
    <w:rsid w:val="00AC1AF3"/>
    <w:rsid w:val="00AC2BDC"/>
    <w:rsid w:val="00AC2EA8"/>
    <w:rsid w:val="00AC30AA"/>
    <w:rsid w:val="00AC5994"/>
    <w:rsid w:val="00AC5C85"/>
    <w:rsid w:val="00AC5E73"/>
    <w:rsid w:val="00AC699A"/>
    <w:rsid w:val="00AC7A28"/>
    <w:rsid w:val="00AD024E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681B"/>
    <w:rsid w:val="00AE79DB"/>
    <w:rsid w:val="00AE7A8C"/>
    <w:rsid w:val="00AE7E7D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48C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57FA1"/>
    <w:rsid w:val="00B60A72"/>
    <w:rsid w:val="00B61198"/>
    <w:rsid w:val="00B6141E"/>
    <w:rsid w:val="00B62133"/>
    <w:rsid w:val="00B62817"/>
    <w:rsid w:val="00B63C40"/>
    <w:rsid w:val="00B64417"/>
    <w:rsid w:val="00B6488C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9BA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011"/>
    <w:rsid w:val="00B97283"/>
    <w:rsid w:val="00B97B10"/>
    <w:rsid w:val="00BA0C27"/>
    <w:rsid w:val="00BA0F7F"/>
    <w:rsid w:val="00BA26EC"/>
    <w:rsid w:val="00BA5FA4"/>
    <w:rsid w:val="00BA659C"/>
    <w:rsid w:val="00BA6FCF"/>
    <w:rsid w:val="00BB0407"/>
    <w:rsid w:val="00BB0B96"/>
    <w:rsid w:val="00BB1657"/>
    <w:rsid w:val="00BB1A69"/>
    <w:rsid w:val="00BB1AFF"/>
    <w:rsid w:val="00BB1C56"/>
    <w:rsid w:val="00BB1EA6"/>
    <w:rsid w:val="00BB22B9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B78DB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535"/>
    <w:rsid w:val="00BC5F3A"/>
    <w:rsid w:val="00BC6B02"/>
    <w:rsid w:val="00BC6DEC"/>
    <w:rsid w:val="00BC7E5E"/>
    <w:rsid w:val="00BD0DA9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A6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192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3EE5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C3B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4B84"/>
    <w:rsid w:val="00C95C3F"/>
    <w:rsid w:val="00C96969"/>
    <w:rsid w:val="00CA0CBF"/>
    <w:rsid w:val="00CA12E0"/>
    <w:rsid w:val="00CA353B"/>
    <w:rsid w:val="00CA37F5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7EE"/>
    <w:rsid w:val="00CB7EF6"/>
    <w:rsid w:val="00CC0130"/>
    <w:rsid w:val="00CC089D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49CA"/>
    <w:rsid w:val="00CC500A"/>
    <w:rsid w:val="00CC58FC"/>
    <w:rsid w:val="00CC5A7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292C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5AB1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56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9C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CAB"/>
    <w:rsid w:val="00D41E12"/>
    <w:rsid w:val="00D42D48"/>
    <w:rsid w:val="00D43A95"/>
    <w:rsid w:val="00D43CFF"/>
    <w:rsid w:val="00D44C5F"/>
    <w:rsid w:val="00D454AF"/>
    <w:rsid w:val="00D45853"/>
    <w:rsid w:val="00D460E5"/>
    <w:rsid w:val="00D46480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063"/>
    <w:rsid w:val="00D651A4"/>
    <w:rsid w:val="00D65AB9"/>
    <w:rsid w:val="00D66811"/>
    <w:rsid w:val="00D66873"/>
    <w:rsid w:val="00D66BB2"/>
    <w:rsid w:val="00D6703F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BDC"/>
    <w:rsid w:val="00D73FE9"/>
    <w:rsid w:val="00D7429C"/>
    <w:rsid w:val="00D750E8"/>
    <w:rsid w:val="00D7641E"/>
    <w:rsid w:val="00D76EA4"/>
    <w:rsid w:val="00D77061"/>
    <w:rsid w:val="00D77FA8"/>
    <w:rsid w:val="00D801F9"/>
    <w:rsid w:val="00D80344"/>
    <w:rsid w:val="00D812B0"/>
    <w:rsid w:val="00D8199B"/>
    <w:rsid w:val="00D839AC"/>
    <w:rsid w:val="00D84069"/>
    <w:rsid w:val="00D84496"/>
    <w:rsid w:val="00D849B5"/>
    <w:rsid w:val="00D85448"/>
    <w:rsid w:val="00D854C1"/>
    <w:rsid w:val="00D856DF"/>
    <w:rsid w:val="00D862B1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9739A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5DC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08D7"/>
    <w:rsid w:val="00DD100F"/>
    <w:rsid w:val="00DD18CB"/>
    <w:rsid w:val="00DD1B70"/>
    <w:rsid w:val="00DD2620"/>
    <w:rsid w:val="00DD2D3D"/>
    <w:rsid w:val="00DD3A13"/>
    <w:rsid w:val="00DD4605"/>
    <w:rsid w:val="00DD463F"/>
    <w:rsid w:val="00DD48C3"/>
    <w:rsid w:val="00DD48C9"/>
    <w:rsid w:val="00DD4CAC"/>
    <w:rsid w:val="00DD5150"/>
    <w:rsid w:val="00DD6944"/>
    <w:rsid w:val="00DD6A53"/>
    <w:rsid w:val="00DD76FE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E70A2"/>
    <w:rsid w:val="00DF1CA5"/>
    <w:rsid w:val="00DF32AE"/>
    <w:rsid w:val="00DF3D8F"/>
    <w:rsid w:val="00DF42C4"/>
    <w:rsid w:val="00DF461E"/>
    <w:rsid w:val="00DF5F33"/>
    <w:rsid w:val="00DF78C2"/>
    <w:rsid w:val="00E00A08"/>
    <w:rsid w:val="00E00A4C"/>
    <w:rsid w:val="00E00C55"/>
    <w:rsid w:val="00E00CDC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1A7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26AAC"/>
    <w:rsid w:val="00E31EF5"/>
    <w:rsid w:val="00E324BD"/>
    <w:rsid w:val="00E32582"/>
    <w:rsid w:val="00E32ED1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3A6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1B46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274F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161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449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498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957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400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3551"/>
    <w:rsid w:val="00F347C9"/>
    <w:rsid w:val="00F35899"/>
    <w:rsid w:val="00F35B61"/>
    <w:rsid w:val="00F36730"/>
    <w:rsid w:val="00F3679C"/>
    <w:rsid w:val="00F367C0"/>
    <w:rsid w:val="00F37813"/>
    <w:rsid w:val="00F37BAA"/>
    <w:rsid w:val="00F40E6D"/>
    <w:rsid w:val="00F42499"/>
    <w:rsid w:val="00F428D7"/>
    <w:rsid w:val="00F42F40"/>
    <w:rsid w:val="00F439B9"/>
    <w:rsid w:val="00F43F63"/>
    <w:rsid w:val="00F4422C"/>
    <w:rsid w:val="00F4445A"/>
    <w:rsid w:val="00F44EF1"/>
    <w:rsid w:val="00F450AD"/>
    <w:rsid w:val="00F46B11"/>
    <w:rsid w:val="00F46EFB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756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371D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  <w:style w:type="paragraph" w:customStyle="1" w:styleId="NormalStefbullets1">
    <w:name w:val="Normal_Stef + bullets1"/>
    <w:basedOn w:val="Normal"/>
    <w:link w:val="NormalStefbullets1CharChar"/>
    <w:uiPriority w:val="1"/>
    <w:qFormat/>
    <w:rsid w:val="00770680"/>
    <w:pPr>
      <w:numPr>
        <w:numId w:val="6"/>
      </w:numPr>
      <w:tabs>
        <w:tab w:val="left" w:pos="340"/>
      </w:tabs>
    </w:pPr>
    <w:rPr>
      <w:noProof/>
      <w:sz w:val="20"/>
      <w:szCs w:val="22"/>
    </w:rPr>
  </w:style>
  <w:style w:type="character" w:customStyle="1" w:styleId="NormalStefbullets1CharChar">
    <w:name w:val="Normal_Stef + bullets1 Char Char"/>
    <w:link w:val="NormalStefbullets1"/>
    <w:uiPriority w:val="1"/>
    <w:rsid w:val="00770680"/>
    <w:rPr>
      <w:noProof/>
      <w:szCs w:val="22"/>
    </w:rPr>
  </w:style>
  <w:style w:type="character" w:customStyle="1" w:styleId="elementor-icon-list-text">
    <w:name w:val="elementor-icon-list-text"/>
    <w:basedOn w:val="DefaultParagraphFont"/>
    <w:rsid w:val="00B97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3A73-9AEA-49FD-9434-F1DA404F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18437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981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968</cp:revision>
  <cp:lastPrinted>2021-08-17T13:46:00Z</cp:lastPrinted>
  <dcterms:created xsi:type="dcterms:W3CDTF">2017-01-23T08:00:00Z</dcterms:created>
  <dcterms:modified xsi:type="dcterms:W3CDTF">2023-04-26T08:48:00Z</dcterms:modified>
</cp:coreProperties>
</file>