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499" w:rsidRPr="009301F9" w:rsidRDefault="00F42499" w:rsidP="00F42499">
      <w:r>
        <w:rPr>
          <w:lang w:val="sr-Cyrl-CS"/>
        </w:rPr>
        <w:t>Број:</w:t>
      </w:r>
      <w:r w:rsidR="00C87C56">
        <w:rPr>
          <w:lang w:val="sr-Cyrl-CS"/>
        </w:rPr>
        <w:t xml:space="preserve"> </w:t>
      </w:r>
      <w:r w:rsidR="00EB6EA3">
        <w:rPr>
          <w:lang w:val="sr-Latn-RS"/>
        </w:rPr>
        <w:t>2566</w:t>
      </w:r>
      <w:r w:rsidR="00150A54">
        <w:rPr>
          <w:lang w:val="sr-Cyrl-CS"/>
        </w:rPr>
        <w:t>/1</w:t>
      </w:r>
    </w:p>
    <w:p w:rsidR="00F42499" w:rsidRDefault="00F42499" w:rsidP="00F42499">
      <w:r>
        <w:rPr>
          <w:lang w:val="sr-Cyrl-CS"/>
        </w:rPr>
        <w:t>Датум</w:t>
      </w:r>
      <w:r>
        <w:t>:</w:t>
      </w:r>
      <w:r w:rsidR="002D4A4A">
        <w:t xml:space="preserve"> 0</w:t>
      </w:r>
      <w:r w:rsidR="00C87C56">
        <w:t>9</w:t>
      </w:r>
      <w:r w:rsidR="002D4A4A">
        <w:t>.06</w:t>
      </w:r>
      <w:r w:rsidR="005E0A70">
        <w:t>.202</w:t>
      </w:r>
      <w:r w:rsidR="00C87C56">
        <w:t>3</w:t>
      </w:r>
      <w:r>
        <w:rPr>
          <w:lang w:val="sr-Cyrl-CS"/>
        </w:rPr>
        <w:t xml:space="preserve">. </w:t>
      </w:r>
      <w:proofErr w:type="spellStart"/>
      <w:r>
        <w:t>године</w:t>
      </w:r>
      <w:proofErr w:type="spellEnd"/>
    </w:p>
    <w:p w:rsidR="00F42499" w:rsidRDefault="00F42499" w:rsidP="00F42499">
      <w:pPr>
        <w:spacing w:line="200" w:lineRule="exact"/>
        <w:rPr>
          <w:lang w:val="sr-Cyrl-CS"/>
        </w:rPr>
      </w:pPr>
    </w:p>
    <w:p w:rsidR="00BD28CE" w:rsidRDefault="00F42499" w:rsidP="002D4A4A">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2D4A4A" w:rsidRPr="00165C97">
        <w:rPr>
          <w:b/>
          <w:spacing w:val="1"/>
          <w:position w:val="-1"/>
          <w:lang w:val="sr-Cyrl-CS"/>
        </w:rPr>
        <w:t>2</w:t>
      </w:r>
      <w:r w:rsidR="00165C97" w:rsidRPr="00165C97">
        <w:rPr>
          <w:b/>
          <w:spacing w:val="1"/>
          <w:position w:val="-1"/>
          <w:lang w:val="sr-Cyrl-CS"/>
        </w:rPr>
        <w:t>5/</w:t>
      </w:r>
      <w:r w:rsidR="005E0A70" w:rsidRPr="00165C97">
        <w:rPr>
          <w:b/>
          <w:spacing w:val="1"/>
          <w:position w:val="-1"/>
          <w:lang w:val="sr-Cyrl-CS"/>
        </w:rPr>
        <w:t>2</w:t>
      </w:r>
      <w:r w:rsidR="00C87C56" w:rsidRPr="00165C97">
        <w:rPr>
          <w:b/>
          <w:spacing w:val="1"/>
          <w:position w:val="-1"/>
        </w:rPr>
        <w:t>3</w:t>
      </w:r>
      <w:r>
        <w:rPr>
          <w:b/>
          <w:spacing w:val="1"/>
          <w:position w:val="-1"/>
          <w:lang w:val="sr-Cyrl-CS"/>
        </w:rPr>
        <w:t>–</w:t>
      </w:r>
      <w:r>
        <w:rPr>
          <w:b/>
          <w:spacing w:val="1"/>
          <w:position w:val="-1"/>
          <w:lang w:val="en-GB"/>
        </w:rPr>
        <w:t xml:space="preserve"> </w:t>
      </w:r>
      <w:r w:rsidR="002D4A4A" w:rsidRPr="00C87C56">
        <w:rPr>
          <w:rStyle w:val="Emphasis"/>
          <w:rFonts w:ascii="Cambria" w:hAnsi="Cambria"/>
          <w:i w:val="0"/>
          <w:iCs w:val="0"/>
          <w:color w:val="000000"/>
          <w:lang w:val="sr-Cyrl-CS"/>
        </w:rPr>
        <w:t xml:space="preserve">Набавка  </w:t>
      </w:r>
      <w:r w:rsidR="002D4A4A" w:rsidRPr="00C87C56">
        <w:rPr>
          <w:rStyle w:val="Emphasis"/>
          <w:rFonts w:ascii="Cambria" w:hAnsi="Cambria"/>
          <w:i w:val="0"/>
          <w:iCs w:val="0"/>
          <w:color w:val="000000"/>
          <w:lang w:val="sr-Cyrl-RS"/>
        </w:rPr>
        <w:t>консултанске</w:t>
      </w:r>
      <w:r w:rsidR="002D4A4A" w:rsidRPr="003F5F25">
        <w:rPr>
          <w:rStyle w:val="Emphasis"/>
          <w:rFonts w:ascii="Cambria" w:hAnsi="Cambria"/>
          <w:color w:val="000000"/>
          <w:lang w:val="sr-Cyrl-RS"/>
        </w:rPr>
        <w:t xml:space="preserve">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Pr>
                <w:b/>
                <w:lang w:val="es-ES"/>
              </w:rPr>
              <w:t xml:space="preserve"> </w:t>
            </w:r>
            <w:proofErr w:type="spellStart"/>
            <w:r>
              <w:rPr>
                <w:b/>
                <w:lang w:val="es-ES"/>
              </w:rPr>
              <w:t>за</w:t>
            </w:r>
            <w:proofErr w:type="spellEnd"/>
            <w:r>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Pr>
                <w:lang w:val="en-GB"/>
              </w:rPr>
              <w:t xml:space="preserve"> </w:t>
            </w:r>
            <w:r>
              <w:rPr>
                <w:spacing w:val="1"/>
                <w:lang w:val="sr-Cyrl-CS"/>
              </w:rPr>
              <w:t>ј</w:t>
            </w:r>
            <w:r>
              <w:rPr>
                <w:spacing w:val="2"/>
                <w:lang w:val="sr-Cyrl-CS"/>
              </w:rPr>
              <w:t>а</w:t>
            </w:r>
            <w:r>
              <w:rPr>
                <w:lang w:val="sr-Cyrl-CS"/>
              </w:rPr>
              <w:t>в</w:t>
            </w:r>
            <w:r>
              <w:rPr>
                <w:spacing w:val="-1"/>
                <w:lang w:val="sr-Cyrl-CS"/>
              </w:rPr>
              <w:t>н</w:t>
            </w:r>
            <w:r>
              <w:rPr>
                <w:lang w:val="sr-Cyrl-CS"/>
              </w:rPr>
              <w:t>е</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Pr>
                <w:lang w:val="sr-Cyrl-CS"/>
              </w:rPr>
              <w:t xml:space="preserve"> </w:t>
            </w:r>
            <w:proofErr w:type="spellStart"/>
            <w:r>
              <w:t>путем</w:t>
            </w:r>
            <w:proofErr w:type="spellEnd"/>
            <w:r>
              <w:rPr>
                <w:lang w:val="sr-Cyrl-CS"/>
              </w:rPr>
              <w:t xml:space="preserve"> </w:t>
            </w:r>
            <w:proofErr w:type="spellStart"/>
            <w:r>
              <w:t>наруџбенице</w:t>
            </w:r>
            <w:proofErr w:type="spellEnd"/>
          </w:p>
          <w:p w:rsidR="00F42499" w:rsidRPr="00C87C56" w:rsidRDefault="00F42499" w:rsidP="000D4360">
            <w:pPr>
              <w:rPr>
                <w:color w:val="FF0000"/>
              </w:rPr>
            </w:pPr>
            <w:r>
              <w:rPr>
                <w:lang w:val="sr-Cyrl-CS"/>
              </w:rPr>
              <w:t xml:space="preserve">бр. </w:t>
            </w:r>
            <w:r w:rsidR="00EE2056" w:rsidRPr="00EE2056">
              <w:rPr>
                <w:lang w:val="sr-Cyrl-CS"/>
              </w:rPr>
              <w:t>25/</w:t>
            </w:r>
            <w:r w:rsidR="000D4360" w:rsidRPr="00EE2056">
              <w:rPr>
                <w:lang w:val="sr-Cyrl-CS"/>
              </w:rPr>
              <w:t>202</w:t>
            </w:r>
            <w:r w:rsidR="00C87C56" w:rsidRPr="00EE2056">
              <w:t>3</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Pr>
                <w:lang w:val="en-GB"/>
              </w:rPr>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D28CE" w:rsidP="00ED0342">
            <w:pPr>
              <w:spacing w:before="77"/>
              <w:rPr>
                <w:lang w:val="sr-Cyrl-CS"/>
              </w:rPr>
            </w:pPr>
            <w:r>
              <w:rPr>
                <w:lang w:val="sr-Cyrl-CS"/>
              </w:rPr>
              <w:t>Услуге</w:t>
            </w:r>
          </w:p>
        </w:tc>
      </w:tr>
      <w:tr w:rsidR="00F42499" w:rsidTr="002D4A4A">
        <w:trPr>
          <w:trHeight w:hRule="exact" w:val="2690"/>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lang w:val="en-GB"/>
              </w:rPr>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w:t>
            </w:r>
            <w:r>
              <w:rPr>
                <w:lang w:val="en-GB"/>
              </w:rPr>
              <w:t xml:space="preserve"> </w:t>
            </w:r>
            <w:r>
              <w:rPr>
                <w:lang w:val="sr-Cyrl-CS"/>
              </w:rPr>
              <w:t>и о</w:t>
            </w:r>
            <w:r>
              <w:rPr>
                <w:spacing w:val="-1"/>
                <w:lang w:val="sr-Cyrl-CS"/>
              </w:rPr>
              <w:t>зн</w:t>
            </w:r>
            <w:r>
              <w:rPr>
                <w:spacing w:val="2"/>
                <w:lang w:val="sr-Cyrl-CS"/>
              </w:rPr>
              <w:t>а</w:t>
            </w:r>
            <w:r>
              <w:rPr>
                <w:spacing w:val="1"/>
                <w:lang w:val="sr-Cyrl-CS"/>
              </w:rPr>
              <w:t>к</w:t>
            </w:r>
            <w:r>
              <w:rPr>
                <w:lang w:val="sr-Cyrl-CS"/>
              </w:rPr>
              <w:t>а</w:t>
            </w:r>
            <w:r>
              <w:rPr>
                <w:lang w:val="en-GB"/>
              </w:rPr>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Pr>
                <w:shd w:val="clear" w:color="auto" w:fill="FFFFFF"/>
              </w:rPr>
              <w:t xml:space="preserve"> </w:t>
            </w:r>
            <w:proofErr w:type="spellStart"/>
            <w:r>
              <w:rPr>
                <w:shd w:val="clear" w:color="auto" w:fill="FFFFFF"/>
              </w:rPr>
              <w:t>речника</w:t>
            </w:r>
            <w:proofErr w:type="spellEnd"/>
            <w:r>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2D4A4A" w:rsidRDefault="002D4A4A" w:rsidP="00BD28CE">
            <w:pPr>
              <w:spacing w:after="200" w:line="276" w:lineRule="auto"/>
              <w:rPr>
                <w:spacing w:val="1"/>
                <w:position w:val="-1"/>
                <w:lang w:val="sr-Cyrl-CS"/>
              </w:rPr>
            </w:pPr>
            <w:r w:rsidRPr="002D4A4A">
              <w:rPr>
                <w:rStyle w:val="Emphasis"/>
                <w:rFonts w:ascii="Cambria" w:hAnsi="Cambria"/>
                <w:i w:val="0"/>
                <w:color w:val="000000"/>
                <w:lang w:val="sr-Cyrl-CS"/>
              </w:rPr>
              <w:t xml:space="preserve">Набавка  </w:t>
            </w:r>
            <w:r w:rsidRPr="002D4A4A">
              <w:rPr>
                <w:rStyle w:val="Emphasis"/>
                <w:rFonts w:ascii="Cambria" w:hAnsi="Cambria"/>
                <w:i w:val="0"/>
                <w:color w:val="000000"/>
                <w:lang w:val="sr-Cyrl-RS"/>
              </w:rPr>
              <w:t>консултанске</w:t>
            </w:r>
            <w:r w:rsidRPr="003F5F25">
              <w:rPr>
                <w:rStyle w:val="Emphasis"/>
                <w:rFonts w:ascii="Cambria" w:hAnsi="Cambria"/>
                <w:color w:val="000000"/>
                <w:lang w:val="sr-Cyrl-RS"/>
              </w:rPr>
              <w:t xml:space="preserve"> у</w:t>
            </w:r>
            <w:r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Pr="003F46BB" w:rsidRDefault="002D4A4A" w:rsidP="002D4A4A">
            <w:pPr>
              <w:suppressAutoHyphens/>
              <w:spacing w:line="100" w:lineRule="atLeast"/>
              <w:jc w:val="both"/>
              <w:rPr>
                <w:rFonts w:ascii="Cambria" w:hAnsi="Cambria"/>
                <w:iCs/>
                <w:color w:val="000000" w:themeColor="text1"/>
                <w:lang w:val="sr-Cyrl-RS"/>
              </w:rPr>
            </w:pPr>
            <w:r w:rsidRPr="00FD08C7">
              <w:rPr>
                <w:rFonts w:eastAsia="Arial Unicode MS"/>
                <w:kern w:val="1"/>
                <w:lang w:val="sr-Cyrl-CS" w:eastAsia="ar-SA"/>
              </w:rPr>
              <w:t>72260000</w:t>
            </w:r>
            <w:r>
              <w:rPr>
                <w:rFonts w:eastAsia="Arial Unicode MS"/>
                <w:kern w:val="1"/>
                <w:lang w:val="sr-Cyrl-CS" w:eastAsia="ar-SA"/>
              </w:rPr>
              <w:t xml:space="preserve">-5 </w:t>
            </w:r>
            <w:r w:rsidRPr="00FD08C7">
              <w:rPr>
                <w:rFonts w:eastAsia="Arial Unicode MS"/>
                <w:kern w:val="1"/>
                <w:lang w:eastAsia="ar-SA"/>
              </w:rPr>
              <w:t>-</w:t>
            </w:r>
            <w:r>
              <w:rPr>
                <w:rFonts w:eastAsia="Arial Unicode MS"/>
                <w:kern w:val="1"/>
                <w:lang w:val="sr-Cyrl-CS" w:eastAsia="ar-SA"/>
              </w:rPr>
              <w:t xml:space="preserve"> </w:t>
            </w:r>
            <w:r w:rsidRPr="00FD08C7">
              <w:rPr>
                <w:rFonts w:eastAsia="Arial Unicode MS"/>
                <w:kern w:val="1"/>
                <w:lang w:val="sr-Cyrl-CS" w:eastAsia="ar-SA"/>
              </w:rPr>
              <w:t>услуге повезане са софтвером</w:t>
            </w:r>
          </w:p>
          <w:p w:rsidR="00BD28CE" w:rsidRPr="0083093B" w:rsidRDefault="00BD28CE" w:rsidP="00BD28CE">
            <w:pPr>
              <w:spacing w:after="200" w:line="276" w:lineRule="auto"/>
            </w:pPr>
            <w:r>
              <w:rPr>
                <w:rFonts w:eastAsia="Calibri"/>
                <w:bCs/>
                <w:noProof/>
              </w:rPr>
              <w:t xml:space="preserve"> </w:t>
            </w:r>
            <w:r w:rsidRPr="00F2425E">
              <w:rPr>
                <w:shd w:val="clear" w:color="auto" w:fill="FFFFFF"/>
              </w:rPr>
              <w:t xml:space="preserve">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Pr>
                <w:lang w:val="en-GB"/>
              </w:rPr>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rPr>
              <w:t xml:space="preserve"> </w:t>
            </w:r>
            <w:proofErr w:type="spellStart"/>
            <w:r>
              <w:rPr>
                <w:b/>
                <w:color w:val="333333"/>
                <w:shd w:val="clear" w:color="auto" w:fill="FFFFFF"/>
              </w:rPr>
              <w:t>најповољнија</w:t>
            </w:r>
            <w:proofErr w:type="spellEnd"/>
            <w:r>
              <w:rPr>
                <w:b/>
                <w:color w:val="333333"/>
                <w:shd w:val="clear" w:color="auto" w:fill="FFFFFF"/>
              </w:rPr>
              <w:t xml:space="preserve"> </w:t>
            </w:r>
            <w:proofErr w:type="spellStart"/>
            <w:r>
              <w:rPr>
                <w:b/>
                <w:color w:val="333333"/>
                <w:shd w:val="clear" w:color="auto" w:fill="FFFFFF"/>
              </w:rPr>
              <w:t>понуда</w:t>
            </w:r>
            <w:proofErr w:type="spellEnd"/>
            <w:r>
              <w:rPr>
                <w:b/>
                <w:color w:val="333333"/>
                <w:shd w:val="clear" w:color="auto" w:fill="FFFFFF"/>
              </w:rPr>
              <w:t xml:space="preserve"> </w:t>
            </w:r>
            <w:proofErr w:type="spellStart"/>
            <w:r>
              <w:rPr>
                <w:b/>
                <w:color w:val="333333"/>
                <w:shd w:val="clear" w:color="auto" w:fill="FFFFFF"/>
              </w:rPr>
              <w:t>која</w:t>
            </w:r>
            <w:proofErr w:type="spellEnd"/>
            <w:r>
              <w:rPr>
                <w:b/>
                <w:color w:val="333333"/>
                <w:shd w:val="clear" w:color="auto" w:fill="FFFFFF"/>
              </w:rPr>
              <w:t xml:space="preserve"> </w:t>
            </w:r>
            <w:proofErr w:type="spellStart"/>
            <w:r>
              <w:rPr>
                <w:b/>
                <w:color w:val="333333"/>
                <w:shd w:val="clear" w:color="auto" w:fill="FFFFFF"/>
              </w:rPr>
              <w:t>се</w:t>
            </w:r>
            <w:proofErr w:type="spellEnd"/>
            <w:r>
              <w:rPr>
                <w:b/>
                <w:color w:val="333333"/>
                <w:shd w:val="clear" w:color="auto" w:fill="FFFFFF"/>
              </w:rPr>
              <w:t xml:space="preserve"> </w:t>
            </w:r>
            <w:proofErr w:type="spellStart"/>
            <w:r>
              <w:rPr>
                <w:b/>
                <w:color w:val="333333"/>
                <w:shd w:val="clear" w:color="auto" w:fill="FFFFFF"/>
              </w:rPr>
              <w:t>одређује</w:t>
            </w:r>
            <w:proofErr w:type="spellEnd"/>
            <w:r>
              <w:rPr>
                <w:b/>
                <w:color w:val="333333"/>
                <w:shd w:val="clear" w:color="auto" w:fill="FFFFFF"/>
              </w:rPr>
              <w:t xml:space="preserve"> </w:t>
            </w:r>
            <w:proofErr w:type="spellStart"/>
            <w:r>
              <w:rPr>
                <w:b/>
                <w:color w:val="333333"/>
                <w:shd w:val="clear" w:color="auto" w:fill="FFFFFF"/>
              </w:rPr>
              <w:t>на</w:t>
            </w:r>
            <w:proofErr w:type="spellEnd"/>
            <w:r>
              <w:rPr>
                <w:b/>
                <w:color w:val="333333"/>
                <w:shd w:val="clear" w:color="auto" w:fill="FFFFFF"/>
              </w:rPr>
              <w:t xml:space="preserve"> </w:t>
            </w:r>
            <w:proofErr w:type="spellStart"/>
            <w:r>
              <w:rPr>
                <w:b/>
                <w:color w:val="333333"/>
                <w:shd w:val="clear" w:color="auto" w:fill="FFFFFF"/>
              </w:rPr>
              <w:t>основу</w:t>
            </w:r>
            <w:proofErr w:type="spellEnd"/>
            <w:r>
              <w:rPr>
                <w:b/>
                <w:color w:val="333333"/>
                <w:shd w:val="clear" w:color="auto" w:fill="FFFFFF"/>
              </w:rPr>
              <w:t xml:space="preserve"> </w:t>
            </w:r>
            <w:proofErr w:type="spellStart"/>
            <w:r>
              <w:rPr>
                <w:b/>
                <w:color w:val="333333"/>
                <w:shd w:val="clear" w:color="auto" w:fill="FFFFFF"/>
              </w:rPr>
              <w:t>једног</w:t>
            </w:r>
            <w:proofErr w:type="spellEnd"/>
            <w:r>
              <w:rPr>
                <w:b/>
                <w:color w:val="333333"/>
                <w:shd w:val="clear" w:color="auto" w:fill="FFFFFF"/>
              </w:rPr>
              <w:t xml:space="preserve"> </w:t>
            </w:r>
            <w:proofErr w:type="spellStart"/>
            <w:r>
              <w:rPr>
                <w:b/>
                <w:color w:val="333333"/>
                <w:shd w:val="clear" w:color="auto" w:fill="FFFFFF"/>
              </w:rPr>
              <w:t>од</w:t>
            </w:r>
            <w:proofErr w:type="spellEnd"/>
            <w:r>
              <w:rPr>
                <w:b/>
                <w:color w:val="333333"/>
                <w:shd w:val="clear" w:color="auto" w:fill="FFFFFF"/>
              </w:rPr>
              <w:t xml:space="preserve"> </w:t>
            </w:r>
            <w:proofErr w:type="spellStart"/>
            <w:r>
              <w:rPr>
                <w:b/>
                <w:color w:val="333333"/>
                <w:shd w:val="clear" w:color="auto" w:fill="FFFFFF"/>
              </w:rPr>
              <w:t>следећих</w:t>
            </w:r>
            <w:proofErr w:type="spellEnd"/>
            <w:r>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C87C56" w:rsidRPr="009820AC" w:rsidRDefault="00F42499" w:rsidP="00C87C56">
            <w:pPr>
              <w:jc w:val="both"/>
              <w:rPr>
                <w:iCs/>
              </w:rPr>
            </w:pPr>
            <w:r>
              <w:rPr>
                <w:iCs/>
                <w:lang w:val="sr-Cyrl-CS"/>
              </w:rPr>
              <w:t>Пон</w:t>
            </w:r>
            <w:r w:rsidR="002D7FE7">
              <w:rPr>
                <w:iCs/>
                <w:lang w:val="sr-Cyrl-CS"/>
              </w:rPr>
              <w:t>уђач понуду подноси путем поште</w:t>
            </w:r>
            <w:r w:rsidR="00C87C56">
              <w:rPr>
                <w:iCs/>
              </w:rPr>
              <w:t xml:space="preserve">, </w:t>
            </w:r>
            <w:r w:rsidR="00C87C56" w:rsidRPr="009820AC">
              <w:rPr>
                <w:iCs/>
                <w:lang w:val="sr-Cyrl-CS"/>
              </w:rPr>
              <w:t xml:space="preserve">електронске поште или </w:t>
            </w:r>
            <w:proofErr w:type="spellStart"/>
            <w:r w:rsidR="00C87C56" w:rsidRPr="009820AC">
              <w:rPr>
                <w:iCs/>
              </w:rPr>
              <w:t>непосредном</w:t>
            </w:r>
            <w:proofErr w:type="spellEnd"/>
            <w:r w:rsidR="00C87C56" w:rsidRPr="009820AC">
              <w:rPr>
                <w:iCs/>
              </w:rPr>
              <w:t xml:space="preserve"> </w:t>
            </w:r>
            <w:proofErr w:type="spellStart"/>
            <w:r w:rsidR="00C87C56" w:rsidRPr="009820AC">
              <w:rPr>
                <w:iCs/>
              </w:rPr>
              <w:t>предајом</w:t>
            </w:r>
            <w:proofErr w:type="spellEnd"/>
            <w:r w:rsidR="00C87C56" w:rsidRPr="009820AC">
              <w:rPr>
                <w:iCs/>
              </w:rPr>
              <w:t xml:space="preserve"> у </w:t>
            </w:r>
            <w:proofErr w:type="spellStart"/>
            <w:r w:rsidR="00C87C56" w:rsidRPr="009820AC">
              <w:rPr>
                <w:iCs/>
              </w:rPr>
              <w:t>седишту</w:t>
            </w:r>
            <w:proofErr w:type="spellEnd"/>
            <w:r w:rsidR="00C87C56" w:rsidRPr="009820AC">
              <w:rPr>
                <w:iCs/>
              </w:rPr>
              <w:t xml:space="preserve"> </w:t>
            </w:r>
            <w:proofErr w:type="spellStart"/>
            <w:r w:rsidR="00C87C56" w:rsidRPr="009820AC">
              <w:rPr>
                <w:iCs/>
              </w:rPr>
              <w:t>Центра</w:t>
            </w:r>
            <w:proofErr w:type="spellEnd"/>
            <w:r w:rsidR="00C87C56" w:rsidRPr="009820AC">
              <w:rPr>
                <w:iCs/>
              </w:rPr>
              <w:t xml:space="preserve"> </w:t>
            </w:r>
            <w:proofErr w:type="spellStart"/>
            <w:r w:rsidR="00C87C56" w:rsidRPr="009820AC">
              <w:rPr>
                <w:iCs/>
              </w:rPr>
              <w:t>на</w:t>
            </w:r>
            <w:proofErr w:type="spellEnd"/>
            <w:r w:rsidR="00C87C56" w:rsidRPr="009820AC">
              <w:rPr>
                <w:iCs/>
              </w:rPr>
              <w:t xml:space="preserve"> </w:t>
            </w:r>
            <w:proofErr w:type="spellStart"/>
            <w:r w:rsidR="00C87C56" w:rsidRPr="009820AC">
              <w:rPr>
                <w:iCs/>
              </w:rPr>
              <w:t>адреси</w:t>
            </w:r>
            <w:proofErr w:type="spellEnd"/>
            <w:r w:rsidR="00C87C56" w:rsidRPr="009820AC">
              <w:rPr>
                <w:iCs/>
              </w:rPr>
              <w:t xml:space="preserve"> </w:t>
            </w:r>
            <w:proofErr w:type="spellStart"/>
            <w:r w:rsidR="00C87C56" w:rsidRPr="009820AC">
              <w:rPr>
                <w:iCs/>
              </w:rPr>
              <w:t>ул</w:t>
            </w:r>
            <w:proofErr w:type="spellEnd"/>
            <w:r w:rsidR="00C87C56" w:rsidRPr="009820AC">
              <w:rPr>
                <w:iCs/>
              </w:rPr>
              <w:t xml:space="preserve">. </w:t>
            </w:r>
            <w:proofErr w:type="spellStart"/>
            <w:r w:rsidR="00C87C56" w:rsidRPr="009820AC">
              <w:rPr>
                <w:iCs/>
              </w:rPr>
              <w:t>Звечанска</w:t>
            </w:r>
            <w:proofErr w:type="spellEnd"/>
            <w:r w:rsidR="00C87C56" w:rsidRPr="009820AC">
              <w:rPr>
                <w:iCs/>
              </w:rPr>
              <w:t xml:space="preserve"> </w:t>
            </w:r>
            <w:proofErr w:type="spellStart"/>
            <w:r w:rsidR="00C87C56" w:rsidRPr="009820AC">
              <w:rPr>
                <w:iCs/>
              </w:rPr>
              <w:t>бр</w:t>
            </w:r>
            <w:proofErr w:type="spellEnd"/>
            <w:r w:rsidR="00C87C56" w:rsidRPr="009820AC">
              <w:rPr>
                <w:iCs/>
              </w:rPr>
              <w:t xml:space="preserve">. 7, </w:t>
            </w:r>
            <w:proofErr w:type="spellStart"/>
            <w:r w:rsidR="00C87C56" w:rsidRPr="009820AC">
              <w:rPr>
                <w:iCs/>
              </w:rPr>
              <w:t>Београд</w:t>
            </w:r>
            <w:proofErr w:type="spellEnd"/>
            <w:r w:rsidR="00C87C56" w:rsidRPr="009820AC">
              <w:rPr>
                <w:iCs/>
              </w:rPr>
              <w:t>.</w:t>
            </w:r>
          </w:p>
          <w:p w:rsidR="00EE2056" w:rsidRPr="009820AC" w:rsidRDefault="00EE2056" w:rsidP="00EE2056">
            <w:pPr>
              <w:jc w:val="both"/>
              <w:rPr>
                <w:iCs/>
                <w:lang w:val="sr-Cyrl-CS"/>
              </w:rPr>
            </w:pPr>
            <w:r w:rsidRPr="009820AC">
              <w:rPr>
                <w:iCs/>
                <w:lang w:val="sr-Cyrl-CS"/>
              </w:rPr>
              <w:t>Понуђач понуду подноси тако да иста буде примљена од стране наручиоца до</w:t>
            </w:r>
            <w:r w:rsidRPr="009820AC">
              <w:rPr>
                <w:iCs/>
              </w:rPr>
              <w:t xml:space="preserve"> </w:t>
            </w:r>
            <w:r w:rsidRPr="009820AC">
              <w:rPr>
                <w:b/>
                <w:iCs/>
                <w:lang w:val="sr-Cyrl-RS"/>
              </w:rPr>
              <w:t>1</w:t>
            </w:r>
            <w:r>
              <w:rPr>
                <w:b/>
                <w:iCs/>
                <w:lang w:val="sr-Cyrl-RS"/>
              </w:rPr>
              <w:t>4</w:t>
            </w:r>
            <w:r w:rsidRPr="009820AC">
              <w:rPr>
                <w:b/>
                <w:iCs/>
                <w:lang w:val="sr-Cyrl-CS"/>
              </w:rPr>
              <w:t>.</w:t>
            </w:r>
            <w:r w:rsidRPr="009820AC">
              <w:rPr>
                <w:b/>
                <w:iCs/>
              </w:rPr>
              <w:t>0</w:t>
            </w:r>
            <w:r>
              <w:rPr>
                <w:b/>
                <w:iCs/>
                <w:lang w:val="sr-Cyrl-RS"/>
              </w:rPr>
              <w:t>6</w:t>
            </w:r>
            <w:r w:rsidRPr="009820AC">
              <w:rPr>
                <w:b/>
                <w:iCs/>
                <w:lang w:val="sr-Cyrl-CS"/>
              </w:rPr>
              <w:t>.2023</w:t>
            </w:r>
            <w:r w:rsidRPr="009820AC">
              <w:rPr>
                <w:iCs/>
                <w:lang w:val="sr-Cyrl-CS"/>
              </w:rPr>
              <w:t>.</w:t>
            </w:r>
            <w:r w:rsidRPr="009820AC">
              <w:rPr>
                <w:b/>
                <w:iCs/>
                <w:lang w:val="sr-Cyrl-CS"/>
              </w:rPr>
              <w:t xml:space="preserve"> године до 1</w:t>
            </w:r>
            <w:r>
              <w:rPr>
                <w:b/>
                <w:iCs/>
                <w:lang w:val="sr-Cyrl-RS"/>
              </w:rPr>
              <w:t>2</w:t>
            </w:r>
            <w:r w:rsidRPr="009820AC">
              <w:rPr>
                <w:b/>
                <w:iCs/>
                <w:lang w:val="sr-Cyrl-CS"/>
              </w:rPr>
              <w:t>:00 часова</w:t>
            </w:r>
            <w:r w:rsidRPr="009820AC">
              <w:rPr>
                <w:iCs/>
                <w:lang w:val="sr-Cyrl-CS"/>
              </w:rPr>
              <w:t>.</w:t>
            </w:r>
          </w:p>
          <w:p w:rsidR="00EE2056" w:rsidRPr="009820AC" w:rsidRDefault="00EE2056" w:rsidP="00EE2056">
            <w:pPr>
              <w:jc w:val="both"/>
              <w:rPr>
                <w:iCs/>
                <w:lang w:val="sr-Cyrl-CS"/>
              </w:rPr>
            </w:pPr>
            <w:r w:rsidRPr="009820AC">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9820AC">
              <w:rPr>
                <w:iCs/>
                <w:lang w:val="sr-Cyrl-CS"/>
              </w:rPr>
              <w:t>затворене на начин да се приликом отварања понуде може са сигурношћу утврдити да се први пут отвара</w:t>
            </w:r>
            <w:r>
              <w:rPr>
                <w:iCs/>
                <w:lang w:val="sr-Cyrl-CS"/>
              </w:rPr>
              <w:t xml:space="preserve">, </w:t>
            </w:r>
            <w:r>
              <w:rPr>
                <w:iCs/>
                <w:lang w:val="sr-Cyrl-RS"/>
              </w:rPr>
              <w:t xml:space="preserve">уколико се подносе </w:t>
            </w:r>
            <w:r w:rsidRPr="009820AC">
              <w:rPr>
                <w:iCs/>
                <w:lang w:val="sr-Cyrl-CS"/>
              </w:rPr>
              <w:t>путем поште</w:t>
            </w:r>
            <w:r>
              <w:rPr>
                <w:iCs/>
                <w:lang w:val="sr-Cyrl-CS"/>
              </w:rPr>
              <w:t xml:space="preserve"> </w:t>
            </w:r>
            <w:r w:rsidRPr="009820AC">
              <w:rPr>
                <w:iCs/>
                <w:lang w:val="sr-Cyrl-CS"/>
              </w:rPr>
              <w:t xml:space="preserve">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lang w:val="sr-Cyrl-CS"/>
              </w:rPr>
              <w:t>.</w:t>
            </w:r>
          </w:p>
          <w:p w:rsidR="00F42499"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Pr>
                <w:iCs/>
                <w:lang w:val="en-GB"/>
              </w:rPr>
              <w:t xml:space="preserve"> </w:t>
            </w:r>
            <w:r w:rsidR="002D4A4A" w:rsidRPr="00EE2056">
              <w:rPr>
                <w:b/>
                <w:iCs/>
              </w:rPr>
              <w:t>1</w:t>
            </w:r>
            <w:r w:rsidR="00EE2056" w:rsidRPr="00EE2056">
              <w:rPr>
                <w:b/>
                <w:iCs/>
                <w:lang w:val="sr-Cyrl-RS"/>
              </w:rPr>
              <w:t>4</w:t>
            </w:r>
            <w:r w:rsidR="002D4A4A" w:rsidRPr="00EE2056">
              <w:rPr>
                <w:b/>
                <w:iCs/>
              </w:rPr>
              <w:t>.06</w:t>
            </w:r>
            <w:r w:rsidR="005E0A70">
              <w:rPr>
                <w:b/>
                <w:iCs/>
              </w:rPr>
              <w:t>.202</w:t>
            </w:r>
            <w:r w:rsidR="00C87C56">
              <w:rPr>
                <w:b/>
                <w:iCs/>
              </w:rPr>
              <w:t>3</w:t>
            </w:r>
            <w:r>
              <w:rPr>
                <w:b/>
                <w:iCs/>
                <w:lang w:val="sr-Cyrl-CS"/>
              </w:rPr>
              <w:t xml:space="preserve">. године до </w:t>
            </w:r>
            <w:r w:rsidR="00093787">
              <w:rPr>
                <w:b/>
                <w:iCs/>
              </w:rPr>
              <w:t>1</w:t>
            </w:r>
            <w:r w:rsidR="00EE2056">
              <w:rPr>
                <w:b/>
                <w:iCs/>
                <w:lang w:val="sr-Cyrl-RS"/>
              </w:rPr>
              <w:t>2</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r>
              <w:rPr>
                <w:iCs/>
                <w:lang w:val="sr-Cyrl-CS"/>
              </w:rPr>
              <w:t>Коверат или кутија са понудом на предњој страни мора</w:t>
            </w:r>
            <w:r w:rsidR="002D7FE7">
              <w:rPr>
                <w:iCs/>
                <w:lang w:val="sr-Cyrl-CS"/>
              </w:rPr>
              <w:t xml:space="preserve"> </w:t>
            </w:r>
            <w:r>
              <w:rPr>
                <w:iCs/>
                <w:lang w:val="sr-Cyrl-CS"/>
              </w:rPr>
              <w:t>имати писани текст</w:t>
            </w:r>
            <w:r>
              <w:rPr>
                <w:iCs/>
                <w:lang w:val="en-GB"/>
              </w:rPr>
              <w:t xml:space="preserve"> </w:t>
            </w:r>
            <w:r>
              <w:rPr>
                <w:b/>
                <w:iCs/>
                <w:lang w:val="sr-Cyrl-CS"/>
              </w:rPr>
              <w:t>"ПОНУДА-</w:t>
            </w:r>
            <w:r>
              <w:rPr>
                <w:b/>
                <w:iCs/>
                <w:lang w:val="en-GB"/>
              </w:rPr>
              <w:t xml:space="preserve"> </w:t>
            </w:r>
            <w:r>
              <w:rPr>
                <w:b/>
                <w:iCs/>
                <w:lang w:val="sr-Cyrl-CS"/>
              </w:rPr>
              <w:t xml:space="preserve">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2D4A4A" w:rsidRPr="00EE2056">
              <w:rPr>
                <w:b/>
                <w:iCs/>
              </w:rPr>
              <w:t>1</w:t>
            </w:r>
            <w:r w:rsidR="00EE2056" w:rsidRPr="00EE2056">
              <w:rPr>
                <w:b/>
                <w:iCs/>
                <w:lang w:val="sr-Cyrl-RS"/>
              </w:rPr>
              <w:t>4</w:t>
            </w:r>
            <w:r w:rsidR="002D4A4A" w:rsidRPr="00EE2056">
              <w:rPr>
                <w:b/>
                <w:iCs/>
              </w:rPr>
              <w:t>.</w:t>
            </w:r>
            <w:r w:rsidR="002D4A4A">
              <w:rPr>
                <w:b/>
                <w:iCs/>
              </w:rPr>
              <w:t>06</w:t>
            </w:r>
            <w:r w:rsidR="005E0A70">
              <w:rPr>
                <w:b/>
                <w:iCs/>
              </w:rPr>
              <w:t>.202</w:t>
            </w:r>
            <w:r w:rsidR="00C87C56">
              <w:rPr>
                <w:b/>
                <w:iCs/>
              </w:rPr>
              <w:t>3</w:t>
            </w:r>
            <w:r w:rsidR="00813441">
              <w:rPr>
                <w:b/>
                <w:iCs/>
                <w:lang w:val="sr-Cyrl-CS"/>
              </w:rPr>
              <w:t xml:space="preserve">. </w:t>
            </w:r>
            <w:r>
              <w:rPr>
                <w:b/>
                <w:iCs/>
                <w:lang w:val="sr-Cyrl-CS"/>
              </w:rPr>
              <w:t>године</w:t>
            </w:r>
            <w:r>
              <w:rPr>
                <w:iCs/>
                <w:lang w:val="sr-Cyrl-CS"/>
              </w:rPr>
              <w:t xml:space="preserve"> до</w:t>
            </w:r>
            <w:r w:rsidR="00894F6F">
              <w:rPr>
                <w:iCs/>
                <w:lang w:val="sr-Cyrl-CS"/>
              </w:rPr>
              <w:t xml:space="preserve"> </w:t>
            </w:r>
            <w:r w:rsidR="00093787">
              <w:rPr>
                <w:b/>
                <w:iCs/>
              </w:rPr>
              <w:t>1</w:t>
            </w:r>
            <w:r w:rsidR="00EE2056">
              <w:rPr>
                <w:b/>
                <w:iCs/>
                <w:lang w:val="sr-Cyrl-RS"/>
              </w:rPr>
              <w:t>2</w:t>
            </w:r>
            <w:r w:rsidR="0099378E">
              <w:rPr>
                <w:b/>
                <w:iCs/>
                <w:lang w:val="sr-Cyrl-CS"/>
              </w:rPr>
              <w:t>:0</w:t>
            </w:r>
            <w:r>
              <w:rPr>
                <w:b/>
                <w:iCs/>
                <w:lang w:val="sr-Cyrl-CS"/>
              </w:rPr>
              <w:t>0 часова</w:t>
            </w:r>
            <w:r>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093787">
              <w:rPr>
                <w:b/>
                <w:iCs/>
              </w:rPr>
              <w:t>1</w:t>
            </w:r>
            <w:r w:rsidR="00EE2056">
              <w:rPr>
                <w:b/>
                <w:iCs/>
                <w:lang w:val="sr-Cyrl-RS"/>
              </w:rPr>
              <w:t>2</w:t>
            </w:r>
            <w:r w:rsidR="0099378E">
              <w:rPr>
                <w:b/>
                <w:iCs/>
                <w:lang w:val="sr-Cyrl-CS"/>
              </w:rPr>
              <w:t>:0</w:t>
            </w:r>
            <w:r>
              <w:rPr>
                <w:b/>
                <w:iCs/>
                <w:lang w:val="sr-Cyrl-CS"/>
              </w:rPr>
              <w:t>0 часова</w:t>
            </w:r>
            <w:r w:rsidR="00894F6F">
              <w:rPr>
                <w:b/>
                <w:iCs/>
                <w:lang w:val="sr-Cyrl-CS"/>
              </w:rPr>
              <w:t xml:space="preserve"> </w:t>
            </w:r>
            <w:r w:rsidR="002D4A4A" w:rsidRPr="00EE2056">
              <w:rPr>
                <w:b/>
                <w:iCs/>
              </w:rPr>
              <w:t>1</w:t>
            </w:r>
            <w:r w:rsidR="00EE2056" w:rsidRPr="00EE2056">
              <w:rPr>
                <w:b/>
                <w:iCs/>
                <w:lang w:val="sr-Cyrl-RS"/>
              </w:rPr>
              <w:t>4</w:t>
            </w:r>
            <w:r w:rsidR="002D4A4A" w:rsidRPr="00EE2056">
              <w:rPr>
                <w:b/>
                <w:iCs/>
              </w:rPr>
              <w:t>.06</w:t>
            </w:r>
            <w:r w:rsidR="005E0A70">
              <w:rPr>
                <w:b/>
                <w:iCs/>
              </w:rPr>
              <w:t>.202</w:t>
            </w:r>
            <w:r w:rsidR="00C87C56">
              <w:rPr>
                <w:b/>
                <w:iCs/>
              </w:rPr>
              <w:t>3</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w:t>
            </w:r>
            <w:r w:rsidRPr="00EE2056">
              <w:rPr>
                <w:iCs/>
                <w:lang w:val="sr-Cyrl-CS"/>
              </w:rPr>
              <w:t xml:space="preserve"> је</w:t>
            </w:r>
            <w:r w:rsidR="00CA4983" w:rsidRPr="00EE2056">
              <w:rPr>
                <w:iCs/>
                <w:lang w:val="sr-Cyrl-CS"/>
              </w:rPr>
              <w:t xml:space="preserve"> </w:t>
            </w:r>
            <w:r w:rsidR="002D4A4A" w:rsidRPr="00EE2056">
              <w:rPr>
                <w:b/>
                <w:iCs/>
              </w:rPr>
              <w:t>6</w:t>
            </w:r>
            <w:r w:rsidRPr="00EE2056">
              <w:rPr>
                <w:b/>
                <w:iCs/>
                <w:lang w:val="sr-Cyrl-CS"/>
              </w:rPr>
              <w:t xml:space="preserve"> дана</w:t>
            </w:r>
            <w:r>
              <w:rPr>
                <w:iCs/>
                <w:lang w:val="sr-Cyrl-CS"/>
              </w:rPr>
              <w:t xml:space="preserve"> од дана </w:t>
            </w:r>
            <w:proofErr w:type="spellStart"/>
            <w:r w:rsidRPr="00586B80">
              <w:rPr>
                <w:rStyle w:val="Emphasis"/>
                <w:color w:val="000000"/>
              </w:rPr>
              <w:t>када</w:t>
            </w:r>
            <w:proofErr w:type="spellEnd"/>
            <w:r w:rsidRPr="00586B80">
              <w:rPr>
                <w:rStyle w:val="Emphasis"/>
                <w:color w:val="000000"/>
              </w:rPr>
              <w:t xml:space="preserve"> </w:t>
            </w:r>
            <w:proofErr w:type="spellStart"/>
            <w:r w:rsidRPr="00586B80">
              <w:rPr>
                <w:rStyle w:val="Emphasis"/>
                <w:color w:val="000000"/>
              </w:rPr>
              <w:t>је</w:t>
            </w:r>
            <w:proofErr w:type="spellEnd"/>
            <w:r w:rsidRPr="00586B80">
              <w:rPr>
                <w:rStyle w:val="Emphasis"/>
                <w:color w:val="000000"/>
              </w:rPr>
              <w:t xml:space="preserve"> </w:t>
            </w:r>
            <w:proofErr w:type="spellStart"/>
            <w:r w:rsidRPr="00586B80">
              <w:rPr>
                <w:rStyle w:val="Emphasis"/>
                <w:color w:val="000000"/>
              </w:rPr>
              <w:t>позив</w:t>
            </w:r>
            <w:proofErr w:type="spellEnd"/>
            <w:r w:rsidRPr="00586B80">
              <w:rPr>
                <w:rStyle w:val="Emphasis"/>
                <w:color w:val="000000"/>
              </w:rPr>
              <w:t xml:space="preserve"> </w:t>
            </w:r>
            <w:proofErr w:type="spellStart"/>
            <w:r w:rsidRPr="00586B80">
              <w:rPr>
                <w:rStyle w:val="Emphasis"/>
                <w:color w:val="000000"/>
              </w:rPr>
              <w:t>за</w:t>
            </w:r>
            <w:proofErr w:type="spellEnd"/>
            <w:r w:rsidRPr="00586B80">
              <w:rPr>
                <w:rStyle w:val="Emphasis"/>
                <w:color w:val="000000"/>
              </w:rPr>
              <w:t xml:space="preserve"> </w:t>
            </w:r>
            <w:proofErr w:type="spellStart"/>
            <w:r w:rsidRPr="00586B80">
              <w:rPr>
                <w:rStyle w:val="Emphasis"/>
                <w:color w:val="000000"/>
              </w:rPr>
              <w:t>подношење</w:t>
            </w:r>
            <w:proofErr w:type="spellEnd"/>
            <w:r w:rsidRPr="00586B80">
              <w:rPr>
                <w:rStyle w:val="Emphasis"/>
                <w:color w:val="000000"/>
              </w:rPr>
              <w:t xml:space="preserve"> </w:t>
            </w:r>
            <w:proofErr w:type="spellStart"/>
            <w:r w:rsidRPr="00586B80">
              <w:rPr>
                <w:rStyle w:val="Emphasis"/>
                <w:color w:val="000000"/>
              </w:rPr>
              <w:t>понуда</w:t>
            </w:r>
            <w:proofErr w:type="spellEnd"/>
            <w:r w:rsidRPr="00586B80">
              <w:rPr>
                <w:rStyle w:val="Emphasis"/>
                <w:color w:val="000000"/>
              </w:rPr>
              <w:t xml:space="preserve"> </w:t>
            </w:r>
            <w:proofErr w:type="spellStart"/>
            <w:r w:rsidRPr="00586B80">
              <w:rPr>
                <w:rStyle w:val="Emphasis"/>
                <w:color w:val="000000"/>
              </w:rPr>
              <w:t>послат</w:t>
            </w:r>
            <w:proofErr w:type="spellEnd"/>
            <w:r w:rsidRPr="00586B80">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2D4A4A" w:rsidRPr="00EE2056">
              <w:rPr>
                <w:b/>
                <w:iCs/>
              </w:rPr>
              <w:t>1</w:t>
            </w:r>
            <w:r w:rsidR="00EE2056" w:rsidRPr="00EE2056">
              <w:rPr>
                <w:b/>
                <w:iCs/>
                <w:lang w:val="sr-Cyrl-RS"/>
              </w:rPr>
              <w:t>4</w:t>
            </w:r>
            <w:r w:rsidR="002D4A4A" w:rsidRPr="00EE2056">
              <w:rPr>
                <w:b/>
                <w:iCs/>
              </w:rPr>
              <w:t>.06</w:t>
            </w:r>
            <w:r w:rsidR="005E0A70" w:rsidRPr="00EE2056">
              <w:rPr>
                <w:b/>
                <w:iCs/>
              </w:rPr>
              <w:t>.202</w:t>
            </w:r>
            <w:r w:rsidR="00C87C56" w:rsidRPr="00EE2056">
              <w:rPr>
                <w:b/>
                <w:iCs/>
              </w:rPr>
              <w:t>3</w:t>
            </w:r>
            <w:r w:rsidR="00813441">
              <w:rPr>
                <w:b/>
                <w:iCs/>
                <w:lang w:val="sr-Cyrl-CS"/>
              </w:rPr>
              <w:t>.</w:t>
            </w:r>
            <w:r>
              <w:rPr>
                <w:b/>
                <w:iCs/>
                <w:lang w:val="sr-Cyrl-CS"/>
              </w:rPr>
              <w:t xml:space="preserve"> године</w:t>
            </w:r>
            <w:r>
              <w:rPr>
                <w:iCs/>
                <w:lang w:val="sr-Cyrl-CS"/>
              </w:rPr>
              <w:t xml:space="preserve"> до </w:t>
            </w:r>
            <w:r w:rsidR="00093787">
              <w:rPr>
                <w:b/>
                <w:iCs/>
              </w:rPr>
              <w:t>1</w:t>
            </w:r>
            <w:r w:rsidR="00EE2056">
              <w:rPr>
                <w:b/>
                <w:iCs/>
                <w:lang w:val="sr-Cyrl-RS"/>
              </w:rPr>
              <w:t>2</w:t>
            </w:r>
            <w:r w:rsidR="0099378E">
              <w:rPr>
                <w:b/>
                <w:iCs/>
                <w:lang w:val="sr-Cyrl-CS"/>
              </w:rPr>
              <w:t>:0</w:t>
            </w:r>
            <w:r w:rsidR="009301F9">
              <w:rPr>
                <w:b/>
                <w:iCs/>
                <w:lang w:val="sr-Cyrl-CS"/>
              </w:rPr>
              <w:t>0</w:t>
            </w:r>
            <w:r>
              <w:rPr>
                <w:b/>
                <w:iCs/>
                <w:lang w:val="sr-Cyrl-CS"/>
              </w:rPr>
              <w:t xml:space="preserve"> часова</w:t>
            </w:r>
            <w:r>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093787">
            <w:pPr>
              <w:jc w:val="both"/>
              <w:rPr>
                <w:iCs/>
                <w:lang w:val="sr-Cyrl-CS"/>
              </w:rPr>
            </w:pPr>
            <w:r>
              <w:rPr>
                <w:iCs/>
                <w:lang w:val="sr-Cyrl-CS"/>
              </w:rPr>
              <w:t xml:space="preserve">Отварање примљених понуда биће одржано </w:t>
            </w:r>
            <w:r w:rsidR="002D4A4A" w:rsidRPr="00EE2056">
              <w:rPr>
                <w:b/>
                <w:iCs/>
              </w:rPr>
              <w:t>1</w:t>
            </w:r>
            <w:r w:rsidR="00EE2056" w:rsidRPr="00EE2056">
              <w:rPr>
                <w:b/>
                <w:iCs/>
                <w:lang w:val="sr-Cyrl-RS"/>
              </w:rPr>
              <w:t>4</w:t>
            </w:r>
            <w:r w:rsidR="002D4A4A" w:rsidRPr="00EE2056">
              <w:rPr>
                <w:b/>
                <w:iCs/>
              </w:rPr>
              <w:t>.06</w:t>
            </w:r>
            <w:r w:rsidR="005E0A70">
              <w:rPr>
                <w:b/>
                <w:iCs/>
              </w:rPr>
              <w:t>.202</w:t>
            </w:r>
            <w:r w:rsidR="00C87C56">
              <w:rPr>
                <w:b/>
                <w:iCs/>
              </w:rPr>
              <w:t>3</w:t>
            </w:r>
            <w:r w:rsidR="00813441">
              <w:rPr>
                <w:b/>
                <w:iCs/>
                <w:lang w:val="sr-Cyrl-CS"/>
              </w:rPr>
              <w:t xml:space="preserve">. </w:t>
            </w:r>
            <w:r>
              <w:rPr>
                <w:b/>
                <w:iCs/>
                <w:lang w:val="sr-Cyrl-CS"/>
              </w:rPr>
              <w:t xml:space="preserve">године у </w:t>
            </w:r>
            <w:r w:rsidR="00093787">
              <w:rPr>
                <w:b/>
                <w:iCs/>
              </w:rPr>
              <w:t>1</w:t>
            </w:r>
            <w:r w:rsidR="00EE2056">
              <w:rPr>
                <w:b/>
                <w:iCs/>
                <w:lang w:val="sr-Cyrl-RS"/>
              </w:rPr>
              <w:t>2</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Pr="00586B80">
              <w:rPr>
                <w:rStyle w:val="Emphasis"/>
                <w:color w:val="000000"/>
              </w:rPr>
              <w:t xml:space="preserve"> </w:t>
            </w:r>
            <w:proofErr w:type="spellStart"/>
            <w:r w:rsidRPr="00586B80">
              <w:rPr>
                <w:rStyle w:val="Emphasis"/>
                <w:color w:val="000000"/>
              </w:rPr>
              <w:t>најповољније</w:t>
            </w:r>
            <w:proofErr w:type="spellEnd"/>
            <w:r w:rsidRPr="00586B80">
              <w:rPr>
                <w:rStyle w:val="Emphasis"/>
                <w:color w:val="000000"/>
              </w:rPr>
              <w:t xml:space="preserve"> </w:t>
            </w:r>
            <w:proofErr w:type="spellStart"/>
            <w:r w:rsidRPr="00586B80">
              <w:rPr>
                <w:rStyle w:val="Emphasis"/>
                <w:color w:val="000000"/>
              </w:rPr>
              <w:t>понуде</w:t>
            </w:r>
            <w:proofErr w:type="spellEnd"/>
            <w:r>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C87C56" w:rsidRDefault="00000000" w:rsidP="00ED0342">
            <w:pPr>
              <w:jc w:val="both"/>
            </w:pPr>
            <w:hyperlink r:id="rId8" w:history="1">
              <w:r w:rsidR="00C87C56" w:rsidRPr="00C87C56">
                <w:rPr>
                  <w:rStyle w:val="Hyperlink"/>
                  <w:color w:val="auto"/>
                  <w:u w:val="none"/>
                </w:rPr>
                <w:t>i</w:t>
              </w:r>
              <w:r w:rsidR="00C87C56" w:rsidRPr="00C87C56">
                <w:rPr>
                  <w:rStyle w:val="Hyperlink"/>
                  <w:color w:val="auto"/>
                  <w:u w:val="none"/>
                  <w:lang w:val="sr-Latn-CS"/>
                </w:rPr>
                <w:t>vanar</w:t>
              </w:r>
              <w:r w:rsidR="00C87C56" w:rsidRPr="00C87C56">
                <w:rPr>
                  <w:rStyle w:val="Hyperlink"/>
                  <w:color w:val="auto"/>
                  <w:u w:val="none"/>
                </w:rPr>
                <w:t>@czodo.rs</w:t>
              </w:r>
            </w:hyperlink>
          </w:p>
          <w:p w:rsidR="005E0A70" w:rsidRPr="00C87C56" w:rsidRDefault="00000000" w:rsidP="00ED0342">
            <w:pPr>
              <w:jc w:val="both"/>
            </w:pPr>
            <w:hyperlink r:id="rId9" w:history="1">
              <w:r w:rsidR="005E0A70" w:rsidRPr="00C87C56">
                <w:rPr>
                  <w:rStyle w:val="Hyperlink"/>
                  <w:color w:val="auto"/>
                  <w:u w:val="none"/>
                </w:rPr>
                <w:t>milutin.pavlovic@czodo.rs</w:t>
              </w:r>
            </w:hyperlink>
          </w:p>
          <w:p w:rsidR="005E0A70" w:rsidRPr="00C87C56" w:rsidRDefault="005E0A70" w:rsidP="00ED0342">
            <w:pPr>
              <w:jc w:val="both"/>
            </w:pPr>
          </w:p>
          <w:p w:rsidR="00F42499" w:rsidRPr="00C87C56"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F42499" w:rsidRDefault="00F42499" w:rsidP="00F42499">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Pr>
          <w:rFonts w:eastAsia="Calibri"/>
          <w:iCs/>
          <w:lang w:val="en-GB"/>
        </w:rPr>
        <w:t xml:space="preserve"> </w:t>
      </w:r>
      <w:r>
        <w:rPr>
          <w:rFonts w:eastAsia="Calibri"/>
          <w:lang w:val="sr-Cyrl-CS"/>
        </w:rPr>
        <w:t>путем наруџбенице бр.</w:t>
      </w:r>
      <w:r>
        <w:rPr>
          <w:rFonts w:eastAsia="Calibri"/>
          <w:lang w:val="en-GB"/>
        </w:rPr>
        <w:t xml:space="preserve"> </w:t>
      </w:r>
      <w:r w:rsidR="002D4A4A" w:rsidRPr="00512F3C">
        <w:rPr>
          <w:rFonts w:eastAsia="Calibri"/>
        </w:rPr>
        <w:t>2</w:t>
      </w:r>
      <w:r w:rsidR="00512F3C" w:rsidRPr="00512F3C">
        <w:rPr>
          <w:rFonts w:eastAsia="Calibri"/>
          <w:lang w:val="sr-Cyrl-RS"/>
        </w:rPr>
        <w:t>5</w:t>
      </w:r>
      <w:r w:rsidR="005E0A70" w:rsidRPr="00512F3C">
        <w:rPr>
          <w:rFonts w:eastAsia="Calibri"/>
        </w:rPr>
        <w:t>/</w:t>
      </w:r>
      <w:r w:rsidR="005E0A70">
        <w:rPr>
          <w:rFonts w:eastAsia="Calibri"/>
          <w:color w:val="000000" w:themeColor="text1"/>
        </w:rPr>
        <w:t>202</w:t>
      </w:r>
      <w:r w:rsidR="00C87C56">
        <w:rPr>
          <w:rFonts w:eastAsia="Calibri"/>
          <w:color w:val="000000" w:themeColor="text1"/>
        </w:rPr>
        <w:t>3</w:t>
      </w:r>
      <w:r w:rsidRPr="00A46FFB">
        <w:rPr>
          <w:rFonts w:eastAsia="Calibri"/>
          <w:color w:val="000000" w:themeColor="text1"/>
          <w:lang w:val="sr-Cyrl-CS"/>
        </w:rPr>
        <w:t>–</w:t>
      </w:r>
      <w:r w:rsidRPr="00A46FFB">
        <w:rPr>
          <w:rStyle w:val="Emphasis"/>
          <w:color w:val="000000" w:themeColor="text1"/>
          <w:lang w:val="sr-Cyrl-CS"/>
        </w:rPr>
        <w:t xml:space="preserve"> </w:t>
      </w:r>
      <w:r w:rsidR="002D4A4A" w:rsidRPr="002D4A4A">
        <w:rPr>
          <w:rStyle w:val="Emphasis"/>
          <w:rFonts w:ascii="Cambria" w:hAnsi="Cambria"/>
          <w:i w:val="0"/>
          <w:color w:val="000000"/>
          <w:lang w:val="sr-Cyrl-CS"/>
        </w:rPr>
        <w:t xml:space="preserve">Набавка  </w:t>
      </w:r>
      <w:r w:rsidR="002D4A4A" w:rsidRPr="002D4A4A">
        <w:rPr>
          <w:rStyle w:val="Emphasis"/>
          <w:rFonts w:ascii="Cambria" w:hAnsi="Cambria"/>
          <w:i w:val="0"/>
          <w:color w:val="000000"/>
          <w:lang w:val="sr-Cyrl-RS"/>
        </w:rPr>
        <w:t>консултанске</w:t>
      </w:r>
      <w:r w:rsidR="002D4A4A" w:rsidRPr="003F5F25">
        <w:rPr>
          <w:rStyle w:val="Emphasis"/>
          <w:rFonts w:ascii="Cambria" w:hAnsi="Cambria"/>
          <w:color w:val="000000"/>
          <w:lang w:val="sr-Cyrl-RS"/>
        </w:rPr>
        <w:t xml:space="preserve">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w:t>
            </w:r>
            <w:proofErr w:type="spellEnd"/>
            <w:r>
              <w:rPr>
                <w:rFonts w:eastAsia="Calibri"/>
                <w:i/>
                <w:iCs/>
              </w:rPr>
              <w:t xml:space="preserve"> </w:t>
            </w:r>
            <w:proofErr w:type="spellStart"/>
            <w:r>
              <w:rPr>
                <w:rFonts w:eastAsia="Calibri"/>
                <w:i/>
                <w:iCs/>
              </w:rPr>
              <w:t>број</w:t>
            </w:r>
            <w:proofErr w:type="spellEnd"/>
            <w:r>
              <w:rPr>
                <w:rFonts w:eastAsia="Calibri"/>
                <w:i/>
                <w:iCs/>
              </w:rPr>
              <w:t xml:space="preserve"> </w:t>
            </w:r>
            <w:proofErr w:type="spellStart"/>
            <w:r>
              <w:rPr>
                <w:rFonts w:eastAsia="Calibri"/>
                <w:i/>
                <w:iCs/>
              </w:rPr>
              <w:t>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w:t>
            </w:r>
            <w:proofErr w:type="spellEnd"/>
            <w:r>
              <w:rPr>
                <w:rFonts w:eastAsia="Calibri"/>
                <w:i/>
                <w:iCs/>
              </w:rPr>
              <w:t xml:space="preserve"> </w:t>
            </w:r>
            <w:proofErr w:type="spellStart"/>
            <w:r>
              <w:rPr>
                <w:rFonts w:eastAsia="Calibri"/>
                <w:i/>
                <w:iCs/>
              </w:rPr>
              <w:t>особе</w:t>
            </w:r>
            <w:proofErr w:type="spellEnd"/>
            <w:r>
              <w:rPr>
                <w:rFonts w:eastAsia="Calibri"/>
                <w:i/>
                <w:iCs/>
              </w:rPr>
              <w:t xml:space="preserve"> </w:t>
            </w:r>
            <w:proofErr w:type="spellStart"/>
            <w:r>
              <w:rPr>
                <w:rFonts w:eastAsia="Calibri"/>
                <w:i/>
                <w:iCs/>
              </w:rPr>
              <w:t>за</w:t>
            </w:r>
            <w:proofErr w:type="spellEnd"/>
            <w:r>
              <w:rPr>
                <w:rFonts w:eastAsia="Calibri"/>
                <w:i/>
                <w:iCs/>
              </w:rPr>
              <w:t xml:space="preserve"> </w:t>
            </w:r>
            <w:proofErr w:type="spellStart"/>
            <w:r>
              <w:rPr>
                <w:rFonts w:eastAsia="Calibri"/>
                <w:i/>
                <w:iCs/>
              </w:rPr>
              <w:t>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w:t>
            </w:r>
            <w:proofErr w:type="spellEnd"/>
            <w:r>
              <w:rPr>
                <w:rFonts w:eastAsia="TimesNewRomanPSMT"/>
                <w:bCs/>
                <w:i/>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w:t>
            </w:r>
            <w:proofErr w:type="spellEnd"/>
            <w:r>
              <w:rPr>
                <w:rFonts w:eastAsia="TimesNewRomanPSMT"/>
                <w:bCs/>
                <w:i/>
              </w:rPr>
              <w:t xml:space="preserve"> </w:t>
            </w:r>
            <w:proofErr w:type="spellStart"/>
            <w:r>
              <w:rPr>
                <w:rFonts w:eastAsia="TimesNewRomanPSMT"/>
                <w:bCs/>
                <w:i/>
              </w:rPr>
              <w:t>идентификациони</w:t>
            </w:r>
            <w:proofErr w:type="spellEnd"/>
            <w:r>
              <w:rPr>
                <w:rFonts w:eastAsia="TimesNewRomanPSMT"/>
                <w:bCs/>
                <w:i/>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w:t>
            </w:r>
            <w:proofErr w:type="spellEnd"/>
            <w:r>
              <w:rPr>
                <w:rFonts w:eastAsia="TimesNewRomanPSMT"/>
                <w:bCs/>
                <w:i/>
              </w:rPr>
              <w:t xml:space="preserve"> </w:t>
            </w:r>
            <w:proofErr w:type="spellStart"/>
            <w:r>
              <w:rPr>
                <w:rFonts w:eastAsia="TimesNewRomanPSMT"/>
                <w:bCs/>
                <w:i/>
              </w:rPr>
              <w:t>особе</w:t>
            </w:r>
            <w:proofErr w:type="spellEnd"/>
            <w:r>
              <w:rPr>
                <w:rFonts w:eastAsia="TimesNewRomanPSMT"/>
                <w:bCs/>
                <w:i/>
              </w:rPr>
              <w:t xml:space="preserve"> </w:t>
            </w:r>
            <w:proofErr w:type="spellStart"/>
            <w:r>
              <w:rPr>
                <w:rFonts w:eastAsia="TimesNewRomanPSMT"/>
                <w:bCs/>
                <w:i/>
              </w:rPr>
              <w:t>за</w:t>
            </w:r>
            <w:proofErr w:type="spellEnd"/>
            <w:r>
              <w:rPr>
                <w:rFonts w:eastAsia="TimesNewRomanPSMT"/>
                <w:bCs/>
                <w:i/>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BD28CE" w:rsidRPr="004803B9" w:rsidRDefault="00F42499" w:rsidP="0051618E">
      <w:pPr>
        <w:jc w:val="both"/>
        <w:rPr>
          <w:rFonts w:eastAsia="Calibri"/>
          <w:iCs/>
          <w:lang w:val="ru-RU"/>
        </w:rPr>
      </w:pPr>
      <w:r w:rsidRPr="004803B9">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03B9" w:rsidRDefault="004803B9" w:rsidP="004803B9">
      <w:pPr>
        <w:spacing w:after="200" w:line="276" w:lineRule="auto"/>
        <w:rPr>
          <w:bCs/>
          <w:noProof/>
          <w:color w:val="000000"/>
        </w:rPr>
      </w:pPr>
      <w:r w:rsidRPr="004803B9">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DC7A31" w:rsidRDefault="00DC7A31" w:rsidP="004803B9">
      <w:pPr>
        <w:spacing w:after="200" w:line="276" w:lineRule="auto"/>
        <w:rPr>
          <w:bCs/>
          <w:noProof/>
          <w:color w:val="000000"/>
        </w:rPr>
      </w:pPr>
    </w:p>
    <w:p w:rsidR="00DC7A31" w:rsidRPr="00DC7A31" w:rsidRDefault="00DC7A31" w:rsidP="004803B9">
      <w:pPr>
        <w:spacing w:after="200" w:line="276" w:lineRule="auto"/>
        <w:rPr>
          <w:bCs/>
          <w:noProof/>
          <w:color w:val="000000"/>
        </w:rPr>
      </w:pPr>
    </w:p>
    <w:p w:rsidR="004803B9" w:rsidRPr="0051618E" w:rsidRDefault="004803B9" w:rsidP="0051618E">
      <w:pPr>
        <w:jc w:val="both"/>
        <w:rPr>
          <w:rFonts w:eastAsia="Calibri"/>
          <w:i/>
          <w:iCs/>
          <w:lang w:val="ru-RU"/>
        </w:rPr>
      </w:pPr>
    </w:p>
    <w:p w:rsidR="004803B9" w:rsidRPr="00755E31" w:rsidRDefault="004803B9" w:rsidP="005E0A70">
      <w:pPr>
        <w:jc w:val="both"/>
        <w:rPr>
          <w:rFonts w:eastAsia="TimesNewRomanPS-BoldMT"/>
          <w:bCs/>
          <w:iCs/>
          <w:noProof/>
          <w:lang w:val="sr-Cyrl-CS"/>
        </w:rPr>
      </w:pPr>
      <w:r w:rsidRPr="00755E31">
        <w:rPr>
          <w:rFonts w:eastAsia="TimesNewRomanPS-BoldMT"/>
          <w:bCs/>
          <w:iCs/>
          <w:noProof/>
        </w:rPr>
        <w:lastRenderedPageBreak/>
        <w:t>Уколико понуђач подноси понуду са подизвођачем овај образац потписују и оверавају печатом понуђач и подизвођач.</w:t>
      </w:r>
    </w:p>
    <w:p w:rsidR="00F42499" w:rsidRDefault="00F42499" w:rsidP="00F42499">
      <w:pPr>
        <w:jc w:val="both"/>
        <w:rPr>
          <w:rFonts w:eastAsia="Calibri"/>
          <w:b/>
          <w:bCs/>
          <w:i/>
          <w:iCs/>
          <w:lang w:val="ru-RU"/>
        </w:rPr>
      </w:pPr>
    </w:p>
    <w:p w:rsidR="00BD28CE" w:rsidRDefault="00F42499" w:rsidP="00BD28CE">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2D4A4A">
        <w:rPr>
          <w:rFonts w:eastAsia="TimesNewRomanPSMT"/>
          <w:b/>
          <w:bCs/>
          <w:lang w:val="ru-RU"/>
        </w:rPr>
        <w:t xml:space="preserve"> БРОЈ </w:t>
      </w:r>
      <w:r w:rsidR="002D4A4A" w:rsidRPr="001B1FF2">
        <w:rPr>
          <w:rFonts w:eastAsia="TimesNewRomanPSMT"/>
          <w:b/>
          <w:bCs/>
          <w:lang w:val="ru-RU"/>
        </w:rPr>
        <w:t>2</w:t>
      </w:r>
      <w:r w:rsidR="001B1FF2" w:rsidRPr="001B1FF2">
        <w:rPr>
          <w:rFonts w:eastAsia="TimesNewRomanPSMT"/>
          <w:b/>
          <w:bCs/>
          <w:lang w:val="ru-RU"/>
        </w:rPr>
        <w:t>5</w:t>
      </w:r>
      <w:r w:rsidR="005E0A70" w:rsidRPr="001B1FF2">
        <w:rPr>
          <w:rFonts w:eastAsia="TimesNewRomanPSMT"/>
          <w:b/>
          <w:bCs/>
          <w:lang w:val="ru-RU"/>
        </w:rPr>
        <w:t>/</w:t>
      </w:r>
      <w:r w:rsidR="005E0A70">
        <w:rPr>
          <w:rFonts w:eastAsia="TimesNewRomanPSMT"/>
          <w:b/>
          <w:bCs/>
          <w:lang w:val="ru-RU"/>
        </w:rPr>
        <w:t>202</w:t>
      </w:r>
      <w:r w:rsidR="00C87C56">
        <w:rPr>
          <w:rFonts w:eastAsia="TimesNewRomanPSMT"/>
          <w:b/>
          <w:bCs/>
        </w:rPr>
        <w:t>3</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w:t>
      </w:r>
      <w:r w:rsidR="002D4A4A">
        <w:rPr>
          <w:spacing w:val="1"/>
          <w:position w:val="-1"/>
        </w:rPr>
        <w:t xml:space="preserve"> </w:t>
      </w:r>
      <w:r w:rsidR="002D4A4A" w:rsidRPr="002D4A4A">
        <w:rPr>
          <w:rStyle w:val="Emphasis"/>
          <w:rFonts w:ascii="Cambria" w:hAnsi="Cambria"/>
          <w:i w:val="0"/>
          <w:color w:val="000000"/>
          <w:lang w:val="sr-Cyrl-CS"/>
        </w:rPr>
        <w:t xml:space="preserve">Набавка  </w:t>
      </w:r>
      <w:r w:rsidR="002D4A4A" w:rsidRPr="002D4A4A">
        <w:rPr>
          <w:rStyle w:val="Emphasis"/>
          <w:rFonts w:ascii="Cambria" w:hAnsi="Cambria"/>
          <w:i w:val="0"/>
          <w:color w:val="000000"/>
          <w:lang w:val="sr-Cyrl-RS"/>
        </w:rPr>
        <w:t>консултанске</w:t>
      </w:r>
      <w:r w:rsidR="002D4A4A" w:rsidRPr="003F5F25">
        <w:rPr>
          <w:rStyle w:val="Emphasis"/>
          <w:rFonts w:ascii="Cambria" w:hAnsi="Cambria"/>
          <w:color w:val="000000"/>
          <w:lang w:val="sr-Cyrl-RS"/>
        </w:rPr>
        <w:t xml:space="preserve"> у</w:t>
      </w:r>
      <w:r w:rsidR="002D4A4A"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Default="002D4A4A" w:rsidP="002D4A4A">
      <w:pPr>
        <w:jc w:val="both"/>
        <w:rPr>
          <w:lang w:val="sr-Cyrl-CS"/>
        </w:rPr>
      </w:pPr>
      <w:r w:rsidRPr="002D4A4A">
        <w:rPr>
          <w:noProof/>
          <w:lang w:val="sr-Cyrl-RS"/>
        </w:rPr>
        <w:t xml:space="preserve">Набавка се спроводи ради обезбеђивања </w:t>
      </w:r>
      <w:r w:rsidRPr="002D4A4A">
        <w:rPr>
          <w:rStyle w:val="Emphasis"/>
          <w:i w:val="0"/>
          <w:color w:val="000000"/>
          <w:lang w:val="sr-Cyrl-RS"/>
        </w:rPr>
        <w:t>консултанске</w:t>
      </w:r>
      <w:r w:rsidRPr="002D4A4A">
        <w:rPr>
          <w:rStyle w:val="Emphasis"/>
          <w:color w:val="000000"/>
          <w:lang w:val="sr-Cyrl-RS"/>
        </w:rPr>
        <w:t xml:space="preserve"> у</w:t>
      </w:r>
      <w:r w:rsidRPr="002D4A4A">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Pr>
          <w:lang w:val="sr-Cyrl-CS"/>
        </w:rPr>
        <w:t>.</w:t>
      </w:r>
    </w:p>
    <w:p w:rsidR="002D4A4A" w:rsidRPr="002D4A4A" w:rsidRDefault="002D4A4A" w:rsidP="002D4A4A">
      <w:pPr>
        <w:jc w:val="both"/>
        <w:rPr>
          <w:spacing w:val="1"/>
          <w:position w:val="-1"/>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3236"/>
        <w:gridCol w:w="1204"/>
        <w:gridCol w:w="1204"/>
        <w:gridCol w:w="1417"/>
        <w:gridCol w:w="1642"/>
      </w:tblGrid>
      <w:tr w:rsidR="002D4A4A" w:rsidRPr="00FD08C7" w:rsidTr="002D4A4A">
        <w:trPr>
          <w:trHeight w:val="506"/>
        </w:trPr>
        <w:tc>
          <w:tcPr>
            <w:tcW w:w="388" w:type="pct"/>
            <w:tcBorders>
              <w:bottom w:val="single" w:sz="4" w:space="0" w:color="auto"/>
            </w:tcBorders>
            <w:shd w:val="clear" w:color="auto" w:fill="auto"/>
            <w:vAlign w:val="center"/>
          </w:tcPr>
          <w:p w:rsidR="002D4A4A" w:rsidRPr="00FD08C7" w:rsidRDefault="002D4A4A" w:rsidP="001832F3">
            <w:pPr>
              <w:suppressAutoHyphens/>
              <w:spacing w:line="100" w:lineRule="atLeast"/>
              <w:jc w:val="center"/>
              <w:rPr>
                <w:rFonts w:eastAsia="Arial Unicode MS"/>
                <w:b/>
                <w:bCs/>
                <w:kern w:val="1"/>
                <w:sz w:val="20"/>
                <w:szCs w:val="20"/>
                <w:lang w:eastAsia="ar-SA"/>
              </w:rPr>
            </w:pPr>
            <w:proofErr w:type="spellStart"/>
            <w:r w:rsidRPr="00FD08C7">
              <w:rPr>
                <w:rFonts w:eastAsia="Arial Unicode MS"/>
                <w:b/>
                <w:bCs/>
                <w:kern w:val="1"/>
                <w:sz w:val="20"/>
                <w:szCs w:val="20"/>
                <w:lang w:eastAsia="ar-SA"/>
              </w:rPr>
              <w:t>Редни</w:t>
            </w:r>
            <w:proofErr w:type="spellEnd"/>
            <w:r w:rsidRPr="00FD08C7">
              <w:rPr>
                <w:rFonts w:eastAsia="Arial Unicode MS"/>
                <w:b/>
                <w:bCs/>
                <w:kern w:val="1"/>
                <w:sz w:val="20"/>
                <w:szCs w:val="20"/>
                <w:lang w:eastAsia="ar-SA"/>
              </w:rPr>
              <w:t xml:space="preserve"> </w:t>
            </w:r>
            <w:proofErr w:type="spellStart"/>
            <w:r w:rsidRPr="00FD08C7">
              <w:rPr>
                <w:rFonts w:eastAsia="Arial Unicode MS"/>
                <w:b/>
                <w:bCs/>
                <w:kern w:val="1"/>
                <w:sz w:val="20"/>
                <w:szCs w:val="20"/>
                <w:lang w:eastAsia="ar-SA"/>
              </w:rPr>
              <w:t>број</w:t>
            </w:r>
            <w:proofErr w:type="spellEnd"/>
          </w:p>
        </w:tc>
        <w:tc>
          <w:tcPr>
            <w:tcW w:w="1715" w:type="pct"/>
            <w:tcBorders>
              <w:bottom w:val="single" w:sz="4" w:space="0" w:color="auto"/>
            </w:tcBorders>
            <w:shd w:val="clear" w:color="auto" w:fill="auto"/>
            <w:vAlign w:val="center"/>
          </w:tcPr>
          <w:p w:rsidR="002D4A4A" w:rsidRPr="00FD08C7" w:rsidRDefault="002D4A4A" w:rsidP="001832F3">
            <w:pPr>
              <w:suppressAutoHyphens/>
              <w:spacing w:line="100" w:lineRule="atLeast"/>
              <w:jc w:val="center"/>
              <w:rPr>
                <w:rFonts w:eastAsia="Arial Unicode MS"/>
                <w:b/>
                <w:bCs/>
                <w:kern w:val="1"/>
                <w:sz w:val="20"/>
                <w:szCs w:val="20"/>
                <w:lang w:eastAsia="ar-SA"/>
              </w:rPr>
            </w:pPr>
            <w:proofErr w:type="spellStart"/>
            <w:r w:rsidRPr="00FD08C7">
              <w:rPr>
                <w:rFonts w:eastAsia="Arial Unicode MS"/>
                <w:b/>
                <w:bCs/>
                <w:kern w:val="1"/>
                <w:sz w:val="20"/>
                <w:szCs w:val="20"/>
                <w:lang w:eastAsia="ar-SA"/>
              </w:rPr>
              <w:t>Назив</w:t>
            </w:r>
            <w:proofErr w:type="spellEnd"/>
            <w:r w:rsidRPr="00FD08C7">
              <w:rPr>
                <w:rFonts w:eastAsia="Arial Unicode MS"/>
                <w:b/>
                <w:bCs/>
                <w:kern w:val="1"/>
                <w:sz w:val="20"/>
                <w:szCs w:val="20"/>
                <w:lang w:eastAsia="ar-SA"/>
              </w:rPr>
              <w:t xml:space="preserve"> </w:t>
            </w:r>
            <w:proofErr w:type="spellStart"/>
            <w:r w:rsidRPr="00FD08C7">
              <w:rPr>
                <w:rFonts w:eastAsia="Arial Unicode MS"/>
                <w:b/>
                <w:bCs/>
                <w:kern w:val="1"/>
                <w:sz w:val="20"/>
                <w:szCs w:val="20"/>
                <w:lang w:eastAsia="ar-SA"/>
              </w:rPr>
              <w:t>услуга</w:t>
            </w:r>
            <w:proofErr w:type="spellEnd"/>
            <w:r w:rsidRPr="00FD08C7">
              <w:rPr>
                <w:rFonts w:eastAsia="Arial Unicode MS"/>
                <w:b/>
                <w:bCs/>
                <w:kern w:val="1"/>
                <w:sz w:val="20"/>
                <w:szCs w:val="20"/>
                <w:lang w:eastAsia="ar-SA"/>
              </w:rPr>
              <w:t xml:space="preserve"> </w:t>
            </w:r>
          </w:p>
        </w:tc>
        <w:tc>
          <w:tcPr>
            <w:tcW w:w="638" w:type="pct"/>
            <w:tcBorders>
              <w:bottom w:val="single" w:sz="4" w:space="0" w:color="auto"/>
            </w:tcBorders>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без ПДВ-а, на месечном нивоу</w:t>
            </w:r>
          </w:p>
        </w:tc>
        <w:tc>
          <w:tcPr>
            <w:tcW w:w="638" w:type="pct"/>
            <w:tcBorders>
              <w:bottom w:val="single" w:sz="4" w:space="0" w:color="auto"/>
            </w:tcBorders>
            <w:vAlign w:val="center"/>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Јединична цена  са ПДВ-ом, на месечном нивоу</w:t>
            </w:r>
          </w:p>
        </w:tc>
        <w:tc>
          <w:tcPr>
            <w:tcW w:w="751" w:type="pct"/>
            <w:tcBorders>
              <w:bottom w:val="single" w:sz="4" w:space="0" w:color="auto"/>
            </w:tcBorders>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без ПДВ-а за период од 1 године</w:t>
            </w:r>
          </w:p>
        </w:tc>
        <w:tc>
          <w:tcPr>
            <w:tcW w:w="870" w:type="pct"/>
            <w:tcBorders>
              <w:bottom w:val="single" w:sz="4" w:space="0" w:color="auto"/>
            </w:tcBorders>
            <w:shd w:val="clear" w:color="auto" w:fill="auto"/>
          </w:tcPr>
          <w:p w:rsidR="002D4A4A" w:rsidRPr="00FD08C7" w:rsidRDefault="002D4A4A" w:rsidP="001832F3">
            <w:pPr>
              <w:suppressAutoHyphens/>
              <w:spacing w:line="100" w:lineRule="atLeast"/>
              <w:jc w:val="center"/>
              <w:rPr>
                <w:rFonts w:eastAsia="Arial Unicode MS"/>
                <w:b/>
                <w:bCs/>
                <w:kern w:val="1"/>
                <w:sz w:val="20"/>
                <w:szCs w:val="20"/>
                <w:lang w:val="ru-RU" w:eastAsia="ar-SA"/>
              </w:rPr>
            </w:pPr>
            <w:r w:rsidRPr="00FD08C7">
              <w:rPr>
                <w:rFonts w:eastAsia="Arial Unicode MS"/>
                <w:b/>
                <w:bCs/>
                <w:kern w:val="1"/>
                <w:sz w:val="20"/>
                <w:szCs w:val="20"/>
                <w:lang w:val="ru-RU" w:eastAsia="ar-SA"/>
              </w:rPr>
              <w:t>Укупна цена                      са ПДВ-ом за период од 1 године</w:t>
            </w:r>
          </w:p>
        </w:tc>
      </w:tr>
      <w:tr w:rsidR="002D4A4A" w:rsidRPr="00FD08C7" w:rsidTr="002D4A4A">
        <w:trPr>
          <w:trHeight w:val="506"/>
        </w:trPr>
        <w:tc>
          <w:tcPr>
            <w:tcW w:w="388" w:type="pct"/>
            <w:shd w:val="clear" w:color="auto" w:fill="auto"/>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1</w:t>
            </w:r>
          </w:p>
        </w:tc>
        <w:tc>
          <w:tcPr>
            <w:tcW w:w="1715" w:type="pct"/>
            <w:shd w:val="clear" w:color="auto" w:fill="auto"/>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2</w:t>
            </w:r>
          </w:p>
        </w:tc>
        <w:tc>
          <w:tcPr>
            <w:tcW w:w="638" w:type="pct"/>
          </w:tcPr>
          <w:p w:rsidR="002D4A4A" w:rsidRPr="00FD08C7" w:rsidRDefault="002D4A4A" w:rsidP="001832F3">
            <w:pPr>
              <w:suppressAutoHyphens/>
              <w:jc w:val="center"/>
              <w:rPr>
                <w:rFonts w:eastAsia="Arial Unicode MS"/>
                <w:b/>
                <w:bCs/>
                <w:kern w:val="1"/>
                <w:lang w:val="sr-Cyrl-CS" w:eastAsia="ar-SA"/>
              </w:rPr>
            </w:pPr>
            <w:r w:rsidRPr="00FD08C7">
              <w:rPr>
                <w:rFonts w:eastAsia="Arial Unicode MS"/>
                <w:b/>
                <w:bCs/>
                <w:kern w:val="1"/>
                <w:lang w:val="sr-Cyrl-CS" w:eastAsia="ar-SA"/>
              </w:rPr>
              <w:t>3</w:t>
            </w:r>
          </w:p>
        </w:tc>
        <w:tc>
          <w:tcPr>
            <w:tcW w:w="638" w:type="pct"/>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4</w:t>
            </w:r>
          </w:p>
        </w:tc>
        <w:tc>
          <w:tcPr>
            <w:tcW w:w="751" w:type="pct"/>
          </w:tcPr>
          <w:p w:rsidR="002D4A4A" w:rsidRPr="00FD08C7" w:rsidRDefault="002D4A4A" w:rsidP="001832F3">
            <w:pPr>
              <w:suppressAutoHyphens/>
              <w:jc w:val="center"/>
              <w:rPr>
                <w:rFonts w:eastAsia="Arial Unicode MS"/>
                <w:b/>
                <w:bCs/>
                <w:kern w:val="1"/>
                <w:lang w:eastAsia="ar-SA"/>
              </w:rPr>
            </w:pPr>
            <w:r w:rsidRPr="00FD08C7">
              <w:rPr>
                <w:rFonts w:eastAsia="Arial Unicode MS"/>
                <w:b/>
                <w:bCs/>
                <w:kern w:val="1"/>
                <w:lang w:eastAsia="ar-SA"/>
              </w:rPr>
              <w:t>5</w:t>
            </w:r>
          </w:p>
        </w:tc>
        <w:tc>
          <w:tcPr>
            <w:tcW w:w="870" w:type="pct"/>
            <w:shd w:val="clear" w:color="auto" w:fill="auto"/>
          </w:tcPr>
          <w:p w:rsidR="002D4A4A" w:rsidRPr="00FD08C7" w:rsidRDefault="002D4A4A" w:rsidP="001832F3">
            <w:pPr>
              <w:suppressAutoHyphens/>
              <w:jc w:val="center"/>
              <w:rPr>
                <w:rFonts w:eastAsia="Arial Unicode MS"/>
                <w:b/>
                <w:bCs/>
                <w:kern w:val="1"/>
                <w:lang w:val="sr-Cyrl-CS" w:eastAsia="ar-SA"/>
              </w:rPr>
            </w:pPr>
            <w:r w:rsidRPr="00FD08C7">
              <w:rPr>
                <w:rFonts w:eastAsia="Arial Unicode MS"/>
                <w:b/>
                <w:bCs/>
                <w:kern w:val="1"/>
                <w:lang w:val="sr-Cyrl-CS" w:eastAsia="ar-SA"/>
              </w:rPr>
              <w:t>6</w:t>
            </w:r>
          </w:p>
        </w:tc>
      </w:tr>
      <w:tr w:rsidR="002D4A4A" w:rsidRPr="00FD08C7" w:rsidTr="002D4A4A">
        <w:trPr>
          <w:trHeight w:val="253"/>
        </w:trPr>
        <w:tc>
          <w:tcPr>
            <w:tcW w:w="388" w:type="pct"/>
            <w:shd w:val="clear" w:color="auto" w:fill="auto"/>
            <w:vAlign w:val="center"/>
          </w:tcPr>
          <w:p w:rsidR="002D4A4A" w:rsidRPr="00FD08C7" w:rsidRDefault="002D4A4A" w:rsidP="001832F3">
            <w:pPr>
              <w:ind w:left="176"/>
              <w:jc w:val="center"/>
              <w:rPr>
                <w:rFonts w:eastAsia="Arial Unicode MS"/>
                <w:kern w:val="1"/>
                <w:lang w:eastAsia="ar-SA"/>
              </w:rPr>
            </w:pPr>
            <w:r w:rsidRPr="00FD08C7">
              <w:rPr>
                <w:rFonts w:eastAsia="Arial Unicode MS"/>
                <w:kern w:val="1"/>
                <w:lang w:eastAsia="ar-SA"/>
              </w:rPr>
              <w:t>1</w:t>
            </w:r>
          </w:p>
        </w:tc>
        <w:tc>
          <w:tcPr>
            <w:tcW w:w="1715" w:type="pct"/>
            <w:shd w:val="clear" w:color="auto" w:fill="auto"/>
            <w:vAlign w:val="center"/>
          </w:tcPr>
          <w:p w:rsidR="002D4A4A" w:rsidRPr="00FD08C7" w:rsidRDefault="002D4A4A" w:rsidP="001832F3">
            <w:pPr>
              <w:suppressAutoHyphens/>
              <w:spacing w:line="100" w:lineRule="atLeast"/>
              <w:jc w:val="both"/>
              <w:rPr>
                <w:rFonts w:eastAsia="Arial Unicode MS"/>
                <w:kern w:val="1"/>
                <w:lang w:val="sr-Cyrl-CS" w:eastAsia="ar-SA"/>
              </w:rPr>
            </w:pPr>
          </w:p>
          <w:p w:rsidR="002D4A4A" w:rsidRDefault="002D4A4A" w:rsidP="002D4A4A">
            <w:pPr>
              <w:jc w:val="both"/>
              <w:rPr>
                <w:spacing w:val="1"/>
                <w:position w:val="-1"/>
              </w:rPr>
            </w:pPr>
            <w:r w:rsidRPr="002D4A4A">
              <w:rPr>
                <w:rStyle w:val="Emphasis"/>
                <w:rFonts w:ascii="Cambria" w:hAnsi="Cambria"/>
                <w:i w:val="0"/>
                <w:color w:val="000000"/>
                <w:lang w:val="sr-Cyrl-CS"/>
              </w:rPr>
              <w:t xml:space="preserve">Набавка  </w:t>
            </w:r>
            <w:r w:rsidRPr="002D4A4A">
              <w:rPr>
                <w:rStyle w:val="Emphasis"/>
                <w:rFonts w:ascii="Cambria" w:hAnsi="Cambria"/>
                <w:i w:val="0"/>
                <w:color w:val="000000"/>
                <w:lang w:val="sr-Cyrl-RS"/>
              </w:rPr>
              <w:t>консултанске</w:t>
            </w:r>
            <w:r w:rsidRPr="003F5F25">
              <w:rPr>
                <w:rStyle w:val="Emphasis"/>
                <w:rFonts w:ascii="Cambria" w:hAnsi="Cambria"/>
                <w:color w:val="000000"/>
                <w:lang w:val="sr-Cyrl-RS"/>
              </w:rPr>
              <w:t xml:space="preserve"> у</w:t>
            </w:r>
            <w:r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2D4A4A" w:rsidRPr="00FD08C7" w:rsidRDefault="002D4A4A" w:rsidP="002D4A4A">
            <w:pPr>
              <w:suppressAutoHyphens/>
              <w:spacing w:line="100" w:lineRule="atLeast"/>
              <w:ind w:left="755"/>
              <w:jc w:val="both"/>
              <w:rPr>
                <w:rFonts w:eastAsia="Arial Unicode MS"/>
                <w:kern w:val="1"/>
                <w:lang w:val="sr-Cyrl-CS" w:eastAsia="ar-SA"/>
              </w:rPr>
            </w:pPr>
          </w:p>
        </w:tc>
        <w:tc>
          <w:tcPr>
            <w:tcW w:w="638" w:type="pct"/>
          </w:tcPr>
          <w:p w:rsidR="002D4A4A" w:rsidRPr="00FD08C7" w:rsidRDefault="002D4A4A" w:rsidP="001832F3">
            <w:pPr>
              <w:suppressAutoHyphens/>
              <w:spacing w:line="100" w:lineRule="atLeast"/>
              <w:jc w:val="right"/>
              <w:rPr>
                <w:rFonts w:eastAsia="Arial Unicode MS"/>
                <w:kern w:val="1"/>
                <w:lang w:eastAsia="ar-SA"/>
              </w:rPr>
            </w:pPr>
          </w:p>
        </w:tc>
        <w:tc>
          <w:tcPr>
            <w:tcW w:w="638" w:type="pct"/>
          </w:tcPr>
          <w:p w:rsidR="002D4A4A" w:rsidRPr="00FD08C7" w:rsidRDefault="002D4A4A" w:rsidP="001832F3">
            <w:pPr>
              <w:suppressAutoHyphens/>
              <w:spacing w:line="100" w:lineRule="atLeast"/>
              <w:jc w:val="right"/>
              <w:rPr>
                <w:rFonts w:eastAsia="Arial Unicode MS"/>
                <w:kern w:val="1"/>
                <w:lang w:eastAsia="ar-SA"/>
              </w:rPr>
            </w:pPr>
          </w:p>
        </w:tc>
        <w:tc>
          <w:tcPr>
            <w:tcW w:w="751" w:type="pct"/>
          </w:tcPr>
          <w:p w:rsidR="002D4A4A" w:rsidRPr="00FD08C7" w:rsidRDefault="002D4A4A" w:rsidP="001832F3">
            <w:pPr>
              <w:suppressAutoHyphens/>
              <w:spacing w:line="100" w:lineRule="atLeast"/>
              <w:jc w:val="right"/>
              <w:rPr>
                <w:rFonts w:eastAsia="Arial Unicode MS"/>
                <w:kern w:val="1"/>
                <w:lang w:eastAsia="ar-SA"/>
              </w:rPr>
            </w:pPr>
          </w:p>
        </w:tc>
        <w:tc>
          <w:tcPr>
            <w:tcW w:w="870" w:type="pct"/>
            <w:shd w:val="clear" w:color="auto" w:fill="auto"/>
            <w:vAlign w:val="bottom"/>
          </w:tcPr>
          <w:p w:rsidR="002D4A4A" w:rsidRPr="00FD08C7" w:rsidRDefault="002D4A4A" w:rsidP="001832F3">
            <w:pPr>
              <w:suppressAutoHyphens/>
              <w:spacing w:line="100" w:lineRule="atLeast"/>
              <w:jc w:val="right"/>
              <w:rPr>
                <w:rFonts w:eastAsia="Arial Unicode MS"/>
                <w:kern w:val="1"/>
                <w:lang w:eastAsia="ar-SA"/>
              </w:rPr>
            </w:pPr>
          </w:p>
        </w:tc>
      </w:tr>
    </w:tbl>
    <w:p w:rsidR="002D4A4A" w:rsidRDefault="002D4A4A" w:rsidP="002D4A4A">
      <w:pPr>
        <w:suppressAutoHyphens/>
        <w:jc w:val="both"/>
        <w:rPr>
          <w:rFonts w:eastAsia="TimesNewRomanPSMT"/>
          <w:b/>
          <w:bCs/>
          <w:color w:val="000000"/>
          <w:kern w:val="1"/>
          <w:lang w:val="sr-Cyrl-CS" w:eastAsia="ar-SA"/>
        </w:rPr>
      </w:pPr>
    </w:p>
    <w:tbl>
      <w:tblPr>
        <w:tblW w:w="9871" w:type="dxa"/>
        <w:tblInd w:w="18" w:type="dxa"/>
        <w:tblLayout w:type="fixed"/>
        <w:tblLook w:val="0000" w:firstRow="0" w:lastRow="0" w:firstColumn="0" w:lastColumn="0" w:noHBand="0" w:noVBand="0"/>
      </w:tblPr>
      <w:tblGrid>
        <w:gridCol w:w="5540"/>
        <w:gridCol w:w="4331"/>
      </w:tblGrid>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color w:val="000000"/>
                <w:kern w:val="1"/>
                <w:lang w:val="ru-RU" w:eastAsia="ar-SA"/>
              </w:rPr>
            </w:pPr>
            <w:r w:rsidRPr="00FD08C7">
              <w:rPr>
                <w:rFonts w:eastAsia="TimesNewRomanPSMT"/>
                <w:bCs/>
                <w:color w:val="000000"/>
                <w:kern w:val="1"/>
                <w:lang w:val="ru-RU" w:eastAsia="ar-SA"/>
              </w:rPr>
              <w:t>Рок и начин плаћања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9B233D">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 дана, на рачун понуђача</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kern w:val="1"/>
                <w:lang w:val="sr-Cyrl-CS" w:eastAsia="ar-SA"/>
              </w:rPr>
            </w:pPr>
            <w:r w:rsidRPr="00FD08C7">
              <w:rPr>
                <w:rFonts w:eastAsia="TimesNewRomanPSMT"/>
                <w:bCs/>
                <w:color w:val="000000"/>
                <w:kern w:val="1"/>
                <w:lang w:val="ru-RU" w:eastAsia="ar-SA"/>
              </w:rPr>
              <w:t xml:space="preserve">Рок важења понуде </w:t>
            </w:r>
            <w:r w:rsidRPr="00FD08C7">
              <w:rPr>
                <w:rFonts w:eastAsia="TimesNewRomanPSMT"/>
                <w:bCs/>
                <w:kern w:val="1"/>
                <w:lang w:val="ru-RU" w:eastAsia="ar-SA"/>
              </w:rPr>
              <w:t>(не може бити краћи од 30 дана од дана отварања понуда)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____________________</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jc w:val="both"/>
              <w:rPr>
                <w:rFonts w:eastAsia="TimesNewRomanPSMT"/>
                <w:bCs/>
                <w:color w:val="000000"/>
                <w:kern w:val="1"/>
                <w:lang w:val="ru-RU" w:eastAsia="ar-SA"/>
              </w:rPr>
            </w:pPr>
            <w:r>
              <w:rPr>
                <w:rFonts w:eastAsia="TimesNewRomanPSMT"/>
                <w:bCs/>
                <w:color w:val="000000"/>
                <w:kern w:val="1"/>
                <w:lang w:val="ru-RU" w:eastAsia="ar-SA"/>
              </w:rPr>
              <w:t>Рок извршења услуге (</w:t>
            </w:r>
            <w:r w:rsidRPr="00FD08C7">
              <w:rPr>
                <w:rFonts w:eastAsia="TimesNewRomanPSMT"/>
                <w:bCs/>
                <w:color w:val="000000"/>
                <w:kern w:val="1"/>
                <w:lang w:val="ru-RU" w:eastAsia="ar-SA"/>
              </w:rPr>
              <w:t>по позиву наручиоца)</w:t>
            </w:r>
          </w:p>
          <w:p w:rsidR="002D4A4A" w:rsidRPr="00FD08C7" w:rsidRDefault="002D4A4A" w:rsidP="001832F3">
            <w:pPr>
              <w:suppressAutoHyphens/>
              <w:jc w:val="both"/>
              <w:rPr>
                <w:rFonts w:eastAsia="TimesNewRomanPSMT"/>
                <w:bCs/>
                <w:color w:val="000000"/>
                <w:kern w:val="1"/>
                <w:lang w:val="ru-RU"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ru-RU" w:eastAsia="ar-SA"/>
              </w:rPr>
            </w:pPr>
          </w:p>
          <w:p w:rsidR="002D4A4A" w:rsidRPr="00FD08C7" w:rsidRDefault="002D4A4A" w:rsidP="001832F3">
            <w:pPr>
              <w:suppressAutoHyphens/>
              <w:snapToGrid w:val="0"/>
              <w:jc w:val="both"/>
              <w:rPr>
                <w:rFonts w:eastAsia="TimesNewRomanPSMT"/>
                <w:bCs/>
                <w:color w:val="000000"/>
                <w:kern w:val="1"/>
                <w:lang w:val="ru-RU" w:eastAsia="ar-SA"/>
              </w:rPr>
            </w:pPr>
            <w:r w:rsidRPr="00FD08C7">
              <w:rPr>
                <w:rFonts w:eastAsia="TimesNewRomanPSMT"/>
                <w:bCs/>
                <w:color w:val="000000"/>
                <w:kern w:val="1"/>
                <w:lang w:val="ru-RU" w:eastAsia="ar-SA"/>
              </w:rPr>
              <w:t>___________________часова/дана</w:t>
            </w:r>
          </w:p>
        </w:tc>
      </w:tr>
      <w:tr w:rsidR="002D4A4A" w:rsidRPr="00FD08C7" w:rsidTr="001832F3">
        <w:tc>
          <w:tcPr>
            <w:tcW w:w="5540" w:type="dxa"/>
            <w:tcBorders>
              <w:top w:val="single" w:sz="4" w:space="0" w:color="000000"/>
              <w:left w:val="single" w:sz="4" w:space="0" w:color="000000"/>
              <w:bottom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sr-Cyrl-CS" w:eastAsia="ar-SA"/>
              </w:rPr>
            </w:pPr>
          </w:p>
          <w:p w:rsidR="002D4A4A" w:rsidRPr="00FD08C7" w:rsidRDefault="002D4A4A" w:rsidP="001832F3">
            <w:pPr>
              <w:suppressAutoHyphens/>
              <w:jc w:val="both"/>
              <w:rPr>
                <w:rFonts w:eastAsia="TimesNewRomanPSMT"/>
                <w:bCs/>
                <w:color w:val="000000"/>
                <w:kern w:val="1"/>
                <w:lang w:eastAsia="ar-SA"/>
              </w:rPr>
            </w:pPr>
            <w:proofErr w:type="spellStart"/>
            <w:r w:rsidRPr="00FD08C7">
              <w:rPr>
                <w:rFonts w:eastAsia="TimesNewRomanPSMT"/>
                <w:bCs/>
                <w:color w:val="000000"/>
                <w:kern w:val="1"/>
                <w:lang w:eastAsia="ar-SA"/>
              </w:rPr>
              <w:t>Место</w:t>
            </w:r>
            <w:proofErr w:type="spellEnd"/>
            <w:r w:rsidRPr="00FD08C7">
              <w:rPr>
                <w:rFonts w:eastAsia="TimesNewRomanPSMT"/>
                <w:bCs/>
                <w:color w:val="000000"/>
                <w:kern w:val="1"/>
                <w:lang w:eastAsia="ar-SA"/>
              </w:rPr>
              <w:t xml:space="preserve"> и </w:t>
            </w:r>
            <w:proofErr w:type="spellStart"/>
            <w:r w:rsidRPr="00FD08C7">
              <w:rPr>
                <w:rFonts w:eastAsia="TimesNewRomanPSMT"/>
                <w:bCs/>
                <w:color w:val="000000"/>
                <w:kern w:val="1"/>
                <w:lang w:eastAsia="ar-SA"/>
              </w:rPr>
              <w:t>начин</w:t>
            </w:r>
            <w:proofErr w:type="spellEnd"/>
            <w:r w:rsidRPr="00FD08C7">
              <w:rPr>
                <w:rFonts w:eastAsia="TimesNewRomanPSMT"/>
                <w:bCs/>
                <w:color w:val="000000"/>
                <w:kern w:val="1"/>
                <w:lang w:eastAsia="ar-SA"/>
              </w:rPr>
              <w:t xml:space="preserve"> </w:t>
            </w:r>
            <w:proofErr w:type="spellStart"/>
            <w:r w:rsidRPr="00FD08C7">
              <w:rPr>
                <w:rFonts w:eastAsia="TimesNewRomanPSMT"/>
                <w:bCs/>
                <w:color w:val="000000"/>
                <w:kern w:val="1"/>
                <w:lang w:eastAsia="ar-SA"/>
              </w:rPr>
              <w:t>испоруке</w:t>
            </w:r>
            <w:proofErr w:type="spellEnd"/>
          </w:p>
          <w:p w:rsidR="002D4A4A" w:rsidRPr="00FD08C7" w:rsidRDefault="002D4A4A" w:rsidP="001832F3">
            <w:pPr>
              <w:suppressAutoHyphens/>
              <w:jc w:val="both"/>
              <w:rPr>
                <w:rFonts w:eastAsia="TimesNewRomanPSMT"/>
                <w:bCs/>
                <w:color w:val="000000"/>
                <w:kern w:val="1"/>
                <w:lang w:eastAsia="ar-SA"/>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2D4A4A" w:rsidRPr="00FD08C7" w:rsidRDefault="002D4A4A" w:rsidP="001832F3">
            <w:pPr>
              <w:suppressAutoHyphens/>
              <w:snapToGrid w:val="0"/>
              <w:jc w:val="both"/>
              <w:rPr>
                <w:rFonts w:eastAsia="TimesNewRomanPSMT"/>
                <w:bCs/>
                <w:color w:val="000000"/>
                <w:kern w:val="1"/>
                <w:lang w:val="sr-Cyrl-CS" w:eastAsia="ar-SA"/>
              </w:rPr>
            </w:pPr>
          </w:p>
          <w:p w:rsidR="002D4A4A" w:rsidRPr="00FD08C7" w:rsidRDefault="002D4A4A" w:rsidP="001832F3">
            <w:pPr>
              <w:suppressAutoHyphens/>
              <w:snapToGrid w:val="0"/>
              <w:jc w:val="both"/>
              <w:rPr>
                <w:rFonts w:eastAsia="TimesNewRomanPSMT"/>
                <w:bCs/>
                <w:color w:val="000000"/>
                <w:kern w:val="1"/>
                <w:lang w:val="sr-Cyrl-CS" w:eastAsia="ar-SA"/>
              </w:rPr>
            </w:pPr>
            <w:r w:rsidRPr="00FD08C7">
              <w:rPr>
                <w:rFonts w:eastAsia="TimesNewRomanPSMT"/>
                <w:bCs/>
                <w:color w:val="000000"/>
                <w:kern w:val="1"/>
                <w:lang w:val="sr-Cyrl-CS" w:eastAsia="ar-SA"/>
              </w:rPr>
              <w:t>Београд, ул.Звечанска бр. 7</w:t>
            </w:r>
          </w:p>
        </w:tc>
      </w:tr>
    </w:tbl>
    <w:p w:rsidR="002D4A4A" w:rsidRDefault="002D4A4A" w:rsidP="002D4A4A">
      <w:pPr>
        <w:suppressAutoHyphens/>
        <w:jc w:val="both"/>
        <w:rPr>
          <w:rFonts w:eastAsia="TimesNewRomanPSMT"/>
          <w:bCs/>
          <w:color w:val="000000"/>
          <w:kern w:val="1"/>
          <w:lang w:val="sr-Cyrl-CS" w:eastAsia="ar-SA"/>
        </w:rPr>
      </w:pPr>
    </w:p>
    <w:p w:rsidR="002D4A4A" w:rsidRPr="0070177B" w:rsidRDefault="002D4A4A" w:rsidP="002D4A4A">
      <w:pPr>
        <w:suppressAutoHyphens/>
        <w:jc w:val="both"/>
        <w:rPr>
          <w:rFonts w:eastAsia="TimesNewRomanPSMT"/>
          <w:bCs/>
          <w:color w:val="000000"/>
          <w:kern w:val="1"/>
          <w:lang w:val="sr-Cyrl-CS" w:eastAsia="ar-SA"/>
        </w:rPr>
      </w:pPr>
    </w:p>
    <w:p w:rsidR="002D4A4A" w:rsidRPr="00FD08C7" w:rsidRDefault="002D4A4A" w:rsidP="002D4A4A">
      <w:pPr>
        <w:suppressAutoHyphens/>
        <w:ind w:left="720" w:firstLine="720"/>
        <w:jc w:val="both"/>
        <w:rPr>
          <w:rFonts w:eastAsia="TimesNewRomanPSMT"/>
          <w:bCs/>
          <w:color w:val="000000"/>
          <w:kern w:val="1"/>
          <w:lang w:eastAsia="ar-SA"/>
        </w:rPr>
      </w:pPr>
    </w:p>
    <w:p w:rsidR="002D4A4A" w:rsidRPr="00FD08C7" w:rsidRDefault="002D4A4A" w:rsidP="002D4A4A">
      <w:pPr>
        <w:suppressAutoHyphens/>
        <w:ind w:left="720" w:firstLine="720"/>
        <w:jc w:val="both"/>
        <w:rPr>
          <w:rFonts w:eastAsia="TimesNewRomanPSMT"/>
          <w:bCs/>
          <w:color w:val="000000"/>
          <w:kern w:val="1"/>
          <w:lang w:eastAsia="ar-SA"/>
        </w:rPr>
      </w:pPr>
      <w:proofErr w:type="spellStart"/>
      <w:r w:rsidRPr="00FD08C7">
        <w:rPr>
          <w:rFonts w:eastAsia="TimesNewRomanPSMT"/>
          <w:bCs/>
          <w:color w:val="000000"/>
          <w:kern w:val="1"/>
          <w:lang w:eastAsia="ar-SA"/>
        </w:rPr>
        <w:t>Датум</w:t>
      </w:r>
      <w:proofErr w:type="spellEnd"/>
      <w:r w:rsidRPr="00FD08C7">
        <w:rPr>
          <w:rFonts w:eastAsia="TimesNewRomanPSMT"/>
          <w:bCs/>
          <w:color w:val="000000"/>
          <w:kern w:val="1"/>
          <w:lang w:eastAsia="ar-SA"/>
        </w:rPr>
        <w:t xml:space="preserve"> </w:t>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r>
      <w:r w:rsidRPr="00FD08C7">
        <w:rPr>
          <w:rFonts w:eastAsia="TimesNewRomanPSMT"/>
          <w:bCs/>
          <w:color w:val="000000"/>
          <w:kern w:val="1"/>
          <w:lang w:eastAsia="ar-SA"/>
        </w:rPr>
        <w:tab/>
        <w:t xml:space="preserve">              </w:t>
      </w:r>
      <w:proofErr w:type="spellStart"/>
      <w:r w:rsidRPr="00FD08C7">
        <w:rPr>
          <w:rFonts w:eastAsia="TimesNewRomanPSMT"/>
          <w:bCs/>
          <w:color w:val="000000"/>
          <w:kern w:val="1"/>
          <w:lang w:eastAsia="ar-SA"/>
        </w:rPr>
        <w:t>Понуђач</w:t>
      </w:r>
      <w:proofErr w:type="spellEnd"/>
    </w:p>
    <w:p w:rsidR="002D4A4A" w:rsidRPr="00FD08C7" w:rsidRDefault="002D4A4A" w:rsidP="002D4A4A">
      <w:pPr>
        <w:suppressAutoHyphens/>
        <w:ind w:left="2880" w:firstLine="720"/>
        <w:jc w:val="both"/>
        <w:rPr>
          <w:rFonts w:eastAsia="TimesNewRomanPS-BoldMT"/>
          <w:b/>
          <w:bCs/>
          <w:i/>
          <w:iCs/>
          <w:color w:val="002060"/>
          <w:kern w:val="1"/>
          <w:lang w:eastAsia="ar-SA"/>
        </w:rPr>
      </w:pPr>
      <w:r w:rsidRPr="00FD08C7">
        <w:rPr>
          <w:rFonts w:eastAsia="TimesNewRomanPSMT"/>
          <w:bCs/>
          <w:color w:val="000000"/>
          <w:kern w:val="1"/>
          <w:lang w:eastAsia="ar-SA"/>
        </w:rPr>
        <w:t xml:space="preserve">    М. П. </w:t>
      </w:r>
    </w:p>
    <w:p w:rsidR="002D4A4A" w:rsidRPr="00FD08C7" w:rsidRDefault="002D4A4A" w:rsidP="002D4A4A">
      <w:pPr>
        <w:suppressAutoHyphens/>
        <w:jc w:val="both"/>
        <w:rPr>
          <w:rFonts w:eastAsia="TimesNewRomanPS-BoldMT"/>
          <w:b/>
          <w:bCs/>
          <w:i/>
          <w:iCs/>
          <w:color w:val="002060"/>
          <w:kern w:val="1"/>
          <w:lang w:eastAsia="ar-SA"/>
        </w:rPr>
      </w:pPr>
      <w:r w:rsidRPr="00FD08C7">
        <w:rPr>
          <w:rFonts w:eastAsia="TimesNewRomanPS-BoldMT"/>
          <w:b/>
          <w:bCs/>
          <w:i/>
          <w:iCs/>
          <w:color w:val="002060"/>
          <w:kern w:val="1"/>
          <w:lang w:eastAsia="ar-SA"/>
        </w:rPr>
        <w:t>_____________________________</w:t>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r>
      <w:r w:rsidRPr="00FD08C7">
        <w:rPr>
          <w:rFonts w:eastAsia="TimesNewRomanPS-BoldMT"/>
          <w:b/>
          <w:bCs/>
          <w:i/>
          <w:iCs/>
          <w:color w:val="002060"/>
          <w:kern w:val="1"/>
          <w:lang w:eastAsia="ar-SA"/>
        </w:rPr>
        <w:tab/>
        <w:t>________________________________</w:t>
      </w:r>
    </w:p>
    <w:p w:rsidR="002D4A4A" w:rsidRPr="0070177B" w:rsidRDefault="002D4A4A" w:rsidP="002D4A4A">
      <w:pPr>
        <w:suppressAutoHyphens/>
        <w:jc w:val="both"/>
        <w:rPr>
          <w:rFonts w:eastAsia="TimesNewRomanPS-BoldMT"/>
          <w:b/>
          <w:bCs/>
          <w:i/>
          <w:iCs/>
          <w:color w:val="002060"/>
          <w:kern w:val="1"/>
          <w:lang w:val="sr-Cyrl-CS" w:eastAsia="ar-SA"/>
        </w:rPr>
      </w:pPr>
    </w:p>
    <w:p w:rsidR="002D4A4A" w:rsidRPr="00FD08C7" w:rsidRDefault="002D4A4A" w:rsidP="002D4A4A">
      <w:pPr>
        <w:suppressAutoHyphens/>
        <w:jc w:val="both"/>
        <w:rPr>
          <w:rFonts w:eastAsia="Arial Unicode MS"/>
          <w:i/>
          <w:iCs/>
          <w:color w:val="000000"/>
          <w:kern w:val="1"/>
          <w:lang w:eastAsia="ar-SA"/>
        </w:rPr>
      </w:pPr>
      <w:proofErr w:type="spellStart"/>
      <w:r w:rsidRPr="00FD08C7">
        <w:rPr>
          <w:rFonts w:eastAsia="Arial Unicode MS"/>
          <w:b/>
          <w:bCs/>
          <w:i/>
          <w:iCs/>
          <w:color w:val="000000"/>
          <w:kern w:val="1"/>
          <w:u w:val="single"/>
          <w:lang w:eastAsia="ar-SA"/>
        </w:rPr>
        <w:t>Напомене</w:t>
      </w:r>
      <w:proofErr w:type="spellEnd"/>
      <w:r w:rsidRPr="00FD08C7">
        <w:rPr>
          <w:rFonts w:eastAsia="Arial Unicode MS"/>
          <w:b/>
          <w:bCs/>
          <w:i/>
          <w:iCs/>
          <w:color w:val="000000"/>
          <w:kern w:val="1"/>
          <w:u w:val="single"/>
          <w:lang w:eastAsia="ar-SA"/>
        </w:rPr>
        <w:t>:</w:t>
      </w:r>
    </w:p>
    <w:p w:rsidR="002D4A4A" w:rsidRPr="00FD08C7" w:rsidRDefault="002D4A4A" w:rsidP="002D4A4A">
      <w:pPr>
        <w:suppressAutoHyphens/>
        <w:jc w:val="both"/>
        <w:rPr>
          <w:rFonts w:eastAsia="Arial Unicode MS"/>
          <w:i/>
          <w:iCs/>
          <w:color w:val="000000"/>
          <w:kern w:val="1"/>
          <w:lang w:eastAsia="ar-SA"/>
        </w:rPr>
      </w:pP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мора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попуни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потпише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чиме</w:t>
      </w:r>
      <w:proofErr w:type="spellEnd"/>
      <w:r w:rsidRPr="00FD08C7">
        <w:rPr>
          <w:rFonts w:eastAsia="Arial Unicode MS"/>
          <w:i/>
          <w:iCs/>
          <w:color w:val="000000"/>
          <w:kern w:val="1"/>
          <w:lang w:eastAsia="ar-SA"/>
        </w:rPr>
        <w:t xml:space="preserve"> </w:t>
      </w:r>
      <w:r w:rsidRPr="00FD08C7">
        <w:rPr>
          <w:rFonts w:eastAsia="Arial Unicode MS"/>
          <w:i/>
          <w:iCs/>
          <w:color w:val="000000"/>
          <w:kern w:val="1"/>
          <w:lang w:val="sr-Cyrl-CS" w:eastAsia="ar-SA"/>
        </w:rPr>
        <w:t>п</w:t>
      </w:r>
      <w:proofErr w:type="spellStart"/>
      <w:r w:rsidRPr="00FD08C7">
        <w:rPr>
          <w:rFonts w:eastAsia="Arial Unicode MS"/>
          <w:i/>
          <w:iCs/>
          <w:color w:val="000000"/>
          <w:kern w:val="1"/>
          <w:lang w:eastAsia="ar-SA"/>
        </w:rPr>
        <w:t>отврђује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тачни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подаци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који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су</w:t>
      </w:r>
      <w:proofErr w:type="spellEnd"/>
      <w:r w:rsidRPr="00FD08C7">
        <w:rPr>
          <w:rFonts w:eastAsia="Arial Unicode MS"/>
          <w:i/>
          <w:iCs/>
          <w:color w:val="000000"/>
          <w:kern w:val="1"/>
          <w:lang w:eastAsia="ar-SA"/>
        </w:rPr>
        <w:t xml:space="preserve"> у </w:t>
      </w:r>
      <w:proofErr w:type="spellStart"/>
      <w:r w:rsidRPr="00FD08C7">
        <w:rPr>
          <w:rFonts w:eastAsia="Arial Unicode MS"/>
          <w:i/>
          <w:iCs/>
          <w:color w:val="000000"/>
          <w:kern w:val="1"/>
          <w:lang w:eastAsia="ar-SA"/>
        </w:rPr>
        <w:t>обрасцу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наведени.Уколико</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подносе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заједничку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може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определи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потписују</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оверавају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сви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из</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или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може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да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одреди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једног</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из</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групе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који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ће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попунити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потписати</w:t>
      </w:r>
      <w:proofErr w:type="spellEnd"/>
      <w:r w:rsidRPr="00FD08C7">
        <w:rPr>
          <w:rFonts w:eastAsia="Arial Unicode MS"/>
          <w:i/>
          <w:iCs/>
          <w:color w:val="000000"/>
          <w:kern w:val="1"/>
          <w:lang w:eastAsia="ar-SA"/>
        </w:rPr>
        <w:t xml:space="preserve"> и </w:t>
      </w:r>
      <w:proofErr w:type="spellStart"/>
      <w:r w:rsidRPr="00FD08C7">
        <w:rPr>
          <w:rFonts w:eastAsia="Arial Unicode MS"/>
          <w:i/>
          <w:iCs/>
          <w:color w:val="000000"/>
          <w:kern w:val="1"/>
          <w:lang w:eastAsia="ar-SA"/>
        </w:rPr>
        <w:t>печатом</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оверити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w:t>
      </w:r>
    </w:p>
    <w:p w:rsidR="002D4A4A" w:rsidRPr="0070177B" w:rsidRDefault="002D4A4A" w:rsidP="002D4A4A">
      <w:pPr>
        <w:suppressAutoHyphens/>
        <w:jc w:val="both"/>
        <w:rPr>
          <w:rFonts w:eastAsia="Arial Unicode MS"/>
          <w:i/>
          <w:iCs/>
          <w:color w:val="000000"/>
          <w:kern w:val="1"/>
          <w:lang w:val="sr-Cyrl-CS" w:eastAsia="ar-SA"/>
        </w:rPr>
      </w:pPr>
      <w:proofErr w:type="spellStart"/>
      <w:r w:rsidRPr="00FD08C7">
        <w:rPr>
          <w:rFonts w:eastAsia="Arial Unicode MS"/>
          <w:i/>
          <w:iCs/>
          <w:color w:val="000000"/>
          <w:kern w:val="1"/>
          <w:lang w:eastAsia="ar-SA"/>
        </w:rPr>
        <w:t>Уколико</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предмет</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јавне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набавке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обликован</w:t>
      </w:r>
      <w:proofErr w:type="spellEnd"/>
      <w:r w:rsidRPr="00FD08C7">
        <w:rPr>
          <w:rFonts w:eastAsia="Arial Unicode MS"/>
          <w:i/>
          <w:iCs/>
          <w:color w:val="000000"/>
          <w:kern w:val="1"/>
          <w:lang w:eastAsia="ar-SA"/>
        </w:rPr>
        <w:t xml:space="preserve"> у </w:t>
      </w:r>
      <w:proofErr w:type="spellStart"/>
      <w:r w:rsidRPr="00FD08C7">
        <w:rPr>
          <w:rFonts w:eastAsia="Arial Unicode MS"/>
          <w:i/>
          <w:iCs/>
          <w:color w:val="000000"/>
          <w:kern w:val="1"/>
          <w:lang w:eastAsia="ar-SA"/>
        </w:rPr>
        <w:t>више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партија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понуђачи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ће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попуњавати</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образац</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понуде</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за</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сваку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партију</w:t>
      </w:r>
      <w:proofErr w:type="spellEnd"/>
      <w:r w:rsidRPr="00FD08C7">
        <w:rPr>
          <w:rFonts w:eastAsia="Arial Unicode MS"/>
          <w:i/>
          <w:iCs/>
          <w:color w:val="000000"/>
          <w:kern w:val="1"/>
          <w:lang w:eastAsia="ar-SA"/>
        </w:rPr>
        <w:t xml:space="preserve"> </w:t>
      </w:r>
      <w:proofErr w:type="spellStart"/>
      <w:r w:rsidRPr="00FD08C7">
        <w:rPr>
          <w:rFonts w:eastAsia="Arial Unicode MS"/>
          <w:i/>
          <w:iCs/>
          <w:color w:val="000000"/>
          <w:kern w:val="1"/>
          <w:lang w:eastAsia="ar-SA"/>
        </w:rPr>
        <w:t>посебно</w:t>
      </w:r>
      <w:proofErr w:type="spellEnd"/>
      <w:r w:rsidRPr="00FD08C7">
        <w:rPr>
          <w:rFonts w:eastAsia="Arial Unicode MS"/>
          <w:i/>
          <w:iCs/>
          <w:color w:val="000000"/>
          <w:kern w:val="1"/>
          <w:lang w:eastAsia="ar-SA"/>
        </w:rPr>
        <w:t>.</w:t>
      </w:r>
    </w:p>
    <w:p w:rsidR="00836E50" w:rsidRDefault="002D4A4A" w:rsidP="00836E50">
      <w:pPr>
        <w:jc w:val="both"/>
        <w:rPr>
          <w:rFonts w:eastAsia="Calibri"/>
          <w:b/>
          <w:lang w:val="sr-Cyrl-RS"/>
        </w:rPr>
      </w:pPr>
      <w:r>
        <w:rPr>
          <w:rFonts w:eastAsia="Calibri"/>
          <w:b/>
          <w:lang w:val="sr-Cyrl-RS"/>
        </w:rPr>
        <w:t xml:space="preserve">Образац структуре цене предвиђа унос укупне цене без ПДВ-а и са урачунатим ПДВ-ом, на период од годину дана, али се Уговор о пружању предметне услуге закључује на уговорни период до годину дана, имајући у виду </w:t>
      </w:r>
      <w:r w:rsidR="000C26A9">
        <w:rPr>
          <w:rFonts w:eastAsia="Calibri"/>
          <w:b/>
          <w:lang w:val="sr-Cyrl-RS"/>
        </w:rPr>
        <w:t xml:space="preserve">предмет и сврху пружања услуге, те </w:t>
      </w:r>
      <w:r>
        <w:rPr>
          <w:rFonts w:eastAsia="Calibri"/>
          <w:b/>
          <w:lang w:val="sr-Cyrl-RS"/>
        </w:rPr>
        <w:t>да пружање услуге може бити и краће од наведеног периода.</w:t>
      </w:r>
    </w:p>
    <w:p w:rsidR="004E4C21" w:rsidRPr="00C87C56" w:rsidRDefault="004E4C21" w:rsidP="00836E50">
      <w:pPr>
        <w:spacing w:after="200"/>
        <w:jc w:val="both"/>
        <w:rPr>
          <w:rStyle w:val="Emphasis"/>
          <w:rFonts w:ascii="Cambria" w:hAnsi="Cambria"/>
          <w:b/>
          <w:i w:val="0"/>
          <w:color w:val="FF0000"/>
          <w:lang w:val="sr-Cyrl-CS"/>
        </w:rPr>
      </w:pPr>
      <w:proofErr w:type="spellStart"/>
      <w:r w:rsidRPr="004E4C21">
        <w:rPr>
          <w:rStyle w:val="Emphasis"/>
          <w:rFonts w:ascii="Cambria" w:hAnsi="Cambria"/>
          <w:b/>
          <w:i w:val="0"/>
          <w:color w:val="000000" w:themeColor="text1"/>
        </w:rPr>
        <w:t>Процењена</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вредност</w:t>
      </w:r>
      <w:proofErr w:type="spellEnd"/>
      <w:r w:rsidRPr="004E4C21">
        <w:rPr>
          <w:rStyle w:val="Emphasis"/>
          <w:rFonts w:ascii="Cambria" w:hAnsi="Cambria"/>
          <w:b/>
          <w:i w:val="0"/>
          <w:color w:val="000000" w:themeColor="text1"/>
          <w:lang w:val="sr-Cyrl-CS"/>
        </w:rPr>
        <w:t xml:space="preserve"> </w:t>
      </w:r>
      <w:proofErr w:type="spellStart"/>
      <w:r w:rsidRPr="004E4C21">
        <w:rPr>
          <w:rStyle w:val="Emphasis"/>
          <w:rFonts w:ascii="Cambria" w:hAnsi="Cambria"/>
          <w:b/>
          <w:i w:val="0"/>
          <w:color w:val="000000" w:themeColor="text1"/>
        </w:rPr>
        <w:t>набавке</w:t>
      </w:r>
      <w:proofErr w:type="spellEnd"/>
      <w:r w:rsidRPr="004E4C21">
        <w:rPr>
          <w:rStyle w:val="Emphasis"/>
          <w:rFonts w:ascii="Cambria" w:hAnsi="Cambria"/>
          <w:b/>
          <w:i w:val="0"/>
          <w:color w:val="000000" w:themeColor="text1"/>
          <w:lang w:val="sr-Cyrl-CS"/>
        </w:rPr>
        <w:t xml:space="preserve"> наруџбеницом </w:t>
      </w:r>
      <w:proofErr w:type="spellStart"/>
      <w:r w:rsidRPr="00512F3C">
        <w:rPr>
          <w:rStyle w:val="Emphasis"/>
          <w:rFonts w:ascii="Cambria" w:hAnsi="Cambria"/>
          <w:b/>
          <w:i w:val="0"/>
        </w:rPr>
        <w:t>износи</w:t>
      </w:r>
      <w:proofErr w:type="spellEnd"/>
      <w:r w:rsidRPr="00512F3C">
        <w:rPr>
          <w:rStyle w:val="Emphasis"/>
          <w:rFonts w:ascii="Cambria" w:hAnsi="Cambria"/>
          <w:b/>
          <w:i w:val="0"/>
          <w:lang w:val="sr-Cyrl-CS"/>
        </w:rPr>
        <w:t xml:space="preserve"> </w:t>
      </w:r>
      <w:r w:rsidRPr="00512F3C">
        <w:rPr>
          <w:rStyle w:val="Emphasis"/>
          <w:rFonts w:ascii="Cambria" w:hAnsi="Cambria"/>
          <w:b/>
          <w:i w:val="0"/>
        </w:rPr>
        <w:t>30</w:t>
      </w:r>
      <w:r w:rsidRPr="00512F3C">
        <w:rPr>
          <w:rStyle w:val="Emphasis"/>
          <w:rFonts w:ascii="Cambria" w:hAnsi="Cambria"/>
          <w:b/>
          <w:i w:val="0"/>
          <w:lang w:val="sr-Cyrl-CS"/>
        </w:rPr>
        <w:t xml:space="preserve">.000,00 </w:t>
      </w:r>
      <w:proofErr w:type="spellStart"/>
      <w:r w:rsidRPr="00512F3C">
        <w:rPr>
          <w:rStyle w:val="Emphasis"/>
          <w:rFonts w:ascii="Cambria" w:hAnsi="Cambria"/>
          <w:b/>
          <w:i w:val="0"/>
        </w:rPr>
        <w:t>динара</w:t>
      </w:r>
      <w:proofErr w:type="spellEnd"/>
      <w:r w:rsidRPr="00512F3C">
        <w:rPr>
          <w:rStyle w:val="Emphasis"/>
          <w:rFonts w:ascii="Cambria" w:hAnsi="Cambria"/>
          <w:b/>
          <w:i w:val="0"/>
          <w:lang w:val="sr-Cyrl-CS"/>
        </w:rPr>
        <w:t xml:space="preserve"> </w:t>
      </w:r>
      <w:proofErr w:type="spellStart"/>
      <w:r w:rsidRPr="00512F3C">
        <w:rPr>
          <w:rStyle w:val="Emphasis"/>
          <w:rFonts w:ascii="Cambria" w:hAnsi="Cambria"/>
          <w:b/>
          <w:i w:val="0"/>
        </w:rPr>
        <w:t>без</w:t>
      </w:r>
      <w:proofErr w:type="spellEnd"/>
      <w:r w:rsidRPr="00512F3C">
        <w:rPr>
          <w:rStyle w:val="Emphasis"/>
          <w:rFonts w:ascii="Cambria" w:hAnsi="Cambria"/>
          <w:b/>
          <w:i w:val="0"/>
          <w:lang w:val="sr-Cyrl-CS"/>
        </w:rPr>
        <w:t xml:space="preserve"> </w:t>
      </w:r>
      <w:proofErr w:type="spellStart"/>
      <w:r w:rsidRPr="00512F3C">
        <w:rPr>
          <w:rStyle w:val="Emphasis"/>
          <w:rFonts w:ascii="Cambria" w:hAnsi="Cambria"/>
          <w:b/>
          <w:i w:val="0"/>
        </w:rPr>
        <w:t>урачунатог</w:t>
      </w:r>
      <w:proofErr w:type="spellEnd"/>
      <w:r w:rsidRPr="00512F3C">
        <w:rPr>
          <w:rStyle w:val="Emphasis"/>
          <w:rFonts w:ascii="Cambria" w:hAnsi="Cambria"/>
          <w:b/>
          <w:i w:val="0"/>
        </w:rPr>
        <w:t xml:space="preserve"> ПДВ-</w:t>
      </w:r>
      <w:r w:rsidRPr="00512F3C">
        <w:rPr>
          <w:rStyle w:val="Emphasis"/>
          <w:rFonts w:ascii="Cambria" w:hAnsi="Cambria"/>
          <w:b/>
          <w:i w:val="0"/>
          <w:lang w:val="sr-Cyrl-CS"/>
        </w:rPr>
        <w:t xml:space="preserve"> </w:t>
      </w:r>
      <w:r w:rsidRPr="00512F3C">
        <w:rPr>
          <w:rStyle w:val="Emphasis"/>
          <w:rFonts w:ascii="Cambria" w:hAnsi="Cambria"/>
          <w:b/>
          <w:i w:val="0"/>
        </w:rPr>
        <w:t>а</w:t>
      </w:r>
      <w:r w:rsidRPr="00512F3C">
        <w:rPr>
          <w:rStyle w:val="Emphasis"/>
          <w:rFonts w:ascii="Cambria" w:hAnsi="Cambria"/>
          <w:b/>
          <w:i w:val="0"/>
          <w:lang w:val="sr-Cyrl-RS"/>
        </w:rPr>
        <w:t xml:space="preserve"> на месечном нивоу</w:t>
      </w:r>
      <w:r w:rsidRPr="00512F3C">
        <w:rPr>
          <w:rStyle w:val="Emphasis"/>
          <w:rFonts w:ascii="Cambria" w:hAnsi="Cambria"/>
          <w:b/>
          <w:i w:val="0"/>
          <w:lang w:val="sr-Cyrl-CS"/>
        </w:rPr>
        <w:t>, за уговорни период до годину дана.</w:t>
      </w:r>
    </w:p>
    <w:p w:rsidR="004E4C21" w:rsidRPr="004E4C21" w:rsidRDefault="004E4C21" w:rsidP="000C26A9">
      <w:pPr>
        <w:spacing w:after="200"/>
        <w:jc w:val="both"/>
        <w:rPr>
          <w:rFonts w:eastAsia="Calibri"/>
          <w:b/>
          <w:lang w:val="sr-Cyrl-RS"/>
        </w:rPr>
      </w:pPr>
    </w:p>
    <w:p w:rsidR="00A32563" w:rsidRDefault="00836E50" w:rsidP="00836E50">
      <w:pPr>
        <w:shd w:val="clear" w:color="auto" w:fill="FFFFFF" w:themeFill="background1"/>
        <w:tabs>
          <w:tab w:val="left" w:pos="3369"/>
          <w:tab w:val="left" w:pos="3600"/>
          <w:tab w:val="left" w:pos="4320"/>
          <w:tab w:val="left" w:pos="5040"/>
          <w:tab w:val="left" w:pos="5760"/>
        </w:tabs>
        <w:rPr>
          <w:b/>
          <w:color w:val="000000" w:themeColor="text1"/>
          <w:lang w:val="sr-Cyrl-CS"/>
        </w:rPr>
      </w:pP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r>
        <w:rPr>
          <w:b/>
          <w:color w:val="000000" w:themeColor="text1"/>
          <w:lang w:val="sr-Cyrl-CS"/>
        </w:rPr>
        <w:tab/>
      </w: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E60DF6" w:rsidRDefault="00E60DF6" w:rsidP="00A32563">
      <w:pPr>
        <w:shd w:val="clear" w:color="auto" w:fill="FFFFFF" w:themeFill="background1"/>
        <w:tabs>
          <w:tab w:val="left" w:pos="3369"/>
          <w:tab w:val="center" w:pos="5207"/>
        </w:tabs>
        <w:jc w:val="center"/>
        <w:rPr>
          <w:b/>
          <w:color w:val="000000" w:themeColor="text1"/>
          <w:lang w:val="sr-Cyrl-CS"/>
        </w:rPr>
      </w:pPr>
    </w:p>
    <w:p w:rsidR="002D4A4A" w:rsidRDefault="00E60DF6" w:rsidP="002D4A4A">
      <w:pPr>
        <w:keepNext/>
        <w:tabs>
          <w:tab w:val="num" w:pos="0"/>
        </w:tabs>
        <w:suppressAutoHyphens/>
        <w:spacing w:line="100" w:lineRule="atLeast"/>
        <w:ind w:left="1296" w:hanging="1296"/>
        <w:jc w:val="center"/>
        <w:outlineLvl w:val="6"/>
        <w:rPr>
          <w:b/>
          <w:bCs/>
          <w:color w:val="000000"/>
          <w:kern w:val="1"/>
          <w:lang w:val="ru-RU" w:eastAsia="ar-SA"/>
        </w:rPr>
      </w:pPr>
      <w:r>
        <w:rPr>
          <w:b/>
          <w:bCs/>
          <w:color w:val="000000"/>
          <w:kern w:val="1"/>
          <w:lang w:val="ru-RU" w:eastAsia="ar-SA"/>
        </w:rPr>
        <w:lastRenderedPageBreak/>
        <w:t xml:space="preserve">М О Д Е Л  </w:t>
      </w:r>
      <w:r w:rsidR="002D4A4A" w:rsidRPr="00FD08C7">
        <w:rPr>
          <w:b/>
          <w:bCs/>
          <w:color w:val="000000"/>
          <w:kern w:val="1"/>
          <w:lang w:val="ru-RU" w:eastAsia="ar-SA"/>
        </w:rPr>
        <w:t>У Г О В О Р</w:t>
      </w:r>
      <w:r>
        <w:rPr>
          <w:b/>
          <w:bCs/>
          <w:color w:val="000000"/>
          <w:kern w:val="1"/>
          <w:lang w:val="ru-RU" w:eastAsia="ar-SA"/>
        </w:rPr>
        <w:t xml:space="preserve"> А</w:t>
      </w:r>
    </w:p>
    <w:p w:rsidR="00E60DF6" w:rsidRPr="00E60DF6" w:rsidRDefault="00E60DF6" w:rsidP="00E60DF6">
      <w:pPr>
        <w:jc w:val="center"/>
        <w:rPr>
          <w:b/>
          <w:spacing w:val="1"/>
          <w:position w:val="-1"/>
        </w:rPr>
      </w:pPr>
      <w:r w:rsidRPr="00E60DF6">
        <w:rPr>
          <w:rStyle w:val="Emphasis"/>
          <w:rFonts w:ascii="Cambria" w:hAnsi="Cambria"/>
          <w:b/>
          <w:i w:val="0"/>
          <w:color w:val="000000"/>
          <w:lang w:val="sr-Cyrl-CS"/>
        </w:rPr>
        <w:t xml:space="preserve">Набавка  </w:t>
      </w:r>
      <w:r w:rsidRPr="00E60DF6">
        <w:rPr>
          <w:rStyle w:val="Emphasis"/>
          <w:rFonts w:ascii="Cambria" w:hAnsi="Cambria"/>
          <w:b/>
          <w:i w:val="0"/>
          <w:color w:val="000000"/>
          <w:lang w:val="sr-Cyrl-RS"/>
        </w:rPr>
        <w:t>консултанске</w:t>
      </w:r>
      <w:r w:rsidRPr="00E60DF6">
        <w:rPr>
          <w:rStyle w:val="Emphasis"/>
          <w:rFonts w:ascii="Cambria" w:hAnsi="Cambria"/>
          <w:b/>
          <w:color w:val="000000"/>
          <w:lang w:val="sr-Cyrl-RS"/>
        </w:rPr>
        <w:t xml:space="preserve"> у</w:t>
      </w:r>
      <w:r w:rsidRPr="00E60DF6">
        <w:rPr>
          <w:b/>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p>
    <w:p w:rsidR="00E60DF6" w:rsidRDefault="00E60DF6" w:rsidP="00E60DF6">
      <w:pPr>
        <w:suppressAutoHyphens/>
        <w:spacing w:line="100" w:lineRule="atLeast"/>
        <w:rPr>
          <w:b/>
          <w:color w:val="000000"/>
          <w:lang w:val="sr-Cyrl-CS"/>
        </w:rPr>
      </w:pPr>
    </w:p>
    <w:p w:rsidR="002D4A4A" w:rsidRPr="00FD08C7" w:rsidRDefault="002D4A4A" w:rsidP="002D4A4A">
      <w:pPr>
        <w:suppressAutoHyphens/>
        <w:spacing w:line="100" w:lineRule="atLeast"/>
        <w:ind w:firstLine="720"/>
        <w:rPr>
          <w:rFonts w:eastAsia="Arial Unicode MS"/>
          <w:color w:val="000000"/>
          <w:kern w:val="1"/>
          <w:lang w:val="ru-RU" w:eastAsia="ar-SA"/>
        </w:rPr>
      </w:pPr>
      <w:r w:rsidRPr="00FD08C7">
        <w:rPr>
          <w:rFonts w:eastAsia="Arial Unicode MS"/>
          <w:color w:val="000000"/>
          <w:kern w:val="1"/>
          <w:lang w:val="ru-RU" w:eastAsia="ar-SA"/>
        </w:rPr>
        <w:t>закључен између:</w:t>
      </w:r>
    </w:p>
    <w:p w:rsidR="002D4A4A" w:rsidRPr="00FD08C7" w:rsidRDefault="002D4A4A" w:rsidP="002D4A4A">
      <w:pPr>
        <w:suppressAutoHyphens/>
        <w:spacing w:line="100" w:lineRule="atLeast"/>
        <w:ind w:firstLine="720"/>
        <w:rPr>
          <w:rFonts w:eastAsia="Arial Unicode MS"/>
          <w:color w:val="000000"/>
          <w:kern w:val="1"/>
          <w:lang w:val="ru-RU" w:eastAsia="ar-SA"/>
        </w:rPr>
      </w:pPr>
    </w:p>
    <w:p w:rsidR="002D4A4A" w:rsidRPr="00FD08C7" w:rsidRDefault="002D4A4A" w:rsidP="002D4A4A">
      <w:pPr>
        <w:suppressAutoHyphens/>
        <w:spacing w:line="100" w:lineRule="atLeast"/>
        <w:ind w:left="360" w:firstLine="360"/>
        <w:jc w:val="both"/>
        <w:rPr>
          <w:rFonts w:eastAsia="Arial Unicode MS"/>
          <w:b/>
          <w:bCs/>
          <w:color w:val="000000"/>
          <w:kern w:val="1"/>
          <w:lang w:val="sr-Cyrl-CS" w:eastAsia="ar-SA"/>
        </w:rPr>
      </w:pPr>
      <w:r w:rsidRPr="00FD08C7">
        <w:rPr>
          <w:rFonts w:eastAsia="Arial Unicode MS"/>
          <w:b/>
          <w:color w:val="000000"/>
          <w:kern w:val="1"/>
          <w:lang w:val="sr-Cyrl-CS" w:eastAsia="ar-SA"/>
        </w:rPr>
        <w:t>1. ЦЕНТАР  ЗА  ЗАШТИТУ  ОДОЈЧАДИ, ДЕЦЕ И ОМЛАДИНЕ</w:t>
      </w:r>
      <w:r w:rsidRPr="00FD08C7">
        <w:rPr>
          <w:rFonts w:eastAsia="Arial Unicode MS"/>
          <w:color w:val="000000"/>
          <w:kern w:val="1"/>
          <w:lang w:val="sr-Cyrl-CS" w:eastAsia="ar-SA"/>
        </w:rPr>
        <w:t xml:space="preserve">, Београд , Звечанска бр.7 ,  матични број  07094345,  регистровани код Привредног  суда у Београду  бр. 1 .Фи –513/10  ,  шифра делатности  8790, ПИБ 100286755,  који заступа </w:t>
      </w:r>
      <w:r>
        <w:rPr>
          <w:rFonts w:eastAsia="Arial Unicode MS"/>
          <w:color w:val="000000"/>
          <w:kern w:val="1"/>
          <w:lang w:val="sr-Cyrl-CS" w:eastAsia="ar-SA"/>
        </w:rPr>
        <w:t xml:space="preserve">в.д. </w:t>
      </w:r>
      <w:r w:rsidRPr="00FD08C7">
        <w:rPr>
          <w:rFonts w:eastAsia="Arial Unicode MS"/>
          <w:color w:val="000000"/>
          <w:kern w:val="1"/>
          <w:lang w:val="sr-Cyrl-CS" w:eastAsia="ar-SA"/>
        </w:rPr>
        <w:t>директор</w:t>
      </w:r>
      <w:r>
        <w:rPr>
          <w:rFonts w:eastAsia="Arial Unicode MS"/>
          <w:color w:val="000000"/>
          <w:kern w:val="1"/>
          <w:lang w:val="sr-Cyrl-CS" w:eastAsia="ar-SA"/>
        </w:rPr>
        <w:t>а Центра Зоран Милачић</w:t>
      </w:r>
      <w:r w:rsidRPr="00FD08C7">
        <w:rPr>
          <w:rFonts w:eastAsia="Arial Unicode MS"/>
          <w:color w:val="000000"/>
          <w:kern w:val="1"/>
          <w:lang w:val="sr-Cyrl-CS" w:eastAsia="ar-SA"/>
        </w:rPr>
        <w:t xml:space="preserve"> (</w:t>
      </w:r>
      <w:r w:rsidRPr="006E4AE3">
        <w:rPr>
          <w:rFonts w:eastAsia="Arial Unicode MS"/>
          <w:b/>
          <w:color w:val="000000"/>
          <w:kern w:val="1"/>
          <w:lang w:val="sr-Cyrl-CS" w:eastAsia="ar-SA"/>
        </w:rPr>
        <w:t>у даљем тексту:</w:t>
      </w:r>
      <w:r w:rsidRPr="006E4AE3">
        <w:rPr>
          <w:rFonts w:eastAsia="Arial Unicode MS"/>
          <w:b/>
          <w:bCs/>
          <w:color w:val="000000"/>
          <w:kern w:val="1"/>
          <w:lang w:val="sr-Cyrl-CS" w:eastAsia="ar-SA"/>
        </w:rPr>
        <w:t xml:space="preserve"> Наручилац</w:t>
      </w:r>
      <w:r w:rsidRPr="00FD08C7">
        <w:rPr>
          <w:rFonts w:eastAsia="Arial Unicode MS"/>
          <w:b/>
          <w:bCs/>
          <w:color w:val="000000"/>
          <w:kern w:val="1"/>
          <w:lang w:val="sr-Cyrl-CS" w:eastAsia="ar-SA"/>
        </w:rPr>
        <w:t>)</w:t>
      </w:r>
    </w:p>
    <w:p w:rsidR="002D4A4A" w:rsidRPr="00FD08C7" w:rsidRDefault="002D4A4A" w:rsidP="002D4A4A">
      <w:pPr>
        <w:suppressAutoHyphens/>
        <w:spacing w:line="100" w:lineRule="atLeast"/>
        <w:ind w:left="360" w:firstLine="360"/>
        <w:jc w:val="both"/>
        <w:rPr>
          <w:rFonts w:eastAsia="Arial Unicode MS"/>
          <w:b/>
          <w:bCs/>
          <w:color w:val="000000"/>
          <w:kern w:val="1"/>
          <w:lang w:val="sr-Cyrl-CS" w:eastAsia="ar-SA"/>
        </w:rPr>
      </w:pPr>
    </w:p>
    <w:p w:rsidR="002D4A4A" w:rsidRPr="00FD08C7" w:rsidRDefault="002D4A4A" w:rsidP="002D4A4A">
      <w:pPr>
        <w:suppressAutoHyphens/>
        <w:spacing w:line="100" w:lineRule="atLeast"/>
        <w:ind w:left="360" w:firstLine="360"/>
        <w:jc w:val="center"/>
        <w:rPr>
          <w:rFonts w:eastAsia="Arial Unicode MS"/>
          <w:color w:val="000000"/>
          <w:kern w:val="1"/>
          <w:lang w:val="sr-Cyrl-CS" w:eastAsia="ar-SA"/>
        </w:rPr>
      </w:pPr>
      <w:r w:rsidRPr="00FD08C7">
        <w:rPr>
          <w:rFonts w:eastAsia="Arial Unicode MS"/>
          <w:color w:val="000000"/>
          <w:kern w:val="1"/>
          <w:lang w:val="sr-Cyrl-CS" w:eastAsia="ar-SA"/>
        </w:rPr>
        <w:t>И</w:t>
      </w:r>
    </w:p>
    <w:p w:rsidR="002D4A4A" w:rsidRPr="00FD08C7" w:rsidRDefault="002D4A4A" w:rsidP="002D4A4A">
      <w:pPr>
        <w:suppressAutoHyphens/>
        <w:spacing w:line="100" w:lineRule="atLeast"/>
        <w:ind w:left="360" w:firstLine="360"/>
        <w:jc w:val="center"/>
        <w:rPr>
          <w:rFonts w:eastAsia="Arial Unicode MS"/>
          <w:color w:val="000000"/>
          <w:kern w:val="1"/>
          <w:lang w:val="sr-Cyrl-CS" w:eastAsia="ar-SA"/>
        </w:rPr>
      </w:pPr>
    </w:p>
    <w:p w:rsidR="002D4A4A" w:rsidRPr="00FD08C7" w:rsidRDefault="002D4A4A" w:rsidP="002D4A4A">
      <w:pPr>
        <w:widowControl w:val="0"/>
        <w:suppressAutoHyphens/>
        <w:autoSpaceDE w:val="0"/>
        <w:autoSpaceDN w:val="0"/>
        <w:adjustRightInd w:val="0"/>
        <w:spacing w:line="239" w:lineRule="auto"/>
        <w:ind w:left="840"/>
        <w:rPr>
          <w:rFonts w:eastAsia="Arial Unicode MS"/>
          <w:color w:val="000000"/>
          <w:kern w:val="1"/>
          <w:lang w:val="sr-Cyrl-CS" w:eastAsia="ar-SA"/>
        </w:rPr>
      </w:pPr>
      <w:r w:rsidRPr="00FD08C7">
        <w:rPr>
          <w:rFonts w:eastAsia="Arial Unicode MS"/>
          <w:color w:val="000000"/>
          <w:kern w:val="1"/>
          <w:lang w:val="sr-Cyrl-CS" w:eastAsia="ar-SA"/>
        </w:rPr>
        <w:t>2.___________________________________ ______из _________________, ул.</w:t>
      </w:r>
    </w:p>
    <w:p w:rsidR="002D4A4A" w:rsidRPr="00FD08C7" w:rsidRDefault="002D4A4A" w:rsidP="002D4A4A">
      <w:pPr>
        <w:widowControl w:val="0"/>
        <w:suppressAutoHyphens/>
        <w:autoSpaceDE w:val="0"/>
        <w:autoSpaceDN w:val="0"/>
        <w:adjustRightInd w:val="0"/>
        <w:spacing w:line="239" w:lineRule="auto"/>
        <w:ind w:left="120"/>
        <w:rPr>
          <w:rFonts w:eastAsia="Arial Unicode MS"/>
          <w:color w:val="000000"/>
          <w:kern w:val="1"/>
          <w:lang w:val="sr-Cyrl-CS" w:eastAsia="ar-SA"/>
        </w:rPr>
      </w:pPr>
      <w:r w:rsidRPr="00FD08C7">
        <w:rPr>
          <w:rFonts w:eastAsia="Arial Unicode MS"/>
          <w:color w:val="000000"/>
          <w:kern w:val="1"/>
          <w:lang w:val="sr-Cyrl-CS" w:eastAsia="ar-SA"/>
        </w:rPr>
        <w:t>______________________________ бр.___,ПИБ ______________</w:t>
      </w:r>
      <w:r>
        <w:rPr>
          <w:rFonts w:eastAsia="Arial Unicode MS"/>
          <w:color w:val="000000"/>
          <w:kern w:val="1"/>
          <w:lang w:val="sr-Cyrl-CS" w:eastAsia="ar-SA"/>
        </w:rPr>
        <w:t>__, матични број_____________ (</w:t>
      </w:r>
      <w:r w:rsidRPr="006E4AE3">
        <w:rPr>
          <w:rFonts w:eastAsia="Arial Unicode MS"/>
          <w:b/>
          <w:color w:val="000000"/>
          <w:kern w:val="1"/>
          <w:lang w:val="sr-Cyrl-CS" w:eastAsia="ar-SA"/>
        </w:rPr>
        <w:t>у даљем тексту: Понуђач</w:t>
      </w:r>
      <w:r w:rsidRPr="00FD08C7">
        <w:rPr>
          <w:rFonts w:eastAsia="Arial Unicode MS"/>
          <w:color w:val="000000"/>
          <w:kern w:val="1"/>
          <w:lang w:val="sr-Cyrl-CS" w:eastAsia="ar-SA"/>
        </w:rPr>
        <w:t>), кога заступа _____________________.</w:t>
      </w:r>
    </w:p>
    <w:p w:rsidR="002D4A4A" w:rsidRPr="00FD08C7" w:rsidRDefault="002D4A4A" w:rsidP="002D4A4A">
      <w:pPr>
        <w:suppressAutoHyphens/>
        <w:spacing w:line="100" w:lineRule="atLeast"/>
        <w:rPr>
          <w:rFonts w:eastAsia="Arial Unicode MS"/>
          <w:b/>
          <w:iCs/>
          <w:color w:val="000000"/>
          <w:kern w:val="1"/>
          <w:lang w:val="sr-Cyrl-CS" w:eastAsia="ar-SA"/>
        </w:rPr>
      </w:pPr>
    </w:p>
    <w:p w:rsidR="002D4A4A" w:rsidRPr="00FD08C7" w:rsidRDefault="002D4A4A" w:rsidP="002D4A4A">
      <w:pPr>
        <w:widowControl w:val="0"/>
        <w:suppressAutoHyphens/>
        <w:autoSpaceDE w:val="0"/>
        <w:autoSpaceDN w:val="0"/>
        <w:adjustRightInd w:val="0"/>
        <w:spacing w:line="239" w:lineRule="auto"/>
        <w:ind w:right="-30"/>
        <w:jc w:val="both"/>
        <w:rPr>
          <w:rFonts w:eastAsia="Arial Unicode MS"/>
          <w:color w:val="000000"/>
          <w:kern w:val="1"/>
          <w:sz w:val="20"/>
          <w:szCs w:val="20"/>
          <w:lang w:eastAsia="ar-SA"/>
        </w:rPr>
      </w:pPr>
      <w:r w:rsidRPr="00FD08C7">
        <w:rPr>
          <w:rFonts w:eastAsia="Arial Unicode MS"/>
          <w:color w:val="000000"/>
          <w:kern w:val="1"/>
          <w:sz w:val="20"/>
          <w:szCs w:val="20"/>
          <w:lang w:eastAsia="ar-SA"/>
        </w:rPr>
        <w:t>НА</w:t>
      </w:r>
      <w:r w:rsidRPr="00FD08C7">
        <w:rPr>
          <w:rFonts w:eastAsia="Arial Unicode MS"/>
          <w:color w:val="000000"/>
          <w:spacing w:val="1"/>
          <w:kern w:val="1"/>
          <w:sz w:val="20"/>
          <w:szCs w:val="20"/>
          <w:lang w:eastAsia="ar-SA"/>
        </w:rPr>
        <w:t>П</w:t>
      </w:r>
      <w:r w:rsidRPr="00FD08C7">
        <w:rPr>
          <w:rFonts w:eastAsia="Arial Unicode MS"/>
          <w:color w:val="000000"/>
          <w:kern w:val="1"/>
          <w:sz w:val="20"/>
          <w:szCs w:val="20"/>
          <w:lang w:eastAsia="ar-SA"/>
        </w:rPr>
        <w:t>ОМЕ</w:t>
      </w:r>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w:t>
      </w:r>
      <w:r>
        <w:rPr>
          <w:rFonts w:eastAsia="Arial Unicode MS"/>
          <w:color w:val="000000"/>
          <w:kern w:val="1"/>
          <w:sz w:val="20"/>
          <w:szCs w:val="20"/>
          <w:lang w:val="sr-Cyrl-CS" w:eastAsia="ar-SA"/>
        </w:rPr>
        <w:t xml:space="preserve"> </w:t>
      </w:r>
      <w:r w:rsidRPr="00FD08C7">
        <w:rPr>
          <w:rFonts w:eastAsia="Arial Unicode MS"/>
          <w:color w:val="000000"/>
          <w:kern w:val="1"/>
          <w:sz w:val="20"/>
          <w:szCs w:val="20"/>
          <w:lang w:eastAsia="ar-SA"/>
        </w:rPr>
        <w:t>У</w:t>
      </w:r>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сл</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чају</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да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заб</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ани</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наст</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са</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звођаче</w:t>
      </w:r>
      <w:r w:rsidRPr="00FD08C7">
        <w:rPr>
          <w:rFonts w:eastAsia="Arial Unicode MS"/>
          <w:color w:val="000000"/>
          <w:spacing w:val="2"/>
          <w:kern w:val="1"/>
          <w:sz w:val="20"/>
          <w:szCs w:val="20"/>
          <w:lang w:eastAsia="ar-SA"/>
        </w:rPr>
        <w:t>м</w:t>
      </w:r>
      <w:proofErr w:type="spellEnd"/>
      <w:r w:rsidRPr="00FD08C7">
        <w:rPr>
          <w:rFonts w:eastAsia="Arial Unicode MS"/>
          <w:color w:val="000000"/>
          <w:kern w:val="1"/>
          <w:sz w:val="20"/>
          <w:szCs w:val="20"/>
          <w:lang w:eastAsia="ar-SA"/>
        </w:rPr>
        <w:t>,</w:t>
      </w:r>
      <w:r>
        <w:rPr>
          <w:rFonts w:eastAsia="Arial Unicode MS"/>
          <w:color w:val="000000"/>
          <w:kern w:val="1"/>
          <w:sz w:val="20"/>
          <w:szCs w:val="20"/>
          <w:lang w:val="sr-Cyrl-CS" w:eastAsia="ar-SA"/>
        </w:rPr>
        <w:t xml:space="preserve"> </w:t>
      </w:r>
      <w:proofErr w:type="spellStart"/>
      <w:r w:rsidRPr="00FD08C7">
        <w:rPr>
          <w:rFonts w:eastAsia="Arial Unicode MS"/>
          <w:color w:val="000000"/>
          <w:kern w:val="1"/>
          <w:sz w:val="20"/>
          <w:szCs w:val="20"/>
          <w:lang w:eastAsia="ar-SA"/>
        </w:rPr>
        <w:t>односно</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као</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ђачем</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из</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spacing w:val="-2"/>
          <w:kern w:val="1"/>
          <w:sz w:val="20"/>
          <w:szCs w:val="20"/>
          <w:lang w:eastAsia="ar-SA"/>
        </w:rPr>
        <w:t>ђ</w:t>
      </w:r>
      <w:r w:rsidRPr="00FD08C7">
        <w:rPr>
          <w:rFonts w:eastAsia="Arial Unicode MS"/>
          <w:color w:val="000000"/>
          <w:kern w:val="1"/>
          <w:sz w:val="20"/>
          <w:szCs w:val="20"/>
          <w:lang w:eastAsia="ar-SA"/>
        </w:rPr>
        <w:t>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 xml:space="preserve">, у </w:t>
      </w:r>
      <w:proofErr w:type="spellStart"/>
      <w:r w:rsidRPr="00FD08C7">
        <w:rPr>
          <w:rFonts w:eastAsia="Arial Unicode MS"/>
          <w:color w:val="000000"/>
          <w:spacing w:val="2"/>
          <w:kern w:val="1"/>
          <w:sz w:val="20"/>
          <w:szCs w:val="20"/>
          <w:lang w:eastAsia="ar-SA"/>
        </w:rPr>
        <w:t>у</w:t>
      </w:r>
      <w:r w:rsidRPr="00FD08C7">
        <w:rPr>
          <w:rFonts w:eastAsia="Arial Unicode MS"/>
          <w:color w:val="000000"/>
          <w:spacing w:val="-1"/>
          <w:kern w:val="1"/>
          <w:sz w:val="20"/>
          <w:szCs w:val="20"/>
          <w:lang w:eastAsia="ar-SA"/>
        </w:rPr>
        <w:t>г</w:t>
      </w:r>
      <w:r w:rsidRPr="00FD08C7">
        <w:rPr>
          <w:rFonts w:eastAsia="Arial Unicode MS"/>
          <w:color w:val="000000"/>
          <w:kern w:val="1"/>
          <w:sz w:val="20"/>
          <w:szCs w:val="20"/>
          <w:lang w:eastAsia="ar-SA"/>
        </w:rPr>
        <w:t>ово</w:t>
      </w:r>
      <w:r w:rsidRPr="00FD08C7">
        <w:rPr>
          <w:rFonts w:eastAsia="Arial Unicode MS"/>
          <w:color w:val="000000"/>
          <w:spacing w:val="-1"/>
          <w:kern w:val="1"/>
          <w:sz w:val="20"/>
          <w:szCs w:val="20"/>
          <w:lang w:eastAsia="ar-SA"/>
        </w:rPr>
        <w:t>р</w:t>
      </w:r>
      <w:r w:rsidRPr="00FD08C7">
        <w:rPr>
          <w:rFonts w:eastAsia="Arial Unicode MS"/>
          <w:color w:val="000000"/>
          <w:kern w:val="1"/>
          <w:sz w:val="20"/>
          <w:szCs w:val="20"/>
          <w:lang w:eastAsia="ar-SA"/>
        </w:rPr>
        <w:t>у</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ћ</w:t>
      </w:r>
      <w:r w:rsidRPr="00FD08C7">
        <w:rPr>
          <w:rFonts w:eastAsia="Arial Unicode MS"/>
          <w:color w:val="000000"/>
          <w:kern w:val="1"/>
          <w:sz w:val="20"/>
          <w:szCs w:val="20"/>
          <w:lang w:eastAsia="ar-SA"/>
        </w:rPr>
        <w:t>е</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бити</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наведени</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spacing w:val="1"/>
          <w:kern w:val="1"/>
          <w:sz w:val="20"/>
          <w:szCs w:val="20"/>
          <w:lang w:eastAsia="ar-SA"/>
        </w:rPr>
        <w:t>н</w:t>
      </w:r>
      <w:r w:rsidRPr="00FD08C7">
        <w:rPr>
          <w:rFonts w:eastAsia="Arial Unicode MS"/>
          <w:color w:val="000000"/>
          <w:kern w:val="1"/>
          <w:sz w:val="20"/>
          <w:szCs w:val="20"/>
          <w:lang w:eastAsia="ar-SA"/>
        </w:rPr>
        <w:t>азив</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под</w:t>
      </w:r>
      <w:r w:rsidRPr="00FD08C7">
        <w:rPr>
          <w:rFonts w:eastAsia="Arial Unicode MS"/>
          <w:color w:val="000000"/>
          <w:spacing w:val="1"/>
          <w:kern w:val="1"/>
          <w:sz w:val="20"/>
          <w:szCs w:val="20"/>
          <w:lang w:eastAsia="ar-SA"/>
        </w:rPr>
        <w:t>и</w:t>
      </w:r>
      <w:r w:rsidRPr="00FD08C7">
        <w:rPr>
          <w:rFonts w:eastAsia="Arial Unicode MS"/>
          <w:color w:val="000000"/>
          <w:kern w:val="1"/>
          <w:sz w:val="20"/>
          <w:szCs w:val="20"/>
          <w:lang w:eastAsia="ar-SA"/>
        </w:rPr>
        <w:t>звођач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односно</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w:t>
      </w:r>
      <w:r w:rsidRPr="00FD08C7">
        <w:rPr>
          <w:rFonts w:eastAsia="Arial Unicode MS"/>
          <w:color w:val="000000"/>
          <w:spacing w:val="-1"/>
          <w:kern w:val="1"/>
          <w:sz w:val="20"/>
          <w:szCs w:val="20"/>
          <w:lang w:eastAsia="ar-SA"/>
        </w:rPr>
        <w:t>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ђача</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из</w:t>
      </w:r>
      <w:proofErr w:type="spellEnd"/>
      <w:r w:rsidRPr="00FD08C7">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гр</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пе</w:t>
      </w:r>
      <w:proofErr w:type="spellEnd"/>
      <w:r>
        <w:rPr>
          <w:rFonts w:eastAsia="Arial Unicode MS"/>
          <w:color w:val="000000"/>
          <w:kern w:val="1"/>
          <w:sz w:val="20"/>
          <w:szCs w:val="20"/>
          <w:lang w:eastAsia="ar-SA"/>
        </w:rPr>
        <w:t xml:space="preserve"> </w:t>
      </w:r>
      <w:proofErr w:type="spellStart"/>
      <w:r w:rsidRPr="00FD08C7">
        <w:rPr>
          <w:rFonts w:eastAsia="Arial Unicode MS"/>
          <w:color w:val="000000"/>
          <w:kern w:val="1"/>
          <w:sz w:val="20"/>
          <w:szCs w:val="20"/>
          <w:lang w:eastAsia="ar-SA"/>
        </w:rPr>
        <w:t>пон</w:t>
      </w:r>
      <w:r w:rsidRPr="00FD08C7">
        <w:rPr>
          <w:rFonts w:eastAsia="Arial Unicode MS"/>
          <w:color w:val="000000"/>
          <w:spacing w:val="2"/>
          <w:kern w:val="1"/>
          <w:sz w:val="20"/>
          <w:szCs w:val="20"/>
          <w:lang w:eastAsia="ar-SA"/>
        </w:rPr>
        <w:t>у</w:t>
      </w:r>
      <w:r w:rsidRPr="00FD08C7">
        <w:rPr>
          <w:rFonts w:eastAsia="Arial Unicode MS"/>
          <w:color w:val="000000"/>
          <w:kern w:val="1"/>
          <w:sz w:val="20"/>
          <w:szCs w:val="20"/>
          <w:lang w:eastAsia="ar-SA"/>
        </w:rPr>
        <w:t>ђач</w:t>
      </w:r>
      <w:r w:rsidRPr="00FD08C7">
        <w:rPr>
          <w:rFonts w:eastAsia="Arial Unicode MS"/>
          <w:color w:val="000000"/>
          <w:spacing w:val="1"/>
          <w:kern w:val="1"/>
          <w:sz w:val="20"/>
          <w:szCs w:val="20"/>
          <w:lang w:eastAsia="ar-SA"/>
        </w:rPr>
        <w:t>а</w:t>
      </w:r>
      <w:proofErr w:type="spellEnd"/>
      <w:r w:rsidRPr="00FD08C7">
        <w:rPr>
          <w:rFonts w:eastAsia="Arial Unicode MS"/>
          <w:color w:val="000000"/>
          <w:kern w:val="1"/>
          <w:sz w:val="20"/>
          <w:szCs w:val="20"/>
          <w:lang w:eastAsia="ar-SA"/>
        </w:rPr>
        <w:t>.</w:t>
      </w:r>
    </w:p>
    <w:p w:rsidR="002D4A4A" w:rsidRPr="00FD08C7" w:rsidRDefault="002D4A4A" w:rsidP="002D4A4A">
      <w:pPr>
        <w:widowControl w:val="0"/>
        <w:suppressAutoHyphens/>
        <w:autoSpaceDE w:val="0"/>
        <w:autoSpaceDN w:val="0"/>
        <w:adjustRightInd w:val="0"/>
        <w:spacing w:before="13" w:line="240" w:lineRule="exact"/>
        <w:ind w:right="-30"/>
        <w:rPr>
          <w:rFonts w:eastAsia="Arial Unicode MS"/>
          <w:color w:val="000000"/>
          <w:kern w:val="1"/>
          <w:sz w:val="20"/>
          <w:szCs w:val="20"/>
          <w:lang w:eastAsia="ar-SA"/>
        </w:rPr>
      </w:pPr>
    </w:p>
    <w:p w:rsidR="002D4A4A" w:rsidRPr="00FD08C7" w:rsidRDefault="002D4A4A" w:rsidP="002D4A4A">
      <w:pPr>
        <w:widowControl w:val="0"/>
        <w:numPr>
          <w:ilvl w:val="0"/>
          <w:numId w:val="43"/>
        </w:numPr>
        <w:suppressAutoHyphens/>
        <w:autoSpaceDE w:val="0"/>
        <w:autoSpaceDN w:val="0"/>
        <w:adjustRightInd w:val="0"/>
        <w:spacing w:line="100" w:lineRule="atLeast"/>
        <w:ind w:right="-30"/>
        <w:jc w:val="both"/>
        <w:rPr>
          <w:rFonts w:eastAsia="Arial Unicode MS"/>
          <w:color w:val="000000"/>
          <w:kern w:val="1"/>
          <w:lang w:eastAsia="ar-SA"/>
        </w:rPr>
      </w:pPr>
      <w:proofErr w:type="spellStart"/>
      <w:r w:rsidRPr="00FD08C7">
        <w:rPr>
          <w:rFonts w:eastAsia="Arial Unicode MS"/>
          <w:color w:val="000000"/>
          <w:kern w:val="1"/>
          <w:lang w:eastAsia="ar-SA"/>
        </w:rPr>
        <w:t>Уговорне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стране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су</w:t>
      </w:r>
      <w:proofErr w:type="spellEnd"/>
      <w:r w:rsidRPr="00FD08C7">
        <w:rPr>
          <w:rFonts w:eastAsia="Arial Unicode MS"/>
          <w:color w:val="000000"/>
          <w:kern w:val="1"/>
          <w:lang w:eastAsia="ar-SA"/>
        </w:rPr>
        <w:t xml:space="preserve"> </w:t>
      </w:r>
      <w:proofErr w:type="spellStart"/>
      <w:r w:rsidRPr="00FD08C7">
        <w:rPr>
          <w:rFonts w:eastAsia="Arial Unicode MS"/>
          <w:color w:val="000000"/>
          <w:kern w:val="1"/>
          <w:lang w:eastAsia="ar-SA"/>
        </w:rPr>
        <w:t>се</w:t>
      </w:r>
      <w:proofErr w:type="spellEnd"/>
      <w:r>
        <w:rPr>
          <w:rFonts w:eastAsia="Arial Unicode MS"/>
          <w:color w:val="000000"/>
          <w:kern w:val="1"/>
          <w:lang w:eastAsia="ar-SA"/>
        </w:rPr>
        <w:t xml:space="preserve"> </w:t>
      </w:r>
      <w:proofErr w:type="spellStart"/>
      <w:r w:rsidRPr="00FD08C7">
        <w:rPr>
          <w:rFonts w:eastAsia="Arial Unicode MS"/>
          <w:color w:val="000000"/>
          <w:kern w:val="1"/>
          <w:lang w:eastAsia="ar-SA"/>
        </w:rPr>
        <w:t>спораз</w:t>
      </w:r>
      <w:r w:rsidRPr="00FD08C7">
        <w:rPr>
          <w:rFonts w:eastAsia="Arial Unicode MS"/>
          <w:color w:val="000000"/>
          <w:spacing w:val="2"/>
          <w:kern w:val="1"/>
          <w:lang w:eastAsia="ar-SA"/>
        </w:rPr>
        <w:t>у</w:t>
      </w:r>
      <w:r w:rsidRPr="00FD08C7">
        <w:rPr>
          <w:rFonts w:eastAsia="Arial Unicode MS"/>
          <w:color w:val="000000"/>
          <w:kern w:val="1"/>
          <w:lang w:eastAsia="ar-SA"/>
        </w:rPr>
        <w:t>меле</w:t>
      </w:r>
      <w:proofErr w:type="spellEnd"/>
      <w:r>
        <w:rPr>
          <w:rFonts w:eastAsia="Arial Unicode MS"/>
          <w:color w:val="000000"/>
          <w:kern w:val="1"/>
          <w:lang w:eastAsia="ar-SA"/>
        </w:rPr>
        <w:t xml:space="preserve"> </w:t>
      </w:r>
      <w:r w:rsidRPr="00FD08C7">
        <w:rPr>
          <w:rFonts w:eastAsia="Arial Unicode MS"/>
          <w:color w:val="000000"/>
          <w:kern w:val="1"/>
          <w:lang w:eastAsia="ar-SA"/>
        </w:rPr>
        <w:t>о</w:t>
      </w:r>
      <w:r w:rsidR="00E60DF6">
        <w:rPr>
          <w:rFonts w:eastAsia="Arial Unicode MS"/>
          <w:color w:val="000000"/>
          <w:kern w:val="1"/>
          <w:lang w:val="sr-Cyrl-RS" w:eastAsia="ar-SA"/>
        </w:rPr>
        <w:t xml:space="preserve"> </w:t>
      </w:r>
      <w:proofErr w:type="spellStart"/>
      <w:r w:rsidRPr="00FD08C7">
        <w:rPr>
          <w:rFonts w:eastAsia="Arial Unicode MS"/>
          <w:color w:val="000000"/>
          <w:kern w:val="1"/>
          <w:lang w:eastAsia="ar-SA"/>
        </w:rPr>
        <w:t>сле</w:t>
      </w:r>
      <w:r w:rsidRPr="00FD08C7">
        <w:rPr>
          <w:rFonts w:eastAsia="Arial Unicode MS"/>
          <w:color w:val="000000"/>
          <w:spacing w:val="1"/>
          <w:kern w:val="1"/>
          <w:lang w:eastAsia="ar-SA"/>
        </w:rPr>
        <w:t>д</w:t>
      </w:r>
      <w:r w:rsidRPr="00FD08C7">
        <w:rPr>
          <w:rFonts w:eastAsia="Arial Unicode MS"/>
          <w:color w:val="000000"/>
          <w:kern w:val="1"/>
          <w:lang w:eastAsia="ar-SA"/>
        </w:rPr>
        <w:t>еће</w:t>
      </w:r>
      <w:r w:rsidRPr="00FD08C7">
        <w:rPr>
          <w:rFonts w:eastAsia="Arial Unicode MS"/>
          <w:color w:val="000000"/>
          <w:spacing w:val="1"/>
          <w:kern w:val="1"/>
          <w:lang w:eastAsia="ar-SA"/>
        </w:rPr>
        <w:t>м</w:t>
      </w:r>
      <w:proofErr w:type="spellEnd"/>
      <w:r w:rsidRPr="00FD08C7">
        <w:rPr>
          <w:rFonts w:eastAsia="Arial Unicode MS"/>
          <w:color w:val="000000"/>
          <w:kern w:val="1"/>
          <w:lang w:eastAsia="ar-SA"/>
        </w:rPr>
        <w:t>:</w:t>
      </w:r>
    </w:p>
    <w:p w:rsidR="002D4A4A" w:rsidRPr="00FD08C7" w:rsidRDefault="002D4A4A" w:rsidP="002D4A4A">
      <w:pPr>
        <w:numPr>
          <w:ilvl w:val="0"/>
          <w:numId w:val="43"/>
        </w:numPr>
        <w:suppressAutoHyphens/>
        <w:autoSpaceDE w:val="0"/>
        <w:autoSpaceDN w:val="0"/>
        <w:spacing w:line="274" w:lineRule="exact"/>
        <w:jc w:val="center"/>
        <w:rPr>
          <w:rFonts w:eastAsia="Calibri"/>
          <w:sz w:val="22"/>
          <w:szCs w:val="22"/>
          <w:lang w:val="hr-HR"/>
        </w:rPr>
      </w:pPr>
    </w:p>
    <w:p w:rsidR="002D4A4A" w:rsidRPr="006E4AE3" w:rsidRDefault="002D4A4A" w:rsidP="002D4A4A">
      <w:pPr>
        <w:numPr>
          <w:ilvl w:val="0"/>
          <w:numId w:val="43"/>
        </w:numPr>
        <w:suppressAutoHyphens/>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1</w:t>
      </w:r>
      <w:r w:rsidRPr="006E4AE3">
        <w:rPr>
          <w:rFonts w:eastAsia="Calibri"/>
          <w:b/>
          <w:sz w:val="22"/>
          <w:szCs w:val="22"/>
          <w:lang w:val="hr-HR"/>
        </w:rPr>
        <w:t>.</w:t>
      </w:r>
    </w:p>
    <w:p w:rsidR="002D4A4A" w:rsidRPr="00FD08C7" w:rsidRDefault="002D4A4A" w:rsidP="00E60DF6">
      <w:pPr>
        <w:jc w:val="both"/>
        <w:rPr>
          <w:rFonts w:ascii="Book Antiqua" w:hAnsi="Book Antiqua"/>
          <w:color w:val="000000"/>
          <w:kern w:val="1"/>
          <w:sz w:val="22"/>
          <w:szCs w:val="22"/>
          <w:lang w:eastAsia="ar-SA"/>
        </w:rPr>
      </w:pPr>
      <w:r w:rsidRPr="00FD08C7">
        <w:rPr>
          <w:color w:val="000000"/>
          <w:spacing w:val="20"/>
          <w:kern w:val="1"/>
          <w:sz w:val="22"/>
          <w:szCs w:val="22"/>
          <w:lang w:val="hr-HR" w:eastAsia="ar-SA"/>
        </w:rPr>
        <w:t>-</w:t>
      </w:r>
      <w:proofErr w:type="spellStart"/>
      <w:r w:rsidRPr="00FD08C7">
        <w:rPr>
          <w:color w:val="000000"/>
          <w:kern w:val="1"/>
          <w:lang w:eastAsia="ar-SA"/>
        </w:rPr>
        <w:t>да</w:t>
      </w:r>
      <w:proofErr w:type="spellEnd"/>
      <w:r w:rsidRPr="00FD08C7">
        <w:rPr>
          <w:color w:val="000000"/>
          <w:kern w:val="1"/>
          <w:lang w:eastAsia="ar-SA"/>
        </w:rPr>
        <w:t xml:space="preserve"> </w:t>
      </w:r>
      <w:proofErr w:type="spellStart"/>
      <w:r w:rsidRPr="00FD08C7">
        <w:rPr>
          <w:color w:val="000000"/>
          <w:kern w:val="1"/>
          <w:lang w:eastAsia="ar-SA"/>
        </w:rPr>
        <w:t>је</w:t>
      </w:r>
      <w:proofErr w:type="spellEnd"/>
      <w:r w:rsidRPr="00FD08C7">
        <w:rPr>
          <w:color w:val="000000"/>
          <w:kern w:val="1"/>
          <w:lang w:eastAsia="ar-SA"/>
        </w:rPr>
        <w:t xml:space="preserve"> </w:t>
      </w:r>
      <w:proofErr w:type="spellStart"/>
      <w:r w:rsidRPr="00FD08C7">
        <w:rPr>
          <w:color w:val="000000"/>
          <w:kern w:val="1"/>
          <w:lang w:eastAsia="ar-SA"/>
        </w:rPr>
        <w:t>Наручилац</w:t>
      </w:r>
      <w:proofErr w:type="spellEnd"/>
      <w:r w:rsidRPr="00FD08C7">
        <w:rPr>
          <w:color w:val="000000"/>
          <w:kern w:val="1"/>
          <w:lang w:eastAsia="ar-SA"/>
        </w:rPr>
        <w:t xml:space="preserve"> </w:t>
      </w:r>
      <w:proofErr w:type="spellStart"/>
      <w:r w:rsidRPr="00FD08C7">
        <w:rPr>
          <w:color w:val="000000"/>
          <w:kern w:val="1"/>
          <w:lang w:eastAsia="ar-SA"/>
        </w:rPr>
        <w:t>спровео</w:t>
      </w:r>
      <w:proofErr w:type="spellEnd"/>
      <w:r w:rsidRPr="00FD08C7">
        <w:rPr>
          <w:color w:val="000000"/>
          <w:kern w:val="1"/>
          <w:lang w:eastAsia="ar-SA"/>
        </w:rPr>
        <w:t xml:space="preserve"> </w:t>
      </w:r>
      <w:proofErr w:type="spellStart"/>
      <w:r w:rsidRPr="00FD08C7">
        <w:rPr>
          <w:color w:val="000000"/>
          <w:kern w:val="1"/>
          <w:lang w:eastAsia="ar-SA"/>
        </w:rPr>
        <w:t>поступак</w:t>
      </w:r>
      <w:proofErr w:type="spellEnd"/>
      <w:r w:rsidRPr="00FD08C7">
        <w:rPr>
          <w:color w:val="000000"/>
          <w:kern w:val="1"/>
          <w:lang w:eastAsia="ar-SA"/>
        </w:rPr>
        <w:t xml:space="preserve"> </w:t>
      </w:r>
      <w:r w:rsidRPr="00FD08C7">
        <w:rPr>
          <w:color w:val="000000"/>
          <w:kern w:val="1"/>
          <w:lang w:val="sr-Cyrl-CS" w:eastAsia="ar-SA"/>
        </w:rPr>
        <w:t>ј</w:t>
      </w:r>
      <w:proofErr w:type="spellStart"/>
      <w:r>
        <w:rPr>
          <w:color w:val="000000"/>
          <w:kern w:val="1"/>
          <w:lang w:eastAsia="ar-SA"/>
        </w:rPr>
        <w:t>авн</w:t>
      </w:r>
      <w:proofErr w:type="spellEnd"/>
      <w:r>
        <w:rPr>
          <w:color w:val="000000"/>
          <w:kern w:val="1"/>
          <w:lang w:val="sr-Cyrl-CS" w:eastAsia="ar-SA"/>
        </w:rPr>
        <w:t>е</w:t>
      </w:r>
      <w:r w:rsidRPr="00FD08C7">
        <w:rPr>
          <w:color w:val="000000"/>
          <w:kern w:val="1"/>
          <w:lang w:eastAsia="ar-SA"/>
        </w:rPr>
        <w:t xml:space="preserve"> </w:t>
      </w:r>
      <w:proofErr w:type="spellStart"/>
      <w:r w:rsidRPr="00FD08C7">
        <w:rPr>
          <w:color w:val="000000"/>
          <w:kern w:val="1"/>
          <w:lang w:eastAsia="ar-SA"/>
        </w:rPr>
        <w:t>набавк</w:t>
      </w:r>
      <w:proofErr w:type="spellEnd"/>
      <w:r w:rsidRPr="00FD08C7">
        <w:rPr>
          <w:color w:val="000000"/>
          <w:kern w:val="1"/>
          <w:lang w:val="sr-Cyrl-CS" w:eastAsia="ar-SA"/>
        </w:rPr>
        <w:t>е</w:t>
      </w:r>
      <w:r>
        <w:rPr>
          <w:i/>
          <w:iCs/>
          <w:color w:val="000000"/>
          <w:kern w:val="1"/>
          <w:lang w:val="sr-Cyrl-CS" w:eastAsia="ar-SA"/>
        </w:rPr>
        <w:t xml:space="preserve">  </w:t>
      </w:r>
      <w:proofErr w:type="spellStart"/>
      <w:r w:rsidRPr="00FD08C7">
        <w:rPr>
          <w:color w:val="000000"/>
          <w:kern w:val="1"/>
          <w:lang w:eastAsia="ar-SA"/>
        </w:rPr>
        <w:t>услуг</w:t>
      </w:r>
      <w:proofErr w:type="spellEnd"/>
      <w:r w:rsidRPr="00FD08C7">
        <w:rPr>
          <w:color w:val="000000"/>
          <w:kern w:val="1"/>
          <w:lang w:val="sr-Cyrl-CS" w:eastAsia="ar-SA"/>
        </w:rPr>
        <w:t>а</w:t>
      </w:r>
      <w:r w:rsidRPr="00FD08C7">
        <w:rPr>
          <w:color w:val="000000"/>
          <w:kern w:val="1"/>
          <w:lang w:val="ru-RU" w:eastAsia="ar-SA"/>
        </w:rPr>
        <w:t>–</w:t>
      </w:r>
      <w:r>
        <w:rPr>
          <w:color w:val="000000"/>
          <w:kern w:val="1"/>
          <w:lang w:eastAsia="ar-SA"/>
        </w:rPr>
        <w:t xml:space="preserve"> </w:t>
      </w:r>
      <w:r w:rsidR="00E60DF6" w:rsidRPr="002D4A4A">
        <w:rPr>
          <w:rStyle w:val="Emphasis"/>
          <w:rFonts w:ascii="Cambria" w:hAnsi="Cambria"/>
          <w:i w:val="0"/>
          <w:color w:val="000000"/>
          <w:lang w:val="sr-Cyrl-CS"/>
        </w:rPr>
        <w:t xml:space="preserve">Набавка  </w:t>
      </w:r>
      <w:r w:rsidR="00E60DF6" w:rsidRPr="002D4A4A">
        <w:rPr>
          <w:rStyle w:val="Emphasis"/>
          <w:rFonts w:ascii="Cambria" w:hAnsi="Cambria"/>
          <w:i w:val="0"/>
          <w:color w:val="000000"/>
          <w:lang w:val="sr-Cyrl-RS"/>
        </w:rPr>
        <w:t>консултанске</w:t>
      </w:r>
      <w:r w:rsidR="00E60DF6" w:rsidRPr="003F5F25">
        <w:rPr>
          <w:rStyle w:val="Emphasis"/>
          <w:rFonts w:ascii="Cambria" w:hAnsi="Cambria"/>
          <w:color w:val="000000"/>
          <w:lang w:val="sr-Cyrl-RS"/>
        </w:rPr>
        <w:t xml:space="preserve"> у</w:t>
      </w:r>
      <w:r w:rsidR="00E60DF6"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sidR="00E60DF6">
        <w:rPr>
          <w:lang w:val="sr-Cyrl-CS"/>
        </w:rPr>
        <w:t>;</w:t>
      </w:r>
    </w:p>
    <w:p w:rsidR="002D4A4A" w:rsidRPr="00FD08C7" w:rsidRDefault="002D4A4A" w:rsidP="002D4A4A">
      <w:pPr>
        <w:keepNext/>
        <w:tabs>
          <w:tab w:val="num" w:pos="0"/>
        </w:tabs>
        <w:suppressAutoHyphens/>
        <w:spacing w:line="100" w:lineRule="atLeast"/>
        <w:outlineLvl w:val="5"/>
        <w:rPr>
          <w:color w:val="000000"/>
          <w:kern w:val="1"/>
          <w:lang w:eastAsia="ar-SA"/>
        </w:rPr>
      </w:pPr>
      <w:r w:rsidRPr="00FD08C7">
        <w:rPr>
          <w:color w:val="000000"/>
          <w:kern w:val="1"/>
          <w:sz w:val="22"/>
          <w:szCs w:val="22"/>
          <w:lang w:val="hr-HR" w:eastAsia="ar-SA"/>
        </w:rPr>
        <w:t xml:space="preserve">- </w:t>
      </w:r>
      <w:r w:rsidRPr="00FD08C7">
        <w:rPr>
          <w:color w:val="000000"/>
          <w:kern w:val="1"/>
          <w:sz w:val="22"/>
          <w:szCs w:val="22"/>
          <w:lang w:val="sr-Cyrl-CS" w:eastAsia="ar-SA"/>
        </w:rPr>
        <w:t xml:space="preserve">да </w:t>
      </w:r>
      <w:r w:rsidRPr="00FD08C7">
        <w:rPr>
          <w:color w:val="000000"/>
          <w:kern w:val="1"/>
          <w:sz w:val="22"/>
          <w:szCs w:val="22"/>
          <w:lang w:val="hr-HR" w:eastAsia="ar-SA"/>
        </w:rPr>
        <w:t xml:space="preserve">je </w:t>
      </w:r>
      <w:r w:rsidRPr="00FD08C7">
        <w:rPr>
          <w:color w:val="000000"/>
          <w:kern w:val="1"/>
          <w:sz w:val="22"/>
          <w:szCs w:val="22"/>
          <w:lang w:val="sr-Cyrl-CS" w:eastAsia="ar-SA"/>
        </w:rPr>
        <w:t xml:space="preserve">Понуђач доставио понуду број: </w:t>
      </w:r>
      <w:r w:rsidRPr="00FD08C7">
        <w:rPr>
          <w:color w:val="000000"/>
          <w:kern w:val="1"/>
          <w:sz w:val="22"/>
          <w:szCs w:val="22"/>
          <w:lang w:val="hr-HR" w:eastAsia="ar-SA"/>
        </w:rPr>
        <w:t xml:space="preserve">_______ </w:t>
      </w:r>
      <w:r w:rsidRPr="00FD08C7">
        <w:rPr>
          <w:color w:val="000000"/>
          <w:kern w:val="1"/>
          <w:sz w:val="22"/>
          <w:szCs w:val="22"/>
          <w:lang w:val="sr-Cyrl-CS" w:eastAsia="ar-SA"/>
        </w:rPr>
        <w:t>од______</w:t>
      </w:r>
      <w:r>
        <w:rPr>
          <w:color w:val="000000"/>
          <w:kern w:val="1"/>
          <w:sz w:val="22"/>
          <w:szCs w:val="22"/>
          <w:lang w:val="hr-HR" w:eastAsia="ar-SA"/>
        </w:rPr>
        <w:t>202</w:t>
      </w:r>
      <w:r w:rsidR="00C87C56">
        <w:rPr>
          <w:color w:val="000000"/>
          <w:kern w:val="1"/>
          <w:sz w:val="22"/>
          <w:szCs w:val="22"/>
          <w:lang w:eastAsia="ar-SA"/>
        </w:rPr>
        <w:t>3</w:t>
      </w:r>
      <w:r w:rsidRPr="00FD08C7">
        <w:rPr>
          <w:color w:val="000000"/>
          <w:kern w:val="1"/>
          <w:sz w:val="22"/>
          <w:szCs w:val="22"/>
          <w:lang w:val="hr-HR" w:eastAsia="ar-SA"/>
        </w:rPr>
        <w:t xml:space="preserve">. </w:t>
      </w:r>
      <w:r w:rsidRPr="00FD08C7">
        <w:rPr>
          <w:color w:val="000000"/>
          <w:kern w:val="1"/>
          <w:sz w:val="22"/>
          <w:szCs w:val="22"/>
          <w:lang w:val="sr-Cyrl-CS" w:eastAsia="ar-SA"/>
        </w:rPr>
        <w:t xml:space="preserve">године, која у потпуности </w:t>
      </w:r>
      <w:r w:rsidRPr="00FD08C7">
        <w:rPr>
          <w:color w:val="000000"/>
          <w:kern w:val="1"/>
          <w:lang w:val="sr-Cyrl-CS" w:eastAsia="ar-SA"/>
        </w:rPr>
        <w:t xml:space="preserve">одговара спецификацији  и налази се у прилогу овог уговора и његов </w:t>
      </w:r>
      <w:r w:rsidRPr="00FD08C7">
        <w:rPr>
          <w:color w:val="000000"/>
          <w:kern w:val="1"/>
          <w:lang w:val="hr-HR" w:eastAsia="ar-SA"/>
        </w:rPr>
        <w:t xml:space="preserve">je </w:t>
      </w:r>
      <w:r>
        <w:rPr>
          <w:color w:val="000000"/>
          <w:kern w:val="1"/>
          <w:lang w:val="sr-Cyrl-CS" w:eastAsia="ar-SA"/>
        </w:rPr>
        <w:t>саставни део; (</w:t>
      </w:r>
      <w:r w:rsidRPr="00FD08C7">
        <w:rPr>
          <w:color w:val="000000"/>
          <w:kern w:val="1"/>
          <w:lang w:val="sr-Cyrl-CS" w:eastAsia="ar-SA"/>
        </w:rPr>
        <w:t>попуњава Наручилац)</w:t>
      </w:r>
    </w:p>
    <w:p w:rsidR="002D4A4A" w:rsidRPr="00FD08C7" w:rsidRDefault="002D4A4A" w:rsidP="002D4A4A">
      <w:pPr>
        <w:autoSpaceDE w:val="0"/>
        <w:autoSpaceDN w:val="0"/>
        <w:spacing w:before="7" w:line="274" w:lineRule="exact"/>
        <w:rPr>
          <w:rFonts w:eastAsia="Calibri"/>
          <w:sz w:val="22"/>
          <w:szCs w:val="22"/>
          <w:lang w:val="sr-Cyrl-CS"/>
        </w:rPr>
      </w:pPr>
      <w:r w:rsidRPr="00FD08C7">
        <w:rPr>
          <w:rFonts w:eastAsia="Calibri"/>
          <w:sz w:val="22"/>
          <w:szCs w:val="22"/>
          <w:lang w:val="hr-HR"/>
        </w:rPr>
        <w:t xml:space="preserve">-     </w:t>
      </w:r>
      <w:r w:rsidRPr="00FD08C7">
        <w:rPr>
          <w:rFonts w:eastAsia="Calibri"/>
          <w:lang w:val="ru-RU"/>
        </w:rPr>
        <w:t>да је наручилац на основу Одлук</w:t>
      </w:r>
      <w:r w:rsidRPr="00FD08C7">
        <w:rPr>
          <w:rFonts w:eastAsia="Calibri"/>
          <w:lang w:val="sr-Cyrl-CS"/>
        </w:rPr>
        <w:t>е</w:t>
      </w:r>
      <w:r w:rsidR="009F288C">
        <w:rPr>
          <w:rFonts w:eastAsia="Calibri"/>
          <w:lang w:val="sr-Cyrl-CS"/>
        </w:rPr>
        <w:t xml:space="preserve"> </w:t>
      </w:r>
      <w:r w:rsidRPr="00FD08C7">
        <w:rPr>
          <w:rFonts w:eastAsia="Calibri"/>
          <w:lang w:val="sr-Cyrl-CS"/>
        </w:rPr>
        <w:t xml:space="preserve">о додели уговора </w:t>
      </w:r>
      <w:r w:rsidRPr="00FD08C7">
        <w:rPr>
          <w:rFonts w:eastAsia="Calibri"/>
          <w:lang w:val="ru-RU"/>
        </w:rPr>
        <w:t>бр</w:t>
      </w:r>
      <w:r w:rsidR="009F288C">
        <w:rPr>
          <w:rFonts w:eastAsia="Calibri"/>
          <w:lang w:val="ru-RU"/>
        </w:rPr>
        <w:t>.</w:t>
      </w:r>
      <w:r w:rsidRPr="00FD08C7">
        <w:rPr>
          <w:rFonts w:eastAsia="Calibri"/>
          <w:lang w:val="ru-RU"/>
        </w:rPr>
        <w:t>_________________од __________</w:t>
      </w:r>
      <w:r w:rsidRPr="00FD08C7">
        <w:rPr>
          <w:rFonts w:eastAsia="Calibri"/>
          <w:lang w:val="sr-Cyrl-CS"/>
        </w:rPr>
        <w:t>2</w:t>
      </w:r>
      <w:r>
        <w:rPr>
          <w:rFonts w:eastAsia="Calibri"/>
          <w:lang w:val="ru-RU"/>
        </w:rPr>
        <w:t>0</w:t>
      </w:r>
      <w:r>
        <w:rPr>
          <w:rFonts w:eastAsia="Calibri"/>
        </w:rPr>
        <w:t>2</w:t>
      </w:r>
      <w:r w:rsidR="00C87C56">
        <w:rPr>
          <w:rFonts w:eastAsia="Calibri"/>
        </w:rPr>
        <w:t>3</w:t>
      </w:r>
      <w:r w:rsidRPr="00FD08C7">
        <w:rPr>
          <w:rFonts w:eastAsia="Calibri"/>
          <w:lang w:val="ru-RU"/>
        </w:rPr>
        <w:t xml:space="preserve">. </w:t>
      </w:r>
      <w:r w:rsidRPr="00FD08C7">
        <w:rPr>
          <w:rFonts w:eastAsia="Calibri"/>
          <w:lang w:val="sr-Cyrl-CS"/>
        </w:rPr>
        <w:t>г</w:t>
      </w:r>
      <w:r w:rsidRPr="00FD08C7">
        <w:rPr>
          <w:rFonts w:eastAsia="Calibri"/>
          <w:lang w:val="ru-RU"/>
        </w:rPr>
        <w:t>одине</w:t>
      </w:r>
      <w:r w:rsidRPr="00FD08C7">
        <w:rPr>
          <w:rFonts w:eastAsia="Calibri"/>
          <w:lang w:val="sr-Cyrl-CS"/>
        </w:rPr>
        <w:t>,</w:t>
      </w:r>
      <w:r w:rsidRPr="00FD08C7">
        <w:rPr>
          <w:rFonts w:eastAsia="Calibri"/>
          <w:lang w:val="ru-RU"/>
        </w:rPr>
        <w:t xml:space="preserve"> изабрао </w:t>
      </w:r>
      <w:r>
        <w:rPr>
          <w:rFonts w:eastAsia="Calibri"/>
          <w:lang w:val="sr-Cyrl-CS"/>
        </w:rPr>
        <w:t>Понуђача. (</w:t>
      </w:r>
      <w:r w:rsidRPr="00FD08C7">
        <w:rPr>
          <w:rFonts w:eastAsia="Calibri"/>
          <w:lang w:val="sr-Cyrl-CS"/>
        </w:rPr>
        <w:t>попуњава Наручилац)</w:t>
      </w:r>
    </w:p>
    <w:p w:rsidR="002D4A4A" w:rsidRPr="00FD08C7" w:rsidRDefault="002D4A4A" w:rsidP="002D4A4A">
      <w:pPr>
        <w:autoSpaceDE w:val="0"/>
        <w:autoSpaceDN w:val="0"/>
        <w:spacing w:before="26" w:line="274" w:lineRule="exact"/>
        <w:rPr>
          <w:rFonts w:eastAsia="Calibri"/>
          <w:sz w:val="22"/>
          <w:szCs w:val="22"/>
          <w:lang w:val="sr-Cyrl-CS"/>
        </w:rPr>
      </w:pPr>
    </w:p>
    <w:p w:rsidR="002D4A4A" w:rsidRPr="006E4AE3" w:rsidRDefault="002D4A4A" w:rsidP="002D4A4A">
      <w:pPr>
        <w:autoSpaceDE w:val="0"/>
        <w:autoSpaceDN w:val="0"/>
        <w:spacing w:line="274" w:lineRule="exact"/>
        <w:jc w:val="center"/>
        <w:rPr>
          <w:rFonts w:eastAsia="Calibri"/>
          <w:b/>
          <w:sz w:val="22"/>
          <w:szCs w:val="22"/>
          <w:lang w:val="hr-HR"/>
        </w:rPr>
      </w:pPr>
      <w:r w:rsidRPr="006E4AE3">
        <w:rPr>
          <w:rFonts w:eastAsia="Calibri"/>
          <w:b/>
          <w:sz w:val="22"/>
          <w:szCs w:val="22"/>
          <w:lang w:val="sr-Cyrl-CS"/>
        </w:rPr>
        <w:t>Члан 2</w:t>
      </w:r>
      <w:r w:rsidRPr="006E4AE3">
        <w:rPr>
          <w:rFonts w:eastAsia="Calibri"/>
          <w:b/>
          <w:sz w:val="22"/>
          <w:szCs w:val="22"/>
          <w:lang w:val="hr-HR"/>
        </w:rPr>
        <w:t>.</w:t>
      </w:r>
    </w:p>
    <w:p w:rsidR="002D4A4A" w:rsidRPr="00E60DF6" w:rsidRDefault="002D4A4A" w:rsidP="009F288C">
      <w:pPr>
        <w:ind w:firstLine="720"/>
        <w:jc w:val="both"/>
        <w:rPr>
          <w:spacing w:val="1"/>
          <w:position w:val="-1"/>
        </w:rPr>
      </w:pPr>
      <w:r w:rsidRPr="00FD08C7">
        <w:rPr>
          <w:rFonts w:eastAsia="Calibri"/>
          <w:sz w:val="22"/>
          <w:szCs w:val="22"/>
          <w:lang w:val="sr-Cyrl-CS"/>
        </w:rPr>
        <w:t xml:space="preserve">Наручилац и Понуђач су сагласни да </w:t>
      </w:r>
      <w:r w:rsidRPr="00FD08C7">
        <w:rPr>
          <w:rFonts w:eastAsia="Calibri"/>
          <w:sz w:val="22"/>
          <w:szCs w:val="22"/>
          <w:lang w:val="hr-HR"/>
        </w:rPr>
        <w:t xml:space="preserve">je </w:t>
      </w:r>
      <w:r w:rsidRPr="00FD08C7">
        <w:rPr>
          <w:rFonts w:eastAsia="Calibri"/>
          <w:sz w:val="22"/>
          <w:szCs w:val="22"/>
          <w:lang w:val="sr-Cyrl-CS"/>
        </w:rPr>
        <w:t xml:space="preserve">предмет овог уговора </w:t>
      </w:r>
      <w:r w:rsidR="00E60DF6">
        <w:rPr>
          <w:rStyle w:val="Emphasis"/>
          <w:rFonts w:ascii="Cambria" w:hAnsi="Cambria"/>
          <w:i w:val="0"/>
          <w:color w:val="000000"/>
          <w:lang w:val="sr-Cyrl-CS"/>
        </w:rPr>
        <w:t>н</w:t>
      </w:r>
      <w:r w:rsidR="00E60DF6" w:rsidRPr="002D4A4A">
        <w:rPr>
          <w:rStyle w:val="Emphasis"/>
          <w:rFonts w:ascii="Cambria" w:hAnsi="Cambria"/>
          <w:i w:val="0"/>
          <w:color w:val="000000"/>
          <w:lang w:val="sr-Cyrl-CS"/>
        </w:rPr>
        <w:t xml:space="preserve">абавка  </w:t>
      </w:r>
      <w:r w:rsidR="00E60DF6" w:rsidRPr="002D4A4A">
        <w:rPr>
          <w:rStyle w:val="Emphasis"/>
          <w:rFonts w:ascii="Cambria" w:hAnsi="Cambria"/>
          <w:i w:val="0"/>
          <w:color w:val="000000"/>
          <w:lang w:val="sr-Cyrl-RS"/>
        </w:rPr>
        <w:t>консултанске</w:t>
      </w:r>
      <w:r w:rsidR="00E60DF6" w:rsidRPr="003F5F25">
        <w:rPr>
          <w:rStyle w:val="Emphasis"/>
          <w:rFonts w:ascii="Cambria" w:hAnsi="Cambria"/>
          <w:color w:val="000000"/>
          <w:lang w:val="sr-Cyrl-RS"/>
        </w:rPr>
        <w:t xml:space="preserve"> у</w:t>
      </w:r>
      <w:r w:rsidR="00E60DF6" w:rsidRPr="003F5F25">
        <w:rPr>
          <w:lang w:val="sr-Cyrl-CS"/>
        </w:rPr>
        <w:t>слуге и помоћи код коришћења података из претходног периода у Служби финансијско – рачуноводствених послова у Центру за заштиту одојчади, деце и омладине, Београд, до потпуне имплементације програма ЈИСУСЗ (Јединственог информационог система установа социјалне заштите)</w:t>
      </w:r>
      <w:r>
        <w:rPr>
          <w:color w:val="000000"/>
        </w:rPr>
        <w:t xml:space="preserve">. </w:t>
      </w:r>
    </w:p>
    <w:p w:rsidR="002D4A4A" w:rsidRPr="009F288C" w:rsidRDefault="002D4A4A" w:rsidP="009F288C">
      <w:pPr>
        <w:autoSpaceDE w:val="0"/>
        <w:autoSpaceDN w:val="0"/>
        <w:spacing w:line="274" w:lineRule="exact"/>
        <w:ind w:firstLine="720"/>
        <w:jc w:val="both"/>
        <w:rPr>
          <w:rFonts w:eastAsia="Calibri"/>
          <w:lang w:val="sr-Cyrl-CS"/>
        </w:rPr>
      </w:pPr>
      <w:r w:rsidRPr="009F288C">
        <w:rPr>
          <w:rFonts w:eastAsia="Calibri"/>
          <w:lang w:val="sr-Cyrl-CS"/>
        </w:rPr>
        <w:t>Овим уговором Понуђач се обавезује да Наручиоцу изврши услугу у складу</w:t>
      </w:r>
      <w:r w:rsidR="009F288C">
        <w:rPr>
          <w:rFonts w:eastAsia="Calibri"/>
          <w:lang w:val="sr-Cyrl-CS"/>
        </w:rPr>
        <w:t xml:space="preserve"> </w:t>
      </w:r>
      <w:r w:rsidRPr="009F288C">
        <w:rPr>
          <w:rFonts w:eastAsia="Calibri"/>
          <w:lang w:val="sr-Cyrl-CS"/>
        </w:rPr>
        <w:t>са Понудом од</w:t>
      </w:r>
      <w:r w:rsidR="009F288C">
        <w:rPr>
          <w:rFonts w:eastAsia="Calibri"/>
          <w:lang w:val="sr-Cyrl-CS"/>
        </w:rPr>
        <w:t>___________</w:t>
      </w:r>
      <w:r w:rsidRPr="009F288C">
        <w:rPr>
          <w:rFonts w:eastAsia="Calibri"/>
          <w:lang w:val="sr-Cyrl-CS"/>
        </w:rPr>
        <w:t xml:space="preserve"> </w:t>
      </w:r>
      <w:r w:rsidRPr="009F288C">
        <w:rPr>
          <w:rFonts w:eastAsia="Calibri"/>
          <w:lang w:val="hr-HR"/>
        </w:rPr>
        <w:t>202</w:t>
      </w:r>
      <w:r w:rsidR="00C87C56">
        <w:rPr>
          <w:rFonts w:eastAsia="Calibri"/>
        </w:rPr>
        <w:t>3</w:t>
      </w:r>
      <w:r w:rsidRPr="009F288C">
        <w:rPr>
          <w:rFonts w:eastAsia="Calibri"/>
          <w:lang w:val="hr-HR"/>
        </w:rPr>
        <w:t xml:space="preserve">. </w:t>
      </w:r>
      <w:r w:rsidR="009F288C">
        <w:rPr>
          <w:rFonts w:eastAsia="Calibri"/>
          <w:lang w:val="sr-Cyrl-CS"/>
        </w:rPr>
        <w:t>године, заведеној код   Н</w:t>
      </w:r>
      <w:r w:rsidRPr="009F288C">
        <w:rPr>
          <w:rFonts w:eastAsia="Calibri"/>
          <w:lang w:val="sr-Cyrl-CS"/>
        </w:rPr>
        <w:t>аручиоца под бр. ______________</w:t>
      </w:r>
      <w:r w:rsidR="009F288C">
        <w:rPr>
          <w:rFonts w:eastAsia="Calibri"/>
          <w:lang w:val="sr-Cyrl-RS"/>
        </w:rPr>
        <w:t xml:space="preserve"> </w:t>
      </w:r>
      <w:r w:rsidRPr="009F288C">
        <w:rPr>
          <w:rFonts w:eastAsia="Calibri"/>
          <w:lang w:val="sr-Cyrl-CS"/>
        </w:rPr>
        <w:t>од дана ______________</w:t>
      </w:r>
      <w:r w:rsidRPr="009F288C">
        <w:rPr>
          <w:rFonts w:eastAsia="Calibri"/>
          <w:lang w:val="hr-HR"/>
        </w:rPr>
        <w:t>202</w:t>
      </w:r>
      <w:r w:rsidR="00C87C56">
        <w:rPr>
          <w:rFonts w:eastAsia="Calibri"/>
        </w:rPr>
        <w:t>3</w:t>
      </w:r>
      <w:r w:rsidRPr="009F288C">
        <w:rPr>
          <w:rFonts w:eastAsia="Calibri"/>
          <w:lang w:val="hr-HR"/>
        </w:rPr>
        <w:t xml:space="preserve">. </w:t>
      </w:r>
      <w:r w:rsidRPr="009F288C">
        <w:rPr>
          <w:rFonts w:eastAsia="Calibri"/>
          <w:lang w:val="sr-Cyrl-CS"/>
        </w:rPr>
        <w:t xml:space="preserve">године, </w:t>
      </w:r>
      <w:r w:rsidRPr="009F288C">
        <w:rPr>
          <w:rFonts w:eastAsia="Calibri"/>
          <w:lang w:val="hr-HR"/>
        </w:rPr>
        <w:t xml:space="preserve">a </w:t>
      </w:r>
      <w:r w:rsidRPr="009F288C">
        <w:rPr>
          <w:rFonts w:eastAsia="Calibri"/>
          <w:lang w:val="sr-Cyrl-CS"/>
        </w:rPr>
        <w:t>Наручилац се обавезује да извршену услугу</w:t>
      </w:r>
      <w:r w:rsidR="009F288C">
        <w:rPr>
          <w:rFonts w:eastAsia="Calibri"/>
          <w:lang w:val="sr-Cyrl-RS"/>
        </w:rPr>
        <w:t xml:space="preserve"> </w:t>
      </w:r>
      <w:r w:rsidRPr="009F288C">
        <w:rPr>
          <w:rFonts w:eastAsia="Calibri"/>
          <w:lang w:val="sr-Cyrl-CS"/>
        </w:rPr>
        <w:t>плати у новцу, у складу са условима из наведене Понуде.</w:t>
      </w:r>
      <w:r w:rsidR="009F288C">
        <w:rPr>
          <w:rFonts w:eastAsia="Calibri"/>
          <w:lang w:val="sr-Cyrl-CS"/>
        </w:rPr>
        <w:t xml:space="preserve"> (попуњава П</w:t>
      </w:r>
      <w:r w:rsidRPr="009F288C">
        <w:rPr>
          <w:rFonts w:eastAsia="Calibri"/>
          <w:lang w:val="sr-Cyrl-CS"/>
        </w:rPr>
        <w:t>онуђач)</w:t>
      </w:r>
    </w:p>
    <w:p w:rsidR="002D4A4A" w:rsidRPr="0070177B" w:rsidRDefault="002D4A4A" w:rsidP="002D4A4A">
      <w:pPr>
        <w:autoSpaceDE w:val="0"/>
        <w:autoSpaceDN w:val="0"/>
        <w:spacing w:line="274" w:lineRule="exact"/>
        <w:jc w:val="both"/>
        <w:rPr>
          <w:rFonts w:eastAsia="Calibri"/>
          <w:sz w:val="22"/>
          <w:szCs w:val="22"/>
          <w:lang w:val="sr-Cyrl-CS"/>
        </w:rPr>
      </w:pPr>
    </w:p>
    <w:p w:rsidR="002D4A4A" w:rsidRDefault="002D4A4A"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Default="00E60DF6" w:rsidP="002D4A4A">
      <w:pPr>
        <w:autoSpaceDE w:val="0"/>
        <w:autoSpaceDN w:val="0"/>
        <w:spacing w:line="240" w:lineRule="exact"/>
        <w:jc w:val="both"/>
        <w:rPr>
          <w:rFonts w:eastAsia="Calibri"/>
          <w:lang w:val="ru-RU"/>
        </w:rPr>
      </w:pPr>
    </w:p>
    <w:p w:rsidR="00E60DF6" w:rsidRPr="00FD08C7" w:rsidRDefault="00E60DF6" w:rsidP="002D4A4A">
      <w:pPr>
        <w:autoSpaceDE w:val="0"/>
        <w:autoSpaceDN w:val="0"/>
        <w:spacing w:line="240" w:lineRule="exact"/>
        <w:jc w:val="both"/>
        <w:rPr>
          <w:rFonts w:eastAsia="Calibri"/>
          <w:lang w:val="ru-RU"/>
        </w:rPr>
      </w:pPr>
    </w:p>
    <w:p w:rsidR="002D4A4A" w:rsidRPr="006E4AE3" w:rsidRDefault="002D4A4A" w:rsidP="002D4A4A">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lastRenderedPageBreak/>
        <w:t>Члан 4</w:t>
      </w:r>
      <w:r w:rsidRPr="006E4AE3">
        <w:rPr>
          <w:rFonts w:eastAsia="Calibri"/>
          <w:b/>
          <w:sz w:val="22"/>
          <w:szCs w:val="22"/>
          <w:lang w:val="hr-HR"/>
        </w:rPr>
        <w:t>.</w:t>
      </w:r>
    </w:p>
    <w:p w:rsidR="002D4A4A" w:rsidRPr="009F288C" w:rsidRDefault="002D4A4A" w:rsidP="009F288C">
      <w:pPr>
        <w:autoSpaceDE w:val="0"/>
        <w:autoSpaceDN w:val="0"/>
        <w:spacing w:line="274" w:lineRule="exact"/>
        <w:ind w:firstLine="720"/>
        <w:jc w:val="both"/>
        <w:rPr>
          <w:rFonts w:eastAsia="Calibri"/>
          <w:lang w:val="sr-Cyrl-CS"/>
        </w:rPr>
      </w:pPr>
      <w:r w:rsidRPr="009F288C">
        <w:rPr>
          <w:rFonts w:eastAsia="Calibri"/>
          <w:lang w:val="sr-Cyrl-CS"/>
        </w:rPr>
        <w:t>Уговорне стране сагласно констатују да у Понуди бр</w:t>
      </w:r>
      <w:r w:rsidR="009F288C" w:rsidRPr="009F288C">
        <w:rPr>
          <w:rFonts w:eastAsia="Calibri"/>
          <w:lang w:val="sr-Cyrl-CS"/>
        </w:rPr>
        <w:t>.</w:t>
      </w:r>
      <w:r w:rsidRPr="009F288C">
        <w:rPr>
          <w:rFonts w:eastAsia="Calibri"/>
          <w:lang w:val="sr-Cyrl-CS"/>
        </w:rPr>
        <w:t xml:space="preserve"> ________од ______</w:t>
      </w:r>
      <w:r w:rsidRPr="009F288C">
        <w:rPr>
          <w:rFonts w:eastAsia="Calibri"/>
          <w:lang w:val="hr-HR"/>
        </w:rPr>
        <w:t>202</w:t>
      </w:r>
      <w:r w:rsidR="00C87C56">
        <w:rPr>
          <w:rFonts w:eastAsia="Calibri"/>
        </w:rPr>
        <w:t>3</w:t>
      </w:r>
      <w:r w:rsidRPr="009F288C">
        <w:rPr>
          <w:rFonts w:eastAsia="Calibri"/>
          <w:lang w:val="hr-HR"/>
        </w:rPr>
        <w:t xml:space="preserve">. </w:t>
      </w:r>
      <w:r w:rsidRPr="009F288C">
        <w:rPr>
          <w:rFonts w:eastAsia="Calibri"/>
          <w:lang w:val="sr-Cyrl-CS"/>
        </w:rPr>
        <w:t>године,</w:t>
      </w:r>
      <w:r w:rsidR="00E60DF6" w:rsidRPr="009F288C">
        <w:rPr>
          <w:rFonts w:eastAsia="Calibri"/>
          <w:lang w:val="sr-Cyrl-CS"/>
        </w:rPr>
        <w:t xml:space="preserve"> </w:t>
      </w:r>
      <w:r w:rsidRPr="009F288C">
        <w:rPr>
          <w:rFonts w:eastAsia="Calibri"/>
          <w:lang w:val="sr-Cyrl-CS"/>
        </w:rPr>
        <w:t>заведеној код Понуђача  под бр. _______дана _____________ године, цена за извршење услуга из члана 2</w:t>
      </w:r>
      <w:r w:rsidRPr="009F288C">
        <w:rPr>
          <w:rFonts w:eastAsia="Calibri"/>
          <w:lang w:val="hr-HR"/>
        </w:rPr>
        <w:t xml:space="preserve">. </w:t>
      </w:r>
      <w:r w:rsidRPr="009F288C">
        <w:rPr>
          <w:rFonts w:eastAsia="Calibri"/>
          <w:lang w:val="sr-Cyrl-CS"/>
        </w:rPr>
        <w:t>овог Уговора износи ______________</w:t>
      </w:r>
      <w:r w:rsidR="00E60DF6" w:rsidRPr="009F288C">
        <w:rPr>
          <w:rFonts w:eastAsia="Calibri"/>
          <w:lang w:val="sr-Cyrl-CS"/>
        </w:rPr>
        <w:t>динара, на месечном нивоу</w:t>
      </w:r>
      <w:r w:rsidRPr="009F288C">
        <w:rPr>
          <w:rFonts w:eastAsia="Calibri"/>
          <w:lang w:val="sr-Cyrl-CS"/>
        </w:rPr>
        <w:t>, без урачунатог пореза на додату вредност, односно</w:t>
      </w:r>
      <w:r w:rsidR="00E60DF6" w:rsidRPr="009F288C">
        <w:rPr>
          <w:rFonts w:eastAsia="Calibri"/>
          <w:lang w:val="sr-Cyrl-CS"/>
        </w:rPr>
        <w:t xml:space="preserve"> </w:t>
      </w:r>
      <w:r w:rsidRPr="009F288C">
        <w:rPr>
          <w:rFonts w:eastAsia="Calibri"/>
          <w:lang w:val="hr-HR"/>
        </w:rPr>
        <w:t xml:space="preserve">____________ </w:t>
      </w:r>
      <w:r w:rsidRPr="009F288C">
        <w:rPr>
          <w:rFonts w:eastAsia="Calibri"/>
          <w:lang w:val="sr-Cyrl-CS"/>
        </w:rPr>
        <w:t>динара са ПДВ</w:t>
      </w:r>
      <w:r w:rsidR="00E60DF6" w:rsidRPr="009F288C">
        <w:rPr>
          <w:rFonts w:eastAsia="Calibri"/>
          <w:lang w:val="sr-Cyrl-CS"/>
        </w:rPr>
        <w:t>-ом, на месечном нивоу. (</w:t>
      </w:r>
      <w:r w:rsidRPr="009F288C">
        <w:rPr>
          <w:rFonts w:eastAsia="Calibri"/>
          <w:lang w:val="sr-Cyrl-CS"/>
        </w:rPr>
        <w:t>попуњава Понуђач)</w:t>
      </w:r>
    </w:p>
    <w:p w:rsidR="009F288C" w:rsidRDefault="009F288C" w:rsidP="002D4A4A">
      <w:pPr>
        <w:autoSpaceDE w:val="0"/>
        <w:autoSpaceDN w:val="0"/>
        <w:spacing w:before="41" w:line="274" w:lineRule="exact"/>
        <w:jc w:val="center"/>
        <w:rPr>
          <w:rFonts w:eastAsia="Calibri"/>
          <w:b/>
          <w:sz w:val="22"/>
          <w:szCs w:val="22"/>
          <w:lang w:val="sr-Cyrl-CS"/>
        </w:rPr>
      </w:pPr>
    </w:p>
    <w:p w:rsidR="002D4A4A" w:rsidRPr="006E4AE3" w:rsidRDefault="002D4A4A" w:rsidP="002D4A4A">
      <w:pPr>
        <w:autoSpaceDE w:val="0"/>
        <w:autoSpaceDN w:val="0"/>
        <w:spacing w:before="41" w:line="274" w:lineRule="exact"/>
        <w:jc w:val="center"/>
        <w:rPr>
          <w:rFonts w:eastAsia="Calibri"/>
          <w:b/>
          <w:sz w:val="22"/>
          <w:szCs w:val="22"/>
          <w:lang w:val="hr-HR"/>
        </w:rPr>
      </w:pPr>
      <w:r w:rsidRPr="006E4AE3">
        <w:rPr>
          <w:rFonts w:eastAsia="Calibri"/>
          <w:b/>
          <w:sz w:val="22"/>
          <w:szCs w:val="22"/>
          <w:lang w:val="sr-Cyrl-CS"/>
        </w:rPr>
        <w:t>Члан 5</w:t>
      </w:r>
      <w:r w:rsidRPr="006E4AE3">
        <w:rPr>
          <w:rFonts w:eastAsia="Calibri"/>
          <w:b/>
          <w:sz w:val="22"/>
          <w:szCs w:val="22"/>
          <w:lang w:val="hr-HR"/>
        </w:rPr>
        <w:t>.</w:t>
      </w:r>
    </w:p>
    <w:p w:rsidR="002D4A4A" w:rsidRPr="009F288C" w:rsidRDefault="002D4A4A" w:rsidP="00E60DF6">
      <w:pPr>
        <w:autoSpaceDE w:val="0"/>
        <w:autoSpaceDN w:val="0"/>
        <w:spacing w:line="274" w:lineRule="exact"/>
        <w:ind w:firstLine="713"/>
        <w:jc w:val="both"/>
        <w:rPr>
          <w:rFonts w:eastAsia="Calibri"/>
          <w:lang w:val="sr-Cyrl-CS"/>
        </w:rPr>
      </w:pPr>
      <w:r w:rsidRPr="009F288C">
        <w:rPr>
          <w:rFonts w:eastAsia="Calibri"/>
          <w:lang w:val="sr-Cyrl-CS"/>
        </w:rPr>
        <w:t>Наручилац се обавезује да за извршене услуге из члана 2</w:t>
      </w:r>
      <w:r w:rsidRPr="009F288C">
        <w:rPr>
          <w:rFonts w:eastAsia="Calibri"/>
          <w:lang w:val="hr-HR"/>
        </w:rPr>
        <w:t xml:space="preserve">. </w:t>
      </w:r>
      <w:r w:rsidR="00E60DF6" w:rsidRPr="009F288C">
        <w:rPr>
          <w:rFonts w:eastAsia="Calibri"/>
          <w:lang w:val="sr-Cyrl-CS"/>
        </w:rPr>
        <w:t xml:space="preserve">овог Уговора изврши плаћање на </w:t>
      </w:r>
      <w:r w:rsidRPr="009F288C">
        <w:rPr>
          <w:rFonts w:eastAsia="Calibri"/>
          <w:lang w:val="sr-Cyrl-CS"/>
        </w:rPr>
        <w:t>текући рачун Понуђача</w:t>
      </w:r>
      <w:r w:rsidR="00E60DF6" w:rsidRPr="009F288C">
        <w:rPr>
          <w:rFonts w:eastAsia="Calibri"/>
          <w:lang w:val="sr-Cyrl-CS"/>
        </w:rPr>
        <w:t xml:space="preserve"> бр. _________________________, отворен код пословне банке__________________.</w:t>
      </w:r>
      <w:r w:rsidRPr="009F288C">
        <w:rPr>
          <w:rFonts w:eastAsia="Calibri"/>
          <w:lang w:val="sr-Cyrl-CS"/>
        </w:rPr>
        <w:t xml:space="preserve"> </w:t>
      </w:r>
      <w:r w:rsidR="00E60DF6" w:rsidRPr="009F288C">
        <w:rPr>
          <w:rFonts w:eastAsia="Calibri"/>
          <w:lang w:val="sr-Cyrl-CS"/>
        </w:rPr>
        <w:t>(попуњава Понуђач)</w:t>
      </w:r>
    </w:p>
    <w:p w:rsidR="002D4A4A" w:rsidRPr="009F288C" w:rsidRDefault="002D4A4A" w:rsidP="002D4A4A">
      <w:pPr>
        <w:autoSpaceDE w:val="0"/>
        <w:autoSpaceDN w:val="0"/>
        <w:spacing w:line="274" w:lineRule="exact"/>
        <w:ind w:firstLine="713"/>
        <w:jc w:val="both"/>
        <w:rPr>
          <w:rFonts w:eastAsia="Calibri"/>
          <w:lang w:val="sr-Cyrl-CS"/>
        </w:rPr>
      </w:pPr>
      <w:r w:rsidRPr="009F288C">
        <w:rPr>
          <w:rFonts w:eastAsia="Calibri"/>
          <w:lang w:val="sr-Cyrl-CS"/>
        </w:rPr>
        <w:t>Наручилац се обавезује да ће извршену услугу плаћати месечно, на основу</w:t>
      </w:r>
      <w:r w:rsidRPr="009F288C">
        <w:rPr>
          <w:rFonts w:eastAsia="Calibri"/>
          <w:lang w:val="sr-Cyrl-CS"/>
        </w:rPr>
        <w:br/>
        <w:t>достављених фактура, у року од 45 дана од дана достављања фактура.</w:t>
      </w:r>
    </w:p>
    <w:p w:rsidR="002D4A4A" w:rsidRPr="009F288C" w:rsidRDefault="002D4A4A" w:rsidP="002D4A4A">
      <w:pPr>
        <w:autoSpaceDE w:val="0"/>
        <w:autoSpaceDN w:val="0"/>
        <w:spacing w:line="240" w:lineRule="exact"/>
        <w:jc w:val="center"/>
        <w:rPr>
          <w:rFonts w:eastAsia="Calibri"/>
          <w:lang w:val="ru-RU"/>
        </w:rPr>
      </w:pPr>
    </w:p>
    <w:p w:rsidR="002D4A4A" w:rsidRPr="009F288C" w:rsidRDefault="002D4A4A" w:rsidP="002D4A4A">
      <w:pPr>
        <w:autoSpaceDE w:val="0"/>
        <w:autoSpaceDN w:val="0"/>
        <w:spacing w:before="41" w:line="274" w:lineRule="exact"/>
        <w:jc w:val="center"/>
        <w:rPr>
          <w:rFonts w:eastAsia="Calibri"/>
          <w:b/>
          <w:lang w:val="hr-HR"/>
        </w:rPr>
      </w:pPr>
      <w:r w:rsidRPr="009F288C">
        <w:rPr>
          <w:rFonts w:eastAsia="Calibri"/>
          <w:b/>
          <w:lang w:val="sr-Cyrl-CS"/>
        </w:rPr>
        <w:t>Члан 6</w:t>
      </w:r>
      <w:r w:rsidRPr="009F288C">
        <w:rPr>
          <w:rFonts w:eastAsia="Calibri"/>
          <w:b/>
          <w:lang w:val="hr-HR"/>
        </w:rPr>
        <w:t>.</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За све уочене недостатке Наручилац ће рекламацију </w:t>
      </w:r>
      <w:r w:rsidRPr="009F288C">
        <w:rPr>
          <w:rFonts w:eastAsia="Calibri"/>
          <w:lang w:val="hr-HR"/>
        </w:rPr>
        <w:t xml:space="preserve">ca </w:t>
      </w:r>
      <w:r w:rsidRPr="009F288C">
        <w:rPr>
          <w:rFonts w:eastAsia="Calibri"/>
          <w:lang w:val="sr-Cyrl-CS"/>
        </w:rPr>
        <w:t xml:space="preserve">записником о пријему доставити Понуђачу одмах </w:t>
      </w:r>
      <w:r w:rsidRPr="009F288C">
        <w:rPr>
          <w:rFonts w:eastAsia="Calibri"/>
          <w:lang w:val="hr-HR"/>
        </w:rPr>
        <w:t xml:space="preserve">no </w:t>
      </w:r>
      <w:r w:rsidRPr="009F288C">
        <w:rPr>
          <w:rFonts w:eastAsia="Calibri"/>
          <w:lang w:val="sr-Cyrl-CS"/>
        </w:rPr>
        <w:t xml:space="preserve">утврђивању недостатака, </w:t>
      </w:r>
      <w:r w:rsidRPr="009F288C">
        <w:rPr>
          <w:rFonts w:eastAsia="Calibri"/>
          <w:lang w:val="hr-HR"/>
        </w:rPr>
        <w:t xml:space="preserve">a </w:t>
      </w:r>
      <w:r w:rsidRPr="009F288C">
        <w:rPr>
          <w:rFonts w:eastAsia="Calibri"/>
          <w:lang w:val="sr-Cyrl-CS"/>
        </w:rPr>
        <w:t xml:space="preserve">најкасније у року од </w:t>
      </w:r>
      <w:r w:rsidRPr="009F288C">
        <w:rPr>
          <w:rFonts w:eastAsia="Calibri"/>
          <w:lang w:val="hr-HR"/>
        </w:rPr>
        <w:t xml:space="preserve">5 </w:t>
      </w:r>
      <w:r w:rsidRPr="009F288C">
        <w:rPr>
          <w:rFonts w:eastAsia="Calibri"/>
          <w:lang w:val="sr-Cyrl-CS"/>
        </w:rPr>
        <w:t>(пет) дана од дана пријема.</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Понуђач се обавезује да, најкасније у року од </w:t>
      </w:r>
      <w:r w:rsidRPr="009F288C">
        <w:rPr>
          <w:rFonts w:eastAsia="Calibri"/>
          <w:lang w:val="hr-HR"/>
        </w:rPr>
        <w:t xml:space="preserve">7 </w:t>
      </w:r>
      <w:r w:rsidRPr="009F288C">
        <w:rPr>
          <w:rFonts w:eastAsia="Calibri"/>
          <w:lang w:val="sr-Cyrl-CS"/>
        </w:rPr>
        <w:t>дана од дана пријема рекламације отклонити уочене недостатке.</w:t>
      </w:r>
    </w:p>
    <w:p w:rsidR="002D4A4A" w:rsidRPr="009F288C" w:rsidRDefault="002D4A4A" w:rsidP="002D4A4A">
      <w:pPr>
        <w:autoSpaceDE w:val="0"/>
        <w:autoSpaceDN w:val="0"/>
        <w:spacing w:before="34" w:line="274" w:lineRule="exact"/>
        <w:jc w:val="center"/>
        <w:rPr>
          <w:rFonts w:eastAsia="Calibri"/>
          <w:b/>
          <w:lang w:val="hr-HR"/>
        </w:rPr>
      </w:pPr>
      <w:r w:rsidRPr="009F288C">
        <w:rPr>
          <w:rFonts w:eastAsia="Calibri"/>
          <w:b/>
          <w:lang w:val="sr-Cyrl-CS"/>
        </w:rPr>
        <w:t>Члан 7</w:t>
      </w:r>
      <w:r w:rsidRPr="009F288C">
        <w:rPr>
          <w:rFonts w:eastAsia="Calibri"/>
          <w:b/>
          <w:lang w:val="hr-HR"/>
        </w:rPr>
        <w:t>.</w:t>
      </w:r>
    </w:p>
    <w:p w:rsidR="002D4A4A" w:rsidRPr="009F288C" w:rsidRDefault="002D4A4A" w:rsidP="002D4A4A">
      <w:pPr>
        <w:autoSpaceDE w:val="0"/>
        <w:autoSpaceDN w:val="0"/>
        <w:spacing w:line="274" w:lineRule="exact"/>
        <w:ind w:firstLine="720"/>
        <w:jc w:val="both"/>
        <w:rPr>
          <w:rFonts w:eastAsia="Calibri"/>
          <w:lang w:val="sr-Cyrl-CS"/>
        </w:rPr>
      </w:pPr>
      <w:r w:rsidRPr="009F288C">
        <w:rPr>
          <w:rFonts w:eastAsia="Calibri"/>
          <w:lang w:val="sr-Cyrl-CS"/>
        </w:rPr>
        <w:t xml:space="preserve">Понуђач се обавезује да ће услуге која су предмет овог Уговора бити у свему сагласне </w:t>
      </w:r>
      <w:r w:rsidRPr="009F288C">
        <w:rPr>
          <w:rFonts w:eastAsia="Calibri"/>
          <w:lang w:val="hr-HR"/>
        </w:rPr>
        <w:t xml:space="preserve">ca </w:t>
      </w:r>
      <w:r w:rsidRPr="009F288C">
        <w:rPr>
          <w:rFonts w:eastAsia="Calibri"/>
          <w:lang w:val="sr-Cyrl-CS"/>
        </w:rPr>
        <w:t>важећим стандардима о квалитету.</w:t>
      </w:r>
    </w:p>
    <w:p w:rsidR="002D4A4A" w:rsidRPr="00FD08C7" w:rsidRDefault="002D4A4A" w:rsidP="002D4A4A">
      <w:pPr>
        <w:suppressAutoHyphens/>
        <w:spacing w:line="100" w:lineRule="atLeast"/>
        <w:jc w:val="both"/>
        <w:rPr>
          <w:rFonts w:eastAsia="Arial Unicode MS"/>
          <w:color w:val="000000"/>
          <w:kern w:val="1"/>
          <w:lang w:val="sr-Cyrl-CS" w:eastAsia="ar-SA"/>
        </w:rPr>
      </w:pPr>
    </w:p>
    <w:p w:rsidR="002D4A4A" w:rsidRPr="006E4AE3" w:rsidRDefault="002D4A4A" w:rsidP="002D4A4A">
      <w:pPr>
        <w:suppressAutoHyphens/>
        <w:spacing w:line="100" w:lineRule="atLeast"/>
        <w:jc w:val="center"/>
        <w:rPr>
          <w:rFonts w:eastAsia="Arial Unicode MS"/>
          <w:b/>
          <w:bCs/>
          <w:color w:val="000000"/>
          <w:kern w:val="1"/>
          <w:lang w:val="ru-RU" w:eastAsia="ar-SA"/>
        </w:rPr>
      </w:pPr>
      <w:r w:rsidRPr="006E4AE3">
        <w:rPr>
          <w:rFonts w:eastAsia="Arial Unicode MS"/>
          <w:b/>
          <w:bCs/>
          <w:color w:val="000000"/>
          <w:kern w:val="1"/>
          <w:lang w:val="ru-RU" w:eastAsia="ar-SA"/>
        </w:rPr>
        <w:t>Ч</w:t>
      </w:r>
      <w:r w:rsidRPr="006E4AE3">
        <w:rPr>
          <w:rFonts w:eastAsia="Arial Unicode MS"/>
          <w:b/>
          <w:bCs/>
          <w:color w:val="000000"/>
          <w:kern w:val="1"/>
          <w:lang w:val="sr-Latn-CS" w:eastAsia="ar-SA"/>
        </w:rPr>
        <w:t>л</w:t>
      </w:r>
      <w:r w:rsidRPr="006E4AE3">
        <w:rPr>
          <w:rFonts w:eastAsia="Arial Unicode MS"/>
          <w:b/>
          <w:bCs/>
          <w:color w:val="000000"/>
          <w:kern w:val="1"/>
          <w:lang w:val="sr-Cyrl-CS" w:eastAsia="ar-SA"/>
        </w:rPr>
        <w:t>ан</w:t>
      </w:r>
      <w:r w:rsidRPr="006E4AE3">
        <w:rPr>
          <w:rFonts w:eastAsia="Arial Unicode MS"/>
          <w:b/>
          <w:bCs/>
          <w:color w:val="000000"/>
          <w:kern w:val="1"/>
          <w:lang w:val="sr-Latn-CS" w:eastAsia="ar-SA"/>
        </w:rPr>
        <w:t>.</w:t>
      </w:r>
      <w:r w:rsidRPr="006E4AE3">
        <w:rPr>
          <w:rFonts w:eastAsia="Arial Unicode MS"/>
          <w:b/>
          <w:bCs/>
          <w:color w:val="000000"/>
          <w:kern w:val="1"/>
          <w:lang w:val="ru-RU" w:eastAsia="ar-SA"/>
        </w:rPr>
        <w:t xml:space="preserve"> 8.</w:t>
      </w:r>
    </w:p>
    <w:p w:rsidR="00E60DF6" w:rsidRDefault="002D4A4A" w:rsidP="00E60DF6">
      <w:pPr>
        <w:spacing w:after="200"/>
        <w:jc w:val="both"/>
        <w:rPr>
          <w:rFonts w:eastAsia="Arial Unicode MS"/>
          <w:color w:val="000000"/>
          <w:kern w:val="1"/>
          <w:lang w:val="sr-Cyrl-CS" w:eastAsia="ar-SA"/>
        </w:rPr>
      </w:pPr>
      <w:r w:rsidRPr="00FD08C7">
        <w:rPr>
          <w:rFonts w:eastAsia="Arial Unicode MS"/>
          <w:b/>
          <w:color w:val="000000"/>
          <w:kern w:val="1"/>
          <w:lang w:eastAsia="ar-SA"/>
        </w:rPr>
        <w:tab/>
      </w:r>
      <w:proofErr w:type="spellStart"/>
      <w:r w:rsidRPr="00E60DF6">
        <w:rPr>
          <w:rFonts w:eastAsia="Arial Unicode MS"/>
          <w:color w:val="000000"/>
          <w:kern w:val="1"/>
          <w:lang w:eastAsia="ar-SA"/>
        </w:rPr>
        <w:t>Трајање</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уговорних</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обавеза</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је</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временски</w:t>
      </w:r>
      <w:proofErr w:type="spellEnd"/>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ограничено</w:t>
      </w:r>
      <w:proofErr w:type="spellEnd"/>
      <w:r w:rsidRPr="00E60DF6">
        <w:rPr>
          <w:rFonts w:eastAsia="Arial Unicode MS"/>
          <w:color w:val="000000"/>
          <w:kern w:val="1"/>
          <w:lang w:eastAsia="ar-SA"/>
        </w:rPr>
        <w:t xml:space="preserve"> </w:t>
      </w:r>
      <w:r w:rsidR="00E60DF6" w:rsidRPr="00E60DF6">
        <w:rPr>
          <w:rFonts w:eastAsia="Arial Unicode MS"/>
          <w:color w:val="000000"/>
          <w:kern w:val="1"/>
          <w:lang w:val="sr-Cyrl-CS" w:eastAsia="ar-SA"/>
        </w:rPr>
        <w:t>на период до једне</w:t>
      </w:r>
      <w:r w:rsidRPr="00E60DF6">
        <w:rPr>
          <w:rFonts w:eastAsia="Arial Unicode MS"/>
          <w:color w:val="000000"/>
          <w:kern w:val="1"/>
          <w:lang w:eastAsia="ar-SA"/>
        </w:rPr>
        <w:t xml:space="preserve"> </w:t>
      </w:r>
      <w:proofErr w:type="spellStart"/>
      <w:r w:rsidRPr="00E60DF6">
        <w:rPr>
          <w:rFonts w:eastAsia="Arial Unicode MS"/>
          <w:color w:val="000000"/>
          <w:kern w:val="1"/>
          <w:lang w:eastAsia="ar-SA"/>
        </w:rPr>
        <w:t>године</w:t>
      </w:r>
      <w:proofErr w:type="spellEnd"/>
      <w:r w:rsidRPr="00E60DF6">
        <w:rPr>
          <w:rFonts w:eastAsia="Arial Unicode MS"/>
          <w:color w:val="000000"/>
          <w:kern w:val="1"/>
          <w:lang w:val="sr-Cyrl-CS" w:eastAsia="ar-SA"/>
        </w:rPr>
        <w:t xml:space="preserve">, </w:t>
      </w:r>
      <w:r w:rsidR="00E60DF6" w:rsidRPr="00E60DF6">
        <w:rPr>
          <w:rFonts w:eastAsia="Calibri"/>
          <w:lang w:val="sr-Cyrl-RS"/>
        </w:rPr>
        <w:t xml:space="preserve">имајући у виду предмет и сврху пружања услуге, те да пружање услуге може бити и краће од наведеног периода, а </w:t>
      </w:r>
      <w:r w:rsidRPr="00E60DF6">
        <w:rPr>
          <w:rFonts w:eastAsia="Arial Unicode MS"/>
          <w:color w:val="000000"/>
          <w:kern w:val="1"/>
          <w:lang w:val="sr-Cyrl-CS" w:eastAsia="ar-SA"/>
        </w:rPr>
        <w:t>уз могућност анексирања до завршетка набавке предметне услуге за 20</w:t>
      </w:r>
      <w:r w:rsidRPr="00E60DF6">
        <w:rPr>
          <w:rFonts w:eastAsia="Arial Unicode MS"/>
          <w:color w:val="000000"/>
          <w:kern w:val="1"/>
          <w:lang w:eastAsia="ar-SA"/>
        </w:rPr>
        <w:t>2</w:t>
      </w:r>
      <w:r w:rsidR="0036267F">
        <w:rPr>
          <w:rFonts w:eastAsia="Arial Unicode MS"/>
          <w:color w:val="000000"/>
          <w:kern w:val="1"/>
          <w:lang w:val="sr-Cyrl-CS" w:eastAsia="ar-SA"/>
        </w:rPr>
        <w:t>4</w:t>
      </w:r>
      <w:r w:rsidRPr="00E60DF6">
        <w:rPr>
          <w:rFonts w:eastAsia="Arial Unicode MS"/>
          <w:color w:val="000000"/>
          <w:kern w:val="1"/>
          <w:lang w:val="sr-Cyrl-CS" w:eastAsia="ar-SA"/>
        </w:rPr>
        <w:t>. годину.</w:t>
      </w:r>
    </w:p>
    <w:p w:rsidR="002D4A4A" w:rsidRDefault="002D4A4A" w:rsidP="00E60DF6">
      <w:pPr>
        <w:spacing w:after="200"/>
        <w:ind w:firstLine="720"/>
        <w:jc w:val="both"/>
        <w:rPr>
          <w:rFonts w:eastAsia="Arial Unicode MS"/>
          <w:color w:val="000000"/>
          <w:kern w:val="1"/>
          <w:lang w:val="ru-RU" w:eastAsia="ar-SA"/>
        </w:rPr>
      </w:pPr>
      <w:r w:rsidRPr="00FD08C7">
        <w:rPr>
          <w:rFonts w:eastAsia="Arial Unicode MS"/>
          <w:color w:val="000000"/>
          <w:kern w:val="1"/>
          <w:lang w:val="ru-RU" w:eastAsia="ar-SA"/>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2D4A4A" w:rsidRPr="009F288C" w:rsidRDefault="002D4A4A" w:rsidP="002D4A4A">
      <w:pPr>
        <w:autoSpaceDE w:val="0"/>
        <w:autoSpaceDN w:val="0"/>
        <w:spacing w:before="62"/>
        <w:jc w:val="center"/>
        <w:rPr>
          <w:rFonts w:eastAsia="Calibri"/>
          <w:b/>
          <w:lang w:val="hr-HR"/>
        </w:rPr>
      </w:pPr>
      <w:r w:rsidRPr="009F288C">
        <w:rPr>
          <w:rFonts w:eastAsia="Calibri"/>
          <w:b/>
          <w:lang w:val="sr-Cyrl-CS"/>
        </w:rPr>
        <w:t>Члан 9</w:t>
      </w:r>
      <w:r w:rsidRPr="009F288C">
        <w:rPr>
          <w:rFonts w:eastAsia="Calibri"/>
          <w:b/>
          <w:lang w:val="hr-HR"/>
        </w:rPr>
        <w:t>.</w:t>
      </w:r>
    </w:p>
    <w:p w:rsidR="002D4A4A" w:rsidRPr="009F288C" w:rsidRDefault="002D4A4A" w:rsidP="002D4A4A">
      <w:pPr>
        <w:autoSpaceDE w:val="0"/>
        <w:autoSpaceDN w:val="0"/>
        <w:spacing w:before="41" w:line="274" w:lineRule="exact"/>
        <w:ind w:firstLine="720"/>
        <w:jc w:val="both"/>
        <w:rPr>
          <w:rFonts w:eastAsia="Calibri"/>
          <w:lang w:val="sr-Cyrl-CS"/>
        </w:rPr>
      </w:pPr>
      <w:r w:rsidRPr="009F288C">
        <w:rPr>
          <w:rFonts w:eastAsia="Calibri"/>
          <w:lang w:val="sr-Cyrl-CS"/>
        </w:rPr>
        <w:t>Уговорне стране су сагласне да ће се за све што није регулисано овим Уговором примењивати одредбе Закона о облигационим односима.</w:t>
      </w:r>
    </w:p>
    <w:p w:rsidR="002D4A4A" w:rsidRPr="009F288C" w:rsidRDefault="002D4A4A" w:rsidP="002D4A4A">
      <w:pPr>
        <w:autoSpaceDE w:val="0"/>
        <w:autoSpaceDN w:val="0"/>
        <w:spacing w:before="55"/>
        <w:rPr>
          <w:rFonts w:eastAsia="Calibri"/>
          <w:spacing w:val="20"/>
          <w:lang w:val="sr-Cyrl-CS"/>
        </w:rPr>
      </w:pPr>
    </w:p>
    <w:p w:rsidR="002D4A4A" w:rsidRPr="009F288C" w:rsidRDefault="002D4A4A" w:rsidP="002D4A4A">
      <w:pPr>
        <w:autoSpaceDE w:val="0"/>
        <w:autoSpaceDN w:val="0"/>
        <w:spacing w:before="55"/>
        <w:jc w:val="center"/>
        <w:rPr>
          <w:rFonts w:eastAsia="Calibri"/>
          <w:b/>
          <w:spacing w:val="20"/>
          <w:lang w:val="sr-Cyrl-CS"/>
        </w:rPr>
      </w:pPr>
      <w:r w:rsidRPr="009F288C">
        <w:rPr>
          <w:rFonts w:eastAsia="Calibri"/>
          <w:b/>
          <w:spacing w:val="20"/>
          <w:lang w:val="sr-Cyrl-CS"/>
        </w:rPr>
        <w:t>Члан 10.</w:t>
      </w:r>
    </w:p>
    <w:p w:rsidR="002D4A4A" w:rsidRPr="009F288C" w:rsidRDefault="002D4A4A" w:rsidP="002D4A4A">
      <w:pPr>
        <w:autoSpaceDE w:val="0"/>
        <w:autoSpaceDN w:val="0"/>
        <w:spacing w:before="48" w:line="274" w:lineRule="exact"/>
        <w:ind w:firstLine="720"/>
        <w:jc w:val="both"/>
        <w:rPr>
          <w:rFonts w:eastAsia="Calibri"/>
          <w:lang w:val="sr-Cyrl-CS"/>
        </w:rPr>
      </w:pPr>
      <w:r w:rsidRPr="009F288C">
        <w:rPr>
          <w:rFonts w:eastAsia="Calibri"/>
          <w:lang w:val="sr-Cyrl-CS"/>
        </w:rPr>
        <w:t>Уговорене стране су сагласне да спорове решавају споразумно, у противном спор ће се решавати пред надлежним судом у Београду.</w:t>
      </w: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E60DF6" w:rsidRDefault="00E60DF6" w:rsidP="002D4A4A">
      <w:pPr>
        <w:autoSpaceDE w:val="0"/>
        <w:autoSpaceDN w:val="0"/>
        <w:spacing w:before="48" w:line="274" w:lineRule="exact"/>
        <w:ind w:firstLine="720"/>
        <w:jc w:val="both"/>
        <w:rPr>
          <w:rFonts w:eastAsia="Calibri"/>
          <w:sz w:val="22"/>
          <w:szCs w:val="22"/>
          <w:lang w:val="sr-Cyrl-CS"/>
        </w:rPr>
      </w:pPr>
    </w:p>
    <w:p w:rsidR="002D4A4A" w:rsidRPr="00FD08C7" w:rsidRDefault="002D4A4A" w:rsidP="002D4A4A">
      <w:pPr>
        <w:autoSpaceDE w:val="0"/>
        <w:autoSpaceDN w:val="0"/>
        <w:spacing w:before="48" w:line="274" w:lineRule="exact"/>
        <w:ind w:firstLine="720"/>
        <w:jc w:val="both"/>
        <w:rPr>
          <w:rFonts w:eastAsia="Calibri"/>
          <w:sz w:val="22"/>
          <w:szCs w:val="22"/>
          <w:lang w:val="sr-Cyrl-CS"/>
        </w:rPr>
      </w:pPr>
    </w:p>
    <w:p w:rsidR="002D4A4A" w:rsidRPr="009F288C" w:rsidRDefault="002D4A4A" w:rsidP="002D4A4A">
      <w:pPr>
        <w:autoSpaceDE w:val="0"/>
        <w:autoSpaceDN w:val="0"/>
        <w:spacing w:before="48" w:line="274" w:lineRule="exact"/>
        <w:ind w:left="3528" w:firstLine="12"/>
        <w:jc w:val="both"/>
        <w:rPr>
          <w:rFonts w:eastAsia="Calibri"/>
          <w:b/>
          <w:lang w:val="sr-Cyrl-CS"/>
        </w:rPr>
      </w:pPr>
      <w:r w:rsidRPr="009F288C">
        <w:rPr>
          <w:rFonts w:eastAsia="Calibri"/>
          <w:b/>
          <w:lang w:val="sr-Cyrl-CS"/>
        </w:rPr>
        <w:t xml:space="preserve">            Члан 11</w:t>
      </w:r>
      <w:r w:rsidRPr="009F288C">
        <w:rPr>
          <w:rFonts w:eastAsia="Calibri"/>
          <w:b/>
          <w:lang w:val="hr-HR"/>
        </w:rPr>
        <w:t>.</w:t>
      </w:r>
    </w:p>
    <w:p w:rsidR="002D4A4A" w:rsidRPr="009F288C" w:rsidRDefault="002D4A4A" w:rsidP="002D4A4A">
      <w:pPr>
        <w:autoSpaceDE w:val="0"/>
        <w:autoSpaceDN w:val="0"/>
        <w:spacing w:line="274" w:lineRule="exact"/>
        <w:ind w:firstLine="727"/>
        <w:jc w:val="both"/>
        <w:rPr>
          <w:rFonts w:eastAsia="Calibri"/>
          <w:lang w:val="sr-Cyrl-CS"/>
        </w:rPr>
      </w:pPr>
      <w:r w:rsidRPr="009F288C">
        <w:rPr>
          <w:rFonts w:eastAsia="Calibri"/>
          <w:lang w:val="sr-Cyrl-CS"/>
        </w:rPr>
        <w:t xml:space="preserve">Овај уговор </w:t>
      </w:r>
      <w:r w:rsidRPr="009F288C">
        <w:rPr>
          <w:rFonts w:eastAsia="Calibri"/>
          <w:lang w:val="hr-HR"/>
        </w:rPr>
        <w:t xml:space="preserve">je </w:t>
      </w:r>
      <w:r w:rsidRPr="009F288C">
        <w:rPr>
          <w:rFonts w:eastAsia="Calibri"/>
          <w:lang w:val="sr-Cyrl-CS"/>
        </w:rPr>
        <w:t>сачињен у 4</w:t>
      </w:r>
      <w:r w:rsidR="00E60DF6" w:rsidRPr="009F288C">
        <w:rPr>
          <w:rFonts w:eastAsia="Calibri"/>
          <w:lang w:val="sr-Cyrl-CS"/>
        </w:rPr>
        <w:t xml:space="preserve"> </w:t>
      </w:r>
      <w:r w:rsidRPr="009F288C">
        <w:rPr>
          <w:rFonts w:eastAsia="Calibri"/>
          <w:lang w:val="sr-Cyrl-CS"/>
        </w:rPr>
        <w:t xml:space="preserve">(четири) истоветних примерака, од којих Понуђач  и Наручилац задржавају по </w:t>
      </w:r>
      <w:r w:rsidRPr="009F288C">
        <w:rPr>
          <w:rFonts w:eastAsia="Calibri"/>
          <w:lang w:val="hr-HR"/>
        </w:rPr>
        <w:t xml:space="preserve">2 </w:t>
      </w:r>
      <w:r w:rsidRPr="009F288C">
        <w:rPr>
          <w:rFonts w:eastAsia="Calibri"/>
          <w:lang w:val="sr-Cyrl-CS"/>
        </w:rPr>
        <w:t>(два) примерка.</w:t>
      </w:r>
    </w:p>
    <w:p w:rsidR="00E60DF6" w:rsidRPr="009F288C" w:rsidRDefault="00E60DF6" w:rsidP="002D4A4A">
      <w:pPr>
        <w:autoSpaceDE w:val="0"/>
        <w:autoSpaceDN w:val="0"/>
        <w:spacing w:line="274" w:lineRule="exact"/>
        <w:ind w:firstLine="727"/>
        <w:jc w:val="both"/>
        <w:rPr>
          <w:rFonts w:eastAsia="Calibri"/>
          <w:lang w:val="sr-Cyrl-CS"/>
        </w:rPr>
      </w:pPr>
    </w:p>
    <w:p w:rsidR="002D4A4A" w:rsidRPr="009F288C" w:rsidRDefault="002D4A4A" w:rsidP="002D4A4A">
      <w:pPr>
        <w:autoSpaceDE w:val="0"/>
        <w:autoSpaceDN w:val="0"/>
        <w:spacing w:line="274" w:lineRule="exact"/>
        <w:rPr>
          <w:rFonts w:eastAsia="Calibri"/>
          <w:lang w:val="sr-Cyrl-CS"/>
        </w:rPr>
      </w:pPr>
    </w:p>
    <w:p w:rsidR="002D4A4A" w:rsidRPr="009F288C" w:rsidRDefault="002D4A4A" w:rsidP="002D4A4A">
      <w:pPr>
        <w:suppressAutoHyphens/>
        <w:spacing w:line="100" w:lineRule="atLeast"/>
        <w:ind w:left="-57" w:right="604"/>
        <w:jc w:val="both"/>
        <w:rPr>
          <w:rFonts w:eastAsia="Arial Unicode MS"/>
          <w:b/>
          <w:bCs/>
          <w:color w:val="000000"/>
          <w:kern w:val="1"/>
          <w:lang w:val="ru-RU" w:eastAsia="ar-SA"/>
        </w:rPr>
      </w:pPr>
      <w:r w:rsidRPr="009F288C">
        <w:rPr>
          <w:rFonts w:eastAsia="Arial Unicode MS"/>
          <w:b/>
          <w:bCs/>
          <w:color w:val="000000"/>
          <w:kern w:val="1"/>
          <w:lang w:val="ru-RU" w:eastAsia="ar-SA"/>
        </w:rPr>
        <w:t>ЗА ИЗВШИОЦА/ПОНУЂАЧА                                             ЗА НАРУЧИОЦА</w:t>
      </w:r>
    </w:p>
    <w:p w:rsidR="002D4A4A" w:rsidRPr="009F288C" w:rsidRDefault="002D4A4A" w:rsidP="002D4A4A">
      <w:pPr>
        <w:suppressAutoHyphens/>
        <w:spacing w:line="100" w:lineRule="atLeast"/>
        <w:jc w:val="both"/>
        <w:rPr>
          <w:rFonts w:eastAsia="Arial Unicode MS"/>
          <w:color w:val="000000"/>
          <w:kern w:val="1"/>
          <w:lang w:val="ru-RU" w:eastAsia="ar-SA"/>
        </w:rPr>
      </w:pPr>
    </w:p>
    <w:p w:rsidR="002D4A4A" w:rsidRPr="009F288C" w:rsidRDefault="002D4A4A" w:rsidP="002D4A4A">
      <w:pPr>
        <w:tabs>
          <w:tab w:val="left" w:pos="5520"/>
        </w:tabs>
        <w:suppressAutoHyphens/>
        <w:spacing w:line="100" w:lineRule="atLeast"/>
        <w:jc w:val="both"/>
        <w:rPr>
          <w:rFonts w:eastAsia="Arial Unicode MS"/>
          <w:color w:val="000000"/>
          <w:kern w:val="1"/>
          <w:lang w:val="ru-RU" w:eastAsia="ar-SA"/>
        </w:rPr>
      </w:pPr>
      <w:r w:rsidRPr="009F288C">
        <w:rPr>
          <w:rFonts w:eastAsia="Arial Unicode MS"/>
          <w:color w:val="000000"/>
          <w:kern w:val="1"/>
          <w:lang w:val="ru-RU" w:eastAsia="ar-SA"/>
        </w:rPr>
        <w:t xml:space="preserve"> _______________________</w:t>
      </w:r>
      <w:r w:rsidRPr="009F288C">
        <w:rPr>
          <w:rFonts w:eastAsia="Arial Unicode MS"/>
          <w:color w:val="000000"/>
          <w:kern w:val="1"/>
          <w:lang w:val="ru-RU" w:eastAsia="ar-SA"/>
        </w:rPr>
        <w:tab/>
        <w:t xml:space="preserve">      _______________________</w:t>
      </w:r>
    </w:p>
    <w:p w:rsidR="002D4A4A" w:rsidRPr="009F288C" w:rsidRDefault="002D4A4A" w:rsidP="002D4A4A">
      <w:pPr>
        <w:suppressAutoHyphens/>
        <w:spacing w:line="100" w:lineRule="atLeast"/>
        <w:jc w:val="both"/>
        <w:rPr>
          <w:rFonts w:eastAsia="Arial Unicode MS"/>
          <w:b/>
          <w:bCs/>
          <w:color w:val="000000"/>
          <w:kern w:val="1"/>
          <w:lang w:eastAsia="ar-SA"/>
        </w:rPr>
      </w:pPr>
      <w:r w:rsidRPr="009F288C">
        <w:rPr>
          <w:rFonts w:eastAsia="Arial Unicode MS"/>
          <w:b/>
          <w:bCs/>
          <w:color w:val="000000"/>
          <w:kern w:val="1"/>
          <w:lang w:val="ru-RU" w:eastAsia="ar-SA"/>
        </w:rPr>
        <w:t xml:space="preserve">       </w:t>
      </w:r>
      <w:r w:rsidRPr="009F288C">
        <w:rPr>
          <w:rFonts w:eastAsia="Arial Unicode MS"/>
          <w:b/>
          <w:bCs/>
          <w:color w:val="000000"/>
          <w:kern w:val="1"/>
          <w:lang w:eastAsia="ar-SA"/>
        </w:rPr>
        <w:t xml:space="preserve">                    </w:t>
      </w:r>
      <w:r w:rsidRPr="009F288C">
        <w:rPr>
          <w:rFonts w:eastAsia="Arial Unicode MS"/>
          <w:b/>
          <w:bCs/>
          <w:color w:val="000000"/>
          <w:kern w:val="1"/>
          <w:lang w:val="ru-RU" w:eastAsia="ar-SA"/>
        </w:rPr>
        <w:t xml:space="preserve">  </w:t>
      </w:r>
    </w:p>
    <w:p w:rsidR="00A32563" w:rsidRPr="009F288C" w:rsidRDefault="00A32563" w:rsidP="00A32563">
      <w:pPr>
        <w:jc w:val="both"/>
        <w:rPr>
          <w:i/>
          <w:lang w:val="sr-Cyrl-CS"/>
        </w:rPr>
      </w:pPr>
    </w:p>
    <w:p w:rsidR="00A32563" w:rsidRPr="009F288C" w:rsidRDefault="00A32563" w:rsidP="00A32563">
      <w:pPr>
        <w:jc w:val="both"/>
        <w:rPr>
          <w:b/>
          <w:lang w:val="sr-Cyrl-CS"/>
        </w:rPr>
      </w:pPr>
      <w:r w:rsidRPr="009F288C">
        <w:rPr>
          <w:b/>
          <w:lang w:val="sr-Cyrl-CS"/>
        </w:rPr>
        <w:t>НАПОМЕНА: ПОТРЕБНО ЈЕ ДА ПОНУЂАЧ ДОСТАВИ ПОТПИСАН И ПЕЧАТИРАН МОДЕЛ УГОВОРА.</w:t>
      </w:r>
    </w:p>
    <w:p w:rsidR="00A32563" w:rsidRPr="009F288C" w:rsidRDefault="00A32563" w:rsidP="00A32563">
      <w:pPr>
        <w:jc w:val="both"/>
        <w:rPr>
          <w:i/>
          <w:lang w:val="sr-Cyrl-CS"/>
        </w:rPr>
      </w:pPr>
    </w:p>
    <w:p w:rsidR="00A32563" w:rsidRPr="009F288C" w:rsidRDefault="00A32563" w:rsidP="00A32563">
      <w:pPr>
        <w:jc w:val="both"/>
        <w:rPr>
          <w:i/>
          <w:lang w:val="sr-Cyrl-CS"/>
        </w:rPr>
      </w:pPr>
      <w:r w:rsidRPr="009F288C">
        <w:rPr>
          <w:i/>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00E60DF6" w:rsidRPr="009F288C">
        <w:rPr>
          <w:i/>
          <w:lang w:val="sr-Cyrl-CS"/>
        </w:rPr>
        <w:t>.</w:t>
      </w:r>
    </w:p>
    <w:p w:rsidR="00A32563" w:rsidRPr="009F288C" w:rsidRDefault="00A32563" w:rsidP="00A32563">
      <w:pPr>
        <w:jc w:val="both"/>
      </w:pPr>
      <w:r w:rsidRPr="009F288C">
        <w:rPr>
          <w:i/>
          <w:lang w:val="sr-Cyrl-CS"/>
        </w:rPr>
        <w:t xml:space="preserve">Овај модел уговора представља садржину уговора који ће бити закључен са изабраним понуђачем. </w:t>
      </w:r>
    </w:p>
    <w:p w:rsidR="00A32563" w:rsidRPr="00FF78EB" w:rsidRDefault="00A32563" w:rsidP="00F42499">
      <w:pPr>
        <w:spacing w:after="200"/>
        <w:rPr>
          <w:rFonts w:eastAsia="Calibri"/>
          <w:b/>
        </w:rPr>
      </w:pPr>
    </w:p>
    <w:sectPr w:rsidR="00A32563" w:rsidRPr="00FF78E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54D" w:rsidRDefault="00B6354D">
      <w:r>
        <w:separator/>
      </w:r>
    </w:p>
  </w:endnote>
  <w:endnote w:type="continuationSeparator" w:id="0">
    <w:p w:rsidR="00B6354D" w:rsidRDefault="00B6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54D" w:rsidRDefault="00B6354D">
      <w:r>
        <w:separator/>
      </w:r>
    </w:p>
  </w:footnote>
  <w:footnote w:type="continuationSeparator" w:id="0">
    <w:p w:rsidR="00B6354D" w:rsidRDefault="00B63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38E" w:rsidRPr="00574A15" w:rsidRDefault="00000000">
    <w:pPr>
      <w:pStyle w:val="Header"/>
      <w:rPr>
        <w:lang w:val="sr-Latn-CS"/>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-169545</wp:posOffset>
              </wp:positionH>
              <wp:positionV relativeFrom="paragraph">
                <wp:posOffset>681354</wp:posOffset>
              </wp:positionV>
              <wp:extent cx="641985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2243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DE453"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" strokecolor="#22439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-455930</wp:posOffset>
              </wp:positionV>
              <wp:extent cx="2919730" cy="11061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kc4QEAAKIDAAAOAAAAZHJzL2Uyb0RvYy54bWysU9uO0zAQfUfiHyy/0ySlbGnUdLXsahHS&#10;cpEWPsBx7MQi8Zix26R8PWOn2y3whnix7JnJmXPOTLbX09Czg0JvwFa8WOScKSuhMbat+Lev96/e&#10;cu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-452120</wp:posOffset>
              </wp:positionV>
              <wp:extent cx="3871595" cy="10953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3"/>
                                        <a:stretch>
                                          <a:fillRect/>
                                        </a:stretch>
                                      </pic:blipFill>
                                      <pic:spPr>
                                        <a:xfrm>
                                          <a:off x="0" y="0"/>
                                          <a:ext cx="3582214" cy="9620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pt;margin-top:-35.6pt;width:304.8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3"/>
                                  <a:stretch>
                                    <a:fillRect/>
                                  </a:stretch>
                                </pic:blipFill>
                                <pic:spPr>
                                  <a:xfrm>
                                    <a:off x="0" y="0"/>
                                    <a:ext cx="3582214" cy="9620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5"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B741A"/>
    <w:multiLevelType w:val="hybridMultilevel"/>
    <w:tmpl w:val="B310E6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8"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3"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7"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9"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1"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936126">
    <w:abstractNumId w:val="18"/>
  </w:num>
  <w:num w:numId="2" w16cid:durableId="7923348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9662192">
    <w:abstractNumId w:val="9"/>
  </w:num>
  <w:num w:numId="4" w16cid:durableId="5333509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0945781">
    <w:abstractNumId w:val="29"/>
  </w:num>
  <w:num w:numId="6" w16cid:durableId="2041661149">
    <w:abstractNumId w:val="39"/>
  </w:num>
  <w:num w:numId="7" w16cid:durableId="703674089">
    <w:abstractNumId w:val="40"/>
  </w:num>
  <w:num w:numId="8" w16cid:durableId="991565839">
    <w:abstractNumId w:val="24"/>
  </w:num>
  <w:num w:numId="9" w16cid:durableId="168761598">
    <w:abstractNumId w:val="13"/>
  </w:num>
  <w:num w:numId="10" w16cid:durableId="1497958953">
    <w:abstractNumId w:val="6"/>
  </w:num>
  <w:num w:numId="11" w16cid:durableId="698433842">
    <w:abstractNumId w:val="11"/>
  </w:num>
  <w:num w:numId="12" w16cid:durableId="1837917129">
    <w:abstractNumId w:val="12"/>
  </w:num>
  <w:num w:numId="13" w16cid:durableId="717516424">
    <w:abstractNumId w:val="10"/>
  </w:num>
  <w:num w:numId="14" w16cid:durableId="717047796">
    <w:abstractNumId w:val="7"/>
  </w:num>
  <w:num w:numId="15" w16cid:durableId="82605324">
    <w:abstractNumId w:val="14"/>
  </w:num>
  <w:num w:numId="16" w16cid:durableId="189530559">
    <w:abstractNumId w:val="5"/>
  </w:num>
  <w:num w:numId="17" w16cid:durableId="582958478">
    <w:abstractNumId w:val="8"/>
  </w:num>
  <w:num w:numId="18" w16cid:durableId="1210995383">
    <w:abstractNumId w:val="32"/>
  </w:num>
  <w:num w:numId="19" w16cid:durableId="1225409319">
    <w:abstractNumId w:val="44"/>
  </w:num>
  <w:num w:numId="20" w16cid:durableId="2100909317">
    <w:abstractNumId w:val="37"/>
  </w:num>
  <w:num w:numId="21" w16cid:durableId="992679696">
    <w:abstractNumId w:val="45"/>
  </w:num>
  <w:num w:numId="22" w16cid:durableId="649091600">
    <w:abstractNumId w:val="28"/>
  </w:num>
  <w:num w:numId="23" w16cid:durableId="1756052177">
    <w:abstractNumId w:val="22"/>
  </w:num>
  <w:num w:numId="24" w16cid:durableId="1032263692">
    <w:abstractNumId w:val="21"/>
  </w:num>
  <w:num w:numId="25" w16cid:durableId="868034296">
    <w:abstractNumId w:val="34"/>
  </w:num>
  <w:num w:numId="26" w16cid:durableId="1681616960">
    <w:abstractNumId w:val="17"/>
  </w:num>
  <w:num w:numId="27" w16cid:durableId="731317077">
    <w:abstractNumId w:val="26"/>
  </w:num>
  <w:num w:numId="28" w16cid:durableId="1010137226">
    <w:abstractNumId w:val="27"/>
  </w:num>
  <w:num w:numId="29" w16cid:durableId="261914433">
    <w:abstractNumId w:val="15"/>
  </w:num>
  <w:num w:numId="30" w16cid:durableId="352271797">
    <w:abstractNumId w:val="42"/>
  </w:num>
  <w:num w:numId="31" w16cid:durableId="1630088679">
    <w:abstractNumId w:val="31"/>
  </w:num>
  <w:num w:numId="32" w16cid:durableId="2081171792">
    <w:abstractNumId w:val="38"/>
  </w:num>
  <w:num w:numId="33" w16cid:durableId="207186093">
    <w:abstractNumId w:val="23"/>
  </w:num>
  <w:num w:numId="34" w16cid:durableId="19069854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30393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027135">
    <w:abstractNumId w:val="46"/>
  </w:num>
  <w:num w:numId="37" w16cid:durableId="1581989861">
    <w:abstractNumId w:val="43"/>
  </w:num>
  <w:num w:numId="38" w16cid:durableId="1300532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3456545">
    <w:abstractNumId w:val="20"/>
  </w:num>
  <w:num w:numId="40" w16cid:durableId="264847307">
    <w:abstractNumId w:val="35"/>
  </w:num>
  <w:num w:numId="41" w16cid:durableId="1715613002">
    <w:abstractNumId w:val="30"/>
  </w:num>
  <w:num w:numId="42" w16cid:durableId="21362435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4534999">
    <w:abstractNumId w:val="0"/>
  </w:num>
  <w:num w:numId="44" w16cid:durableId="35615350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C26A9"/>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5C97"/>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1FF2"/>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5F7F"/>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4A4A"/>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445D"/>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267F"/>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0CB9"/>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15C"/>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77D54"/>
    <w:rsid w:val="00480375"/>
    <w:rsid w:val="004803B9"/>
    <w:rsid w:val="00480478"/>
    <w:rsid w:val="00480BB7"/>
    <w:rsid w:val="0048132D"/>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24A0"/>
    <w:rsid w:val="004E2BEA"/>
    <w:rsid w:val="004E36E2"/>
    <w:rsid w:val="004E3C17"/>
    <w:rsid w:val="004E4BAF"/>
    <w:rsid w:val="004E4C21"/>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2F3C"/>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0F4E"/>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6E50"/>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5B8C"/>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233D"/>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288C"/>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354D"/>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5F7"/>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87C5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48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0DF6"/>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6EA3"/>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056"/>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0FE86"/>
  <w15:docId w15:val="{659DF442-A34C-49B0-8375-5206E962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character" w:styleId="UnresolvedMention">
    <w:name w:val="Unresolved Mention"/>
    <w:basedOn w:val="DefaultParagraphFont"/>
    <w:uiPriority w:val="99"/>
    <w:semiHidden/>
    <w:unhideWhenUsed/>
    <w:rsid w:val="00C87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czodo.rs" TargetMode="External"/><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59FA-6D3D-47F0-8016-523A516A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TotalTime>
  <Pages>10</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13698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4</cp:revision>
  <cp:lastPrinted>2020-12-02T14:12:00Z</cp:lastPrinted>
  <dcterms:created xsi:type="dcterms:W3CDTF">2023-06-09T08:06:00Z</dcterms:created>
  <dcterms:modified xsi:type="dcterms:W3CDTF">2023-06-09T09:49:00Z</dcterms:modified>
</cp:coreProperties>
</file>