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1DC3" w14:textId="38291D29" w:rsidR="0010048A" w:rsidRPr="00B2451B" w:rsidRDefault="00AC27E6" w:rsidP="0010048A">
      <w:pPr>
        <w:rPr>
          <w:rFonts w:asciiTheme="majorHAnsi" w:hAnsiTheme="majorHAnsi"/>
        </w:rPr>
      </w:pPr>
      <w:r>
        <w:rPr>
          <w:rFonts w:asciiTheme="majorHAnsi" w:hAnsiTheme="majorHAnsi"/>
          <w:lang w:val="sr-Latn-RS"/>
        </w:rPr>
        <w:t xml:space="preserve">  </w:t>
      </w:r>
      <w:r w:rsidR="0010048A" w:rsidRPr="00181CC1">
        <w:rPr>
          <w:rFonts w:asciiTheme="majorHAnsi" w:hAnsiTheme="majorHAnsi"/>
          <w:lang w:val="sr-Cyrl-CS"/>
        </w:rPr>
        <w:t>Број:</w:t>
      </w:r>
      <w:r w:rsidR="002A0BD2">
        <w:rPr>
          <w:rFonts w:asciiTheme="majorHAnsi" w:hAnsiTheme="majorHAnsi"/>
          <w:lang w:val="sr-Cyrl-CS"/>
        </w:rPr>
        <w:t xml:space="preserve"> </w:t>
      </w:r>
      <w:r w:rsidR="002A0BD2">
        <w:rPr>
          <w:rFonts w:asciiTheme="majorHAnsi" w:hAnsiTheme="majorHAnsi"/>
        </w:rPr>
        <w:t xml:space="preserve"> </w:t>
      </w:r>
      <w:r w:rsidR="00FA13FB">
        <w:rPr>
          <w:rFonts w:asciiTheme="majorHAnsi" w:hAnsiTheme="majorHAnsi"/>
        </w:rPr>
        <w:t>5212</w:t>
      </w:r>
      <w:r w:rsidR="00B2451B">
        <w:rPr>
          <w:rFonts w:asciiTheme="majorHAnsi" w:hAnsiTheme="majorHAnsi"/>
        </w:rPr>
        <w:t>/1</w:t>
      </w:r>
    </w:p>
    <w:p w14:paraId="0182AC04" w14:textId="02ED4326" w:rsidR="0010048A" w:rsidRPr="00181CC1" w:rsidRDefault="0010048A" w:rsidP="0010048A">
      <w:pPr>
        <w:rPr>
          <w:rFonts w:asciiTheme="majorHAnsi" w:hAnsiTheme="majorHAnsi"/>
        </w:rPr>
      </w:pPr>
      <w:r w:rsidRPr="00181CC1">
        <w:rPr>
          <w:rFonts w:asciiTheme="majorHAnsi" w:hAnsiTheme="majorHAnsi"/>
          <w:lang w:val="sr-Cyrl-CS"/>
        </w:rPr>
        <w:t>Датум</w:t>
      </w:r>
      <w:r w:rsidRPr="00181CC1">
        <w:rPr>
          <w:rFonts w:asciiTheme="majorHAnsi" w:hAnsiTheme="majorHAnsi"/>
        </w:rPr>
        <w:t>:</w:t>
      </w:r>
      <w:r w:rsidRPr="00181CC1">
        <w:rPr>
          <w:rFonts w:asciiTheme="majorHAnsi" w:hAnsiTheme="majorHAnsi"/>
          <w:lang w:val="sr-Cyrl-CS"/>
        </w:rPr>
        <w:t xml:space="preserve"> </w:t>
      </w:r>
      <w:r w:rsidR="00611729">
        <w:rPr>
          <w:rFonts w:asciiTheme="majorHAnsi" w:hAnsiTheme="majorHAnsi"/>
          <w:lang w:val="sr-Latn-RS"/>
        </w:rPr>
        <w:t>20</w:t>
      </w:r>
      <w:r w:rsidRPr="00181CC1">
        <w:rPr>
          <w:rFonts w:asciiTheme="majorHAnsi" w:hAnsiTheme="majorHAnsi"/>
          <w:lang w:val="sr-Cyrl-CS"/>
        </w:rPr>
        <w:t>.11.20</w:t>
      </w:r>
      <w:r w:rsidR="002A0BD2">
        <w:rPr>
          <w:rFonts w:asciiTheme="majorHAnsi" w:hAnsiTheme="majorHAnsi"/>
        </w:rPr>
        <w:t>2</w:t>
      </w:r>
      <w:r w:rsidR="00611729">
        <w:rPr>
          <w:rFonts w:asciiTheme="majorHAnsi" w:hAnsiTheme="majorHAnsi"/>
        </w:rPr>
        <w:t>3</w:t>
      </w:r>
      <w:r w:rsidRPr="00181CC1">
        <w:rPr>
          <w:rFonts w:asciiTheme="majorHAnsi" w:hAnsiTheme="majorHAnsi"/>
          <w:lang w:val="sr-Cyrl-CS"/>
        </w:rPr>
        <w:t xml:space="preserve">. </w:t>
      </w:r>
      <w:proofErr w:type="spellStart"/>
      <w:r w:rsidRPr="00181CC1">
        <w:rPr>
          <w:rFonts w:asciiTheme="majorHAnsi" w:hAnsiTheme="majorHAnsi"/>
        </w:rPr>
        <w:t>године</w:t>
      </w:r>
      <w:proofErr w:type="spellEnd"/>
    </w:p>
    <w:p w14:paraId="0D0DD7B1" w14:textId="77777777" w:rsidR="0010048A" w:rsidRPr="00181CC1" w:rsidRDefault="0010048A" w:rsidP="0010048A">
      <w:pPr>
        <w:spacing w:line="200" w:lineRule="exact"/>
        <w:rPr>
          <w:rFonts w:asciiTheme="majorHAnsi" w:hAnsiTheme="majorHAnsi"/>
          <w:lang w:val="sr-Cyrl-CS"/>
        </w:rPr>
      </w:pPr>
    </w:p>
    <w:p w14:paraId="67186AA8" w14:textId="77777777" w:rsidR="0010048A" w:rsidRPr="00181CC1" w:rsidRDefault="0010048A" w:rsidP="0010048A">
      <w:pPr>
        <w:jc w:val="both"/>
        <w:rPr>
          <w:rStyle w:val="Emphasis"/>
          <w:rFonts w:asciiTheme="majorHAnsi" w:hAnsiTheme="majorHAnsi"/>
          <w:i w:val="0"/>
          <w:color w:val="000000"/>
          <w:lang w:val="sr-Cyrl-CS"/>
        </w:rPr>
      </w:pPr>
      <w:r w:rsidRPr="00181CC1">
        <w:rPr>
          <w:rFonts w:asciiTheme="majorHAnsi" w:hAnsiTheme="majorHAnsi"/>
          <w:b/>
          <w:spacing w:val="1"/>
          <w:position w:val="-1"/>
          <w:lang w:val="sr-Cyrl-CS"/>
        </w:rPr>
        <w:t>ОПИС НАБАВКЕ ПУТЕМ НАРУЏБЕНИЦЕ–</w:t>
      </w:r>
      <w:r w:rsidRPr="00181CC1">
        <w:rPr>
          <w:rFonts w:asciiTheme="majorHAnsi" w:hAnsiTheme="majorHAnsi"/>
          <w:spacing w:val="1"/>
          <w:position w:val="-1"/>
          <w:lang w:val="sr-Cyrl-CS"/>
        </w:rPr>
        <w:t>Набавка услуга-</w:t>
      </w:r>
      <w:r w:rsidR="002A0BD2">
        <w:rPr>
          <w:rFonts w:asciiTheme="majorHAnsi" w:hAnsiTheme="majorHAnsi"/>
          <w:spacing w:val="1"/>
          <w:position w:val="-1"/>
          <w:lang w:val="sr-Cyrl-CS"/>
        </w:rPr>
        <w:t xml:space="preserve"> </w:t>
      </w:r>
      <w:r w:rsidRPr="00181CC1">
        <w:rPr>
          <w:rStyle w:val="Emphasis"/>
          <w:rFonts w:asciiTheme="majorHAnsi" w:hAnsiTheme="majorHAnsi"/>
          <w:i w:val="0"/>
          <w:color w:val="000000"/>
          <w:lang w:val="sr-Cyrl-CS"/>
        </w:rPr>
        <w:t>Услуга уступања на употребу апарата- хематолошког анализатора ,,MYTHIC“</w:t>
      </w:r>
      <w:r w:rsidRPr="00181CC1">
        <w:rPr>
          <w:rStyle w:val="Emphasis"/>
          <w:rFonts w:asciiTheme="majorHAnsi" w:hAnsiTheme="majorHAnsi"/>
          <w:i w:val="0"/>
          <w:color w:val="000000"/>
          <w:lang w:val="sr-Latn-CS"/>
        </w:rPr>
        <w:t xml:space="preserve"> 18, </w:t>
      </w:r>
      <w:r w:rsidRPr="00181CC1">
        <w:rPr>
          <w:rStyle w:val="Emphasis"/>
          <w:rFonts w:asciiTheme="majorHAnsi" w:hAnsiTheme="majorHAnsi"/>
          <w:i w:val="0"/>
          <w:color w:val="000000"/>
          <w:lang w:val="sr-Cyrl-CS"/>
        </w:rPr>
        <w:t>Центру за заштиту одојчади, деце и омладине, ул. Звеч</w:t>
      </w:r>
      <w:r w:rsidRPr="00181CC1">
        <w:rPr>
          <w:rStyle w:val="Emphasis"/>
          <w:rFonts w:asciiTheme="majorHAnsi" w:hAnsiTheme="majorHAnsi"/>
          <w:i w:val="0"/>
          <w:color w:val="000000"/>
        </w:rPr>
        <w:t>a</w:t>
      </w:r>
      <w:r w:rsidRPr="00181CC1">
        <w:rPr>
          <w:rStyle w:val="Emphasis"/>
          <w:rFonts w:asciiTheme="majorHAnsi" w:hAnsiTheme="majorHAnsi"/>
          <w:i w:val="0"/>
          <w:color w:val="000000"/>
          <w:lang w:val="sr-Cyrl-CS"/>
        </w:rPr>
        <w:t xml:space="preserve">нска бр. 7, Београд </w:t>
      </w:r>
    </w:p>
    <w:p w14:paraId="2EC08DB4" w14:textId="77777777" w:rsidR="0010048A" w:rsidRPr="00181CC1" w:rsidRDefault="0010048A" w:rsidP="0010048A">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10048A" w:rsidRPr="00181CC1" w14:paraId="36C4B250" w14:textId="77777777" w:rsidTr="0010048A">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2C090C4E" w14:textId="77777777" w:rsidR="0010048A" w:rsidRPr="00181CC1" w:rsidRDefault="0010048A">
            <w:pPr>
              <w:spacing w:before="4" w:line="100" w:lineRule="exact"/>
              <w:rPr>
                <w:rFonts w:asciiTheme="majorHAnsi" w:hAnsiTheme="majorHAnsi"/>
                <w:lang w:val="sr-Cyrl-CS"/>
              </w:rPr>
            </w:pPr>
          </w:p>
          <w:p w14:paraId="7229E4F9" w14:textId="77777777" w:rsidR="0010048A" w:rsidRPr="00181CC1" w:rsidRDefault="0010048A">
            <w:pPr>
              <w:ind w:left="102"/>
              <w:rPr>
                <w:rFonts w:asciiTheme="majorHAnsi" w:hAnsiTheme="majorHAnsi"/>
                <w:lang w:val="sr-Cyrl-CS"/>
              </w:rPr>
            </w:pPr>
            <w:r w:rsidRPr="00181CC1">
              <w:rPr>
                <w:rFonts w:asciiTheme="majorHAnsi" w:hAnsiTheme="majorHAnsi"/>
                <w:lang w:val="sr-Cyrl-CS"/>
              </w:rPr>
              <w:t>Н</w:t>
            </w:r>
            <w:r w:rsidRPr="00181CC1">
              <w:rPr>
                <w:rFonts w:asciiTheme="majorHAnsi" w:hAnsiTheme="majorHAnsi"/>
                <w:spacing w:val="2"/>
                <w:lang w:val="sr-Cyrl-CS"/>
              </w:rPr>
              <w:t>а</w:t>
            </w:r>
            <w:r w:rsidRPr="00181CC1">
              <w:rPr>
                <w:rFonts w:asciiTheme="majorHAnsi" w:hAnsiTheme="majorHAnsi"/>
                <w:spacing w:val="-1"/>
                <w:lang w:val="sr-Cyrl-CS"/>
              </w:rPr>
              <w:t>зи</w:t>
            </w:r>
            <w:r w:rsidRPr="00181CC1">
              <w:rPr>
                <w:rFonts w:asciiTheme="majorHAnsi" w:hAnsiTheme="majorHAnsi"/>
                <w:lang w:val="sr-Cyrl-CS"/>
              </w:rPr>
              <w:t>в</w:t>
            </w:r>
            <w:r w:rsidR="002A0BD2">
              <w:rPr>
                <w:rFonts w:asciiTheme="majorHAnsi" w:hAnsiTheme="majorHAnsi"/>
                <w:lang w:val="sr-Cyrl-CS"/>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lang w:val="sr-Cyrl-CS"/>
              </w:rPr>
              <w:t>р</w:t>
            </w:r>
            <w:r w:rsidRPr="00181CC1">
              <w:rPr>
                <w:rFonts w:asciiTheme="majorHAnsi" w:hAnsiTheme="majorHAnsi"/>
                <w:spacing w:val="-2"/>
                <w:lang w:val="sr-Cyrl-CS"/>
              </w:rPr>
              <w:t>у</w:t>
            </w:r>
            <w:r w:rsidRPr="00181CC1">
              <w:rPr>
                <w:rFonts w:asciiTheme="majorHAnsi" w:hAnsiTheme="majorHAnsi"/>
                <w:spacing w:val="2"/>
                <w:lang w:val="sr-Cyrl-CS"/>
              </w:rPr>
              <w:t>ч</w:t>
            </w:r>
            <w:r w:rsidRPr="00181CC1">
              <w:rPr>
                <w:rFonts w:asciiTheme="majorHAnsi" w:hAnsiTheme="majorHAnsi"/>
                <w:spacing w:val="-1"/>
                <w:lang w:val="sr-Cyrl-CS"/>
              </w:rPr>
              <w:t>и</w:t>
            </w:r>
            <w:r w:rsidRPr="00181CC1">
              <w:rPr>
                <w:rFonts w:asciiTheme="majorHAnsi" w:hAnsiTheme="majorHAnsi"/>
                <w:lang w:val="sr-Cyrl-CS"/>
              </w:rPr>
              <w:t>о</w:t>
            </w:r>
            <w:r w:rsidRPr="00181CC1">
              <w:rPr>
                <w:rFonts w:asciiTheme="majorHAnsi" w:hAnsiTheme="majorHAnsi"/>
                <w:spacing w:val="-1"/>
                <w:lang w:val="sr-Cyrl-CS"/>
              </w:rPr>
              <w:t>ц</w:t>
            </w:r>
            <w:r w:rsidRPr="00181CC1">
              <w:rPr>
                <w:rFonts w:asciiTheme="majorHAnsi" w:hAnsiTheme="majorHAnsi"/>
                <w:spacing w:val="2"/>
                <w:lang w:val="sr-Cyrl-CS"/>
              </w:rPr>
              <w:t>а</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4C422017" w14:textId="77777777" w:rsidR="0010048A" w:rsidRPr="00181CC1" w:rsidRDefault="0010048A">
            <w:pPr>
              <w:spacing w:before="4" w:line="100" w:lineRule="exact"/>
              <w:rPr>
                <w:rFonts w:asciiTheme="majorHAnsi" w:hAnsiTheme="majorHAnsi"/>
                <w:lang w:val="sr-Cyrl-CS"/>
              </w:rPr>
            </w:pPr>
          </w:p>
          <w:p w14:paraId="1FD5E11B" w14:textId="77777777" w:rsidR="0010048A" w:rsidRPr="00181CC1" w:rsidRDefault="0010048A">
            <w:pPr>
              <w:rPr>
                <w:rFonts w:asciiTheme="majorHAnsi" w:hAnsiTheme="majorHAnsi"/>
                <w:lang w:val="sr-Cyrl-CS"/>
              </w:rPr>
            </w:pPr>
            <w:proofErr w:type="spellStart"/>
            <w:r w:rsidRPr="00181CC1">
              <w:rPr>
                <w:rFonts w:asciiTheme="majorHAnsi" w:hAnsiTheme="majorHAnsi"/>
                <w:b/>
                <w:lang w:val="es-ES"/>
              </w:rPr>
              <w:t>Центар</w:t>
            </w:r>
            <w:proofErr w:type="spellEnd"/>
            <w:r w:rsidR="00716BCD">
              <w:rPr>
                <w:rFonts w:asciiTheme="majorHAnsi" w:hAnsiTheme="majorHAnsi"/>
                <w:b/>
                <w:lang w:val="es-ES"/>
              </w:rPr>
              <w:t xml:space="preserve"> </w:t>
            </w:r>
            <w:proofErr w:type="spellStart"/>
            <w:r w:rsidRPr="00181CC1">
              <w:rPr>
                <w:rFonts w:asciiTheme="majorHAnsi" w:hAnsiTheme="majorHAnsi"/>
                <w:b/>
                <w:lang w:val="es-ES"/>
              </w:rPr>
              <w:t>за</w:t>
            </w:r>
            <w:proofErr w:type="spellEnd"/>
            <w:r w:rsidR="00716BCD">
              <w:rPr>
                <w:rFonts w:asciiTheme="majorHAnsi" w:hAnsiTheme="majorHAnsi"/>
                <w:b/>
                <w:lang w:val="es-ES"/>
              </w:rPr>
              <w:t xml:space="preserve"> </w:t>
            </w:r>
            <w:proofErr w:type="spellStart"/>
            <w:r w:rsidRPr="00181CC1">
              <w:rPr>
                <w:rFonts w:asciiTheme="majorHAnsi" w:hAnsiTheme="majorHAnsi"/>
                <w:b/>
                <w:lang w:val="es-ES"/>
              </w:rPr>
              <w:t>за</w:t>
            </w:r>
            <w:proofErr w:type="spellEnd"/>
            <w:r w:rsidRPr="00181CC1">
              <w:rPr>
                <w:rFonts w:asciiTheme="majorHAnsi" w:hAnsiTheme="majorHAnsi"/>
                <w:b/>
                <w:lang w:val="sr-Cyrl-CS"/>
              </w:rPr>
              <w:t>ш</w:t>
            </w:r>
            <w:proofErr w:type="spellStart"/>
            <w:r w:rsidRPr="00181CC1">
              <w:rPr>
                <w:rFonts w:asciiTheme="majorHAnsi" w:hAnsiTheme="majorHAnsi"/>
                <w:b/>
                <w:lang w:val="es-ES"/>
              </w:rPr>
              <w:t>титу</w:t>
            </w:r>
            <w:proofErr w:type="spellEnd"/>
            <w:r w:rsidR="00716BCD">
              <w:rPr>
                <w:rFonts w:asciiTheme="majorHAnsi" w:hAnsiTheme="majorHAnsi"/>
                <w:b/>
                <w:lang w:val="es-ES"/>
              </w:rPr>
              <w:t xml:space="preserve"> </w:t>
            </w:r>
            <w:proofErr w:type="spellStart"/>
            <w:r w:rsidRPr="00181CC1">
              <w:rPr>
                <w:rFonts w:asciiTheme="majorHAnsi" w:hAnsiTheme="majorHAnsi"/>
                <w:b/>
                <w:lang w:val="es-ES"/>
              </w:rPr>
              <w:t>одој</w:t>
            </w:r>
            <w:proofErr w:type="spellEnd"/>
            <w:r w:rsidRPr="00181CC1">
              <w:rPr>
                <w:rFonts w:asciiTheme="majorHAnsi" w:hAnsiTheme="majorHAnsi"/>
                <w:b/>
                <w:lang w:val="sr-Cyrl-CS"/>
              </w:rPr>
              <w:t>ч</w:t>
            </w:r>
            <w:proofErr w:type="spellStart"/>
            <w:r w:rsidRPr="00181CC1">
              <w:rPr>
                <w:rFonts w:asciiTheme="majorHAnsi" w:hAnsiTheme="majorHAnsi"/>
                <w:b/>
                <w:lang w:val="es-ES"/>
              </w:rPr>
              <w:t>ади</w:t>
            </w:r>
            <w:proofErr w:type="spellEnd"/>
            <w:r w:rsidRPr="00181CC1">
              <w:rPr>
                <w:rFonts w:asciiTheme="majorHAnsi" w:hAnsiTheme="majorHAnsi"/>
                <w:b/>
                <w:lang w:val="sr-Cyrl-CS"/>
              </w:rPr>
              <w:t xml:space="preserve">, </w:t>
            </w:r>
            <w:proofErr w:type="spellStart"/>
            <w:r w:rsidRPr="00181CC1">
              <w:rPr>
                <w:rFonts w:asciiTheme="majorHAnsi" w:hAnsiTheme="majorHAnsi"/>
                <w:b/>
                <w:lang w:val="es-ES"/>
              </w:rPr>
              <w:t>деце</w:t>
            </w:r>
            <w:proofErr w:type="spellEnd"/>
            <w:r w:rsidRPr="00181CC1">
              <w:rPr>
                <w:rFonts w:asciiTheme="majorHAnsi" w:hAnsiTheme="majorHAnsi"/>
                <w:b/>
                <w:lang w:val="es-ES"/>
              </w:rPr>
              <w:t xml:space="preserve"> и </w:t>
            </w:r>
            <w:proofErr w:type="spellStart"/>
            <w:r w:rsidRPr="00181CC1">
              <w:rPr>
                <w:rFonts w:asciiTheme="majorHAnsi" w:hAnsiTheme="majorHAnsi"/>
                <w:b/>
                <w:lang w:val="es-ES"/>
              </w:rPr>
              <w:t>омладине</w:t>
            </w:r>
            <w:proofErr w:type="spellEnd"/>
          </w:p>
          <w:p w14:paraId="6B299EF9" w14:textId="77777777" w:rsidR="0010048A" w:rsidRPr="00181CC1" w:rsidRDefault="0010048A">
            <w:pPr>
              <w:ind w:left="102"/>
              <w:rPr>
                <w:rFonts w:asciiTheme="majorHAnsi" w:hAnsiTheme="majorHAnsi"/>
                <w:lang w:val="sr-Cyrl-CS"/>
              </w:rPr>
            </w:pPr>
          </w:p>
        </w:tc>
      </w:tr>
      <w:tr w:rsidR="0010048A" w:rsidRPr="00181CC1" w14:paraId="36F0DA42" w14:textId="77777777" w:rsidTr="0010048A">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32F98AA5" w14:textId="77777777" w:rsidR="0010048A" w:rsidRPr="00181CC1" w:rsidRDefault="0010048A">
            <w:pPr>
              <w:spacing w:before="4" w:line="100" w:lineRule="exact"/>
              <w:rPr>
                <w:rFonts w:asciiTheme="majorHAnsi" w:hAnsiTheme="majorHAnsi"/>
                <w:lang w:val="sr-Cyrl-CS"/>
              </w:rPr>
            </w:pPr>
          </w:p>
          <w:p w14:paraId="2A489EC7" w14:textId="77777777" w:rsidR="0010048A" w:rsidRPr="00181CC1" w:rsidRDefault="0010048A">
            <w:pPr>
              <w:ind w:left="102"/>
              <w:rPr>
                <w:rFonts w:asciiTheme="majorHAnsi" w:hAnsiTheme="majorHAnsi"/>
                <w:lang w:val="sr-Cyrl-CS"/>
              </w:rPr>
            </w:pPr>
            <w:r w:rsidRPr="00181CC1">
              <w:rPr>
                <w:rFonts w:asciiTheme="majorHAnsi" w:hAnsiTheme="majorHAnsi"/>
                <w:lang w:val="sr-Cyrl-CS"/>
              </w:rPr>
              <w:t>Адр</w:t>
            </w:r>
            <w:r w:rsidRPr="00181CC1">
              <w:rPr>
                <w:rFonts w:asciiTheme="majorHAnsi" w:hAnsiTheme="majorHAnsi"/>
                <w:spacing w:val="2"/>
                <w:lang w:val="sr-Cyrl-CS"/>
              </w:rPr>
              <w:t>е</w:t>
            </w:r>
            <w:r w:rsidRPr="00181CC1">
              <w:rPr>
                <w:rFonts w:asciiTheme="majorHAnsi" w:hAnsiTheme="majorHAnsi"/>
                <w:spacing w:val="-1"/>
                <w:lang w:val="sr-Cyrl-CS"/>
              </w:rPr>
              <w:t>с</w:t>
            </w:r>
            <w:r w:rsidRPr="00181CC1">
              <w:rPr>
                <w:rFonts w:asciiTheme="majorHAnsi" w:hAnsiTheme="majorHAnsi"/>
                <w:lang w:val="sr-Cyrl-CS"/>
              </w:rPr>
              <w:t>а</w:t>
            </w:r>
            <w:r w:rsidR="002A0BD2">
              <w:rPr>
                <w:rFonts w:asciiTheme="majorHAnsi" w:hAnsiTheme="majorHAnsi"/>
                <w:lang w:val="sr-Cyrl-CS"/>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lang w:val="sr-Cyrl-CS"/>
              </w:rPr>
              <w:t>р</w:t>
            </w:r>
            <w:r w:rsidRPr="00181CC1">
              <w:rPr>
                <w:rFonts w:asciiTheme="majorHAnsi" w:hAnsiTheme="majorHAnsi"/>
                <w:spacing w:val="-2"/>
                <w:lang w:val="sr-Cyrl-CS"/>
              </w:rPr>
              <w:t>у</w:t>
            </w:r>
            <w:r w:rsidRPr="00181CC1">
              <w:rPr>
                <w:rFonts w:asciiTheme="majorHAnsi" w:hAnsiTheme="majorHAnsi"/>
                <w:lang w:val="sr-Cyrl-CS"/>
              </w:rPr>
              <w:t>ч</w:t>
            </w:r>
            <w:r w:rsidRPr="00181CC1">
              <w:rPr>
                <w:rFonts w:asciiTheme="majorHAnsi" w:hAnsiTheme="majorHAnsi"/>
                <w:spacing w:val="-1"/>
                <w:lang w:val="sr-Cyrl-CS"/>
              </w:rPr>
              <w:t>и</w:t>
            </w:r>
            <w:r w:rsidRPr="00181CC1">
              <w:rPr>
                <w:rFonts w:asciiTheme="majorHAnsi" w:hAnsiTheme="majorHAnsi"/>
                <w:spacing w:val="3"/>
                <w:lang w:val="sr-Cyrl-CS"/>
              </w:rPr>
              <w:t>о</w:t>
            </w:r>
            <w:r w:rsidRPr="00181CC1">
              <w:rPr>
                <w:rFonts w:asciiTheme="majorHAnsi" w:hAnsiTheme="majorHAnsi"/>
                <w:spacing w:val="-1"/>
                <w:lang w:val="sr-Cyrl-CS"/>
              </w:rPr>
              <w:t>ц</w:t>
            </w:r>
            <w:r w:rsidRPr="00181CC1">
              <w:rPr>
                <w:rFonts w:asciiTheme="majorHAnsi" w:hAnsiTheme="majorHAnsi"/>
                <w:spacing w:val="2"/>
                <w:lang w:val="sr-Cyrl-CS"/>
              </w:rPr>
              <w:t>а</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3F001308" w14:textId="77777777" w:rsidR="0010048A" w:rsidRPr="00181CC1" w:rsidRDefault="0010048A">
            <w:pPr>
              <w:spacing w:before="4" w:line="100" w:lineRule="exact"/>
              <w:rPr>
                <w:rFonts w:asciiTheme="majorHAnsi" w:hAnsiTheme="majorHAnsi"/>
                <w:lang w:val="sr-Cyrl-CS"/>
              </w:rPr>
            </w:pPr>
          </w:p>
          <w:p w14:paraId="00E6F27A" w14:textId="77777777" w:rsidR="0010048A" w:rsidRPr="00181CC1" w:rsidRDefault="0010048A">
            <w:pPr>
              <w:rPr>
                <w:rFonts w:asciiTheme="majorHAnsi" w:hAnsiTheme="majorHAnsi"/>
                <w:lang w:val="sr-Cyrl-CS"/>
              </w:rPr>
            </w:pPr>
            <w:r w:rsidRPr="00181CC1">
              <w:rPr>
                <w:rFonts w:asciiTheme="majorHAnsi" w:hAnsiTheme="majorHAnsi"/>
                <w:spacing w:val="-1"/>
                <w:lang w:val="sr-Cyrl-CS"/>
              </w:rPr>
              <w:t>Б</w:t>
            </w:r>
            <w:r w:rsidRPr="00181CC1">
              <w:rPr>
                <w:rFonts w:asciiTheme="majorHAnsi" w:hAnsiTheme="majorHAnsi"/>
                <w:spacing w:val="2"/>
                <w:lang w:val="sr-Cyrl-CS"/>
              </w:rPr>
              <w:t>е</w:t>
            </w:r>
            <w:r w:rsidRPr="00181CC1">
              <w:rPr>
                <w:rFonts w:asciiTheme="majorHAnsi" w:hAnsiTheme="majorHAnsi"/>
                <w:lang w:val="sr-Cyrl-CS"/>
              </w:rPr>
              <w:t>огр</w:t>
            </w:r>
            <w:r w:rsidRPr="00181CC1">
              <w:rPr>
                <w:rFonts w:asciiTheme="majorHAnsi" w:hAnsiTheme="majorHAnsi"/>
                <w:spacing w:val="2"/>
                <w:lang w:val="sr-Cyrl-CS"/>
              </w:rPr>
              <w:t>а</w:t>
            </w:r>
            <w:r w:rsidRPr="00181CC1">
              <w:rPr>
                <w:rFonts w:asciiTheme="majorHAnsi" w:hAnsiTheme="majorHAnsi"/>
                <w:lang w:val="sr-Cyrl-CS"/>
              </w:rPr>
              <w:t xml:space="preserve">д, </w:t>
            </w:r>
            <w:r w:rsidRPr="00181CC1">
              <w:rPr>
                <w:rFonts w:asciiTheme="majorHAnsi" w:hAnsiTheme="majorHAnsi"/>
                <w:spacing w:val="-2"/>
                <w:lang w:val="sr-Cyrl-CS"/>
              </w:rPr>
              <w:t>у</w:t>
            </w:r>
            <w:r w:rsidRPr="00181CC1">
              <w:rPr>
                <w:rFonts w:asciiTheme="majorHAnsi" w:hAnsiTheme="majorHAnsi"/>
                <w:lang w:val="sr-Cyrl-CS"/>
              </w:rPr>
              <w:t xml:space="preserve">л. </w:t>
            </w:r>
            <w:proofErr w:type="spellStart"/>
            <w:r w:rsidRPr="00181CC1">
              <w:rPr>
                <w:rFonts w:asciiTheme="majorHAnsi" w:hAnsiTheme="majorHAnsi"/>
                <w:lang w:val="es-ES"/>
              </w:rPr>
              <w:t>Зве</w:t>
            </w:r>
            <w:proofErr w:type="spellEnd"/>
            <w:r w:rsidRPr="00181CC1">
              <w:rPr>
                <w:rFonts w:asciiTheme="majorHAnsi" w:hAnsiTheme="majorHAnsi"/>
                <w:lang w:val="sr-Cyrl-CS"/>
              </w:rPr>
              <w:t>ч</w:t>
            </w:r>
            <w:proofErr w:type="spellStart"/>
            <w:r w:rsidRPr="00181CC1">
              <w:rPr>
                <w:rFonts w:asciiTheme="majorHAnsi" w:hAnsiTheme="majorHAnsi"/>
                <w:lang w:val="es-ES"/>
              </w:rPr>
              <w:t>анска</w:t>
            </w:r>
            <w:proofErr w:type="spellEnd"/>
            <w:r w:rsidRPr="00181CC1">
              <w:rPr>
                <w:rFonts w:asciiTheme="majorHAnsi" w:hAnsiTheme="majorHAnsi"/>
                <w:lang w:val="sr-Cyrl-CS"/>
              </w:rPr>
              <w:t xml:space="preserve"> бр. 7</w:t>
            </w:r>
          </w:p>
        </w:tc>
      </w:tr>
      <w:tr w:rsidR="0010048A" w:rsidRPr="00181CC1" w14:paraId="195CA593" w14:textId="77777777" w:rsidTr="0010048A">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50F1E8B3" w14:textId="77777777" w:rsidR="0010048A" w:rsidRPr="00181CC1" w:rsidRDefault="0010048A">
            <w:pPr>
              <w:spacing w:before="77"/>
              <w:ind w:left="102"/>
              <w:rPr>
                <w:rFonts w:asciiTheme="majorHAnsi" w:hAnsiTheme="majorHAnsi"/>
                <w:lang w:val="sr-Cyrl-CS"/>
              </w:rPr>
            </w:pPr>
            <w:r w:rsidRPr="00181CC1">
              <w:rPr>
                <w:rFonts w:asciiTheme="majorHAnsi" w:hAnsiTheme="majorHAnsi"/>
                <w:spacing w:val="1"/>
                <w:lang w:val="sr-Cyrl-CS"/>
              </w:rPr>
              <w:t>В</w:t>
            </w:r>
            <w:r w:rsidRPr="00181CC1">
              <w:rPr>
                <w:rFonts w:asciiTheme="majorHAnsi" w:hAnsiTheme="majorHAnsi"/>
                <w:lang w:val="sr-Cyrl-CS"/>
              </w:rPr>
              <w:t>р</w:t>
            </w:r>
            <w:r w:rsidRPr="00181CC1">
              <w:rPr>
                <w:rFonts w:asciiTheme="majorHAnsi" w:hAnsiTheme="majorHAnsi"/>
                <w:spacing w:val="2"/>
                <w:lang w:val="sr-Cyrl-CS"/>
              </w:rPr>
              <w:t>с</w:t>
            </w:r>
            <w:r w:rsidRPr="00181CC1">
              <w:rPr>
                <w:rFonts w:asciiTheme="majorHAnsi" w:hAnsiTheme="majorHAnsi"/>
                <w:spacing w:val="-1"/>
                <w:lang w:val="sr-Cyrl-CS"/>
              </w:rPr>
              <w:t>т</w:t>
            </w:r>
            <w:r w:rsidRPr="00181CC1">
              <w:rPr>
                <w:rFonts w:asciiTheme="majorHAnsi" w:hAnsiTheme="majorHAnsi"/>
                <w:lang w:val="sr-Cyrl-CS"/>
              </w:rPr>
              <w:t>а</w:t>
            </w:r>
            <w:r w:rsidR="002A0BD2">
              <w:rPr>
                <w:rFonts w:asciiTheme="majorHAnsi" w:hAnsiTheme="majorHAnsi"/>
                <w:lang w:val="sr-Cyrl-CS"/>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lang w:val="sr-Cyrl-CS"/>
              </w:rPr>
              <w:t>р</w:t>
            </w:r>
            <w:r w:rsidRPr="00181CC1">
              <w:rPr>
                <w:rFonts w:asciiTheme="majorHAnsi" w:hAnsiTheme="majorHAnsi"/>
                <w:spacing w:val="-2"/>
                <w:lang w:val="sr-Cyrl-CS"/>
              </w:rPr>
              <w:t>у</w:t>
            </w:r>
            <w:r w:rsidRPr="00181CC1">
              <w:rPr>
                <w:rFonts w:asciiTheme="majorHAnsi" w:hAnsiTheme="majorHAnsi"/>
                <w:lang w:val="sr-Cyrl-CS"/>
              </w:rPr>
              <w:t>ч</w:t>
            </w:r>
            <w:r w:rsidRPr="00181CC1">
              <w:rPr>
                <w:rFonts w:asciiTheme="majorHAnsi" w:hAnsiTheme="majorHAnsi"/>
                <w:spacing w:val="-1"/>
                <w:lang w:val="sr-Cyrl-CS"/>
              </w:rPr>
              <w:t>и</w:t>
            </w:r>
            <w:r w:rsidRPr="00181CC1">
              <w:rPr>
                <w:rFonts w:asciiTheme="majorHAnsi" w:hAnsiTheme="majorHAnsi"/>
                <w:lang w:val="sr-Cyrl-CS"/>
              </w:rPr>
              <w:t>о</w:t>
            </w:r>
            <w:r w:rsidRPr="00181CC1">
              <w:rPr>
                <w:rFonts w:asciiTheme="majorHAnsi" w:hAnsiTheme="majorHAnsi"/>
                <w:spacing w:val="-1"/>
                <w:lang w:val="sr-Cyrl-CS"/>
              </w:rPr>
              <w:t>ц</w:t>
            </w:r>
            <w:r w:rsidRPr="00181CC1">
              <w:rPr>
                <w:rFonts w:asciiTheme="majorHAnsi" w:hAnsiTheme="majorHAnsi"/>
                <w:spacing w:val="2"/>
                <w:lang w:val="sr-Cyrl-CS"/>
              </w:rPr>
              <w:t>а</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6B78EE58" w14:textId="77777777" w:rsidR="0010048A" w:rsidRPr="00181CC1" w:rsidRDefault="0010048A">
            <w:pPr>
              <w:spacing w:before="77"/>
              <w:rPr>
                <w:rFonts w:asciiTheme="majorHAnsi" w:hAnsiTheme="majorHAnsi"/>
                <w:lang w:val="sr-Cyrl-CS"/>
              </w:rPr>
            </w:pPr>
            <w:r w:rsidRPr="00181CC1">
              <w:rPr>
                <w:rFonts w:asciiTheme="majorHAnsi" w:hAnsiTheme="majorHAnsi"/>
                <w:lang w:val="sr-Cyrl-CS"/>
              </w:rPr>
              <w:t>Установа</w:t>
            </w:r>
          </w:p>
        </w:tc>
      </w:tr>
      <w:tr w:rsidR="0010048A" w:rsidRPr="00181CC1" w14:paraId="4380DBDB" w14:textId="77777777" w:rsidTr="0010048A">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1248B8C5" w14:textId="77777777" w:rsidR="0010048A" w:rsidRPr="00181CC1" w:rsidRDefault="0010048A">
            <w:pPr>
              <w:spacing w:line="260" w:lineRule="exact"/>
              <w:ind w:left="102"/>
              <w:rPr>
                <w:rFonts w:asciiTheme="majorHAnsi" w:hAnsiTheme="majorHAnsi"/>
                <w:lang w:val="sr-Cyrl-CS"/>
              </w:rPr>
            </w:pPr>
            <w:r w:rsidRPr="00181CC1">
              <w:rPr>
                <w:rFonts w:asciiTheme="majorHAnsi" w:hAnsiTheme="majorHAnsi"/>
                <w:spacing w:val="1"/>
                <w:lang w:val="sr-Cyrl-CS"/>
              </w:rPr>
              <w:t>В</w:t>
            </w:r>
            <w:r w:rsidRPr="00181CC1">
              <w:rPr>
                <w:rFonts w:asciiTheme="majorHAnsi" w:hAnsiTheme="majorHAnsi"/>
                <w:lang w:val="sr-Cyrl-CS"/>
              </w:rPr>
              <w:t>р</w:t>
            </w:r>
            <w:r w:rsidRPr="00181CC1">
              <w:rPr>
                <w:rFonts w:asciiTheme="majorHAnsi" w:hAnsiTheme="majorHAnsi"/>
                <w:spacing w:val="2"/>
                <w:lang w:val="sr-Cyrl-CS"/>
              </w:rPr>
              <w:t>с</w:t>
            </w:r>
            <w:r w:rsidRPr="00181CC1">
              <w:rPr>
                <w:rFonts w:asciiTheme="majorHAnsi" w:hAnsiTheme="majorHAnsi"/>
                <w:spacing w:val="-1"/>
                <w:lang w:val="sr-Cyrl-CS"/>
              </w:rPr>
              <w:t>т</w:t>
            </w:r>
            <w:r w:rsidRPr="00181CC1">
              <w:rPr>
                <w:rFonts w:asciiTheme="majorHAnsi" w:hAnsiTheme="majorHAnsi"/>
                <w:lang w:val="sr-Cyrl-CS"/>
              </w:rPr>
              <w:t>а</w:t>
            </w:r>
            <w:r w:rsidR="002A0BD2">
              <w:rPr>
                <w:rFonts w:asciiTheme="majorHAnsi" w:hAnsiTheme="majorHAnsi"/>
                <w:lang w:val="sr-Cyrl-CS"/>
              </w:rPr>
              <w:t xml:space="preserve"> </w:t>
            </w:r>
            <w:r w:rsidRPr="00181CC1">
              <w:rPr>
                <w:rFonts w:asciiTheme="majorHAnsi" w:hAnsiTheme="majorHAnsi"/>
                <w:spacing w:val="-1"/>
                <w:lang w:val="sr-Cyrl-CS"/>
              </w:rPr>
              <w:t>п</w:t>
            </w:r>
            <w:r w:rsidRPr="00181CC1">
              <w:rPr>
                <w:rFonts w:asciiTheme="majorHAnsi" w:hAnsiTheme="majorHAnsi"/>
                <w:lang w:val="sr-Cyrl-CS"/>
              </w:rPr>
              <w:t>о</w:t>
            </w:r>
            <w:r w:rsidRPr="00181CC1">
              <w:rPr>
                <w:rFonts w:asciiTheme="majorHAnsi" w:hAnsiTheme="majorHAnsi"/>
                <w:spacing w:val="2"/>
                <w:lang w:val="sr-Cyrl-CS"/>
              </w:rPr>
              <w:t>с</w:t>
            </w:r>
            <w:r w:rsidRPr="00181CC1">
              <w:rPr>
                <w:rFonts w:asciiTheme="majorHAnsi" w:hAnsiTheme="majorHAnsi"/>
                <w:spacing w:val="1"/>
                <w:lang w:val="sr-Cyrl-CS"/>
              </w:rPr>
              <w:t>т</w:t>
            </w:r>
            <w:r w:rsidRPr="00181CC1">
              <w:rPr>
                <w:rFonts w:asciiTheme="majorHAnsi" w:hAnsiTheme="majorHAnsi"/>
                <w:spacing w:val="-2"/>
                <w:lang w:val="sr-Cyrl-CS"/>
              </w:rPr>
              <w:t>у</w:t>
            </w:r>
            <w:r w:rsidRPr="00181CC1">
              <w:rPr>
                <w:rFonts w:asciiTheme="majorHAnsi" w:hAnsiTheme="majorHAnsi"/>
                <w:spacing w:val="-1"/>
                <w:lang w:val="sr-Cyrl-CS"/>
              </w:rPr>
              <w:t>п</w:t>
            </w:r>
            <w:r w:rsidRPr="00181CC1">
              <w:rPr>
                <w:rFonts w:asciiTheme="majorHAnsi" w:hAnsiTheme="majorHAnsi"/>
                <w:spacing w:val="1"/>
                <w:lang w:val="sr-Cyrl-CS"/>
              </w:rPr>
              <w:t>к</w:t>
            </w:r>
            <w:r w:rsidRPr="00181CC1">
              <w:rPr>
                <w:rFonts w:asciiTheme="majorHAnsi" w:hAnsiTheme="majorHAnsi"/>
                <w:lang w:val="sr-Cyrl-CS"/>
              </w:rPr>
              <w:t>а</w:t>
            </w:r>
            <w:r w:rsidR="002A0BD2">
              <w:rPr>
                <w:rFonts w:asciiTheme="majorHAnsi" w:hAnsiTheme="majorHAnsi"/>
                <w:lang w:val="sr-Cyrl-CS"/>
              </w:rPr>
              <w:t xml:space="preserve"> </w:t>
            </w:r>
          </w:p>
          <w:p w14:paraId="0AE5122B" w14:textId="77777777" w:rsidR="0010048A" w:rsidRPr="00181CC1" w:rsidRDefault="0010048A">
            <w:pPr>
              <w:ind w:left="102"/>
              <w:rPr>
                <w:rFonts w:asciiTheme="majorHAnsi" w:hAnsiTheme="majorHAnsi"/>
                <w:lang w:val="sr-Cyrl-CS"/>
              </w:rPr>
            </w:pP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spacing w:val="1"/>
                <w:lang w:val="sr-Cyrl-CS"/>
              </w:rPr>
              <w:t>б</w:t>
            </w:r>
            <w:r w:rsidRPr="00181CC1">
              <w:rPr>
                <w:rFonts w:asciiTheme="majorHAnsi" w:hAnsiTheme="majorHAnsi"/>
                <w:spacing w:val="2"/>
                <w:lang w:val="sr-Cyrl-CS"/>
              </w:rPr>
              <w:t>а</w:t>
            </w:r>
            <w:r w:rsidRPr="00181CC1">
              <w:rPr>
                <w:rFonts w:asciiTheme="majorHAnsi" w:hAnsiTheme="majorHAnsi"/>
                <w:lang w:val="sr-Cyrl-CS"/>
              </w:rPr>
              <w:t>в</w:t>
            </w:r>
            <w:r w:rsidRPr="00181CC1">
              <w:rPr>
                <w:rFonts w:asciiTheme="majorHAnsi" w:hAnsiTheme="majorHAnsi"/>
                <w:spacing w:val="-1"/>
                <w:lang w:val="sr-Cyrl-CS"/>
              </w:rPr>
              <w:t>к</w:t>
            </w:r>
            <w:r w:rsidRPr="00181CC1">
              <w:rPr>
                <w:rFonts w:asciiTheme="majorHAnsi" w:hAnsiTheme="majorHAnsi"/>
                <w:spacing w:val="2"/>
                <w:lang w:val="sr-Cyrl-CS"/>
              </w:rPr>
              <w:t>е</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10F6C2BB" w14:textId="77777777" w:rsidR="0010048A" w:rsidRPr="00181CC1" w:rsidRDefault="0010048A">
            <w:pPr>
              <w:spacing w:line="260" w:lineRule="exact"/>
              <w:rPr>
                <w:rFonts w:asciiTheme="majorHAnsi" w:hAnsiTheme="majorHAnsi"/>
              </w:rPr>
            </w:pPr>
            <w:r w:rsidRPr="00181CC1">
              <w:rPr>
                <w:rFonts w:asciiTheme="majorHAnsi" w:hAnsiTheme="majorHAnsi"/>
              </w:rPr>
              <w:t>П</w:t>
            </w:r>
            <w:r w:rsidRPr="00181CC1">
              <w:rPr>
                <w:rFonts w:asciiTheme="majorHAnsi" w:hAnsiTheme="majorHAnsi"/>
                <w:lang w:val="sr-Cyrl-CS"/>
              </w:rPr>
              <w:t xml:space="preserve">оступак </w:t>
            </w:r>
            <w:proofErr w:type="spellStart"/>
            <w:r w:rsidRPr="00181CC1">
              <w:rPr>
                <w:rFonts w:asciiTheme="majorHAnsi" w:hAnsiTheme="majorHAnsi"/>
              </w:rPr>
              <w:t>набавке</w:t>
            </w:r>
            <w:proofErr w:type="spellEnd"/>
            <w:r w:rsidR="002A0BD2">
              <w:rPr>
                <w:rFonts w:asciiTheme="majorHAnsi" w:hAnsiTheme="majorHAnsi"/>
              </w:rPr>
              <w:t xml:space="preserve"> </w:t>
            </w:r>
            <w:proofErr w:type="spellStart"/>
            <w:r w:rsidRPr="00181CC1">
              <w:rPr>
                <w:rFonts w:asciiTheme="majorHAnsi" w:hAnsiTheme="majorHAnsi"/>
              </w:rPr>
              <w:t>путем</w:t>
            </w:r>
            <w:proofErr w:type="spellEnd"/>
            <w:r w:rsidR="002A0BD2">
              <w:rPr>
                <w:rFonts w:asciiTheme="majorHAnsi" w:hAnsiTheme="majorHAnsi"/>
              </w:rPr>
              <w:t xml:space="preserve"> </w:t>
            </w:r>
            <w:proofErr w:type="spellStart"/>
            <w:r w:rsidRPr="00181CC1">
              <w:rPr>
                <w:rFonts w:asciiTheme="majorHAnsi" w:hAnsiTheme="majorHAnsi"/>
              </w:rPr>
              <w:t>наруџбенице</w:t>
            </w:r>
            <w:proofErr w:type="spellEnd"/>
          </w:p>
          <w:p w14:paraId="659941DE" w14:textId="31F46D17" w:rsidR="0010048A" w:rsidRPr="002A0BD2" w:rsidRDefault="00181CC1" w:rsidP="007D6F12">
            <w:pPr>
              <w:rPr>
                <w:rFonts w:asciiTheme="majorHAnsi" w:hAnsiTheme="majorHAnsi"/>
                <w:color w:val="FF0000"/>
              </w:rPr>
            </w:pPr>
            <w:r>
              <w:rPr>
                <w:rFonts w:asciiTheme="majorHAnsi" w:hAnsiTheme="majorHAnsi"/>
                <w:lang w:val="sr-Cyrl-CS"/>
              </w:rPr>
              <w:t xml:space="preserve">бр. </w:t>
            </w:r>
            <w:r w:rsidR="00AB06EF" w:rsidRPr="00AB06EF">
              <w:rPr>
                <w:rFonts w:asciiTheme="majorHAnsi" w:hAnsiTheme="majorHAnsi"/>
              </w:rPr>
              <w:t>4</w:t>
            </w:r>
            <w:r w:rsidR="00FA13FB">
              <w:rPr>
                <w:rFonts w:asciiTheme="majorHAnsi" w:hAnsiTheme="majorHAnsi"/>
              </w:rPr>
              <w:t>3</w:t>
            </w:r>
            <w:r w:rsidR="0010048A" w:rsidRPr="00181CC1">
              <w:rPr>
                <w:rFonts w:asciiTheme="majorHAnsi" w:hAnsiTheme="majorHAnsi"/>
              </w:rPr>
              <w:t>/2</w:t>
            </w:r>
            <w:r w:rsidR="00611729">
              <w:rPr>
                <w:rFonts w:asciiTheme="majorHAnsi" w:hAnsiTheme="majorHAnsi"/>
              </w:rPr>
              <w:t>3</w:t>
            </w:r>
          </w:p>
        </w:tc>
      </w:tr>
      <w:tr w:rsidR="0010048A" w:rsidRPr="00181CC1" w14:paraId="2EF8E4A3" w14:textId="77777777" w:rsidTr="0010048A">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417F4437" w14:textId="77777777" w:rsidR="0010048A" w:rsidRPr="00181CC1" w:rsidRDefault="0010048A">
            <w:pPr>
              <w:spacing w:before="77"/>
              <w:ind w:left="102"/>
              <w:rPr>
                <w:rFonts w:asciiTheme="majorHAnsi" w:hAnsiTheme="majorHAnsi"/>
                <w:lang w:val="sr-Cyrl-CS"/>
              </w:rPr>
            </w:pPr>
            <w:r w:rsidRPr="00181CC1">
              <w:rPr>
                <w:rFonts w:asciiTheme="majorHAnsi" w:hAnsiTheme="majorHAnsi"/>
                <w:spacing w:val="1"/>
                <w:lang w:val="sr-Cyrl-CS"/>
              </w:rPr>
              <w:t>В</w:t>
            </w:r>
            <w:r w:rsidRPr="00181CC1">
              <w:rPr>
                <w:rFonts w:asciiTheme="majorHAnsi" w:hAnsiTheme="majorHAnsi"/>
                <w:lang w:val="sr-Cyrl-CS"/>
              </w:rPr>
              <w:t>р</w:t>
            </w:r>
            <w:r w:rsidRPr="00181CC1">
              <w:rPr>
                <w:rFonts w:asciiTheme="majorHAnsi" w:hAnsiTheme="majorHAnsi"/>
                <w:spacing w:val="2"/>
                <w:lang w:val="sr-Cyrl-CS"/>
              </w:rPr>
              <w:t>с</w:t>
            </w:r>
            <w:r w:rsidRPr="00181CC1">
              <w:rPr>
                <w:rFonts w:asciiTheme="majorHAnsi" w:hAnsiTheme="majorHAnsi"/>
                <w:spacing w:val="-1"/>
                <w:lang w:val="sr-Cyrl-CS"/>
              </w:rPr>
              <w:t>т</w:t>
            </w:r>
            <w:r w:rsidRPr="00181CC1">
              <w:rPr>
                <w:rFonts w:asciiTheme="majorHAnsi" w:hAnsiTheme="majorHAnsi"/>
                <w:lang w:val="sr-Cyrl-CS"/>
              </w:rPr>
              <w:t>а</w:t>
            </w:r>
            <w:r w:rsidR="002A0BD2">
              <w:rPr>
                <w:rFonts w:asciiTheme="majorHAnsi" w:hAnsiTheme="majorHAnsi"/>
                <w:lang w:val="sr-Cyrl-CS"/>
              </w:rPr>
              <w:t xml:space="preserve"> </w:t>
            </w:r>
            <w:r w:rsidRPr="00181CC1">
              <w:rPr>
                <w:rFonts w:asciiTheme="majorHAnsi" w:hAnsiTheme="majorHAnsi"/>
                <w:spacing w:val="-1"/>
                <w:lang w:val="sr-Cyrl-CS"/>
              </w:rPr>
              <w:t>п</w:t>
            </w:r>
            <w:r w:rsidRPr="00181CC1">
              <w:rPr>
                <w:rFonts w:asciiTheme="majorHAnsi" w:hAnsiTheme="majorHAnsi"/>
                <w:lang w:val="sr-Cyrl-CS"/>
              </w:rPr>
              <w:t>р</w:t>
            </w:r>
            <w:r w:rsidRPr="00181CC1">
              <w:rPr>
                <w:rFonts w:asciiTheme="majorHAnsi" w:hAnsiTheme="majorHAnsi"/>
                <w:spacing w:val="2"/>
                <w:lang w:val="sr-Cyrl-CS"/>
              </w:rPr>
              <w:t>е</w:t>
            </w:r>
            <w:r w:rsidRPr="00181CC1">
              <w:rPr>
                <w:rFonts w:asciiTheme="majorHAnsi" w:hAnsiTheme="majorHAnsi"/>
                <w:spacing w:val="1"/>
                <w:lang w:val="sr-Cyrl-CS"/>
              </w:rPr>
              <w:t>д</w:t>
            </w:r>
            <w:r w:rsidRPr="00181CC1">
              <w:rPr>
                <w:rFonts w:asciiTheme="majorHAnsi" w:hAnsiTheme="majorHAnsi"/>
                <w:lang w:val="sr-Cyrl-CS"/>
              </w:rPr>
              <w:t>м</w:t>
            </w:r>
            <w:r w:rsidRPr="00181CC1">
              <w:rPr>
                <w:rFonts w:asciiTheme="majorHAnsi" w:hAnsiTheme="majorHAnsi"/>
                <w:spacing w:val="-1"/>
                <w:lang w:val="sr-Cyrl-CS"/>
              </w:rPr>
              <w:t>е</w:t>
            </w:r>
            <w:r w:rsidRPr="00181CC1">
              <w:rPr>
                <w:rFonts w:asciiTheme="majorHAnsi" w:hAnsiTheme="majorHAnsi"/>
                <w:spacing w:val="1"/>
                <w:lang w:val="sr-Cyrl-CS"/>
              </w:rPr>
              <w:t>т</w:t>
            </w:r>
            <w:r w:rsidRPr="00181CC1">
              <w:rPr>
                <w:rFonts w:asciiTheme="majorHAnsi" w:hAnsiTheme="majorHAnsi"/>
                <w:spacing w:val="2"/>
                <w:lang w:val="sr-Cyrl-CS"/>
              </w:rPr>
              <w:t>а</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4A68BBC9" w14:textId="77777777" w:rsidR="0010048A" w:rsidRPr="00181CC1" w:rsidRDefault="0010048A">
            <w:pPr>
              <w:spacing w:before="77"/>
              <w:rPr>
                <w:rFonts w:asciiTheme="majorHAnsi" w:hAnsiTheme="majorHAnsi"/>
                <w:lang w:val="sr-Cyrl-CS"/>
              </w:rPr>
            </w:pPr>
            <w:r w:rsidRPr="00181CC1">
              <w:rPr>
                <w:rFonts w:asciiTheme="majorHAnsi" w:hAnsiTheme="majorHAnsi"/>
                <w:lang w:val="sr-Cyrl-CS"/>
              </w:rPr>
              <w:t>Услуге</w:t>
            </w:r>
          </w:p>
        </w:tc>
      </w:tr>
      <w:tr w:rsidR="0010048A" w:rsidRPr="00181CC1" w14:paraId="241D5C38" w14:textId="77777777" w:rsidTr="0010048A">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1D681A28" w14:textId="77777777" w:rsidR="0010048A" w:rsidRPr="00181CC1" w:rsidRDefault="0010048A">
            <w:pPr>
              <w:spacing w:before="5" w:line="260" w:lineRule="exact"/>
              <w:rPr>
                <w:rFonts w:asciiTheme="majorHAnsi" w:hAnsiTheme="majorHAnsi"/>
                <w:lang w:val="sr-Cyrl-CS"/>
              </w:rPr>
            </w:pPr>
          </w:p>
          <w:p w14:paraId="3DC03B4F" w14:textId="77777777" w:rsidR="0010048A" w:rsidRPr="00181CC1" w:rsidRDefault="0010048A">
            <w:pPr>
              <w:ind w:left="102" w:right="262"/>
              <w:rPr>
                <w:rFonts w:asciiTheme="majorHAnsi" w:hAnsiTheme="majorHAnsi"/>
                <w:lang w:val="sr-Cyrl-CS"/>
              </w:rPr>
            </w:pPr>
            <w:r w:rsidRPr="00181CC1">
              <w:rPr>
                <w:rFonts w:asciiTheme="majorHAnsi" w:hAnsiTheme="majorHAnsi"/>
                <w:lang w:val="sr-Cyrl-CS"/>
              </w:rPr>
              <w:t>О</w:t>
            </w:r>
            <w:r w:rsidRPr="00181CC1">
              <w:rPr>
                <w:rFonts w:asciiTheme="majorHAnsi" w:hAnsiTheme="majorHAnsi"/>
                <w:spacing w:val="-1"/>
                <w:lang w:val="sr-Cyrl-CS"/>
              </w:rPr>
              <w:t>пи</w:t>
            </w:r>
            <w:r w:rsidRPr="00181CC1">
              <w:rPr>
                <w:rFonts w:asciiTheme="majorHAnsi" w:hAnsiTheme="majorHAnsi"/>
                <w:lang w:val="sr-Cyrl-CS"/>
              </w:rPr>
              <w:t>с</w:t>
            </w:r>
            <w:r w:rsidRPr="00181CC1">
              <w:rPr>
                <w:rFonts w:asciiTheme="majorHAnsi" w:hAnsiTheme="majorHAnsi"/>
                <w:spacing w:val="-1"/>
                <w:lang w:val="sr-Cyrl-CS"/>
              </w:rPr>
              <w:t xml:space="preserve"> п</w:t>
            </w:r>
            <w:r w:rsidRPr="00181CC1">
              <w:rPr>
                <w:rFonts w:asciiTheme="majorHAnsi" w:hAnsiTheme="majorHAnsi"/>
                <w:lang w:val="sr-Cyrl-CS"/>
              </w:rPr>
              <w:t>р</w:t>
            </w:r>
            <w:r w:rsidRPr="00181CC1">
              <w:rPr>
                <w:rFonts w:asciiTheme="majorHAnsi" w:hAnsiTheme="majorHAnsi"/>
                <w:spacing w:val="2"/>
                <w:lang w:val="sr-Cyrl-CS"/>
              </w:rPr>
              <w:t>е</w:t>
            </w:r>
            <w:r w:rsidRPr="00181CC1">
              <w:rPr>
                <w:rFonts w:asciiTheme="majorHAnsi" w:hAnsiTheme="majorHAnsi"/>
                <w:spacing w:val="1"/>
                <w:lang w:val="sr-Cyrl-CS"/>
              </w:rPr>
              <w:t>д</w:t>
            </w:r>
            <w:r w:rsidRPr="00181CC1">
              <w:rPr>
                <w:rFonts w:asciiTheme="majorHAnsi" w:hAnsiTheme="majorHAnsi"/>
                <w:lang w:val="sr-Cyrl-CS"/>
              </w:rPr>
              <w:t>м</w:t>
            </w:r>
            <w:r w:rsidRPr="00181CC1">
              <w:rPr>
                <w:rFonts w:asciiTheme="majorHAnsi" w:hAnsiTheme="majorHAnsi"/>
                <w:spacing w:val="2"/>
                <w:lang w:val="sr-Cyrl-CS"/>
              </w:rPr>
              <w:t>е</w:t>
            </w:r>
            <w:r w:rsidRPr="00181CC1">
              <w:rPr>
                <w:rFonts w:asciiTheme="majorHAnsi" w:hAnsiTheme="majorHAnsi"/>
                <w:spacing w:val="-1"/>
                <w:lang w:val="sr-Cyrl-CS"/>
              </w:rPr>
              <w:t>т</w:t>
            </w:r>
            <w:r w:rsidRPr="00181CC1">
              <w:rPr>
                <w:rFonts w:asciiTheme="majorHAnsi" w:hAnsiTheme="majorHAnsi"/>
                <w:lang w:val="sr-Cyrl-CS"/>
              </w:rPr>
              <w:t>а</w:t>
            </w:r>
            <w:r w:rsidR="002A0BD2">
              <w:rPr>
                <w:rFonts w:asciiTheme="majorHAnsi" w:hAnsiTheme="majorHAnsi"/>
                <w:lang w:val="sr-Cyrl-CS"/>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spacing w:val="-2"/>
                <w:lang w:val="sr-Cyrl-CS"/>
              </w:rPr>
              <w:t>б</w:t>
            </w:r>
            <w:r w:rsidRPr="00181CC1">
              <w:rPr>
                <w:rFonts w:asciiTheme="majorHAnsi" w:hAnsiTheme="majorHAnsi"/>
                <w:spacing w:val="2"/>
                <w:lang w:val="sr-Cyrl-CS"/>
              </w:rPr>
              <w:t>а</w:t>
            </w:r>
            <w:r w:rsidRPr="00181CC1">
              <w:rPr>
                <w:rFonts w:asciiTheme="majorHAnsi" w:hAnsiTheme="majorHAnsi"/>
                <w:lang w:val="sr-Cyrl-CS"/>
              </w:rPr>
              <w:t>в</w:t>
            </w:r>
            <w:r w:rsidRPr="00181CC1">
              <w:rPr>
                <w:rFonts w:asciiTheme="majorHAnsi" w:hAnsiTheme="majorHAnsi"/>
                <w:spacing w:val="1"/>
                <w:lang w:val="sr-Cyrl-CS"/>
              </w:rPr>
              <w:t>к</w:t>
            </w:r>
            <w:r w:rsidRPr="00181CC1">
              <w:rPr>
                <w:rFonts w:asciiTheme="majorHAnsi" w:hAnsiTheme="majorHAnsi"/>
                <w:spacing w:val="-1"/>
                <w:lang w:val="sr-Cyrl-CS"/>
              </w:rPr>
              <w:t>е</w:t>
            </w:r>
            <w:r w:rsidRPr="00181CC1">
              <w:rPr>
                <w:rFonts w:asciiTheme="majorHAnsi" w:hAnsiTheme="majorHAnsi"/>
                <w:lang w:val="sr-Cyrl-CS"/>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spacing w:val="-1"/>
                <w:lang w:val="sr-Cyrl-CS"/>
              </w:rPr>
              <w:t>зи</w:t>
            </w:r>
            <w:r w:rsidRPr="00181CC1">
              <w:rPr>
                <w:rFonts w:asciiTheme="majorHAnsi" w:hAnsiTheme="majorHAnsi"/>
                <w:lang w:val="sr-Cyrl-CS"/>
              </w:rPr>
              <w:t>ви о</w:t>
            </w:r>
            <w:r w:rsidRPr="00181CC1">
              <w:rPr>
                <w:rFonts w:asciiTheme="majorHAnsi" w:hAnsiTheme="majorHAnsi"/>
                <w:spacing w:val="-1"/>
                <w:lang w:val="sr-Cyrl-CS"/>
              </w:rPr>
              <w:t>зн</w:t>
            </w:r>
            <w:r w:rsidRPr="00181CC1">
              <w:rPr>
                <w:rFonts w:asciiTheme="majorHAnsi" w:hAnsiTheme="majorHAnsi"/>
                <w:spacing w:val="2"/>
                <w:lang w:val="sr-Cyrl-CS"/>
              </w:rPr>
              <w:t>а</w:t>
            </w:r>
            <w:r w:rsidRPr="00181CC1">
              <w:rPr>
                <w:rFonts w:asciiTheme="majorHAnsi" w:hAnsiTheme="majorHAnsi"/>
                <w:spacing w:val="1"/>
                <w:lang w:val="sr-Cyrl-CS"/>
              </w:rPr>
              <w:t>к</w:t>
            </w:r>
            <w:r w:rsidRPr="00181CC1">
              <w:rPr>
                <w:rFonts w:asciiTheme="majorHAnsi" w:hAnsiTheme="majorHAnsi"/>
                <w:lang w:val="sr-Cyrl-CS"/>
              </w:rPr>
              <w:t>а</w:t>
            </w:r>
            <w:r w:rsidR="002A0BD2">
              <w:rPr>
                <w:rFonts w:asciiTheme="majorHAnsi" w:hAnsiTheme="majorHAnsi"/>
                <w:lang w:val="sr-Cyrl-CS"/>
              </w:rPr>
              <w:t xml:space="preserve"> </w:t>
            </w:r>
            <w:r w:rsidRPr="00181CC1">
              <w:rPr>
                <w:rFonts w:asciiTheme="majorHAnsi" w:hAnsiTheme="majorHAnsi"/>
                <w:spacing w:val="-1"/>
                <w:lang w:val="sr-Cyrl-CS"/>
              </w:rPr>
              <w:t>и</w:t>
            </w:r>
            <w:r w:rsidRPr="00181CC1">
              <w:rPr>
                <w:rFonts w:asciiTheme="majorHAnsi" w:hAnsiTheme="majorHAnsi"/>
                <w:lang w:val="sr-Cyrl-CS"/>
              </w:rPr>
              <w:t>з</w:t>
            </w:r>
          </w:p>
          <w:p w14:paraId="12B02A2E" w14:textId="77777777" w:rsidR="0010048A" w:rsidRPr="00181CC1" w:rsidRDefault="0010048A">
            <w:pPr>
              <w:ind w:left="102"/>
              <w:rPr>
                <w:rFonts w:asciiTheme="majorHAnsi" w:hAnsiTheme="majorHAnsi"/>
                <w:lang w:val="sr-Cyrl-CS"/>
              </w:rPr>
            </w:pPr>
            <w:proofErr w:type="spellStart"/>
            <w:r w:rsidRPr="00181CC1">
              <w:rPr>
                <w:rFonts w:asciiTheme="majorHAnsi" w:hAnsiTheme="majorHAnsi"/>
                <w:shd w:val="clear" w:color="auto" w:fill="FFFFFF"/>
              </w:rPr>
              <w:t>Јединственог</w:t>
            </w:r>
            <w:proofErr w:type="spellEnd"/>
            <w:r w:rsidR="002A0BD2">
              <w:rPr>
                <w:rFonts w:asciiTheme="majorHAnsi" w:hAnsiTheme="majorHAnsi"/>
                <w:shd w:val="clear" w:color="auto" w:fill="FFFFFF"/>
              </w:rPr>
              <w:t xml:space="preserve"> </w:t>
            </w:r>
            <w:proofErr w:type="spellStart"/>
            <w:r w:rsidRPr="00181CC1">
              <w:rPr>
                <w:rFonts w:asciiTheme="majorHAnsi" w:hAnsiTheme="majorHAnsi"/>
                <w:shd w:val="clear" w:color="auto" w:fill="FFFFFF"/>
              </w:rPr>
              <w:t>речника</w:t>
            </w:r>
            <w:proofErr w:type="spellEnd"/>
            <w:r w:rsidR="002A0BD2">
              <w:rPr>
                <w:rFonts w:asciiTheme="majorHAnsi" w:hAnsiTheme="majorHAnsi"/>
                <w:shd w:val="clear" w:color="auto" w:fill="FFFFFF"/>
              </w:rPr>
              <w:t xml:space="preserve"> </w:t>
            </w:r>
            <w:proofErr w:type="spellStart"/>
            <w:r w:rsidRPr="00181CC1">
              <w:rPr>
                <w:rFonts w:asciiTheme="majorHAnsi" w:hAnsiTheme="majorHAnsi"/>
                <w:shd w:val="clear" w:color="auto" w:fill="FFFFFF"/>
              </w:rPr>
              <w:t>набавке</w:t>
            </w:r>
            <w:proofErr w:type="spellEnd"/>
            <w:r w:rsidRPr="00181CC1">
              <w:rPr>
                <w:rFonts w:asciiTheme="majorHAnsi" w:hAnsiTheme="majorHAnsi"/>
                <w:shd w:val="clear" w:color="auto" w:fill="FFFFFF"/>
              </w:rPr>
              <w:t xml:space="preserve"> СРV</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0B4EF072" w14:textId="77777777" w:rsidR="0010048A" w:rsidRPr="00181CC1" w:rsidRDefault="0010048A" w:rsidP="0010048A">
            <w:pPr>
              <w:jc w:val="both"/>
              <w:rPr>
                <w:rStyle w:val="Emphasis"/>
                <w:rFonts w:asciiTheme="majorHAnsi" w:hAnsiTheme="majorHAnsi"/>
                <w:i w:val="0"/>
                <w:color w:val="000000"/>
                <w:lang w:val="sr-Cyrl-CS"/>
              </w:rPr>
            </w:pPr>
            <w:r w:rsidRPr="00181CC1">
              <w:rPr>
                <w:rStyle w:val="Emphasis"/>
                <w:rFonts w:asciiTheme="majorHAnsi" w:hAnsiTheme="majorHAnsi"/>
                <w:i w:val="0"/>
                <w:color w:val="000000"/>
                <w:lang w:val="sr-Cyrl-CS"/>
              </w:rPr>
              <w:t>Услуга уступања на употребу апарата- хематолошког анализатора ,,MYTHIC“</w:t>
            </w:r>
            <w:r w:rsidRPr="00181CC1">
              <w:rPr>
                <w:rStyle w:val="Emphasis"/>
                <w:rFonts w:asciiTheme="majorHAnsi" w:hAnsiTheme="majorHAnsi"/>
                <w:i w:val="0"/>
                <w:color w:val="000000"/>
                <w:lang w:val="sr-Latn-CS"/>
              </w:rPr>
              <w:t xml:space="preserve"> 18, </w:t>
            </w:r>
            <w:r w:rsidRPr="00181CC1">
              <w:rPr>
                <w:rStyle w:val="Emphasis"/>
                <w:rFonts w:asciiTheme="majorHAnsi" w:hAnsiTheme="majorHAnsi"/>
                <w:i w:val="0"/>
                <w:color w:val="000000"/>
                <w:lang w:val="sr-Cyrl-CS"/>
              </w:rPr>
              <w:t>Центру за заштиту одојчади, деце и омладине, ул. Звеч</w:t>
            </w:r>
            <w:r w:rsidRPr="00181CC1">
              <w:rPr>
                <w:rStyle w:val="Emphasis"/>
                <w:rFonts w:asciiTheme="majorHAnsi" w:hAnsiTheme="majorHAnsi"/>
                <w:i w:val="0"/>
                <w:color w:val="000000"/>
              </w:rPr>
              <w:t>a</w:t>
            </w:r>
            <w:r w:rsidRPr="00181CC1">
              <w:rPr>
                <w:rStyle w:val="Emphasis"/>
                <w:rFonts w:asciiTheme="majorHAnsi" w:hAnsiTheme="majorHAnsi"/>
                <w:i w:val="0"/>
                <w:color w:val="000000"/>
                <w:lang w:val="sr-Cyrl-CS"/>
              </w:rPr>
              <w:t xml:space="preserve">нска бр. 7, Београд </w:t>
            </w:r>
          </w:p>
          <w:p w14:paraId="6E6AEEB2" w14:textId="77777777" w:rsidR="0010048A" w:rsidRPr="00181CC1" w:rsidRDefault="0010048A">
            <w:pPr>
              <w:jc w:val="both"/>
              <w:rPr>
                <w:rStyle w:val="Emphasis"/>
                <w:rFonts w:asciiTheme="majorHAnsi" w:hAnsiTheme="majorHAnsi"/>
                <w:i w:val="0"/>
                <w:color w:val="000000"/>
                <w:lang w:val="sr-Cyrl-CS"/>
              </w:rPr>
            </w:pPr>
          </w:p>
          <w:p w14:paraId="17542617" w14:textId="77777777" w:rsidR="0010048A" w:rsidRPr="00181CC1" w:rsidRDefault="0010048A" w:rsidP="0010048A">
            <w:pPr>
              <w:spacing w:after="200" w:line="276" w:lineRule="auto"/>
              <w:ind w:right="147"/>
              <w:jc w:val="both"/>
              <w:rPr>
                <w:rFonts w:asciiTheme="majorHAnsi" w:hAnsiTheme="majorHAnsi"/>
                <w:lang w:val="sr-Cyrl-CS"/>
              </w:rPr>
            </w:pPr>
            <w:r w:rsidRPr="00181CC1">
              <w:rPr>
                <w:rFonts w:asciiTheme="majorHAnsi" w:hAnsiTheme="majorHAnsi"/>
                <w:lang w:val="sr-Cyrl-CS"/>
              </w:rPr>
              <w:t>38434570-2- Хематолошки анализатори; 38434520-7- Апарати за анализу крви.</w:t>
            </w:r>
          </w:p>
          <w:p w14:paraId="12460AEA" w14:textId="77777777" w:rsidR="0010048A" w:rsidRPr="00181CC1" w:rsidRDefault="0010048A">
            <w:pPr>
              <w:jc w:val="both"/>
              <w:rPr>
                <w:rFonts w:asciiTheme="majorHAnsi" w:hAnsiTheme="majorHAnsi"/>
              </w:rPr>
            </w:pPr>
          </w:p>
        </w:tc>
      </w:tr>
    </w:tbl>
    <w:p w14:paraId="1567A670" w14:textId="77777777" w:rsidR="0010048A" w:rsidRPr="00181CC1" w:rsidRDefault="0010048A" w:rsidP="0010048A">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10048A" w:rsidRPr="00181CC1" w14:paraId="0E65DE1C" w14:textId="77777777" w:rsidTr="0010048A">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4468E536" w14:textId="77777777" w:rsidR="0010048A" w:rsidRPr="00181CC1" w:rsidRDefault="0010048A">
            <w:pPr>
              <w:spacing w:line="260" w:lineRule="exact"/>
              <w:ind w:left="102"/>
              <w:rPr>
                <w:rFonts w:asciiTheme="majorHAnsi" w:hAnsiTheme="majorHAnsi"/>
                <w:lang w:val="sr-Cyrl-CS"/>
              </w:rPr>
            </w:pPr>
            <w:r w:rsidRPr="00181CC1">
              <w:rPr>
                <w:rFonts w:asciiTheme="majorHAnsi" w:hAnsiTheme="majorHAnsi"/>
                <w:spacing w:val="1"/>
                <w:lang w:val="sr-Cyrl-CS"/>
              </w:rPr>
              <w:t>К</w:t>
            </w:r>
            <w:r w:rsidRPr="00181CC1">
              <w:rPr>
                <w:rFonts w:asciiTheme="majorHAnsi" w:hAnsiTheme="majorHAnsi"/>
                <w:lang w:val="sr-Cyrl-CS"/>
              </w:rPr>
              <w:t>р</w:t>
            </w:r>
            <w:r w:rsidRPr="00181CC1">
              <w:rPr>
                <w:rFonts w:asciiTheme="majorHAnsi" w:hAnsiTheme="majorHAnsi"/>
                <w:spacing w:val="-1"/>
                <w:lang w:val="sr-Cyrl-CS"/>
              </w:rPr>
              <w:t>и</w:t>
            </w:r>
            <w:r w:rsidRPr="00181CC1">
              <w:rPr>
                <w:rFonts w:asciiTheme="majorHAnsi" w:hAnsiTheme="majorHAnsi"/>
                <w:spacing w:val="1"/>
                <w:lang w:val="sr-Cyrl-CS"/>
              </w:rPr>
              <w:t>т</w:t>
            </w:r>
            <w:r w:rsidRPr="00181CC1">
              <w:rPr>
                <w:rFonts w:asciiTheme="majorHAnsi" w:hAnsiTheme="majorHAnsi"/>
                <w:spacing w:val="2"/>
                <w:lang w:val="sr-Cyrl-CS"/>
              </w:rPr>
              <w:t>е</w:t>
            </w:r>
            <w:r w:rsidRPr="00181CC1">
              <w:rPr>
                <w:rFonts w:asciiTheme="majorHAnsi" w:hAnsiTheme="majorHAnsi"/>
                <w:lang w:val="sr-Cyrl-CS"/>
              </w:rPr>
              <w:t>р</w:t>
            </w:r>
            <w:r w:rsidRPr="00181CC1">
              <w:rPr>
                <w:rFonts w:asciiTheme="majorHAnsi" w:hAnsiTheme="majorHAnsi"/>
                <w:spacing w:val="-1"/>
                <w:lang w:val="sr-Cyrl-CS"/>
              </w:rPr>
              <w:t>и</w:t>
            </w:r>
            <w:r w:rsidRPr="00181CC1">
              <w:rPr>
                <w:rFonts w:asciiTheme="majorHAnsi" w:hAnsiTheme="majorHAnsi"/>
                <w:spacing w:val="3"/>
                <w:lang w:val="sr-Cyrl-CS"/>
              </w:rPr>
              <w:t>ј</w:t>
            </w:r>
            <w:r w:rsidRPr="00181CC1">
              <w:rPr>
                <w:rFonts w:asciiTheme="majorHAnsi" w:hAnsiTheme="majorHAnsi"/>
                <w:spacing w:val="-2"/>
                <w:lang w:val="sr-Cyrl-CS"/>
              </w:rPr>
              <w:t>у</w:t>
            </w:r>
            <w:r w:rsidRPr="00181CC1">
              <w:rPr>
                <w:rFonts w:asciiTheme="majorHAnsi" w:hAnsiTheme="majorHAnsi"/>
                <w:lang w:val="sr-Cyrl-CS"/>
              </w:rPr>
              <w:t>м</w:t>
            </w:r>
            <w:r w:rsidR="002A0BD2">
              <w:rPr>
                <w:rFonts w:asciiTheme="majorHAnsi" w:hAnsiTheme="majorHAnsi"/>
                <w:lang w:val="sr-Cyrl-CS"/>
              </w:rPr>
              <w:t xml:space="preserve"> </w:t>
            </w:r>
            <w:r w:rsidRPr="00181CC1">
              <w:rPr>
                <w:rFonts w:asciiTheme="majorHAnsi" w:hAnsiTheme="majorHAnsi"/>
                <w:spacing w:val="-1"/>
                <w:lang w:val="sr-Cyrl-CS"/>
              </w:rPr>
              <w:t>з</w:t>
            </w:r>
            <w:r w:rsidRPr="00181CC1">
              <w:rPr>
                <w:rFonts w:asciiTheme="majorHAnsi" w:hAnsiTheme="majorHAnsi"/>
                <w:lang w:val="sr-Cyrl-CS"/>
              </w:rPr>
              <w:t xml:space="preserve">а </w:t>
            </w:r>
            <w:r w:rsidRPr="00181CC1">
              <w:rPr>
                <w:rFonts w:asciiTheme="majorHAnsi" w:hAnsiTheme="majorHAnsi"/>
                <w:spacing w:val="1"/>
                <w:lang w:val="sr-Cyrl-CS"/>
              </w:rPr>
              <w:t>д</w:t>
            </w:r>
            <w:r w:rsidRPr="00181CC1">
              <w:rPr>
                <w:rFonts w:asciiTheme="majorHAnsi" w:hAnsiTheme="majorHAnsi"/>
                <w:lang w:val="sr-Cyrl-CS"/>
              </w:rPr>
              <w:t>о</w:t>
            </w:r>
            <w:r w:rsidRPr="00181CC1">
              <w:rPr>
                <w:rFonts w:asciiTheme="majorHAnsi" w:hAnsiTheme="majorHAnsi"/>
                <w:spacing w:val="-2"/>
                <w:lang w:val="sr-Cyrl-CS"/>
              </w:rPr>
              <w:t>д</w:t>
            </w:r>
            <w:r w:rsidRPr="00181CC1">
              <w:rPr>
                <w:rFonts w:asciiTheme="majorHAnsi" w:hAnsiTheme="majorHAnsi"/>
                <w:spacing w:val="2"/>
                <w:lang w:val="sr-Cyrl-CS"/>
              </w:rPr>
              <w:t>е</w:t>
            </w:r>
            <w:r w:rsidRPr="00181CC1">
              <w:rPr>
                <w:rFonts w:asciiTheme="majorHAnsi" w:hAnsiTheme="majorHAnsi"/>
                <w:lang w:val="sr-Cyrl-CS"/>
              </w:rPr>
              <w:t>лу</w:t>
            </w:r>
          </w:p>
          <w:p w14:paraId="072E303F" w14:textId="77777777" w:rsidR="0010048A" w:rsidRPr="00181CC1" w:rsidRDefault="0010048A">
            <w:pPr>
              <w:ind w:left="102"/>
              <w:rPr>
                <w:rFonts w:asciiTheme="majorHAnsi" w:hAnsiTheme="majorHAnsi"/>
                <w:lang w:val="sr-Cyrl-CS"/>
              </w:rPr>
            </w:pPr>
            <w:r w:rsidRPr="00181CC1">
              <w:rPr>
                <w:rFonts w:asciiTheme="majorHAnsi" w:hAnsiTheme="majorHAnsi"/>
                <w:spacing w:val="-2"/>
                <w:lang w:val="sr-Cyrl-CS"/>
              </w:rPr>
              <w:t>у</w:t>
            </w:r>
            <w:r w:rsidRPr="00181CC1">
              <w:rPr>
                <w:rFonts w:asciiTheme="majorHAnsi" w:hAnsiTheme="majorHAnsi"/>
                <w:lang w:val="sr-Cyrl-CS"/>
              </w:rPr>
              <w:t>говор</w:t>
            </w:r>
            <w:r w:rsidRPr="00181CC1">
              <w:rPr>
                <w:rFonts w:asciiTheme="majorHAnsi" w:hAnsiTheme="majorHAnsi"/>
                <w:spacing w:val="2"/>
                <w:lang w:val="sr-Cyrl-CS"/>
              </w:rPr>
              <w:t>а</w:t>
            </w:r>
            <w:r w:rsidRPr="00181CC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11FD9C62" w14:textId="77777777" w:rsidR="0010048A" w:rsidRPr="00181CC1" w:rsidRDefault="0010048A">
            <w:pPr>
              <w:spacing w:before="5" w:line="120" w:lineRule="exact"/>
              <w:rPr>
                <w:rFonts w:asciiTheme="majorHAnsi" w:hAnsiTheme="majorHAnsi"/>
                <w:lang w:val="sr-Cyrl-CS"/>
              </w:rPr>
            </w:pPr>
          </w:p>
          <w:p w14:paraId="4965179E" w14:textId="77777777" w:rsidR="0010048A" w:rsidRPr="00181CC1" w:rsidRDefault="0010048A">
            <w:pPr>
              <w:jc w:val="both"/>
              <w:rPr>
                <w:rStyle w:val="Emphasis"/>
                <w:rFonts w:asciiTheme="majorHAnsi" w:hAnsiTheme="majorHAnsi"/>
                <w:b/>
                <w:i w:val="0"/>
                <w:color w:val="000000"/>
              </w:rPr>
            </w:pPr>
            <w:proofErr w:type="spellStart"/>
            <w:r w:rsidRPr="00181CC1">
              <w:rPr>
                <w:rFonts w:asciiTheme="majorHAnsi" w:hAnsiTheme="majorHAnsi"/>
                <w:b/>
                <w:color w:val="333333"/>
                <w:shd w:val="clear" w:color="auto" w:fill="FFFFFF"/>
              </w:rPr>
              <w:t>Eкономски</w:t>
            </w:r>
            <w:proofErr w:type="spellEnd"/>
            <w:r w:rsidR="002A0BD2">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најповољнија</w:t>
            </w:r>
            <w:proofErr w:type="spellEnd"/>
            <w:r w:rsidR="002A0BD2">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понуда</w:t>
            </w:r>
            <w:proofErr w:type="spellEnd"/>
            <w:r w:rsidR="002A0BD2">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која</w:t>
            </w:r>
            <w:proofErr w:type="spellEnd"/>
            <w:r w:rsidR="002A0BD2">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се</w:t>
            </w:r>
            <w:proofErr w:type="spellEnd"/>
            <w:r w:rsidR="002A0BD2">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одређује</w:t>
            </w:r>
            <w:proofErr w:type="spellEnd"/>
            <w:r w:rsidR="002A0BD2">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на</w:t>
            </w:r>
            <w:proofErr w:type="spellEnd"/>
            <w:r w:rsidR="002A0BD2">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основу</w:t>
            </w:r>
            <w:proofErr w:type="spellEnd"/>
            <w:r w:rsidR="002A0BD2">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једног</w:t>
            </w:r>
            <w:proofErr w:type="spellEnd"/>
            <w:r w:rsidR="002A0BD2">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од</w:t>
            </w:r>
            <w:proofErr w:type="spellEnd"/>
            <w:r w:rsidR="002A0BD2">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следећих</w:t>
            </w:r>
            <w:proofErr w:type="spellEnd"/>
            <w:r w:rsidR="002A0BD2">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критеријума</w:t>
            </w:r>
            <w:proofErr w:type="spellEnd"/>
            <w:r w:rsidRPr="00181CC1">
              <w:rPr>
                <w:rStyle w:val="Emphasis"/>
                <w:rFonts w:asciiTheme="majorHAnsi" w:hAnsiTheme="majorHAnsi"/>
                <w:b/>
                <w:color w:val="000000"/>
              </w:rPr>
              <w:t xml:space="preserve">- </w:t>
            </w:r>
            <w:proofErr w:type="spellStart"/>
            <w:r w:rsidRPr="00181CC1">
              <w:rPr>
                <w:rStyle w:val="Emphasis"/>
                <w:rFonts w:asciiTheme="majorHAnsi" w:hAnsiTheme="majorHAnsi"/>
                <w:b/>
                <w:color w:val="000000"/>
              </w:rPr>
              <w:t>Цена</w:t>
            </w:r>
            <w:proofErr w:type="spellEnd"/>
            <w:r w:rsidRPr="00181CC1">
              <w:rPr>
                <w:rStyle w:val="Emphasis"/>
                <w:rFonts w:asciiTheme="majorHAnsi" w:hAnsiTheme="majorHAnsi"/>
                <w:b/>
                <w:color w:val="000000"/>
              </w:rPr>
              <w:t>.</w:t>
            </w:r>
          </w:p>
          <w:p w14:paraId="4647F532" w14:textId="77777777" w:rsidR="0010048A" w:rsidRPr="00181CC1" w:rsidRDefault="0010048A">
            <w:pPr>
              <w:jc w:val="both"/>
              <w:rPr>
                <w:rStyle w:val="Emphasis"/>
                <w:rFonts w:asciiTheme="majorHAnsi" w:hAnsiTheme="majorHAnsi"/>
                <w:i w:val="0"/>
                <w:color w:val="000000"/>
                <w:lang w:val="sr-Cyrl-CS"/>
              </w:rPr>
            </w:pPr>
          </w:p>
          <w:p w14:paraId="51964F1D" w14:textId="77777777" w:rsidR="0010048A" w:rsidRPr="00181CC1" w:rsidRDefault="0010048A">
            <w:pPr>
              <w:ind w:left="102"/>
              <w:rPr>
                <w:rFonts w:asciiTheme="majorHAnsi" w:hAnsiTheme="majorHAnsi"/>
                <w:i/>
              </w:rPr>
            </w:pPr>
          </w:p>
        </w:tc>
      </w:tr>
    </w:tbl>
    <w:p w14:paraId="75069217" w14:textId="77777777" w:rsidR="0010048A" w:rsidRPr="00181CC1" w:rsidRDefault="0010048A" w:rsidP="0010048A">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10048A" w:rsidRPr="00181CC1" w14:paraId="0E1E5741" w14:textId="77777777" w:rsidTr="0010048A">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181F65DB" w14:textId="77777777" w:rsidR="0010048A" w:rsidRPr="00181CC1" w:rsidRDefault="0010048A">
            <w:pPr>
              <w:jc w:val="both"/>
              <w:rPr>
                <w:rFonts w:asciiTheme="majorHAnsi" w:hAnsiTheme="majorHAnsi"/>
                <w:iCs/>
                <w:lang w:val="sr-Cyrl-CS"/>
              </w:rPr>
            </w:pPr>
          </w:p>
          <w:p w14:paraId="079352D0" w14:textId="77777777" w:rsidR="0010048A" w:rsidRPr="00181CC1" w:rsidRDefault="0010048A">
            <w:pPr>
              <w:jc w:val="both"/>
              <w:rPr>
                <w:rFonts w:asciiTheme="majorHAnsi" w:hAnsiTheme="majorHAnsi"/>
                <w:iCs/>
                <w:lang w:val="sr-Cyrl-CS"/>
              </w:rPr>
            </w:pPr>
          </w:p>
          <w:p w14:paraId="39DC9748" w14:textId="77777777" w:rsidR="0010048A" w:rsidRPr="00181CC1" w:rsidRDefault="0010048A">
            <w:pPr>
              <w:jc w:val="both"/>
              <w:rPr>
                <w:rFonts w:asciiTheme="majorHAnsi" w:hAnsiTheme="majorHAnsi"/>
                <w:iCs/>
                <w:lang w:val="sr-Cyrl-CS"/>
              </w:rPr>
            </w:pPr>
          </w:p>
          <w:p w14:paraId="5EA474F4" w14:textId="77777777" w:rsidR="0010048A" w:rsidRPr="00181CC1" w:rsidRDefault="0010048A">
            <w:pPr>
              <w:jc w:val="both"/>
              <w:rPr>
                <w:rFonts w:asciiTheme="majorHAnsi" w:hAnsiTheme="majorHAnsi"/>
                <w:iCs/>
                <w:lang w:val="sr-Cyrl-CS"/>
              </w:rPr>
            </w:pPr>
          </w:p>
          <w:p w14:paraId="66279FA3" w14:textId="77777777" w:rsidR="0010048A" w:rsidRPr="00181CC1" w:rsidRDefault="0010048A">
            <w:pPr>
              <w:jc w:val="both"/>
              <w:rPr>
                <w:rFonts w:asciiTheme="majorHAnsi" w:hAnsiTheme="majorHAnsi"/>
                <w:iCs/>
                <w:lang w:val="sr-Cyrl-CS"/>
              </w:rPr>
            </w:pPr>
          </w:p>
          <w:p w14:paraId="192418BE" w14:textId="77777777" w:rsidR="0010048A" w:rsidRPr="00181CC1" w:rsidRDefault="0010048A">
            <w:pPr>
              <w:jc w:val="both"/>
              <w:rPr>
                <w:rFonts w:asciiTheme="majorHAnsi" w:hAnsiTheme="majorHAnsi"/>
                <w:iCs/>
                <w:lang w:val="sr-Cyrl-CS"/>
              </w:rPr>
            </w:pPr>
          </w:p>
          <w:p w14:paraId="18D5F36A" w14:textId="77777777" w:rsidR="0010048A" w:rsidRPr="00181CC1" w:rsidRDefault="0010048A">
            <w:pPr>
              <w:jc w:val="both"/>
              <w:rPr>
                <w:rFonts w:asciiTheme="majorHAnsi" w:hAnsiTheme="majorHAnsi"/>
                <w:iCs/>
                <w:lang w:val="sr-Cyrl-CS"/>
              </w:rPr>
            </w:pPr>
          </w:p>
          <w:p w14:paraId="62E7DA6F" w14:textId="77777777" w:rsidR="0010048A" w:rsidRPr="00181CC1" w:rsidRDefault="0010048A">
            <w:pPr>
              <w:jc w:val="both"/>
              <w:rPr>
                <w:rFonts w:asciiTheme="majorHAnsi" w:hAnsiTheme="majorHAnsi"/>
                <w:iCs/>
                <w:lang w:val="sr-Cyrl-CS"/>
              </w:rPr>
            </w:pPr>
          </w:p>
          <w:p w14:paraId="73B3C59D" w14:textId="77777777" w:rsidR="0010048A" w:rsidRPr="00181CC1" w:rsidRDefault="0010048A">
            <w:pPr>
              <w:jc w:val="both"/>
              <w:rPr>
                <w:rFonts w:asciiTheme="majorHAnsi" w:hAnsiTheme="majorHAnsi"/>
                <w:iCs/>
                <w:lang w:val="sr-Cyrl-CS"/>
              </w:rPr>
            </w:pPr>
          </w:p>
          <w:p w14:paraId="52B10A73" w14:textId="77777777" w:rsidR="0010048A" w:rsidRPr="00181CC1" w:rsidRDefault="0010048A">
            <w:pPr>
              <w:jc w:val="both"/>
              <w:rPr>
                <w:rFonts w:asciiTheme="majorHAnsi" w:hAnsiTheme="majorHAnsi"/>
                <w:iCs/>
                <w:lang w:val="sr-Cyrl-CS"/>
              </w:rPr>
            </w:pPr>
          </w:p>
          <w:p w14:paraId="6CEAC5B3" w14:textId="77777777" w:rsidR="0010048A" w:rsidRPr="00181CC1" w:rsidRDefault="0010048A">
            <w:pPr>
              <w:jc w:val="both"/>
              <w:rPr>
                <w:rFonts w:asciiTheme="majorHAnsi" w:hAnsiTheme="majorHAnsi"/>
                <w:iCs/>
                <w:lang w:val="sr-Cyrl-CS"/>
              </w:rPr>
            </w:pPr>
          </w:p>
          <w:p w14:paraId="05AF61C3" w14:textId="77777777" w:rsidR="0010048A" w:rsidRPr="00181CC1" w:rsidRDefault="0010048A">
            <w:pPr>
              <w:jc w:val="both"/>
              <w:rPr>
                <w:rFonts w:asciiTheme="majorHAnsi" w:hAnsiTheme="majorHAnsi"/>
                <w:iCs/>
                <w:lang w:val="sr-Cyrl-CS"/>
              </w:rPr>
            </w:pPr>
          </w:p>
          <w:p w14:paraId="34462186" w14:textId="77777777" w:rsidR="0010048A" w:rsidRPr="00181CC1" w:rsidRDefault="0010048A">
            <w:pPr>
              <w:jc w:val="both"/>
              <w:rPr>
                <w:rFonts w:asciiTheme="majorHAnsi" w:hAnsiTheme="majorHAnsi"/>
                <w:iCs/>
                <w:lang w:val="sr-Cyrl-CS"/>
              </w:rPr>
            </w:pPr>
          </w:p>
          <w:p w14:paraId="0180E78D" w14:textId="77777777" w:rsidR="0010048A" w:rsidRPr="00181CC1" w:rsidRDefault="0010048A">
            <w:pPr>
              <w:jc w:val="both"/>
              <w:rPr>
                <w:rFonts w:asciiTheme="majorHAnsi" w:hAnsiTheme="majorHAnsi"/>
                <w:iCs/>
                <w:lang w:val="sr-Cyrl-CS"/>
              </w:rPr>
            </w:pPr>
          </w:p>
          <w:p w14:paraId="493FC5D8" w14:textId="77777777" w:rsidR="0010048A" w:rsidRPr="00181CC1" w:rsidRDefault="0010048A">
            <w:pPr>
              <w:jc w:val="both"/>
              <w:rPr>
                <w:rFonts w:asciiTheme="majorHAnsi" w:hAnsiTheme="majorHAnsi"/>
                <w:iCs/>
                <w:lang w:val="sr-Cyrl-CS"/>
              </w:rPr>
            </w:pPr>
          </w:p>
          <w:p w14:paraId="2E95BD19" w14:textId="77777777" w:rsidR="0010048A" w:rsidRPr="00181CC1" w:rsidRDefault="0010048A">
            <w:pPr>
              <w:jc w:val="both"/>
              <w:rPr>
                <w:rFonts w:asciiTheme="majorHAnsi" w:hAnsiTheme="majorHAnsi"/>
                <w:iCs/>
                <w:lang w:val="sr-Cyrl-CS"/>
              </w:rPr>
            </w:pPr>
          </w:p>
          <w:p w14:paraId="41842DEA" w14:textId="77777777" w:rsidR="0010048A" w:rsidRPr="00181CC1" w:rsidRDefault="0010048A">
            <w:pPr>
              <w:jc w:val="both"/>
              <w:rPr>
                <w:rFonts w:asciiTheme="majorHAnsi" w:hAnsiTheme="majorHAnsi"/>
                <w:iCs/>
                <w:lang w:val="sr-Cyrl-CS"/>
              </w:rPr>
            </w:pPr>
          </w:p>
          <w:p w14:paraId="06E24EF1" w14:textId="77777777" w:rsidR="0010048A" w:rsidRPr="00181CC1" w:rsidRDefault="0010048A">
            <w:pPr>
              <w:jc w:val="both"/>
              <w:rPr>
                <w:rFonts w:asciiTheme="majorHAnsi" w:hAnsiTheme="majorHAnsi"/>
                <w:iCs/>
                <w:lang w:val="sr-Cyrl-CS"/>
              </w:rPr>
            </w:pPr>
            <w:r w:rsidRPr="00181CC1">
              <w:rPr>
                <w:rFonts w:asciiTheme="majorHAnsi" w:hAnsiTheme="majorHAnsi"/>
                <w:iCs/>
                <w:lang w:val="sr-Cyrl-CS"/>
              </w:rPr>
              <w:t>Начин подношења понуде и рок за подношење понуде:</w:t>
            </w:r>
          </w:p>
        </w:tc>
        <w:tc>
          <w:tcPr>
            <w:tcW w:w="6452" w:type="dxa"/>
            <w:tcBorders>
              <w:top w:val="single" w:sz="6" w:space="0" w:color="000000"/>
              <w:left w:val="single" w:sz="6" w:space="0" w:color="000000"/>
              <w:bottom w:val="single" w:sz="6" w:space="0" w:color="000000"/>
              <w:right w:val="single" w:sz="6" w:space="0" w:color="000000"/>
            </w:tcBorders>
          </w:tcPr>
          <w:p w14:paraId="32FB1A5D" w14:textId="77777777" w:rsidR="0010048A" w:rsidRPr="00181CC1" w:rsidRDefault="0010048A">
            <w:pPr>
              <w:jc w:val="both"/>
              <w:rPr>
                <w:rFonts w:asciiTheme="majorHAnsi" w:hAnsiTheme="majorHAnsi"/>
                <w:iCs/>
                <w:lang w:val="sr-Cyrl-CS"/>
              </w:rPr>
            </w:pPr>
            <w:r w:rsidRPr="00181CC1">
              <w:rPr>
                <w:rFonts w:asciiTheme="majorHAnsi" w:hAnsiTheme="majorHAnsi"/>
                <w:iCs/>
                <w:lang w:val="sr-Cyrl-CS"/>
              </w:rPr>
              <w:t>Понуђач понуду подноси путем поште.</w:t>
            </w:r>
          </w:p>
          <w:p w14:paraId="662F3F12" w14:textId="37771216" w:rsidR="0010048A" w:rsidRPr="00181CC1" w:rsidRDefault="0010048A">
            <w:pPr>
              <w:jc w:val="both"/>
              <w:rPr>
                <w:rFonts w:asciiTheme="majorHAnsi" w:hAnsiTheme="majorHAnsi"/>
                <w:iCs/>
                <w:lang w:val="sr-Cyrl-CS"/>
              </w:rPr>
            </w:pPr>
            <w:r w:rsidRPr="00181CC1">
              <w:rPr>
                <w:rFonts w:asciiTheme="majorHAnsi" w:hAnsiTheme="majorHAnsi"/>
                <w:iCs/>
                <w:lang w:val="sr-Cyrl-CS"/>
              </w:rPr>
              <w:t>Понуђач понуду подноси тако да иста буде примљена од стране наручиоца до</w:t>
            </w:r>
            <w:r w:rsidR="002A0BD2">
              <w:rPr>
                <w:rFonts w:asciiTheme="majorHAnsi" w:hAnsiTheme="majorHAnsi"/>
                <w:iCs/>
                <w:lang w:val="sr-Cyrl-CS"/>
              </w:rPr>
              <w:t xml:space="preserve"> </w:t>
            </w:r>
            <w:r w:rsidRPr="007D6F12">
              <w:rPr>
                <w:rFonts w:asciiTheme="majorHAnsi" w:hAnsiTheme="majorHAnsi"/>
                <w:b/>
                <w:iCs/>
              </w:rPr>
              <w:t>2</w:t>
            </w:r>
            <w:r w:rsidR="00611729">
              <w:rPr>
                <w:rFonts w:asciiTheme="majorHAnsi" w:hAnsiTheme="majorHAnsi"/>
                <w:b/>
                <w:iCs/>
              </w:rPr>
              <w:t>7</w:t>
            </w:r>
            <w:r w:rsidRPr="007D6F12">
              <w:rPr>
                <w:rFonts w:asciiTheme="majorHAnsi" w:hAnsiTheme="majorHAnsi"/>
                <w:b/>
                <w:iCs/>
                <w:lang w:val="sr-Cyrl-CS"/>
              </w:rPr>
              <w:t>.11.20</w:t>
            </w:r>
            <w:r w:rsidR="002A0BD2" w:rsidRPr="007D6F12">
              <w:rPr>
                <w:rFonts w:asciiTheme="majorHAnsi" w:hAnsiTheme="majorHAnsi"/>
                <w:b/>
                <w:iCs/>
              </w:rPr>
              <w:t>2</w:t>
            </w:r>
            <w:r w:rsidR="00611729">
              <w:rPr>
                <w:rFonts w:asciiTheme="majorHAnsi" w:hAnsiTheme="majorHAnsi"/>
                <w:b/>
                <w:iCs/>
              </w:rPr>
              <w:t>3</w:t>
            </w:r>
            <w:r w:rsidRPr="007D6F12">
              <w:rPr>
                <w:rFonts w:asciiTheme="majorHAnsi" w:hAnsiTheme="majorHAnsi"/>
                <w:b/>
                <w:iCs/>
                <w:lang w:val="sr-Cyrl-CS"/>
              </w:rPr>
              <w:t>. године</w:t>
            </w:r>
            <w:r w:rsidRPr="00181CC1">
              <w:rPr>
                <w:rFonts w:asciiTheme="majorHAnsi" w:hAnsiTheme="majorHAnsi"/>
                <w:b/>
                <w:iCs/>
                <w:lang w:val="sr-Cyrl-CS"/>
              </w:rPr>
              <w:t xml:space="preserve"> до 1</w:t>
            </w:r>
            <w:r w:rsidRPr="00181CC1">
              <w:rPr>
                <w:rFonts w:asciiTheme="majorHAnsi" w:hAnsiTheme="majorHAnsi"/>
                <w:b/>
                <w:iCs/>
              </w:rPr>
              <w:t>0</w:t>
            </w:r>
            <w:r w:rsidRPr="00181CC1">
              <w:rPr>
                <w:rFonts w:asciiTheme="majorHAnsi" w:hAnsiTheme="majorHAnsi"/>
                <w:b/>
                <w:iCs/>
                <w:lang w:val="sr-Cyrl-CS"/>
              </w:rPr>
              <w:t>:00 часова</w:t>
            </w:r>
            <w:r w:rsidRPr="00181CC1">
              <w:rPr>
                <w:rFonts w:asciiTheme="majorHAnsi" w:hAnsiTheme="majorHAnsi"/>
                <w:iCs/>
                <w:lang w:val="sr-Cyrl-CS"/>
              </w:rPr>
              <w:t>.</w:t>
            </w:r>
          </w:p>
          <w:p w14:paraId="3D9374D9" w14:textId="77777777" w:rsidR="0010048A" w:rsidRPr="00181CC1" w:rsidRDefault="0010048A">
            <w:pPr>
              <w:jc w:val="both"/>
              <w:rPr>
                <w:rFonts w:asciiTheme="majorHAnsi" w:hAnsiTheme="majorHAnsi"/>
                <w:iCs/>
                <w:lang w:val="sr-Cyrl-CS"/>
              </w:rPr>
            </w:pPr>
            <w:r w:rsidRPr="00181CC1">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14:paraId="5CF68478" w14:textId="21628BB8" w:rsidR="0010048A" w:rsidRPr="00181CC1" w:rsidRDefault="0010048A">
            <w:pPr>
              <w:jc w:val="both"/>
              <w:rPr>
                <w:rFonts w:asciiTheme="majorHAnsi" w:hAnsiTheme="majorHAnsi"/>
                <w:iCs/>
              </w:rPr>
            </w:pPr>
            <w:r w:rsidRPr="00181CC1">
              <w:rPr>
                <w:rFonts w:asciiTheme="majorHAnsi" w:hAnsiTheme="majorHAnsi"/>
                <w:iCs/>
                <w:lang w:val="sr-Cyrl-CS"/>
              </w:rPr>
              <w:t>Понуде се достављају на адресу: Центра за заштиту одојчади,  деце и омладине, ул. Звечанска бр. 7, до</w:t>
            </w:r>
            <w:r w:rsidR="002A0BD2">
              <w:rPr>
                <w:rFonts w:asciiTheme="majorHAnsi" w:hAnsiTheme="majorHAnsi"/>
                <w:iCs/>
                <w:lang w:val="sr-Cyrl-CS"/>
              </w:rPr>
              <w:t xml:space="preserve"> </w:t>
            </w:r>
            <w:r w:rsidRPr="007D6F12">
              <w:rPr>
                <w:rFonts w:asciiTheme="majorHAnsi" w:hAnsiTheme="majorHAnsi"/>
                <w:b/>
                <w:iCs/>
              </w:rPr>
              <w:t>2</w:t>
            </w:r>
            <w:r w:rsidR="00611729">
              <w:rPr>
                <w:rFonts w:asciiTheme="majorHAnsi" w:hAnsiTheme="majorHAnsi"/>
                <w:b/>
                <w:iCs/>
              </w:rPr>
              <w:t>7</w:t>
            </w:r>
            <w:r w:rsidRPr="007D6F12">
              <w:rPr>
                <w:rFonts w:asciiTheme="majorHAnsi" w:hAnsiTheme="majorHAnsi"/>
                <w:b/>
                <w:iCs/>
                <w:lang w:val="sr-Cyrl-CS"/>
              </w:rPr>
              <w:t>.11.20</w:t>
            </w:r>
            <w:r w:rsidR="002A0BD2" w:rsidRPr="007D6F12">
              <w:rPr>
                <w:rFonts w:asciiTheme="majorHAnsi" w:hAnsiTheme="majorHAnsi"/>
                <w:b/>
                <w:iCs/>
              </w:rPr>
              <w:t>2</w:t>
            </w:r>
            <w:r w:rsidR="00611729">
              <w:rPr>
                <w:rFonts w:asciiTheme="majorHAnsi" w:hAnsiTheme="majorHAnsi"/>
                <w:b/>
                <w:iCs/>
              </w:rPr>
              <w:t>3</w:t>
            </w:r>
            <w:r w:rsidRPr="007D6F12">
              <w:rPr>
                <w:rFonts w:asciiTheme="majorHAnsi" w:hAnsiTheme="majorHAnsi"/>
                <w:b/>
                <w:iCs/>
                <w:lang w:val="sr-Cyrl-CS"/>
              </w:rPr>
              <w:t>.</w:t>
            </w:r>
            <w:r w:rsidRPr="00181CC1">
              <w:rPr>
                <w:rFonts w:asciiTheme="majorHAnsi" w:hAnsiTheme="majorHAnsi"/>
                <w:b/>
                <w:iCs/>
                <w:lang w:val="sr-Cyrl-CS"/>
              </w:rPr>
              <w:t xml:space="preserve"> године до 1</w:t>
            </w:r>
            <w:r w:rsidRPr="00181CC1">
              <w:rPr>
                <w:rFonts w:asciiTheme="majorHAnsi" w:hAnsiTheme="majorHAnsi"/>
                <w:b/>
                <w:iCs/>
              </w:rPr>
              <w:t>0</w:t>
            </w:r>
            <w:r w:rsidRPr="00181CC1">
              <w:rPr>
                <w:rFonts w:asciiTheme="majorHAnsi" w:hAnsiTheme="majorHAnsi"/>
                <w:b/>
                <w:iCs/>
                <w:lang w:val="sr-Cyrl-CS"/>
              </w:rPr>
              <w:t xml:space="preserve"> часова</w:t>
            </w:r>
            <w:r w:rsidRPr="00181CC1">
              <w:rPr>
                <w:rFonts w:asciiTheme="majorHAnsi" w:hAnsiTheme="majorHAnsi"/>
                <w:iCs/>
              </w:rPr>
              <w:t>.</w:t>
            </w:r>
          </w:p>
          <w:p w14:paraId="7844CF0D" w14:textId="77777777" w:rsidR="0010048A" w:rsidRPr="00181CC1" w:rsidRDefault="0010048A">
            <w:pPr>
              <w:jc w:val="both"/>
              <w:rPr>
                <w:rFonts w:asciiTheme="majorHAnsi" w:hAnsiTheme="majorHAnsi"/>
                <w:iCs/>
                <w:lang w:val="sr-Cyrl-CS"/>
              </w:rPr>
            </w:pPr>
            <w:r w:rsidRPr="00181CC1">
              <w:rPr>
                <w:rFonts w:asciiTheme="majorHAnsi" w:hAnsiTheme="majorHAnsi"/>
                <w:iCs/>
                <w:lang w:val="sr-Cyrl-CS"/>
              </w:rPr>
              <w:t>Коверат или кутија са понудом на предњој страни мораимати писани текст</w:t>
            </w:r>
            <w:r w:rsidR="002A0BD2">
              <w:rPr>
                <w:rFonts w:asciiTheme="majorHAnsi" w:hAnsiTheme="majorHAnsi"/>
                <w:iCs/>
                <w:lang w:val="sr-Cyrl-CS"/>
              </w:rPr>
              <w:t xml:space="preserve"> </w:t>
            </w:r>
            <w:r w:rsidRPr="00181CC1">
              <w:rPr>
                <w:rFonts w:asciiTheme="majorHAnsi" w:hAnsiTheme="majorHAnsi"/>
                <w:b/>
                <w:iCs/>
                <w:lang w:val="sr-Cyrl-CS"/>
              </w:rPr>
              <w:t xml:space="preserve">"ПОНУДА-НЕ ОТВАРАЈ", </w:t>
            </w:r>
            <w:r w:rsidRPr="00181CC1">
              <w:rPr>
                <w:rFonts w:asciiTheme="majorHAnsi" w:hAnsiTheme="majorHAnsi"/>
                <w:iCs/>
                <w:lang w:val="sr-Cyrl-CS"/>
              </w:rPr>
              <w:t>назив и број набавке, а на полеђини назив, број телефона и адресу понуђача.</w:t>
            </w:r>
          </w:p>
          <w:p w14:paraId="02C80F4D" w14:textId="2DC8F7FF"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Понуда се сматра благовременом уколико је примљена до </w:t>
            </w:r>
            <w:r w:rsidRPr="007D6F12">
              <w:rPr>
                <w:rFonts w:asciiTheme="majorHAnsi" w:hAnsiTheme="majorHAnsi"/>
                <w:b/>
                <w:iCs/>
              </w:rPr>
              <w:t>2</w:t>
            </w:r>
            <w:r w:rsidR="00611729">
              <w:rPr>
                <w:rFonts w:asciiTheme="majorHAnsi" w:hAnsiTheme="majorHAnsi"/>
                <w:b/>
                <w:iCs/>
              </w:rPr>
              <w:t>7</w:t>
            </w:r>
            <w:r w:rsidRPr="007D6F12">
              <w:rPr>
                <w:rFonts w:asciiTheme="majorHAnsi" w:hAnsiTheme="majorHAnsi"/>
                <w:b/>
                <w:iCs/>
                <w:lang w:val="sr-Cyrl-CS"/>
              </w:rPr>
              <w:t>.11.20</w:t>
            </w:r>
            <w:r w:rsidR="002A0BD2" w:rsidRPr="007D6F12">
              <w:rPr>
                <w:rFonts w:asciiTheme="majorHAnsi" w:hAnsiTheme="majorHAnsi"/>
                <w:b/>
                <w:iCs/>
              </w:rPr>
              <w:t>2</w:t>
            </w:r>
            <w:r w:rsidR="00611729">
              <w:rPr>
                <w:rFonts w:asciiTheme="majorHAnsi" w:hAnsiTheme="majorHAnsi"/>
                <w:b/>
                <w:iCs/>
              </w:rPr>
              <w:t>3</w:t>
            </w:r>
            <w:r w:rsidRPr="007D6F12">
              <w:rPr>
                <w:rFonts w:asciiTheme="majorHAnsi" w:hAnsiTheme="majorHAnsi"/>
                <w:b/>
                <w:iCs/>
                <w:lang w:val="sr-Cyrl-CS"/>
              </w:rPr>
              <w:t>.</w:t>
            </w:r>
            <w:r w:rsidRPr="00181CC1">
              <w:rPr>
                <w:rFonts w:asciiTheme="majorHAnsi" w:hAnsiTheme="majorHAnsi"/>
                <w:b/>
                <w:iCs/>
                <w:lang w:val="sr-Cyrl-CS"/>
              </w:rPr>
              <w:t xml:space="preserve">  године</w:t>
            </w:r>
            <w:r w:rsidRPr="00181CC1">
              <w:rPr>
                <w:rFonts w:asciiTheme="majorHAnsi" w:hAnsiTheme="majorHAnsi"/>
                <w:iCs/>
                <w:lang w:val="sr-Cyrl-CS"/>
              </w:rPr>
              <w:t xml:space="preserve"> до</w:t>
            </w:r>
            <w:r w:rsidR="00611729">
              <w:rPr>
                <w:rFonts w:asciiTheme="majorHAnsi" w:hAnsiTheme="majorHAnsi"/>
                <w:iCs/>
                <w:lang w:val="sr-Latn-RS"/>
              </w:rPr>
              <w:t xml:space="preserve"> </w:t>
            </w:r>
            <w:r w:rsidRPr="00181CC1">
              <w:rPr>
                <w:rFonts w:asciiTheme="majorHAnsi" w:hAnsiTheme="majorHAnsi"/>
                <w:b/>
                <w:iCs/>
                <w:lang w:val="sr-Cyrl-CS"/>
              </w:rPr>
              <w:t>1</w:t>
            </w:r>
            <w:r w:rsidRPr="00181CC1">
              <w:rPr>
                <w:rFonts w:asciiTheme="majorHAnsi" w:hAnsiTheme="majorHAnsi"/>
                <w:b/>
                <w:iCs/>
              </w:rPr>
              <w:t>0</w:t>
            </w:r>
            <w:r w:rsidRPr="00181CC1">
              <w:rPr>
                <w:rFonts w:asciiTheme="majorHAnsi" w:hAnsiTheme="majorHAnsi"/>
                <w:b/>
                <w:iCs/>
                <w:lang w:val="sr-Cyrl-CS"/>
              </w:rPr>
              <w:t>:00 часова</w:t>
            </w:r>
            <w:r w:rsidRPr="00181CC1">
              <w:rPr>
                <w:rFonts w:asciiTheme="majorHAnsi" w:hAnsiTheme="majorHAnsi"/>
                <w:iCs/>
                <w:lang w:val="sr-Cyrl-CS"/>
              </w:rPr>
              <w:t>.</w:t>
            </w:r>
          </w:p>
          <w:p w14:paraId="4FFFADE6" w14:textId="245D63C3"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Понуда која је примљена после </w:t>
            </w:r>
            <w:r w:rsidRPr="00181CC1">
              <w:rPr>
                <w:rFonts w:asciiTheme="majorHAnsi" w:hAnsiTheme="majorHAnsi"/>
                <w:b/>
                <w:iCs/>
                <w:lang w:val="sr-Cyrl-CS"/>
              </w:rPr>
              <w:t>1</w:t>
            </w:r>
            <w:r w:rsidRPr="00181CC1">
              <w:rPr>
                <w:rFonts w:asciiTheme="majorHAnsi" w:hAnsiTheme="majorHAnsi"/>
                <w:b/>
                <w:iCs/>
              </w:rPr>
              <w:t>0</w:t>
            </w:r>
            <w:r w:rsidRPr="00181CC1">
              <w:rPr>
                <w:rFonts w:asciiTheme="majorHAnsi" w:hAnsiTheme="majorHAnsi"/>
                <w:b/>
                <w:iCs/>
                <w:lang w:val="sr-Cyrl-CS"/>
              </w:rPr>
              <w:t xml:space="preserve">:00 часова </w:t>
            </w:r>
            <w:r w:rsidRPr="007D6F12">
              <w:rPr>
                <w:rFonts w:asciiTheme="majorHAnsi" w:hAnsiTheme="majorHAnsi"/>
                <w:b/>
                <w:iCs/>
              </w:rPr>
              <w:t>2</w:t>
            </w:r>
            <w:r w:rsidR="00611729">
              <w:rPr>
                <w:rFonts w:asciiTheme="majorHAnsi" w:hAnsiTheme="majorHAnsi"/>
                <w:b/>
                <w:iCs/>
              </w:rPr>
              <w:t>7</w:t>
            </w:r>
            <w:r w:rsidRPr="007D6F12">
              <w:rPr>
                <w:rFonts w:asciiTheme="majorHAnsi" w:hAnsiTheme="majorHAnsi"/>
                <w:b/>
                <w:iCs/>
                <w:lang w:val="sr-Cyrl-CS"/>
              </w:rPr>
              <w:t>.11.20</w:t>
            </w:r>
            <w:r w:rsidR="002A0BD2" w:rsidRPr="007D6F12">
              <w:rPr>
                <w:rFonts w:asciiTheme="majorHAnsi" w:hAnsiTheme="majorHAnsi"/>
                <w:b/>
                <w:iCs/>
              </w:rPr>
              <w:t>2</w:t>
            </w:r>
            <w:r w:rsidR="00611729">
              <w:rPr>
                <w:rFonts w:asciiTheme="majorHAnsi" w:hAnsiTheme="majorHAnsi"/>
                <w:b/>
                <w:iCs/>
              </w:rPr>
              <w:t>3</w:t>
            </w:r>
            <w:r w:rsidRPr="00181CC1">
              <w:rPr>
                <w:rFonts w:asciiTheme="majorHAnsi" w:hAnsiTheme="majorHAnsi"/>
                <w:b/>
                <w:iCs/>
                <w:lang w:val="sr-Cyrl-CS"/>
              </w:rPr>
              <w:t>. године</w:t>
            </w:r>
            <w:r w:rsidRPr="00181CC1">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1EBF41DA" w14:textId="349735C9" w:rsidR="0010048A" w:rsidRPr="00181CC1" w:rsidRDefault="0010048A">
            <w:pPr>
              <w:jc w:val="both"/>
              <w:rPr>
                <w:rFonts w:asciiTheme="majorHAnsi" w:hAnsiTheme="majorHAnsi"/>
                <w:iCs/>
              </w:rPr>
            </w:pPr>
            <w:r w:rsidRPr="00181CC1">
              <w:rPr>
                <w:rFonts w:asciiTheme="majorHAnsi" w:hAnsiTheme="majorHAnsi"/>
                <w:iCs/>
                <w:lang w:val="sr-Cyrl-CS"/>
              </w:rPr>
              <w:t xml:space="preserve">Рок за подношење понуде је </w:t>
            </w:r>
            <w:r w:rsidR="00611729">
              <w:rPr>
                <w:rFonts w:asciiTheme="majorHAnsi" w:hAnsiTheme="majorHAnsi"/>
                <w:iCs/>
                <w:lang w:val="sr-Latn-RS"/>
              </w:rPr>
              <w:t>8</w:t>
            </w:r>
            <w:r w:rsidRPr="00181CC1">
              <w:rPr>
                <w:rFonts w:asciiTheme="majorHAnsi" w:hAnsiTheme="majorHAnsi"/>
                <w:b/>
                <w:iCs/>
                <w:lang w:val="sr-Cyrl-CS"/>
              </w:rPr>
              <w:t xml:space="preserve"> дана</w:t>
            </w:r>
            <w:r w:rsidRPr="00181CC1">
              <w:rPr>
                <w:rFonts w:asciiTheme="majorHAnsi" w:hAnsiTheme="majorHAnsi"/>
                <w:iCs/>
                <w:lang w:val="sr-Cyrl-CS"/>
              </w:rPr>
              <w:t xml:space="preserve"> од дана </w:t>
            </w:r>
            <w:proofErr w:type="spellStart"/>
            <w:r w:rsidRPr="00181CC1">
              <w:rPr>
                <w:rStyle w:val="Emphasis"/>
                <w:rFonts w:asciiTheme="majorHAnsi" w:hAnsiTheme="majorHAnsi"/>
                <w:color w:val="000000"/>
              </w:rPr>
              <w:t>када</w:t>
            </w:r>
            <w:proofErr w:type="spellEnd"/>
            <w:r w:rsidR="007D6F12">
              <w:rPr>
                <w:rStyle w:val="Emphasis"/>
                <w:rFonts w:asciiTheme="majorHAnsi" w:hAnsiTheme="majorHAnsi"/>
                <w:color w:val="000000"/>
              </w:rPr>
              <w:t xml:space="preserve"> </w:t>
            </w:r>
            <w:proofErr w:type="spellStart"/>
            <w:r w:rsidRPr="00181CC1">
              <w:rPr>
                <w:rStyle w:val="Emphasis"/>
                <w:rFonts w:asciiTheme="majorHAnsi" w:hAnsiTheme="majorHAnsi"/>
                <w:color w:val="000000"/>
              </w:rPr>
              <w:t>је</w:t>
            </w:r>
            <w:proofErr w:type="spellEnd"/>
            <w:r w:rsidR="007D6F12">
              <w:rPr>
                <w:rStyle w:val="Emphasis"/>
                <w:rFonts w:asciiTheme="majorHAnsi" w:hAnsiTheme="majorHAnsi"/>
                <w:color w:val="000000"/>
              </w:rPr>
              <w:t xml:space="preserve"> </w:t>
            </w:r>
            <w:proofErr w:type="spellStart"/>
            <w:r w:rsidRPr="00181CC1">
              <w:rPr>
                <w:rStyle w:val="Emphasis"/>
                <w:rFonts w:asciiTheme="majorHAnsi" w:hAnsiTheme="majorHAnsi"/>
                <w:color w:val="000000"/>
              </w:rPr>
              <w:t>позив</w:t>
            </w:r>
            <w:proofErr w:type="spellEnd"/>
            <w:r w:rsidR="007D6F12">
              <w:rPr>
                <w:rStyle w:val="Emphasis"/>
                <w:rFonts w:asciiTheme="majorHAnsi" w:hAnsiTheme="majorHAnsi"/>
                <w:color w:val="000000"/>
              </w:rPr>
              <w:t xml:space="preserve"> </w:t>
            </w:r>
            <w:proofErr w:type="spellStart"/>
            <w:r w:rsidRPr="00181CC1">
              <w:rPr>
                <w:rStyle w:val="Emphasis"/>
                <w:rFonts w:asciiTheme="majorHAnsi" w:hAnsiTheme="majorHAnsi"/>
                <w:color w:val="000000"/>
              </w:rPr>
              <w:t>за</w:t>
            </w:r>
            <w:proofErr w:type="spellEnd"/>
            <w:r w:rsidR="007D6F12">
              <w:rPr>
                <w:rStyle w:val="Emphasis"/>
                <w:rFonts w:asciiTheme="majorHAnsi" w:hAnsiTheme="majorHAnsi"/>
                <w:color w:val="000000"/>
              </w:rPr>
              <w:t xml:space="preserve"> </w:t>
            </w:r>
            <w:proofErr w:type="spellStart"/>
            <w:r w:rsidRPr="00181CC1">
              <w:rPr>
                <w:rStyle w:val="Emphasis"/>
                <w:rFonts w:asciiTheme="majorHAnsi" w:hAnsiTheme="majorHAnsi"/>
                <w:color w:val="000000"/>
              </w:rPr>
              <w:t>подношење</w:t>
            </w:r>
            <w:proofErr w:type="spellEnd"/>
            <w:r w:rsidR="007D6F12">
              <w:rPr>
                <w:rStyle w:val="Emphasis"/>
                <w:rFonts w:asciiTheme="majorHAnsi" w:hAnsiTheme="majorHAnsi"/>
                <w:color w:val="000000"/>
              </w:rPr>
              <w:t xml:space="preserve"> </w:t>
            </w:r>
            <w:proofErr w:type="spellStart"/>
            <w:r w:rsidRPr="00181CC1">
              <w:rPr>
                <w:rStyle w:val="Emphasis"/>
                <w:rFonts w:asciiTheme="majorHAnsi" w:hAnsiTheme="majorHAnsi"/>
                <w:color w:val="000000"/>
              </w:rPr>
              <w:t>понуда</w:t>
            </w:r>
            <w:proofErr w:type="spellEnd"/>
            <w:r w:rsidR="007D6F12">
              <w:rPr>
                <w:rStyle w:val="Emphasis"/>
                <w:rFonts w:asciiTheme="majorHAnsi" w:hAnsiTheme="majorHAnsi"/>
                <w:color w:val="000000"/>
              </w:rPr>
              <w:t xml:space="preserve"> </w:t>
            </w:r>
            <w:proofErr w:type="spellStart"/>
            <w:r w:rsidRPr="00181CC1">
              <w:rPr>
                <w:rStyle w:val="Emphasis"/>
                <w:rFonts w:asciiTheme="majorHAnsi" w:hAnsiTheme="majorHAnsi"/>
                <w:color w:val="000000"/>
              </w:rPr>
              <w:t>послат</w:t>
            </w:r>
            <w:proofErr w:type="spellEnd"/>
            <w:r w:rsidR="007D6F12">
              <w:rPr>
                <w:rStyle w:val="Emphasis"/>
                <w:rFonts w:asciiTheme="majorHAnsi" w:hAnsiTheme="majorHAnsi"/>
                <w:color w:val="000000"/>
              </w:rPr>
              <w:t xml:space="preserve"> </w:t>
            </w:r>
            <w:proofErr w:type="spellStart"/>
            <w:r w:rsidRPr="00181CC1">
              <w:rPr>
                <w:rStyle w:val="Emphasis"/>
                <w:rFonts w:asciiTheme="majorHAnsi" w:hAnsiTheme="majorHAnsi"/>
                <w:color w:val="000000"/>
              </w:rPr>
              <w:t>понуђачима</w:t>
            </w:r>
            <w:proofErr w:type="spellEnd"/>
            <w:r w:rsidRPr="00181CC1">
              <w:rPr>
                <w:rFonts w:asciiTheme="majorHAnsi" w:hAnsiTheme="majorHAnsi"/>
                <w:iCs/>
                <w:lang w:val="sr-Cyrl-CS"/>
              </w:rPr>
              <w:t xml:space="preserve">, односно до </w:t>
            </w:r>
            <w:r w:rsidRPr="007D6F12">
              <w:rPr>
                <w:rFonts w:asciiTheme="majorHAnsi" w:hAnsiTheme="majorHAnsi"/>
                <w:b/>
                <w:iCs/>
              </w:rPr>
              <w:t>2</w:t>
            </w:r>
            <w:r w:rsidR="00611729">
              <w:rPr>
                <w:rFonts w:asciiTheme="majorHAnsi" w:hAnsiTheme="majorHAnsi"/>
                <w:b/>
                <w:iCs/>
              </w:rPr>
              <w:t>7</w:t>
            </w:r>
            <w:r w:rsidRPr="007D6F12">
              <w:rPr>
                <w:rFonts w:asciiTheme="majorHAnsi" w:hAnsiTheme="majorHAnsi"/>
                <w:b/>
                <w:iCs/>
                <w:lang w:val="sr-Cyrl-CS"/>
              </w:rPr>
              <w:t>.11.20</w:t>
            </w:r>
            <w:r w:rsidR="002A0BD2" w:rsidRPr="007D6F12">
              <w:rPr>
                <w:rFonts w:asciiTheme="majorHAnsi" w:hAnsiTheme="majorHAnsi"/>
                <w:b/>
                <w:iCs/>
              </w:rPr>
              <w:t>2</w:t>
            </w:r>
            <w:r w:rsidR="00611729">
              <w:rPr>
                <w:rFonts w:asciiTheme="majorHAnsi" w:hAnsiTheme="majorHAnsi"/>
                <w:b/>
                <w:iCs/>
              </w:rPr>
              <w:t>3</w:t>
            </w:r>
            <w:r w:rsidRPr="007D6F12">
              <w:rPr>
                <w:rFonts w:asciiTheme="majorHAnsi" w:hAnsiTheme="majorHAnsi"/>
                <w:b/>
                <w:iCs/>
                <w:lang w:val="sr-Cyrl-CS"/>
              </w:rPr>
              <w:t>.</w:t>
            </w:r>
            <w:r w:rsidRPr="00181CC1">
              <w:rPr>
                <w:rFonts w:asciiTheme="majorHAnsi" w:hAnsiTheme="majorHAnsi"/>
                <w:b/>
                <w:iCs/>
                <w:lang w:val="sr-Cyrl-CS"/>
              </w:rPr>
              <w:t xml:space="preserve"> године</w:t>
            </w:r>
            <w:r w:rsidRPr="00181CC1">
              <w:rPr>
                <w:rFonts w:asciiTheme="majorHAnsi" w:hAnsiTheme="majorHAnsi"/>
                <w:iCs/>
                <w:lang w:val="sr-Cyrl-CS"/>
              </w:rPr>
              <w:t xml:space="preserve"> до </w:t>
            </w:r>
            <w:r w:rsidRPr="00181CC1">
              <w:rPr>
                <w:rFonts w:asciiTheme="majorHAnsi" w:hAnsiTheme="majorHAnsi"/>
                <w:b/>
                <w:iCs/>
                <w:lang w:val="sr-Cyrl-CS"/>
              </w:rPr>
              <w:t>1</w:t>
            </w:r>
            <w:r w:rsidRPr="00181CC1">
              <w:rPr>
                <w:rFonts w:asciiTheme="majorHAnsi" w:hAnsiTheme="majorHAnsi"/>
                <w:b/>
                <w:iCs/>
              </w:rPr>
              <w:t>0</w:t>
            </w:r>
            <w:r w:rsidRPr="00181CC1">
              <w:rPr>
                <w:rFonts w:asciiTheme="majorHAnsi" w:hAnsiTheme="majorHAnsi"/>
                <w:b/>
                <w:iCs/>
                <w:lang w:val="sr-Cyrl-CS"/>
              </w:rPr>
              <w:t xml:space="preserve"> часова</w:t>
            </w:r>
            <w:r w:rsidRPr="00181CC1">
              <w:rPr>
                <w:rFonts w:asciiTheme="majorHAnsi" w:hAnsiTheme="majorHAnsi"/>
                <w:iCs/>
              </w:rPr>
              <w:t>.</w:t>
            </w:r>
          </w:p>
          <w:p w14:paraId="2A4E04E4" w14:textId="77777777" w:rsidR="0010048A" w:rsidRPr="00181CC1" w:rsidRDefault="0010048A">
            <w:pPr>
              <w:jc w:val="both"/>
              <w:rPr>
                <w:rFonts w:asciiTheme="majorHAnsi" w:hAnsiTheme="majorHAnsi"/>
                <w:iCs/>
                <w:lang w:val="sr-Cyrl-CS"/>
              </w:rPr>
            </w:pPr>
          </w:p>
        </w:tc>
      </w:tr>
      <w:tr w:rsidR="0010048A" w:rsidRPr="00181CC1" w14:paraId="506A68BB" w14:textId="77777777" w:rsidTr="0010048A">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3D060379" w14:textId="77777777" w:rsidR="0010048A" w:rsidRPr="00181CC1" w:rsidRDefault="0010048A">
            <w:pPr>
              <w:jc w:val="both"/>
              <w:rPr>
                <w:rFonts w:asciiTheme="majorHAnsi" w:hAnsiTheme="majorHAnsi"/>
                <w:iCs/>
                <w:lang w:val="sr-Cyrl-CS"/>
              </w:rPr>
            </w:pPr>
          </w:p>
          <w:p w14:paraId="2AC00EE7" w14:textId="77777777"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Место, време и начин </w:t>
            </w:r>
            <w:r w:rsidRPr="00181CC1">
              <w:rPr>
                <w:rFonts w:asciiTheme="majorHAnsi" w:hAnsiTheme="majorHAnsi"/>
                <w:iCs/>
                <w:lang w:val="sr-Latn-CS"/>
              </w:rPr>
              <w:t>отва</w:t>
            </w:r>
            <w:r w:rsidRPr="00181CC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25087482" w14:textId="76425FC0"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Отварање примљених понуда биће одржано </w:t>
            </w:r>
            <w:r w:rsidRPr="007D6F12">
              <w:rPr>
                <w:rFonts w:asciiTheme="majorHAnsi" w:hAnsiTheme="majorHAnsi"/>
                <w:b/>
                <w:iCs/>
              </w:rPr>
              <w:t>2</w:t>
            </w:r>
            <w:r w:rsidR="00611729">
              <w:rPr>
                <w:rFonts w:asciiTheme="majorHAnsi" w:hAnsiTheme="majorHAnsi"/>
                <w:b/>
                <w:iCs/>
              </w:rPr>
              <w:t>7</w:t>
            </w:r>
            <w:r w:rsidRPr="007D6F12">
              <w:rPr>
                <w:rFonts w:asciiTheme="majorHAnsi" w:hAnsiTheme="majorHAnsi"/>
                <w:b/>
                <w:iCs/>
                <w:lang w:val="sr-Cyrl-CS"/>
              </w:rPr>
              <w:t>.11.20</w:t>
            </w:r>
            <w:r w:rsidR="002A0BD2" w:rsidRPr="007D6F12">
              <w:rPr>
                <w:rFonts w:asciiTheme="majorHAnsi" w:hAnsiTheme="majorHAnsi"/>
                <w:b/>
                <w:iCs/>
              </w:rPr>
              <w:t>2</w:t>
            </w:r>
            <w:r w:rsidR="00611729">
              <w:rPr>
                <w:rFonts w:asciiTheme="majorHAnsi" w:hAnsiTheme="majorHAnsi"/>
                <w:b/>
                <w:iCs/>
              </w:rPr>
              <w:t>3</w:t>
            </w:r>
            <w:r w:rsidRPr="00181CC1">
              <w:rPr>
                <w:rFonts w:asciiTheme="majorHAnsi" w:hAnsiTheme="majorHAnsi"/>
                <w:b/>
                <w:iCs/>
                <w:lang w:val="sr-Cyrl-CS"/>
              </w:rPr>
              <w:t>. године у 1</w:t>
            </w:r>
            <w:r w:rsidRPr="00181CC1">
              <w:rPr>
                <w:rFonts w:asciiTheme="majorHAnsi" w:hAnsiTheme="majorHAnsi"/>
                <w:b/>
                <w:iCs/>
              </w:rPr>
              <w:t>0</w:t>
            </w:r>
            <w:r w:rsidRPr="00181CC1">
              <w:rPr>
                <w:rFonts w:asciiTheme="majorHAnsi" w:hAnsiTheme="majorHAnsi"/>
                <w:b/>
                <w:iCs/>
                <w:lang w:val="sr-Cyrl-CS"/>
              </w:rPr>
              <w:t>:30 часова</w:t>
            </w:r>
            <w:r w:rsidRPr="00181CC1">
              <w:rPr>
                <w:rFonts w:asciiTheme="majorHAnsi" w:hAnsiTheme="majorHAnsi"/>
                <w:iCs/>
                <w:lang w:val="sr-Cyrl-CS"/>
              </w:rPr>
              <w:t>, непосредним увидом.</w:t>
            </w:r>
          </w:p>
        </w:tc>
      </w:tr>
      <w:tr w:rsidR="0010048A" w:rsidRPr="00181CC1" w14:paraId="744F8C23" w14:textId="77777777" w:rsidTr="0010048A">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1D40AF0B" w14:textId="77777777" w:rsidR="0010048A" w:rsidRPr="00181CC1" w:rsidRDefault="0010048A">
            <w:pPr>
              <w:jc w:val="both"/>
              <w:rPr>
                <w:rFonts w:asciiTheme="majorHAnsi" w:hAnsiTheme="majorHAnsi"/>
                <w:iCs/>
                <w:lang w:val="sr-Cyrl-CS"/>
              </w:rPr>
            </w:pPr>
          </w:p>
          <w:p w14:paraId="5587FC0E" w14:textId="77777777" w:rsidR="0010048A" w:rsidRPr="00181CC1" w:rsidRDefault="0010048A">
            <w:pPr>
              <w:jc w:val="both"/>
              <w:rPr>
                <w:rFonts w:asciiTheme="majorHAnsi" w:hAnsiTheme="majorHAnsi"/>
                <w:iCs/>
                <w:lang w:val="sr-Cyrl-CS"/>
              </w:rPr>
            </w:pPr>
            <w:r w:rsidRPr="00181CC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5CDD94BA" w14:textId="77777777"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Одлука о </w:t>
            </w:r>
            <w:proofErr w:type="spellStart"/>
            <w:r w:rsidRPr="00181CC1">
              <w:rPr>
                <w:rStyle w:val="Emphasis"/>
                <w:rFonts w:asciiTheme="majorHAnsi" w:hAnsiTheme="majorHAnsi"/>
                <w:color w:val="000000"/>
              </w:rPr>
              <w:t>избору</w:t>
            </w:r>
            <w:proofErr w:type="spellEnd"/>
            <w:r w:rsidR="002A0BD2">
              <w:rPr>
                <w:rStyle w:val="Emphasis"/>
                <w:rFonts w:asciiTheme="majorHAnsi" w:hAnsiTheme="majorHAnsi"/>
                <w:color w:val="000000"/>
              </w:rPr>
              <w:t xml:space="preserve"> </w:t>
            </w:r>
            <w:proofErr w:type="spellStart"/>
            <w:r w:rsidRPr="00181CC1">
              <w:rPr>
                <w:rStyle w:val="Emphasis"/>
                <w:rFonts w:asciiTheme="majorHAnsi" w:hAnsiTheme="majorHAnsi"/>
                <w:color w:val="000000"/>
              </w:rPr>
              <w:t>најповољније</w:t>
            </w:r>
            <w:proofErr w:type="spellEnd"/>
            <w:r w:rsidR="002A0BD2">
              <w:rPr>
                <w:rStyle w:val="Emphasis"/>
                <w:rFonts w:asciiTheme="majorHAnsi" w:hAnsiTheme="majorHAnsi"/>
                <w:color w:val="000000"/>
              </w:rPr>
              <w:t xml:space="preserve"> </w:t>
            </w:r>
            <w:proofErr w:type="spellStart"/>
            <w:r w:rsidRPr="00181CC1">
              <w:rPr>
                <w:rStyle w:val="Emphasis"/>
                <w:rFonts w:asciiTheme="majorHAnsi" w:hAnsiTheme="majorHAnsi"/>
                <w:color w:val="000000"/>
              </w:rPr>
              <w:t>понуде</w:t>
            </w:r>
            <w:proofErr w:type="spellEnd"/>
            <w:r w:rsidR="002A0BD2">
              <w:rPr>
                <w:rStyle w:val="Emphasis"/>
                <w:rFonts w:asciiTheme="majorHAnsi" w:hAnsiTheme="majorHAnsi"/>
                <w:color w:val="000000"/>
              </w:rPr>
              <w:t xml:space="preserve"> </w:t>
            </w:r>
            <w:r w:rsidRPr="00181CC1">
              <w:rPr>
                <w:rFonts w:asciiTheme="majorHAnsi" w:hAnsiTheme="majorHAnsi"/>
                <w:iCs/>
                <w:lang w:val="sr-Cyrl-CS"/>
              </w:rPr>
              <w:t xml:space="preserve">биће донета у року од </w:t>
            </w:r>
            <w:r w:rsidR="00AB06EF">
              <w:rPr>
                <w:rFonts w:asciiTheme="majorHAnsi" w:hAnsiTheme="majorHAnsi"/>
                <w:iCs/>
              </w:rPr>
              <w:t>1</w:t>
            </w:r>
            <w:r w:rsidRPr="00181CC1">
              <w:rPr>
                <w:rFonts w:asciiTheme="majorHAnsi" w:hAnsiTheme="majorHAnsi"/>
                <w:iCs/>
                <w:lang w:val="sr-Cyrl-CS"/>
              </w:rPr>
              <w:t xml:space="preserve"> дана од дана отварања понуда.</w:t>
            </w:r>
          </w:p>
          <w:p w14:paraId="3B9F9623" w14:textId="77777777" w:rsidR="0010048A" w:rsidRPr="00181CC1" w:rsidRDefault="0010048A">
            <w:pPr>
              <w:jc w:val="both"/>
              <w:rPr>
                <w:rFonts w:asciiTheme="majorHAnsi" w:hAnsiTheme="majorHAnsi"/>
                <w:iCs/>
                <w:lang w:val="sr-Cyrl-CS"/>
              </w:rPr>
            </w:pPr>
            <w:r w:rsidRPr="00181CC1">
              <w:rPr>
                <w:rFonts w:asciiTheme="majorHAnsi" w:hAnsiTheme="majorHAnsi"/>
                <w:iCs/>
                <w:lang w:val="sr-Cyrl-CS"/>
              </w:rPr>
              <w:t>од дана јавног отварања понуда</w:t>
            </w:r>
          </w:p>
        </w:tc>
      </w:tr>
      <w:tr w:rsidR="0010048A" w:rsidRPr="00181CC1" w14:paraId="13E49AAD" w14:textId="77777777" w:rsidTr="0010048A">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2AC0093C" w14:textId="77777777" w:rsidR="0010048A" w:rsidRPr="00181CC1" w:rsidRDefault="0010048A">
            <w:pPr>
              <w:jc w:val="both"/>
              <w:rPr>
                <w:rFonts w:asciiTheme="majorHAnsi" w:hAnsiTheme="majorHAnsi"/>
                <w:iCs/>
                <w:lang w:val="sr-Cyrl-CS"/>
              </w:rPr>
            </w:pPr>
            <w:r w:rsidRPr="00181CC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242F19A4" w14:textId="77777777" w:rsidR="00AB06EF" w:rsidRDefault="00000000" w:rsidP="00AB06EF">
            <w:pPr>
              <w:jc w:val="both"/>
              <w:rPr>
                <w:rFonts w:asciiTheme="majorHAnsi" w:hAnsiTheme="majorHAnsi"/>
              </w:rPr>
            </w:pPr>
            <w:hyperlink r:id="rId8" w:history="1">
              <w:r w:rsidR="00AB06EF" w:rsidRPr="0015095C">
                <w:rPr>
                  <w:rStyle w:val="Hyperlink"/>
                  <w:rFonts w:asciiTheme="majorHAnsi" w:hAnsiTheme="majorHAnsi"/>
                  <w:color w:val="auto"/>
                  <w:u w:val="none"/>
                </w:rPr>
                <w:t>milutin.pavlovic@czodo.rs</w:t>
              </w:r>
            </w:hyperlink>
          </w:p>
          <w:p w14:paraId="3DF7700F" w14:textId="77777777" w:rsidR="0010048A" w:rsidRPr="009B7377" w:rsidRDefault="002A0BD2">
            <w:pPr>
              <w:jc w:val="both"/>
              <w:rPr>
                <w:rStyle w:val="Hyperlink"/>
                <w:rFonts w:asciiTheme="majorHAnsi" w:hAnsiTheme="majorHAnsi"/>
                <w:iCs/>
                <w:color w:val="000000" w:themeColor="text1"/>
                <w:u w:val="none"/>
              </w:rPr>
            </w:pPr>
            <w:r>
              <w:t>ivanar</w:t>
            </w:r>
            <w:hyperlink r:id="rId9" w:history="1">
              <w:r w:rsidR="0010048A" w:rsidRPr="009B7377">
                <w:rPr>
                  <w:rStyle w:val="Hyperlink"/>
                  <w:rFonts w:asciiTheme="majorHAnsi" w:hAnsiTheme="majorHAnsi"/>
                  <w:color w:val="000000" w:themeColor="text1"/>
                  <w:u w:val="none"/>
                </w:rPr>
                <w:t>@czodo.rs</w:t>
              </w:r>
            </w:hyperlink>
          </w:p>
          <w:p w14:paraId="5892D43A" w14:textId="77777777" w:rsidR="0010048A" w:rsidRPr="00181CC1" w:rsidRDefault="0010048A" w:rsidP="002A0BD2">
            <w:pPr>
              <w:jc w:val="both"/>
              <w:rPr>
                <w:rFonts w:asciiTheme="majorHAnsi" w:hAnsiTheme="majorHAnsi"/>
                <w:iCs/>
                <w:lang w:val="sr-Cyrl-CS"/>
              </w:rPr>
            </w:pPr>
          </w:p>
        </w:tc>
      </w:tr>
    </w:tbl>
    <w:p w14:paraId="440E9E03" w14:textId="77777777" w:rsidR="0010048A" w:rsidRPr="00181CC1" w:rsidRDefault="0010048A" w:rsidP="0010048A">
      <w:pPr>
        <w:spacing w:before="4" w:line="80" w:lineRule="exact"/>
        <w:rPr>
          <w:rFonts w:asciiTheme="majorHAnsi" w:hAnsiTheme="majorHAnsi"/>
          <w:lang w:val="sr-Cyrl-CS"/>
        </w:rPr>
      </w:pPr>
    </w:p>
    <w:p w14:paraId="7FD0B7A5" w14:textId="77777777" w:rsidR="0010048A" w:rsidRPr="00181CC1" w:rsidRDefault="0010048A" w:rsidP="0010048A">
      <w:pPr>
        <w:spacing w:before="4" w:line="80" w:lineRule="exact"/>
        <w:rPr>
          <w:rFonts w:asciiTheme="majorHAnsi" w:hAnsiTheme="majorHAnsi"/>
        </w:rPr>
      </w:pPr>
    </w:p>
    <w:p w14:paraId="05223DFD" w14:textId="77777777" w:rsidR="0010048A" w:rsidRPr="00181CC1" w:rsidRDefault="0010048A" w:rsidP="0010048A">
      <w:pPr>
        <w:spacing w:before="4" w:line="80" w:lineRule="exact"/>
        <w:rPr>
          <w:rFonts w:asciiTheme="majorHAnsi" w:hAnsiTheme="majorHAnsi"/>
        </w:rPr>
      </w:pPr>
    </w:p>
    <w:p w14:paraId="0DB0CEEE" w14:textId="77777777" w:rsidR="0010048A" w:rsidRPr="00181CC1" w:rsidRDefault="0010048A" w:rsidP="0010048A">
      <w:pPr>
        <w:spacing w:line="200" w:lineRule="exact"/>
        <w:rPr>
          <w:rFonts w:asciiTheme="majorHAnsi" w:hAnsiTheme="majorHAnsi"/>
          <w:b/>
          <w:lang w:val="sr-Cyrl-CS"/>
        </w:rPr>
      </w:pPr>
    </w:p>
    <w:p w14:paraId="52FF46E5" w14:textId="77777777" w:rsidR="0010048A" w:rsidRPr="00181CC1" w:rsidRDefault="0010048A" w:rsidP="0010048A">
      <w:pPr>
        <w:spacing w:line="200" w:lineRule="exact"/>
        <w:rPr>
          <w:rFonts w:asciiTheme="majorHAnsi" w:hAnsiTheme="majorHAnsi"/>
          <w:b/>
        </w:rPr>
      </w:pPr>
    </w:p>
    <w:p w14:paraId="264F8F24" w14:textId="77777777" w:rsidR="0010048A" w:rsidRPr="00181CC1" w:rsidRDefault="0010048A" w:rsidP="0010048A">
      <w:pPr>
        <w:spacing w:line="200" w:lineRule="exact"/>
        <w:rPr>
          <w:rFonts w:asciiTheme="majorHAnsi" w:hAnsiTheme="majorHAnsi"/>
          <w:b/>
        </w:rPr>
      </w:pPr>
    </w:p>
    <w:p w14:paraId="55332AA6" w14:textId="77777777" w:rsidR="0010048A" w:rsidRPr="00181CC1" w:rsidRDefault="0010048A" w:rsidP="0010048A">
      <w:pPr>
        <w:spacing w:line="200" w:lineRule="exact"/>
        <w:rPr>
          <w:rFonts w:asciiTheme="majorHAnsi" w:hAnsiTheme="majorHAnsi"/>
          <w:b/>
        </w:rPr>
      </w:pPr>
    </w:p>
    <w:p w14:paraId="26F80297" w14:textId="77777777" w:rsidR="0010048A" w:rsidRPr="00181CC1" w:rsidRDefault="0010048A" w:rsidP="0010048A">
      <w:pPr>
        <w:spacing w:line="200" w:lineRule="exact"/>
        <w:rPr>
          <w:rFonts w:asciiTheme="majorHAnsi" w:hAnsiTheme="majorHAnsi"/>
          <w:b/>
        </w:rPr>
      </w:pPr>
    </w:p>
    <w:p w14:paraId="13881DFF" w14:textId="77777777" w:rsidR="0010048A" w:rsidRPr="00181CC1" w:rsidRDefault="0010048A" w:rsidP="0010048A">
      <w:pPr>
        <w:spacing w:line="200" w:lineRule="exact"/>
        <w:rPr>
          <w:rFonts w:asciiTheme="majorHAnsi" w:hAnsiTheme="majorHAnsi"/>
          <w:b/>
        </w:rPr>
      </w:pPr>
    </w:p>
    <w:p w14:paraId="67F36985" w14:textId="77777777" w:rsidR="0010048A" w:rsidRPr="00181CC1" w:rsidRDefault="0010048A" w:rsidP="0010048A">
      <w:pPr>
        <w:spacing w:line="200" w:lineRule="exact"/>
        <w:rPr>
          <w:rFonts w:asciiTheme="majorHAnsi" w:hAnsiTheme="majorHAnsi"/>
          <w:b/>
        </w:rPr>
      </w:pPr>
    </w:p>
    <w:p w14:paraId="002401C4" w14:textId="77777777" w:rsidR="0010048A" w:rsidRPr="00181CC1" w:rsidRDefault="0010048A" w:rsidP="0010048A">
      <w:pPr>
        <w:spacing w:line="200" w:lineRule="exact"/>
        <w:rPr>
          <w:rFonts w:asciiTheme="majorHAnsi" w:hAnsiTheme="majorHAnsi"/>
          <w:b/>
        </w:rPr>
      </w:pPr>
    </w:p>
    <w:p w14:paraId="006465A5" w14:textId="77777777" w:rsidR="0010048A" w:rsidRPr="00181CC1" w:rsidRDefault="0010048A" w:rsidP="0010048A">
      <w:pPr>
        <w:spacing w:line="200" w:lineRule="exact"/>
        <w:rPr>
          <w:rFonts w:asciiTheme="majorHAnsi" w:hAnsiTheme="majorHAnsi"/>
          <w:b/>
        </w:rPr>
      </w:pPr>
    </w:p>
    <w:p w14:paraId="269C0937" w14:textId="77777777" w:rsidR="0010048A" w:rsidRPr="00181CC1" w:rsidRDefault="0010048A" w:rsidP="0010048A">
      <w:pPr>
        <w:spacing w:line="200" w:lineRule="exact"/>
        <w:rPr>
          <w:rFonts w:asciiTheme="majorHAnsi" w:hAnsiTheme="majorHAnsi"/>
          <w:b/>
        </w:rPr>
      </w:pPr>
    </w:p>
    <w:p w14:paraId="4B1A5384" w14:textId="77777777" w:rsidR="0010048A" w:rsidRPr="00181CC1" w:rsidRDefault="0010048A" w:rsidP="0010048A">
      <w:pPr>
        <w:spacing w:line="200" w:lineRule="exact"/>
        <w:rPr>
          <w:rFonts w:asciiTheme="majorHAnsi" w:hAnsiTheme="majorHAnsi"/>
          <w:b/>
        </w:rPr>
      </w:pPr>
    </w:p>
    <w:p w14:paraId="4C02CD40" w14:textId="77777777" w:rsidR="0010048A" w:rsidRPr="00181CC1" w:rsidRDefault="0010048A" w:rsidP="0010048A">
      <w:pPr>
        <w:spacing w:line="200" w:lineRule="exact"/>
        <w:rPr>
          <w:rFonts w:asciiTheme="majorHAnsi" w:hAnsiTheme="majorHAnsi"/>
          <w:b/>
        </w:rPr>
      </w:pPr>
    </w:p>
    <w:p w14:paraId="2288EDC3" w14:textId="77777777" w:rsidR="0010048A" w:rsidRPr="00181CC1" w:rsidRDefault="0010048A" w:rsidP="0010048A">
      <w:pPr>
        <w:spacing w:line="200" w:lineRule="exact"/>
        <w:rPr>
          <w:rFonts w:asciiTheme="majorHAnsi" w:hAnsiTheme="majorHAnsi"/>
          <w:b/>
        </w:rPr>
      </w:pPr>
    </w:p>
    <w:p w14:paraId="7A161FB0" w14:textId="77777777" w:rsidR="0010048A" w:rsidRPr="00181CC1" w:rsidRDefault="0010048A" w:rsidP="0010048A">
      <w:pPr>
        <w:spacing w:line="200" w:lineRule="exact"/>
        <w:rPr>
          <w:rFonts w:asciiTheme="majorHAnsi" w:hAnsiTheme="majorHAnsi"/>
          <w:b/>
        </w:rPr>
      </w:pPr>
    </w:p>
    <w:p w14:paraId="3DCA9893" w14:textId="77777777" w:rsidR="0010048A" w:rsidRPr="00181CC1" w:rsidRDefault="0010048A" w:rsidP="0010048A">
      <w:pPr>
        <w:spacing w:line="200" w:lineRule="exact"/>
        <w:rPr>
          <w:rFonts w:asciiTheme="majorHAnsi" w:hAnsiTheme="majorHAnsi"/>
          <w:b/>
        </w:rPr>
      </w:pPr>
    </w:p>
    <w:p w14:paraId="204C2023" w14:textId="77777777" w:rsidR="0010048A" w:rsidRPr="00181CC1" w:rsidRDefault="0010048A" w:rsidP="0010048A">
      <w:pPr>
        <w:spacing w:line="200" w:lineRule="exact"/>
        <w:rPr>
          <w:rFonts w:asciiTheme="majorHAnsi" w:hAnsiTheme="majorHAnsi"/>
          <w:b/>
        </w:rPr>
      </w:pPr>
    </w:p>
    <w:p w14:paraId="2379A54D" w14:textId="77777777" w:rsidR="0010048A" w:rsidRDefault="0010048A" w:rsidP="0010048A">
      <w:pPr>
        <w:spacing w:line="200" w:lineRule="exact"/>
        <w:rPr>
          <w:rFonts w:asciiTheme="majorHAnsi" w:hAnsiTheme="majorHAnsi"/>
          <w:b/>
        </w:rPr>
      </w:pPr>
    </w:p>
    <w:p w14:paraId="0CC7327F" w14:textId="77777777" w:rsidR="00A4594F" w:rsidRPr="00181CC1" w:rsidRDefault="00A4594F" w:rsidP="0010048A">
      <w:pPr>
        <w:spacing w:line="200" w:lineRule="exact"/>
        <w:rPr>
          <w:rFonts w:asciiTheme="majorHAnsi" w:hAnsiTheme="majorHAnsi"/>
          <w:b/>
        </w:rPr>
      </w:pPr>
    </w:p>
    <w:p w14:paraId="50E8FC77" w14:textId="77777777" w:rsidR="0010048A" w:rsidRPr="00181CC1" w:rsidRDefault="0010048A" w:rsidP="0010048A">
      <w:pPr>
        <w:spacing w:line="200" w:lineRule="exact"/>
        <w:rPr>
          <w:rFonts w:asciiTheme="majorHAnsi" w:hAnsiTheme="majorHAnsi"/>
          <w:b/>
          <w:lang w:val="sr-Cyrl-CS"/>
        </w:rPr>
      </w:pPr>
      <w:r w:rsidRPr="00181CC1">
        <w:rPr>
          <w:rFonts w:asciiTheme="majorHAnsi" w:hAnsiTheme="majorHAnsi"/>
          <w:b/>
          <w:lang w:val="sr-Cyrl-CS"/>
        </w:rPr>
        <w:lastRenderedPageBreak/>
        <w:t xml:space="preserve">ОБРАЗАЦ ПОНУДЕ </w:t>
      </w:r>
    </w:p>
    <w:p w14:paraId="152A4244" w14:textId="77777777" w:rsidR="0010048A" w:rsidRPr="00181CC1" w:rsidRDefault="0010048A" w:rsidP="0010048A">
      <w:pPr>
        <w:spacing w:line="200" w:lineRule="exact"/>
        <w:rPr>
          <w:rFonts w:asciiTheme="majorHAnsi" w:hAnsiTheme="majorHAnsi"/>
          <w:b/>
          <w:lang w:val="sr-Cyrl-CS"/>
        </w:rPr>
      </w:pPr>
    </w:p>
    <w:p w14:paraId="113CE6CC" w14:textId="686863F9" w:rsidR="0010048A" w:rsidRPr="00181CC1" w:rsidRDefault="0010048A" w:rsidP="0010048A">
      <w:pPr>
        <w:jc w:val="both"/>
        <w:rPr>
          <w:rStyle w:val="Emphasis"/>
          <w:rFonts w:asciiTheme="majorHAnsi" w:hAnsiTheme="majorHAnsi"/>
          <w:i w:val="0"/>
          <w:color w:val="000000"/>
        </w:rPr>
      </w:pPr>
      <w:r w:rsidRPr="00181CC1">
        <w:rPr>
          <w:rFonts w:asciiTheme="majorHAnsi" w:eastAsia="Calibri" w:hAnsiTheme="majorHAnsi"/>
          <w:iCs/>
          <w:lang w:val="sr-Cyrl-CS"/>
        </w:rPr>
        <w:t>Понуда бр.</w:t>
      </w:r>
      <w:r w:rsidRPr="00181CC1">
        <w:rPr>
          <w:rFonts w:asciiTheme="majorHAnsi" w:eastAsia="Calibri" w:hAnsiTheme="majorHAnsi"/>
          <w:iCs/>
          <w:u w:val="single"/>
        </w:rPr>
        <w:tab/>
      </w:r>
      <w:r w:rsidRPr="00181CC1">
        <w:rPr>
          <w:rFonts w:asciiTheme="majorHAnsi" w:eastAsia="Calibri" w:hAnsiTheme="majorHAnsi"/>
          <w:iCs/>
          <w:u w:val="single"/>
        </w:rPr>
        <w:tab/>
      </w:r>
      <w:r w:rsidRPr="00181CC1">
        <w:rPr>
          <w:rFonts w:asciiTheme="majorHAnsi" w:eastAsia="Calibri" w:hAnsiTheme="majorHAnsi"/>
          <w:iCs/>
          <w:u w:val="single"/>
        </w:rPr>
        <w:tab/>
      </w:r>
      <w:r w:rsidRPr="00181CC1">
        <w:rPr>
          <w:rFonts w:asciiTheme="majorHAnsi" w:eastAsia="Calibri" w:hAnsiTheme="majorHAnsi"/>
          <w:iCs/>
          <w:lang w:val="sr-Cyrl-CS"/>
        </w:rPr>
        <w:t>од</w:t>
      </w:r>
      <w:r w:rsidRPr="00181CC1">
        <w:rPr>
          <w:rFonts w:asciiTheme="majorHAnsi" w:eastAsia="Calibri" w:hAnsiTheme="majorHAnsi"/>
          <w:iCs/>
          <w:u w:val="single"/>
        </w:rPr>
        <w:tab/>
      </w:r>
      <w:r w:rsidRPr="00181CC1">
        <w:rPr>
          <w:rFonts w:asciiTheme="majorHAnsi" w:eastAsia="Calibri" w:hAnsiTheme="majorHAnsi"/>
          <w:iCs/>
          <w:u w:val="single"/>
        </w:rPr>
        <w:tab/>
      </w:r>
      <w:r w:rsidRPr="00181CC1">
        <w:rPr>
          <w:rFonts w:asciiTheme="majorHAnsi" w:eastAsia="Calibri" w:hAnsiTheme="majorHAnsi"/>
          <w:iCs/>
          <w:lang w:val="sr-Cyrl-CS"/>
        </w:rPr>
        <w:t xml:space="preserve">за </w:t>
      </w:r>
      <w:r w:rsidRPr="00181CC1">
        <w:rPr>
          <w:rFonts w:asciiTheme="majorHAnsi" w:eastAsia="Calibri" w:hAnsiTheme="majorHAnsi"/>
          <w:iCs/>
        </w:rPr>
        <w:t>н</w:t>
      </w:r>
      <w:r w:rsidRPr="00181CC1">
        <w:rPr>
          <w:rFonts w:asciiTheme="majorHAnsi" w:eastAsia="Calibri" w:hAnsiTheme="majorHAnsi"/>
          <w:iCs/>
          <w:lang w:val="sr-Cyrl-CS"/>
        </w:rPr>
        <w:t>абавку услуга</w:t>
      </w:r>
      <w:r w:rsidR="00A4594F">
        <w:rPr>
          <w:rFonts w:asciiTheme="majorHAnsi" w:eastAsia="Calibri" w:hAnsiTheme="majorHAnsi"/>
          <w:iCs/>
        </w:rPr>
        <w:t xml:space="preserve"> </w:t>
      </w:r>
      <w:r w:rsidRPr="00181CC1">
        <w:rPr>
          <w:rFonts w:asciiTheme="majorHAnsi" w:eastAsia="Calibri" w:hAnsiTheme="majorHAnsi"/>
          <w:lang w:val="sr-Cyrl-CS"/>
        </w:rPr>
        <w:t>путем наруџбенице бр.</w:t>
      </w:r>
      <w:r w:rsidR="00A4594F">
        <w:rPr>
          <w:rFonts w:asciiTheme="majorHAnsi" w:eastAsia="Calibri" w:hAnsiTheme="majorHAnsi"/>
        </w:rPr>
        <w:t xml:space="preserve"> </w:t>
      </w:r>
      <w:r w:rsidR="00181CC1" w:rsidRPr="007D6F12">
        <w:rPr>
          <w:rFonts w:asciiTheme="majorHAnsi" w:eastAsia="Calibri" w:hAnsiTheme="majorHAnsi"/>
          <w:lang w:val="sr-Cyrl-CS"/>
        </w:rPr>
        <w:t>4</w:t>
      </w:r>
      <w:r w:rsidR="00AB06EF">
        <w:rPr>
          <w:rFonts w:asciiTheme="majorHAnsi" w:eastAsia="Calibri" w:hAnsiTheme="majorHAnsi"/>
        </w:rPr>
        <w:t>2</w:t>
      </w:r>
      <w:r w:rsidR="00A4594F" w:rsidRPr="007D6F12">
        <w:rPr>
          <w:rFonts w:asciiTheme="majorHAnsi" w:eastAsia="Calibri" w:hAnsiTheme="majorHAnsi"/>
          <w:lang w:val="sr-Cyrl-CS"/>
        </w:rPr>
        <w:t>/</w:t>
      </w:r>
      <w:r w:rsidR="00A4594F">
        <w:rPr>
          <w:rFonts w:asciiTheme="majorHAnsi" w:eastAsia="Calibri" w:hAnsiTheme="majorHAnsi"/>
          <w:lang w:val="sr-Cyrl-CS"/>
        </w:rPr>
        <w:t>2</w:t>
      </w:r>
      <w:r w:rsidR="00611729">
        <w:rPr>
          <w:rFonts w:asciiTheme="majorHAnsi" w:eastAsia="Calibri" w:hAnsiTheme="majorHAnsi"/>
        </w:rPr>
        <w:t>3</w:t>
      </w:r>
      <w:r w:rsidRPr="00181CC1">
        <w:rPr>
          <w:rFonts w:asciiTheme="majorHAnsi" w:eastAsia="Calibri" w:hAnsiTheme="majorHAnsi"/>
          <w:lang w:val="sr-Cyrl-CS"/>
        </w:rPr>
        <w:t>–</w:t>
      </w:r>
      <w:r w:rsidR="00A4594F">
        <w:rPr>
          <w:rFonts w:asciiTheme="majorHAnsi" w:eastAsia="Calibri" w:hAnsiTheme="majorHAnsi"/>
        </w:rPr>
        <w:t xml:space="preserve"> </w:t>
      </w:r>
      <w:r w:rsidRPr="00181CC1">
        <w:rPr>
          <w:rStyle w:val="Emphasis"/>
          <w:rFonts w:asciiTheme="majorHAnsi" w:hAnsiTheme="majorHAnsi"/>
          <w:i w:val="0"/>
          <w:color w:val="000000"/>
          <w:lang w:val="sr-Cyrl-CS"/>
        </w:rPr>
        <w:t>Услуга уступања на употребу апарата- хематолошког анализатора ,,MYTHIC“</w:t>
      </w:r>
      <w:r w:rsidRPr="00181CC1">
        <w:rPr>
          <w:rStyle w:val="Emphasis"/>
          <w:rFonts w:asciiTheme="majorHAnsi" w:hAnsiTheme="majorHAnsi"/>
          <w:i w:val="0"/>
          <w:color w:val="000000"/>
          <w:lang w:val="sr-Latn-CS"/>
        </w:rPr>
        <w:t xml:space="preserve"> 18, </w:t>
      </w:r>
      <w:r w:rsidRPr="00181CC1">
        <w:rPr>
          <w:rStyle w:val="Emphasis"/>
          <w:rFonts w:asciiTheme="majorHAnsi" w:hAnsiTheme="majorHAnsi"/>
          <w:i w:val="0"/>
          <w:color w:val="000000"/>
          <w:lang w:val="sr-Cyrl-CS"/>
        </w:rPr>
        <w:t>Центру за заштиту одојчади, деце и омладине, ул. Звеч</w:t>
      </w:r>
      <w:r w:rsidRPr="00181CC1">
        <w:rPr>
          <w:rStyle w:val="Emphasis"/>
          <w:rFonts w:asciiTheme="majorHAnsi" w:hAnsiTheme="majorHAnsi"/>
          <w:i w:val="0"/>
          <w:color w:val="000000"/>
        </w:rPr>
        <w:t>a</w:t>
      </w:r>
      <w:r w:rsidR="00181CC1">
        <w:rPr>
          <w:rStyle w:val="Emphasis"/>
          <w:rFonts w:asciiTheme="majorHAnsi" w:hAnsiTheme="majorHAnsi"/>
          <w:i w:val="0"/>
          <w:color w:val="000000"/>
          <w:lang w:val="sr-Cyrl-CS"/>
        </w:rPr>
        <w:t>нска бр. 7, Београд.</w:t>
      </w:r>
    </w:p>
    <w:p w14:paraId="686EED82" w14:textId="77777777" w:rsidR="0010048A" w:rsidRPr="00181CC1" w:rsidRDefault="0010048A" w:rsidP="0010048A">
      <w:pPr>
        <w:rPr>
          <w:rStyle w:val="Emphasis"/>
          <w:rFonts w:asciiTheme="majorHAnsi" w:hAnsiTheme="majorHAnsi"/>
          <w:i w:val="0"/>
          <w:color w:val="000000"/>
          <w:lang w:val="sr-Cyrl-CS"/>
        </w:rPr>
      </w:pPr>
    </w:p>
    <w:p w14:paraId="029A866C" w14:textId="77777777" w:rsidR="0010048A" w:rsidRPr="00181CC1" w:rsidRDefault="0010048A" w:rsidP="0010048A">
      <w:pPr>
        <w:rPr>
          <w:rFonts w:asciiTheme="majorHAnsi" w:eastAsia="Calibri" w:hAnsiTheme="majorHAnsi"/>
          <w:b/>
          <w:bCs/>
          <w:i/>
        </w:rPr>
      </w:pPr>
      <w:r w:rsidRPr="00181CC1">
        <w:rPr>
          <w:rFonts w:asciiTheme="majorHAnsi" w:eastAsia="Calibri" w:hAnsiTheme="majorHAnsi"/>
          <w:b/>
          <w:bCs/>
          <w:i/>
          <w:iCs/>
        </w:rPr>
        <w:t>1)ОПШТИ ПОДАЦИ О ПОНУЂАЧУ</w:t>
      </w:r>
    </w:p>
    <w:p w14:paraId="7D2389D0" w14:textId="77777777" w:rsidR="0010048A" w:rsidRPr="00181CC1" w:rsidRDefault="0010048A" w:rsidP="0010048A">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10048A" w:rsidRPr="00181CC1" w14:paraId="6640ADA9" w14:textId="77777777" w:rsidTr="0010048A">
        <w:tc>
          <w:tcPr>
            <w:tcW w:w="4621" w:type="dxa"/>
            <w:tcBorders>
              <w:top w:val="single" w:sz="4" w:space="0" w:color="000000"/>
              <w:left w:val="single" w:sz="4" w:space="0" w:color="000000"/>
              <w:bottom w:val="single" w:sz="4" w:space="0" w:color="000000"/>
              <w:right w:val="nil"/>
            </w:tcBorders>
          </w:tcPr>
          <w:p w14:paraId="576AF3B0" w14:textId="77777777" w:rsidR="0010048A" w:rsidRPr="00181CC1" w:rsidRDefault="0010048A">
            <w:pPr>
              <w:jc w:val="both"/>
              <w:rPr>
                <w:rFonts w:asciiTheme="majorHAnsi" w:eastAsia="Calibri" w:hAnsiTheme="majorHAnsi"/>
                <w:b/>
                <w:bCs/>
                <w:i/>
                <w:iCs/>
              </w:rPr>
            </w:pPr>
            <w:proofErr w:type="spellStart"/>
            <w:r w:rsidRPr="00181CC1">
              <w:rPr>
                <w:rFonts w:asciiTheme="majorHAnsi" w:eastAsia="Calibri" w:hAnsiTheme="majorHAnsi"/>
                <w:i/>
                <w:iCs/>
              </w:rPr>
              <w:t>Називпонуђача</w:t>
            </w:r>
            <w:proofErr w:type="spellEnd"/>
            <w:r w:rsidRPr="00181CC1">
              <w:rPr>
                <w:rFonts w:asciiTheme="majorHAnsi" w:eastAsia="Calibri" w:hAnsiTheme="majorHAnsi"/>
                <w:i/>
                <w:iCs/>
              </w:rPr>
              <w:t>:</w:t>
            </w:r>
          </w:p>
          <w:p w14:paraId="3D1392E9" w14:textId="77777777"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2F7C4AB" w14:textId="77777777" w:rsidR="0010048A" w:rsidRPr="00181CC1" w:rsidRDefault="0010048A">
            <w:pPr>
              <w:rPr>
                <w:rFonts w:asciiTheme="majorHAnsi" w:eastAsia="Calibri" w:hAnsiTheme="majorHAnsi"/>
                <w:b/>
                <w:bCs/>
                <w:i/>
                <w:iCs/>
              </w:rPr>
            </w:pPr>
          </w:p>
        </w:tc>
      </w:tr>
      <w:tr w:rsidR="0010048A" w:rsidRPr="00181CC1" w14:paraId="505CF10F" w14:textId="77777777" w:rsidTr="0010048A">
        <w:tc>
          <w:tcPr>
            <w:tcW w:w="4621" w:type="dxa"/>
            <w:tcBorders>
              <w:top w:val="single" w:sz="4" w:space="0" w:color="000000"/>
              <w:left w:val="single" w:sz="4" w:space="0" w:color="000000"/>
              <w:bottom w:val="single" w:sz="4" w:space="0" w:color="000000"/>
              <w:right w:val="nil"/>
            </w:tcBorders>
          </w:tcPr>
          <w:p w14:paraId="5A53088E" w14:textId="77777777" w:rsidR="0010048A" w:rsidRPr="00181CC1" w:rsidRDefault="0010048A">
            <w:pPr>
              <w:jc w:val="both"/>
              <w:rPr>
                <w:rFonts w:asciiTheme="majorHAnsi" w:eastAsia="Calibri" w:hAnsiTheme="majorHAnsi"/>
                <w:b/>
                <w:bCs/>
                <w:i/>
                <w:iCs/>
              </w:rPr>
            </w:pPr>
            <w:proofErr w:type="spellStart"/>
            <w:r w:rsidRPr="00181CC1">
              <w:rPr>
                <w:rFonts w:asciiTheme="majorHAnsi" w:eastAsia="Calibri" w:hAnsiTheme="majorHAnsi"/>
                <w:i/>
                <w:iCs/>
              </w:rPr>
              <w:t>Адресапонуђача</w:t>
            </w:r>
            <w:proofErr w:type="spellEnd"/>
            <w:r w:rsidRPr="00181CC1">
              <w:rPr>
                <w:rFonts w:asciiTheme="majorHAnsi" w:eastAsia="Calibri" w:hAnsiTheme="majorHAnsi"/>
                <w:i/>
                <w:iCs/>
              </w:rPr>
              <w:t>:</w:t>
            </w:r>
          </w:p>
          <w:p w14:paraId="3E7C1976" w14:textId="77777777"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9E99098" w14:textId="77777777" w:rsidR="0010048A" w:rsidRPr="00181CC1" w:rsidRDefault="0010048A">
            <w:pPr>
              <w:rPr>
                <w:rFonts w:asciiTheme="majorHAnsi" w:eastAsia="Calibri" w:hAnsiTheme="majorHAnsi"/>
                <w:b/>
                <w:bCs/>
                <w:i/>
                <w:iCs/>
              </w:rPr>
            </w:pPr>
          </w:p>
        </w:tc>
      </w:tr>
      <w:tr w:rsidR="0010048A" w:rsidRPr="00181CC1" w14:paraId="329224F2" w14:textId="77777777" w:rsidTr="0010048A">
        <w:tc>
          <w:tcPr>
            <w:tcW w:w="4621" w:type="dxa"/>
            <w:tcBorders>
              <w:top w:val="single" w:sz="4" w:space="0" w:color="000000"/>
              <w:left w:val="single" w:sz="4" w:space="0" w:color="000000"/>
              <w:bottom w:val="single" w:sz="4" w:space="0" w:color="000000"/>
              <w:right w:val="nil"/>
            </w:tcBorders>
          </w:tcPr>
          <w:p w14:paraId="18989E20" w14:textId="77777777" w:rsidR="0010048A" w:rsidRPr="00181CC1" w:rsidRDefault="0010048A">
            <w:pPr>
              <w:jc w:val="both"/>
              <w:rPr>
                <w:rFonts w:asciiTheme="majorHAnsi" w:eastAsia="Calibri" w:hAnsiTheme="majorHAnsi"/>
                <w:b/>
                <w:bCs/>
                <w:i/>
                <w:iCs/>
              </w:rPr>
            </w:pPr>
            <w:proofErr w:type="spellStart"/>
            <w:r w:rsidRPr="00181CC1">
              <w:rPr>
                <w:rFonts w:asciiTheme="majorHAnsi" w:eastAsia="Calibri" w:hAnsiTheme="majorHAnsi"/>
                <w:i/>
                <w:iCs/>
              </w:rPr>
              <w:t>Матичнибројпонуђача</w:t>
            </w:r>
            <w:proofErr w:type="spellEnd"/>
            <w:r w:rsidRPr="00181CC1">
              <w:rPr>
                <w:rFonts w:asciiTheme="majorHAnsi" w:eastAsia="Calibri" w:hAnsiTheme="majorHAnsi"/>
                <w:i/>
                <w:iCs/>
              </w:rPr>
              <w:t>:</w:t>
            </w:r>
          </w:p>
          <w:p w14:paraId="31F6E4A7" w14:textId="77777777"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67AEA8E4" w14:textId="77777777" w:rsidR="0010048A" w:rsidRPr="00181CC1" w:rsidRDefault="0010048A">
            <w:pPr>
              <w:rPr>
                <w:rFonts w:asciiTheme="majorHAnsi" w:eastAsia="Calibri" w:hAnsiTheme="majorHAnsi"/>
                <w:b/>
                <w:bCs/>
                <w:i/>
                <w:iCs/>
              </w:rPr>
            </w:pPr>
          </w:p>
        </w:tc>
      </w:tr>
      <w:tr w:rsidR="0010048A" w:rsidRPr="00181CC1" w14:paraId="031A06DD" w14:textId="77777777" w:rsidTr="0010048A">
        <w:tc>
          <w:tcPr>
            <w:tcW w:w="4621" w:type="dxa"/>
            <w:tcBorders>
              <w:top w:val="single" w:sz="4" w:space="0" w:color="000000"/>
              <w:left w:val="single" w:sz="4" w:space="0" w:color="000000"/>
              <w:bottom w:val="single" w:sz="4" w:space="0" w:color="000000"/>
              <w:right w:val="nil"/>
            </w:tcBorders>
          </w:tcPr>
          <w:p w14:paraId="2BA023E5" w14:textId="77777777" w:rsidR="0010048A" w:rsidRPr="00181CC1" w:rsidRDefault="0010048A">
            <w:pPr>
              <w:jc w:val="both"/>
              <w:rPr>
                <w:rFonts w:asciiTheme="majorHAnsi" w:eastAsia="Calibri" w:hAnsiTheme="majorHAnsi"/>
                <w:b/>
                <w:bCs/>
                <w:i/>
                <w:iCs/>
                <w:lang w:val="ru-RU"/>
              </w:rPr>
            </w:pPr>
            <w:r w:rsidRPr="00181CC1">
              <w:rPr>
                <w:rFonts w:asciiTheme="majorHAnsi" w:eastAsia="Calibri" w:hAnsiTheme="majorHAnsi"/>
                <w:i/>
                <w:iCs/>
                <w:lang w:val="ru-RU"/>
              </w:rPr>
              <w:t>Порески идентификациони број понуђача (ПИБ):</w:t>
            </w:r>
          </w:p>
          <w:p w14:paraId="398DC2B6" w14:textId="77777777" w:rsidR="0010048A" w:rsidRPr="00181CC1" w:rsidRDefault="0010048A">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0E7394A4" w14:textId="77777777" w:rsidR="0010048A" w:rsidRPr="00181CC1" w:rsidRDefault="0010048A">
            <w:pPr>
              <w:snapToGrid w:val="0"/>
              <w:rPr>
                <w:rFonts w:asciiTheme="majorHAnsi" w:eastAsia="Calibri" w:hAnsiTheme="majorHAnsi"/>
                <w:bCs/>
                <w:iCs/>
                <w:lang w:val="ru-RU"/>
              </w:rPr>
            </w:pPr>
          </w:p>
        </w:tc>
      </w:tr>
      <w:tr w:rsidR="0010048A" w:rsidRPr="00181CC1" w14:paraId="6C0D52C2" w14:textId="77777777" w:rsidTr="0010048A">
        <w:tc>
          <w:tcPr>
            <w:tcW w:w="4621" w:type="dxa"/>
            <w:tcBorders>
              <w:top w:val="single" w:sz="4" w:space="0" w:color="000000"/>
              <w:left w:val="single" w:sz="4" w:space="0" w:color="000000"/>
              <w:bottom w:val="single" w:sz="4" w:space="0" w:color="000000"/>
              <w:right w:val="nil"/>
            </w:tcBorders>
          </w:tcPr>
          <w:p w14:paraId="1885F101" w14:textId="77777777" w:rsidR="0010048A" w:rsidRPr="00181CC1" w:rsidRDefault="0010048A">
            <w:pPr>
              <w:jc w:val="both"/>
              <w:rPr>
                <w:rFonts w:asciiTheme="majorHAnsi" w:eastAsia="Calibri" w:hAnsiTheme="majorHAnsi"/>
                <w:b/>
                <w:bCs/>
                <w:i/>
                <w:iCs/>
              </w:rPr>
            </w:pPr>
            <w:proofErr w:type="spellStart"/>
            <w:r w:rsidRPr="00181CC1">
              <w:rPr>
                <w:rFonts w:asciiTheme="majorHAnsi" w:eastAsia="Calibri" w:hAnsiTheme="majorHAnsi"/>
                <w:i/>
                <w:iCs/>
              </w:rPr>
              <w:t>Имеособезаконтакт</w:t>
            </w:r>
            <w:proofErr w:type="spellEnd"/>
            <w:r w:rsidRPr="00181CC1">
              <w:rPr>
                <w:rFonts w:asciiTheme="majorHAnsi" w:eastAsia="Calibri" w:hAnsiTheme="majorHAnsi"/>
                <w:i/>
                <w:iCs/>
              </w:rPr>
              <w:t>:</w:t>
            </w:r>
          </w:p>
          <w:p w14:paraId="657B66FD" w14:textId="77777777"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4A2AEE85" w14:textId="77777777" w:rsidR="0010048A" w:rsidRPr="00181CC1" w:rsidRDefault="0010048A">
            <w:pPr>
              <w:rPr>
                <w:rFonts w:asciiTheme="majorHAnsi" w:eastAsia="Calibri" w:hAnsiTheme="majorHAnsi"/>
                <w:bCs/>
                <w:iCs/>
              </w:rPr>
            </w:pPr>
          </w:p>
        </w:tc>
      </w:tr>
      <w:tr w:rsidR="0010048A" w:rsidRPr="00181CC1" w14:paraId="5133E9B8" w14:textId="77777777" w:rsidTr="0010048A">
        <w:tc>
          <w:tcPr>
            <w:tcW w:w="4621" w:type="dxa"/>
            <w:tcBorders>
              <w:top w:val="single" w:sz="4" w:space="0" w:color="000000"/>
              <w:left w:val="single" w:sz="4" w:space="0" w:color="000000"/>
              <w:bottom w:val="single" w:sz="4" w:space="0" w:color="000000"/>
              <w:right w:val="nil"/>
            </w:tcBorders>
          </w:tcPr>
          <w:p w14:paraId="562CD2A3" w14:textId="77777777" w:rsidR="0010048A" w:rsidRPr="00181CC1" w:rsidRDefault="0010048A">
            <w:pPr>
              <w:jc w:val="both"/>
              <w:rPr>
                <w:rFonts w:asciiTheme="majorHAnsi" w:eastAsia="Calibri" w:hAnsiTheme="majorHAnsi"/>
                <w:b/>
                <w:bCs/>
                <w:i/>
                <w:iCs/>
                <w:lang w:val="ru-RU"/>
              </w:rPr>
            </w:pPr>
            <w:r w:rsidRPr="00181CC1">
              <w:rPr>
                <w:rFonts w:asciiTheme="majorHAnsi" w:eastAsia="Calibri" w:hAnsiTheme="majorHAnsi"/>
                <w:i/>
                <w:iCs/>
                <w:lang w:val="ru-RU"/>
              </w:rPr>
              <w:t>Електронска адреса понуђача (</w:t>
            </w:r>
            <w:r w:rsidRPr="00181CC1">
              <w:rPr>
                <w:rFonts w:asciiTheme="majorHAnsi" w:eastAsia="Calibri" w:hAnsiTheme="majorHAnsi"/>
                <w:i/>
                <w:iCs/>
              </w:rPr>
              <w:t>e</w:t>
            </w:r>
            <w:r w:rsidRPr="00181CC1">
              <w:rPr>
                <w:rFonts w:asciiTheme="majorHAnsi" w:eastAsia="Calibri" w:hAnsiTheme="majorHAnsi"/>
                <w:i/>
                <w:iCs/>
                <w:lang w:val="ru-RU"/>
              </w:rPr>
              <w:t>-</w:t>
            </w:r>
            <w:r w:rsidRPr="00181CC1">
              <w:rPr>
                <w:rFonts w:asciiTheme="majorHAnsi" w:eastAsia="Calibri" w:hAnsiTheme="majorHAnsi"/>
                <w:i/>
                <w:iCs/>
              </w:rPr>
              <w:t>mail</w:t>
            </w:r>
            <w:r w:rsidRPr="00181CC1">
              <w:rPr>
                <w:rFonts w:asciiTheme="majorHAnsi" w:eastAsia="Calibri" w:hAnsiTheme="majorHAnsi"/>
                <w:i/>
                <w:iCs/>
                <w:lang w:val="ru-RU"/>
              </w:rPr>
              <w:t>):</w:t>
            </w:r>
          </w:p>
          <w:p w14:paraId="1099A24A" w14:textId="77777777" w:rsidR="0010048A" w:rsidRPr="00181CC1" w:rsidRDefault="0010048A">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70F3BA03" w14:textId="77777777" w:rsidR="0010048A" w:rsidRPr="00181CC1" w:rsidRDefault="0010048A">
            <w:pPr>
              <w:snapToGrid w:val="0"/>
              <w:rPr>
                <w:rFonts w:asciiTheme="majorHAnsi" w:eastAsia="Calibri" w:hAnsiTheme="majorHAnsi"/>
                <w:bCs/>
                <w:iCs/>
              </w:rPr>
            </w:pPr>
          </w:p>
        </w:tc>
      </w:tr>
      <w:tr w:rsidR="0010048A" w:rsidRPr="00181CC1" w14:paraId="2CE48658" w14:textId="77777777" w:rsidTr="0010048A">
        <w:tc>
          <w:tcPr>
            <w:tcW w:w="4621" w:type="dxa"/>
            <w:tcBorders>
              <w:top w:val="single" w:sz="4" w:space="0" w:color="000000"/>
              <w:left w:val="single" w:sz="4" w:space="0" w:color="000000"/>
              <w:bottom w:val="single" w:sz="4" w:space="0" w:color="000000"/>
              <w:right w:val="nil"/>
            </w:tcBorders>
          </w:tcPr>
          <w:p w14:paraId="4F9A0F96" w14:textId="77777777" w:rsidR="0010048A" w:rsidRPr="00181CC1" w:rsidRDefault="0010048A">
            <w:pPr>
              <w:jc w:val="both"/>
              <w:rPr>
                <w:rFonts w:asciiTheme="majorHAnsi" w:eastAsia="Calibri" w:hAnsiTheme="majorHAnsi"/>
                <w:b/>
                <w:bCs/>
                <w:i/>
                <w:iCs/>
              </w:rPr>
            </w:pPr>
            <w:proofErr w:type="spellStart"/>
            <w:r w:rsidRPr="00181CC1">
              <w:rPr>
                <w:rFonts w:asciiTheme="majorHAnsi" w:eastAsia="Calibri" w:hAnsiTheme="majorHAnsi"/>
                <w:i/>
                <w:iCs/>
              </w:rPr>
              <w:t>Телефон</w:t>
            </w:r>
            <w:proofErr w:type="spellEnd"/>
            <w:r w:rsidRPr="00181CC1">
              <w:rPr>
                <w:rFonts w:asciiTheme="majorHAnsi" w:eastAsia="Calibri" w:hAnsiTheme="majorHAnsi"/>
                <w:i/>
                <w:iCs/>
              </w:rPr>
              <w:t>:</w:t>
            </w:r>
          </w:p>
          <w:p w14:paraId="6454BBDE" w14:textId="77777777"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1B80D57" w14:textId="77777777" w:rsidR="0010048A" w:rsidRPr="00181CC1" w:rsidRDefault="0010048A">
            <w:pPr>
              <w:rPr>
                <w:rFonts w:asciiTheme="majorHAnsi" w:eastAsia="Calibri" w:hAnsiTheme="majorHAnsi"/>
                <w:bCs/>
                <w:iCs/>
              </w:rPr>
            </w:pPr>
          </w:p>
        </w:tc>
      </w:tr>
      <w:tr w:rsidR="0010048A" w:rsidRPr="00181CC1" w14:paraId="2C6689C3" w14:textId="77777777" w:rsidTr="0010048A">
        <w:tc>
          <w:tcPr>
            <w:tcW w:w="4621" w:type="dxa"/>
            <w:tcBorders>
              <w:top w:val="single" w:sz="4" w:space="0" w:color="000000"/>
              <w:left w:val="single" w:sz="4" w:space="0" w:color="000000"/>
              <w:bottom w:val="single" w:sz="4" w:space="0" w:color="000000"/>
              <w:right w:val="nil"/>
            </w:tcBorders>
          </w:tcPr>
          <w:p w14:paraId="5602993C" w14:textId="77777777" w:rsidR="0010048A" w:rsidRPr="00181CC1" w:rsidRDefault="0010048A">
            <w:pPr>
              <w:jc w:val="both"/>
              <w:rPr>
                <w:rFonts w:asciiTheme="majorHAnsi" w:eastAsia="Calibri" w:hAnsiTheme="majorHAnsi"/>
                <w:b/>
                <w:bCs/>
                <w:i/>
                <w:iCs/>
              </w:rPr>
            </w:pPr>
            <w:proofErr w:type="spellStart"/>
            <w:r w:rsidRPr="00181CC1">
              <w:rPr>
                <w:rFonts w:asciiTheme="majorHAnsi" w:eastAsia="Calibri" w:hAnsiTheme="majorHAnsi"/>
                <w:i/>
                <w:iCs/>
              </w:rPr>
              <w:t>Телефакс</w:t>
            </w:r>
            <w:proofErr w:type="spellEnd"/>
            <w:r w:rsidRPr="00181CC1">
              <w:rPr>
                <w:rFonts w:asciiTheme="majorHAnsi" w:eastAsia="Calibri" w:hAnsiTheme="majorHAnsi"/>
                <w:i/>
                <w:iCs/>
              </w:rPr>
              <w:t>:</w:t>
            </w:r>
          </w:p>
          <w:p w14:paraId="3CBD86A3" w14:textId="77777777" w:rsidR="0010048A" w:rsidRPr="00181CC1" w:rsidRDefault="0010048A">
            <w:pPr>
              <w:jc w:val="both"/>
              <w:rPr>
                <w:rFonts w:asciiTheme="majorHAnsi" w:eastAsia="Calibri" w:hAnsiTheme="majorHAnsi"/>
                <w:b/>
                <w:bCs/>
                <w:i/>
                <w:iCs/>
                <w:lang w:val="sr-Cyrl-CS"/>
              </w:rPr>
            </w:pPr>
          </w:p>
          <w:p w14:paraId="4DE2EE03" w14:textId="77777777" w:rsidR="0010048A" w:rsidRPr="00181CC1" w:rsidRDefault="0010048A">
            <w:pPr>
              <w:jc w:val="both"/>
              <w:rPr>
                <w:rFonts w:asciiTheme="majorHAnsi" w:eastAsia="Calibri" w:hAnsiTheme="majorHAnsi"/>
                <w:b/>
                <w:bCs/>
                <w:i/>
                <w:iCs/>
                <w:lang w:val="sr-Cyrl-CS"/>
              </w:rPr>
            </w:pPr>
          </w:p>
          <w:p w14:paraId="15D1B7EB" w14:textId="77777777" w:rsidR="0010048A" w:rsidRPr="00181CC1" w:rsidRDefault="0010048A">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29896925" w14:textId="77777777" w:rsidR="0010048A" w:rsidRPr="00181CC1" w:rsidRDefault="0010048A">
            <w:pPr>
              <w:snapToGrid w:val="0"/>
              <w:rPr>
                <w:rFonts w:asciiTheme="majorHAnsi" w:eastAsia="Calibri" w:hAnsiTheme="majorHAnsi"/>
                <w:bCs/>
                <w:iCs/>
              </w:rPr>
            </w:pPr>
          </w:p>
          <w:p w14:paraId="179381D1" w14:textId="77777777" w:rsidR="0010048A" w:rsidRPr="00181CC1" w:rsidRDefault="0010048A">
            <w:pPr>
              <w:rPr>
                <w:rFonts w:asciiTheme="majorHAnsi" w:eastAsia="Calibri" w:hAnsiTheme="majorHAnsi"/>
                <w:bCs/>
                <w:iCs/>
              </w:rPr>
            </w:pPr>
          </w:p>
          <w:p w14:paraId="10E7EC72" w14:textId="77777777" w:rsidR="0010048A" w:rsidRPr="00181CC1" w:rsidRDefault="0010048A">
            <w:pPr>
              <w:rPr>
                <w:rFonts w:asciiTheme="majorHAnsi" w:eastAsia="Calibri" w:hAnsiTheme="majorHAnsi"/>
                <w:bCs/>
                <w:iCs/>
              </w:rPr>
            </w:pPr>
          </w:p>
        </w:tc>
      </w:tr>
      <w:tr w:rsidR="0010048A" w:rsidRPr="00181CC1" w14:paraId="3CDAF7A4" w14:textId="77777777" w:rsidTr="0010048A">
        <w:tc>
          <w:tcPr>
            <w:tcW w:w="4621" w:type="dxa"/>
            <w:tcBorders>
              <w:top w:val="single" w:sz="4" w:space="0" w:color="000000"/>
              <w:left w:val="single" w:sz="4" w:space="0" w:color="000000"/>
              <w:bottom w:val="single" w:sz="4" w:space="0" w:color="000000"/>
              <w:right w:val="nil"/>
            </w:tcBorders>
          </w:tcPr>
          <w:p w14:paraId="74BFC817" w14:textId="77777777" w:rsidR="0010048A" w:rsidRPr="00181CC1" w:rsidRDefault="0010048A">
            <w:pPr>
              <w:jc w:val="both"/>
              <w:rPr>
                <w:rFonts w:asciiTheme="majorHAnsi" w:eastAsia="Calibri" w:hAnsiTheme="majorHAnsi"/>
                <w:b/>
                <w:bCs/>
                <w:i/>
                <w:iCs/>
                <w:lang w:val="ru-RU"/>
              </w:rPr>
            </w:pPr>
            <w:r w:rsidRPr="00181CC1">
              <w:rPr>
                <w:rFonts w:asciiTheme="majorHAnsi" w:eastAsia="Calibri" w:hAnsiTheme="majorHAnsi"/>
                <w:i/>
                <w:iCs/>
                <w:lang w:val="ru-RU"/>
              </w:rPr>
              <w:t>Број рачуна понуђача и назив банке:</w:t>
            </w:r>
          </w:p>
          <w:p w14:paraId="7C6C1AC7" w14:textId="77777777" w:rsidR="0010048A" w:rsidRPr="00181CC1" w:rsidRDefault="0010048A">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5A4C5162" w14:textId="77777777" w:rsidR="0010048A" w:rsidRPr="00181CC1" w:rsidRDefault="0010048A">
            <w:pPr>
              <w:rPr>
                <w:rFonts w:asciiTheme="majorHAnsi" w:eastAsia="Calibri" w:hAnsiTheme="majorHAnsi"/>
                <w:bCs/>
                <w:iCs/>
                <w:lang w:val="ru-RU"/>
              </w:rPr>
            </w:pPr>
          </w:p>
        </w:tc>
      </w:tr>
      <w:tr w:rsidR="0010048A" w:rsidRPr="00181CC1" w14:paraId="36E4570D" w14:textId="77777777" w:rsidTr="0010048A">
        <w:trPr>
          <w:trHeight w:val="531"/>
        </w:trPr>
        <w:tc>
          <w:tcPr>
            <w:tcW w:w="4621" w:type="dxa"/>
            <w:tcBorders>
              <w:top w:val="single" w:sz="4" w:space="0" w:color="000000"/>
              <w:left w:val="single" w:sz="4" w:space="0" w:color="000000"/>
              <w:bottom w:val="single" w:sz="4" w:space="0" w:color="000000"/>
              <w:right w:val="nil"/>
            </w:tcBorders>
            <w:hideMark/>
          </w:tcPr>
          <w:p w14:paraId="375B1CA7" w14:textId="77777777" w:rsidR="0010048A" w:rsidRPr="00181CC1" w:rsidRDefault="0010048A">
            <w:pPr>
              <w:jc w:val="both"/>
              <w:rPr>
                <w:rFonts w:asciiTheme="majorHAnsi" w:eastAsia="Calibri" w:hAnsiTheme="majorHAnsi"/>
                <w:b/>
                <w:bCs/>
                <w:i/>
                <w:iCs/>
                <w:lang w:val="ru-RU"/>
              </w:rPr>
            </w:pPr>
            <w:r w:rsidRPr="00181CC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3D6716D9" w14:textId="77777777" w:rsidR="0010048A" w:rsidRPr="00181CC1" w:rsidRDefault="0010048A">
            <w:pPr>
              <w:ind w:firstLine="708"/>
              <w:rPr>
                <w:rFonts w:asciiTheme="majorHAnsi" w:eastAsia="Calibri" w:hAnsiTheme="majorHAnsi"/>
                <w:bCs/>
                <w:iCs/>
                <w:lang w:val="ru-RU"/>
              </w:rPr>
            </w:pPr>
          </w:p>
        </w:tc>
      </w:tr>
    </w:tbl>
    <w:p w14:paraId="70EC6DDA" w14:textId="77777777" w:rsidR="0010048A" w:rsidRPr="00181CC1" w:rsidRDefault="0010048A" w:rsidP="0010048A">
      <w:pPr>
        <w:rPr>
          <w:rFonts w:asciiTheme="majorHAnsi" w:eastAsia="Calibri" w:hAnsiTheme="majorHAnsi"/>
          <w:b/>
          <w:bCs/>
          <w:i/>
          <w:iCs/>
          <w:lang w:val="ru-RU"/>
        </w:rPr>
      </w:pPr>
    </w:p>
    <w:p w14:paraId="393F461F" w14:textId="77777777" w:rsidR="0010048A" w:rsidRPr="00181CC1" w:rsidRDefault="0010048A" w:rsidP="0010048A">
      <w:pPr>
        <w:rPr>
          <w:rFonts w:asciiTheme="majorHAnsi" w:eastAsia="TimesNewRomanPSMT" w:hAnsiTheme="majorHAnsi"/>
          <w:b/>
          <w:bCs/>
          <w:i/>
          <w:iCs/>
          <w:lang w:val="sr-Cyrl-CS"/>
        </w:rPr>
      </w:pPr>
      <w:r w:rsidRPr="00181CC1">
        <w:rPr>
          <w:rFonts w:asciiTheme="majorHAnsi" w:eastAsia="TimesNewRomanPSMT" w:hAnsiTheme="majorHAnsi"/>
          <w:b/>
          <w:bCs/>
          <w:i/>
          <w:iCs/>
        </w:rPr>
        <w:t xml:space="preserve">2) ПОНУДУ ПОДНОСИ: </w:t>
      </w:r>
    </w:p>
    <w:p w14:paraId="4B71EBE7" w14:textId="77777777" w:rsidR="0010048A" w:rsidRPr="00181CC1" w:rsidRDefault="0010048A" w:rsidP="0010048A">
      <w:pPr>
        <w:rPr>
          <w:rFonts w:asciiTheme="majorHAnsi" w:eastAsia="Calibri" w:hAnsiTheme="majorHAnsi"/>
          <w:lang w:val="sr-Cyrl-CS"/>
        </w:rPr>
      </w:pPr>
    </w:p>
    <w:tbl>
      <w:tblPr>
        <w:tblW w:w="0" w:type="auto"/>
        <w:tblInd w:w="-15" w:type="dxa"/>
        <w:tblLayout w:type="fixed"/>
        <w:tblLook w:val="04A0" w:firstRow="1" w:lastRow="0" w:firstColumn="1" w:lastColumn="0" w:noHBand="0" w:noVBand="1"/>
      </w:tblPr>
      <w:tblGrid>
        <w:gridCol w:w="9272"/>
      </w:tblGrid>
      <w:tr w:rsidR="0010048A" w:rsidRPr="00181CC1" w14:paraId="404C29F0" w14:textId="77777777" w:rsidTr="0010048A">
        <w:tc>
          <w:tcPr>
            <w:tcW w:w="9272" w:type="dxa"/>
            <w:tcBorders>
              <w:top w:val="single" w:sz="4" w:space="0" w:color="000000"/>
              <w:left w:val="single" w:sz="4" w:space="0" w:color="000000"/>
              <w:bottom w:val="single" w:sz="4" w:space="0" w:color="000000"/>
              <w:right w:val="single" w:sz="4" w:space="0" w:color="000000"/>
            </w:tcBorders>
          </w:tcPr>
          <w:p w14:paraId="6C73D22F" w14:textId="77777777" w:rsidR="0010048A" w:rsidRPr="00181CC1" w:rsidRDefault="0010048A">
            <w:pPr>
              <w:snapToGrid w:val="0"/>
              <w:jc w:val="center"/>
              <w:rPr>
                <w:rFonts w:asciiTheme="majorHAnsi" w:eastAsia="Calibri" w:hAnsiTheme="majorHAnsi"/>
              </w:rPr>
            </w:pPr>
          </w:p>
          <w:p w14:paraId="32534A0A" w14:textId="77777777" w:rsidR="0010048A" w:rsidRPr="00181CC1" w:rsidRDefault="0010048A">
            <w:pPr>
              <w:jc w:val="center"/>
              <w:rPr>
                <w:rFonts w:asciiTheme="majorHAnsi" w:eastAsia="TimesNewRomanPSMT" w:hAnsiTheme="majorHAnsi"/>
                <w:b/>
                <w:bCs/>
              </w:rPr>
            </w:pPr>
            <w:r w:rsidRPr="00181CC1">
              <w:rPr>
                <w:rFonts w:asciiTheme="majorHAnsi" w:eastAsia="TimesNewRomanPSMT" w:hAnsiTheme="majorHAnsi"/>
                <w:b/>
                <w:bCs/>
              </w:rPr>
              <w:t xml:space="preserve">А) САМОСТАЛНО </w:t>
            </w:r>
          </w:p>
        </w:tc>
      </w:tr>
      <w:tr w:rsidR="0010048A" w:rsidRPr="00181CC1" w14:paraId="531A9D84" w14:textId="77777777" w:rsidTr="0010048A">
        <w:tc>
          <w:tcPr>
            <w:tcW w:w="9272" w:type="dxa"/>
            <w:tcBorders>
              <w:top w:val="single" w:sz="4" w:space="0" w:color="000000"/>
              <w:left w:val="single" w:sz="4" w:space="0" w:color="000000"/>
              <w:bottom w:val="single" w:sz="4" w:space="0" w:color="000000"/>
              <w:right w:val="single" w:sz="4" w:space="0" w:color="000000"/>
            </w:tcBorders>
          </w:tcPr>
          <w:p w14:paraId="44F1C0E4" w14:textId="77777777" w:rsidR="0010048A" w:rsidRPr="00181CC1" w:rsidRDefault="0010048A">
            <w:pPr>
              <w:snapToGrid w:val="0"/>
              <w:jc w:val="center"/>
              <w:rPr>
                <w:rFonts w:asciiTheme="majorHAnsi" w:eastAsia="TimesNewRomanPSMT" w:hAnsiTheme="majorHAnsi"/>
                <w:b/>
                <w:bCs/>
              </w:rPr>
            </w:pPr>
          </w:p>
          <w:p w14:paraId="0981C977" w14:textId="77777777" w:rsidR="0010048A" w:rsidRPr="00181CC1" w:rsidRDefault="0010048A">
            <w:pPr>
              <w:jc w:val="center"/>
              <w:rPr>
                <w:rFonts w:asciiTheme="majorHAnsi" w:eastAsia="TimesNewRomanPSMT" w:hAnsiTheme="majorHAnsi"/>
                <w:b/>
                <w:bCs/>
              </w:rPr>
            </w:pPr>
            <w:r w:rsidRPr="00181CC1">
              <w:rPr>
                <w:rFonts w:asciiTheme="majorHAnsi" w:eastAsia="TimesNewRomanPSMT" w:hAnsiTheme="majorHAnsi"/>
                <w:b/>
                <w:bCs/>
              </w:rPr>
              <w:t>Б) СА ПОДИЗВОЂАЧЕМ</w:t>
            </w:r>
          </w:p>
        </w:tc>
      </w:tr>
      <w:tr w:rsidR="0010048A" w:rsidRPr="00181CC1" w14:paraId="347C82EC" w14:textId="77777777" w:rsidTr="0010048A">
        <w:tc>
          <w:tcPr>
            <w:tcW w:w="9272" w:type="dxa"/>
            <w:tcBorders>
              <w:top w:val="single" w:sz="4" w:space="0" w:color="000000"/>
              <w:left w:val="single" w:sz="4" w:space="0" w:color="000000"/>
              <w:bottom w:val="single" w:sz="4" w:space="0" w:color="000000"/>
              <w:right w:val="single" w:sz="4" w:space="0" w:color="000000"/>
            </w:tcBorders>
          </w:tcPr>
          <w:p w14:paraId="3F19AF23" w14:textId="77777777" w:rsidR="0010048A" w:rsidRPr="00181CC1" w:rsidRDefault="0010048A">
            <w:pPr>
              <w:snapToGrid w:val="0"/>
              <w:jc w:val="center"/>
              <w:rPr>
                <w:rFonts w:asciiTheme="majorHAnsi" w:eastAsia="TimesNewRomanPSMT" w:hAnsiTheme="majorHAnsi"/>
                <w:b/>
                <w:bCs/>
              </w:rPr>
            </w:pPr>
          </w:p>
          <w:p w14:paraId="5760B7EA" w14:textId="77777777" w:rsidR="0010048A" w:rsidRPr="00181CC1" w:rsidRDefault="0010048A">
            <w:pPr>
              <w:jc w:val="center"/>
              <w:rPr>
                <w:rFonts w:asciiTheme="majorHAnsi" w:eastAsia="Calibri" w:hAnsiTheme="majorHAnsi"/>
                <w:b/>
                <w:i/>
                <w:iCs/>
                <w:lang w:val="ru-RU"/>
              </w:rPr>
            </w:pPr>
            <w:r w:rsidRPr="00181CC1">
              <w:rPr>
                <w:rFonts w:asciiTheme="majorHAnsi" w:eastAsia="TimesNewRomanPSMT" w:hAnsiTheme="majorHAnsi"/>
                <w:b/>
                <w:bCs/>
              </w:rPr>
              <w:t>В) КАО ЗАЈЕДНИЧКУ ПОНУДУ</w:t>
            </w:r>
          </w:p>
        </w:tc>
      </w:tr>
    </w:tbl>
    <w:p w14:paraId="27B75554" w14:textId="77777777" w:rsidR="0010048A" w:rsidRPr="00181CC1" w:rsidRDefault="0010048A" w:rsidP="0010048A">
      <w:pPr>
        <w:jc w:val="both"/>
        <w:rPr>
          <w:rFonts w:asciiTheme="majorHAnsi" w:eastAsia="Calibri" w:hAnsiTheme="majorHAnsi"/>
          <w:b/>
          <w:i/>
          <w:iCs/>
          <w:lang w:val="ru-RU"/>
        </w:rPr>
      </w:pPr>
    </w:p>
    <w:p w14:paraId="3F5136D5" w14:textId="77777777" w:rsidR="0010048A" w:rsidRPr="00181CC1" w:rsidRDefault="0010048A" w:rsidP="0010048A">
      <w:pPr>
        <w:jc w:val="both"/>
        <w:rPr>
          <w:rFonts w:asciiTheme="majorHAnsi" w:eastAsia="TimesNewRomanPSMT" w:hAnsiTheme="majorHAnsi"/>
          <w:bCs/>
          <w:lang w:val="ru-RU"/>
        </w:rPr>
      </w:pPr>
      <w:r w:rsidRPr="00181CC1">
        <w:rPr>
          <w:rFonts w:asciiTheme="majorHAnsi" w:eastAsia="Calibri" w:hAnsiTheme="majorHAnsi"/>
          <w:b/>
          <w:i/>
          <w:iCs/>
          <w:lang w:val="ru-RU"/>
        </w:rPr>
        <w:t>Напомена:</w:t>
      </w:r>
      <w:r w:rsidRPr="00181CC1">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9B14F83" w14:textId="77777777" w:rsidR="0010048A" w:rsidRPr="00181CC1" w:rsidRDefault="0010048A" w:rsidP="0010048A">
      <w:pPr>
        <w:jc w:val="both"/>
        <w:rPr>
          <w:rFonts w:asciiTheme="majorHAnsi" w:eastAsia="TimesNewRomanPSMT" w:hAnsiTheme="majorHAnsi"/>
          <w:b/>
          <w:bCs/>
          <w:i/>
          <w:lang w:val="sr-Cyrl-CS"/>
        </w:rPr>
      </w:pPr>
    </w:p>
    <w:p w14:paraId="12442F08" w14:textId="77777777" w:rsidR="0010048A" w:rsidRPr="00181CC1" w:rsidRDefault="0010048A" w:rsidP="0010048A">
      <w:pPr>
        <w:jc w:val="both"/>
        <w:rPr>
          <w:rFonts w:asciiTheme="majorHAnsi" w:eastAsia="TimesNewRomanPSMT" w:hAnsiTheme="majorHAnsi"/>
          <w:b/>
          <w:bCs/>
          <w:i/>
        </w:rPr>
      </w:pPr>
      <w:r w:rsidRPr="00181CC1">
        <w:rPr>
          <w:rFonts w:asciiTheme="majorHAnsi" w:eastAsia="TimesNewRomanPSMT" w:hAnsiTheme="majorHAnsi"/>
          <w:b/>
          <w:bCs/>
          <w:i/>
          <w:lang w:val="sr-Cyrl-CS"/>
        </w:rPr>
        <w:t xml:space="preserve">3) </w:t>
      </w:r>
      <w:r w:rsidRPr="00181CC1">
        <w:rPr>
          <w:rFonts w:asciiTheme="majorHAnsi" w:eastAsia="TimesNewRomanPSMT" w:hAnsiTheme="majorHAnsi"/>
          <w:b/>
          <w:bCs/>
          <w:i/>
        </w:rPr>
        <w:t xml:space="preserve">ПОДАЦИ О ПОДИЗВОЂАЧУ </w:t>
      </w:r>
    </w:p>
    <w:p w14:paraId="5CCD0299" w14:textId="77777777" w:rsidR="0010048A" w:rsidRPr="00181CC1" w:rsidRDefault="0010048A" w:rsidP="0010048A">
      <w:pPr>
        <w:jc w:val="both"/>
        <w:rPr>
          <w:rFonts w:asciiTheme="majorHAnsi" w:eastAsia="Calibri" w:hAnsiTheme="majorHAnsi"/>
        </w:rPr>
      </w:pPr>
      <w:r w:rsidRPr="00181CC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10048A" w:rsidRPr="00181CC1" w14:paraId="7F9FD6B4" w14:textId="77777777" w:rsidTr="0010048A">
        <w:tc>
          <w:tcPr>
            <w:tcW w:w="465" w:type="dxa"/>
            <w:tcBorders>
              <w:top w:val="single" w:sz="4" w:space="0" w:color="000000"/>
              <w:left w:val="single" w:sz="4" w:space="0" w:color="000000"/>
              <w:bottom w:val="single" w:sz="4" w:space="0" w:color="000000"/>
              <w:right w:val="nil"/>
            </w:tcBorders>
          </w:tcPr>
          <w:p w14:paraId="3FE9865E" w14:textId="77777777" w:rsidR="0010048A" w:rsidRPr="00181CC1" w:rsidRDefault="0010048A">
            <w:pPr>
              <w:snapToGrid w:val="0"/>
              <w:jc w:val="both"/>
              <w:rPr>
                <w:rFonts w:asciiTheme="majorHAnsi" w:eastAsia="Calibri" w:hAnsiTheme="majorHAnsi"/>
              </w:rPr>
            </w:pPr>
          </w:p>
          <w:p w14:paraId="7CD4955E" w14:textId="77777777" w:rsidR="0010048A" w:rsidRPr="00181CC1" w:rsidRDefault="0010048A">
            <w:pPr>
              <w:jc w:val="both"/>
              <w:rPr>
                <w:rFonts w:asciiTheme="majorHAnsi" w:eastAsia="TimesNewRomanPSMT" w:hAnsiTheme="majorHAnsi"/>
                <w:bCs/>
                <w:i/>
              </w:rPr>
            </w:pPr>
            <w:r w:rsidRPr="00181CC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02733375" w14:textId="77777777" w:rsidR="0010048A" w:rsidRPr="00181CC1" w:rsidRDefault="0010048A">
            <w:pPr>
              <w:snapToGrid w:val="0"/>
              <w:jc w:val="both"/>
              <w:rPr>
                <w:rFonts w:asciiTheme="majorHAnsi" w:eastAsia="TimesNewRomanPSMT" w:hAnsiTheme="majorHAnsi"/>
                <w:bCs/>
                <w:i/>
              </w:rPr>
            </w:pPr>
          </w:p>
          <w:p w14:paraId="1889D02B"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Називподизвођача</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A03D218" w14:textId="77777777" w:rsidR="0010048A" w:rsidRPr="00181CC1" w:rsidRDefault="0010048A">
            <w:pPr>
              <w:snapToGrid w:val="0"/>
              <w:jc w:val="both"/>
              <w:rPr>
                <w:rFonts w:asciiTheme="majorHAnsi" w:eastAsia="TimesNewRomanPSMT" w:hAnsiTheme="majorHAnsi"/>
                <w:b/>
                <w:bCs/>
              </w:rPr>
            </w:pPr>
          </w:p>
        </w:tc>
      </w:tr>
      <w:tr w:rsidR="0010048A" w:rsidRPr="00181CC1" w14:paraId="27D66F7D" w14:textId="77777777" w:rsidTr="0010048A">
        <w:tc>
          <w:tcPr>
            <w:tcW w:w="465" w:type="dxa"/>
            <w:tcBorders>
              <w:top w:val="single" w:sz="4" w:space="0" w:color="000000"/>
              <w:left w:val="single" w:sz="4" w:space="0" w:color="000000"/>
              <w:bottom w:val="single" w:sz="4" w:space="0" w:color="000000"/>
              <w:right w:val="nil"/>
            </w:tcBorders>
          </w:tcPr>
          <w:p w14:paraId="31FCBE7D" w14:textId="77777777" w:rsidR="0010048A" w:rsidRPr="00181CC1" w:rsidRDefault="0010048A">
            <w:pPr>
              <w:snapToGrid w:val="0"/>
              <w:jc w:val="both"/>
              <w:rPr>
                <w:rFonts w:asciiTheme="majorHAnsi" w:eastAsia="TimesNewRomanPSMT" w:hAnsiTheme="majorHAnsi"/>
                <w:bCs/>
                <w:i/>
              </w:rPr>
            </w:pPr>
          </w:p>
          <w:p w14:paraId="48248811" w14:textId="77777777"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C84D908" w14:textId="77777777" w:rsidR="0010048A" w:rsidRPr="00181CC1" w:rsidRDefault="0010048A">
            <w:pPr>
              <w:snapToGrid w:val="0"/>
              <w:jc w:val="both"/>
              <w:rPr>
                <w:rFonts w:asciiTheme="majorHAnsi" w:eastAsia="TimesNewRomanPSMT" w:hAnsiTheme="majorHAnsi"/>
                <w:bCs/>
                <w:i/>
              </w:rPr>
            </w:pPr>
          </w:p>
          <w:p w14:paraId="4F86CE1D"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lastRenderedPageBreak/>
              <w:t>Адреса</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19E0FF2" w14:textId="77777777" w:rsidR="0010048A" w:rsidRPr="00181CC1" w:rsidRDefault="0010048A">
            <w:pPr>
              <w:snapToGrid w:val="0"/>
              <w:jc w:val="both"/>
              <w:rPr>
                <w:rFonts w:asciiTheme="majorHAnsi" w:eastAsia="TimesNewRomanPSMT" w:hAnsiTheme="majorHAnsi"/>
                <w:b/>
                <w:bCs/>
              </w:rPr>
            </w:pPr>
          </w:p>
        </w:tc>
      </w:tr>
      <w:tr w:rsidR="0010048A" w:rsidRPr="00181CC1" w14:paraId="28C301C2" w14:textId="77777777" w:rsidTr="0010048A">
        <w:tc>
          <w:tcPr>
            <w:tcW w:w="465" w:type="dxa"/>
            <w:tcBorders>
              <w:top w:val="single" w:sz="4" w:space="0" w:color="000000"/>
              <w:left w:val="single" w:sz="4" w:space="0" w:color="000000"/>
              <w:bottom w:val="single" w:sz="4" w:space="0" w:color="000000"/>
              <w:right w:val="nil"/>
            </w:tcBorders>
          </w:tcPr>
          <w:p w14:paraId="687FC734" w14:textId="77777777" w:rsidR="0010048A" w:rsidRPr="00181CC1" w:rsidRDefault="0010048A">
            <w:pPr>
              <w:snapToGrid w:val="0"/>
              <w:jc w:val="both"/>
              <w:rPr>
                <w:rFonts w:asciiTheme="majorHAnsi" w:eastAsia="TimesNewRomanPSMT" w:hAnsiTheme="majorHAnsi"/>
                <w:bCs/>
                <w:i/>
              </w:rPr>
            </w:pPr>
          </w:p>
          <w:p w14:paraId="090A1576" w14:textId="77777777"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2E5F987" w14:textId="77777777" w:rsidR="0010048A" w:rsidRPr="00181CC1" w:rsidRDefault="0010048A">
            <w:pPr>
              <w:snapToGrid w:val="0"/>
              <w:jc w:val="both"/>
              <w:rPr>
                <w:rFonts w:asciiTheme="majorHAnsi" w:eastAsia="TimesNewRomanPSMT" w:hAnsiTheme="majorHAnsi"/>
                <w:bCs/>
                <w:i/>
              </w:rPr>
            </w:pPr>
          </w:p>
          <w:p w14:paraId="2BA28995"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Матичниброј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584F54B" w14:textId="77777777" w:rsidR="0010048A" w:rsidRPr="00181CC1" w:rsidRDefault="0010048A">
            <w:pPr>
              <w:snapToGrid w:val="0"/>
              <w:jc w:val="both"/>
              <w:rPr>
                <w:rFonts w:asciiTheme="majorHAnsi" w:eastAsia="TimesNewRomanPSMT" w:hAnsiTheme="majorHAnsi"/>
                <w:b/>
                <w:bCs/>
              </w:rPr>
            </w:pPr>
          </w:p>
        </w:tc>
      </w:tr>
      <w:tr w:rsidR="0010048A" w:rsidRPr="00181CC1" w14:paraId="6FB8945D" w14:textId="77777777" w:rsidTr="0010048A">
        <w:tc>
          <w:tcPr>
            <w:tcW w:w="465" w:type="dxa"/>
            <w:tcBorders>
              <w:top w:val="single" w:sz="4" w:space="0" w:color="000000"/>
              <w:left w:val="single" w:sz="4" w:space="0" w:color="000000"/>
              <w:bottom w:val="single" w:sz="4" w:space="0" w:color="000000"/>
              <w:right w:val="nil"/>
            </w:tcBorders>
          </w:tcPr>
          <w:p w14:paraId="5C273C34" w14:textId="77777777" w:rsidR="0010048A" w:rsidRPr="00181CC1" w:rsidRDefault="0010048A">
            <w:pPr>
              <w:snapToGrid w:val="0"/>
              <w:jc w:val="both"/>
              <w:rPr>
                <w:rFonts w:asciiTheme="majorHAnsi" w:eastAsia="TimesNewRomanPSMT" w:hAnsiTheme="majorHAnsi"/>
                <w:bCs/>
                <w:i/>
              </w:rPr>
            </w:pPr>
          </w:p>
          <w:p w14:paraId="683D70BA" w14:textId="77777777"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81A879C" w14:textId="77777777" w:rsidR="0010048A" w:rsidRPr="00181CC1" w:rsidRDefault="0010048A">
            <w:pPr>
              <w:snapToGrid w:val="0"/>
              <w:jc w:val="both"/>
              <w:rPr>
                <w:rFonts w:asciiTheme="majorHAnsi" w:eastAsia="TimesNewRomanPSMT" w:hAnsiTheme="majorHAnsi"/>
                <w:bCs/>
                <w:i/>
              </w:rPr>
            </w:pPr>
          </w:p>
          <w:p w14:paraId="4CD11EB3"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Порескиидентификациониброј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D938742" w14:textId="77777777" w:rsidR="0010048A" w:rsidRPr="00181CC1" w:rsidRDefault="0010048A">
            <w:pPr>
              <w:snapToGrid w:val="0"/>
              <w:jc w:val="both"/>
              <w:rPr>
                <w:rFonts w:asciiTheme="majorHAnsi" w:eastAsia="TimesNewRomanPSMT" w:hAnsiTheme="majorHAnsi"/>
                <w:b/>
                <w:bCs/>
              </w:rPr>
            </w:pPr>
          </w:p>
        </w:tc>
      </w:tr>
      <w:tr w:rsidR="0010048A" w:rsidRPr="00181CC1" w14:paraId="1CEF0864" w14:textId="77777777" w:rsidTr="0010048A">
        <w:tc>
          <w:tcPr>
            <w:tcW w:w="465" w:type="dxa"/>
            <w:tcBorders>
              <w:top w:val="single" w:sz="4" w:space="0" w:color="000000"/>
              <w:left w:val="single" w:sz="4" w:space="0" w:color="000000"/>
              <w:bottom w:val="single" w:sz="4" w:space="0" w:color="000000"/>
              <w:right w:val="nil"/>
            </w:tcBorders>
          </w:tcPr>
          <w:p w14:paraId="1720A621" w14:textId="77777777"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A91FAA8" w14:textId="77777777" w:rsidR="0010048A" w:rsidRPr="00181CC1" w:rsidRDefault="0010048A">
            <w:pPr>
              <w:snapToGrid w:val="0"/>
              <w:jc w:val="both"/>
              <w:rPr>
                <w:rFonts w:asciiTheme="majorHAnsi" w:eastAsia="TimesNewRomanPSMT" w:hAnsiTheme="majorHAnsi"/>
                <w:bCs/>
                <w:i/>
              </w:rPr>
            </w:pPr>
          </w:p>
          <w:p w14:paraId="2D49E17D"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Имеособезаконтакт</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65C45D1" w14:textId="77777777" w:rsidR="0010048A" w:rsidRPr="00181CC1" w:rsidRDefault="0010048A">
            <w:pPr>
              <w:snapToGrid w:val="0"/>
              <w:jc w:val="both"/>
              <w:rPr>
                <w:rFonts w:asciiTheme="majorHAnsi" w:eastAsia="TimesNewRomanPSMT" w:hAnsiTheme="majorHAnsi"/>
                <w:b/>
                <w:bCs/>
              </w:rPr>
            </w:pPr>
          </w:p>
        </w:tc>
      </w:tr>
      <w:tr w:rsidR="0010048A" w:rsidRPr="00181CC1" w14:paraId="397676DB" w14:textId="77777777" w:rsidTr="0010048A">
        <w:tc>
          <w:tcPr>
            <w:tcW w:w="465" w:type="dxa"/>
            <w:tcBorders>
              <w:top w:val="single" w:sz="4" w:space="0" w:color="000000"/>
              <w:left w:val="single" w:sz="4" w:space="0" w:color="000000"/>
              <w:bottom w:val="single" w:sz="4" w:space="0" w:color="000000"/>
              <w:right w:val="nil"/>
            </w:tcBorders>
          </w:tcPr>
          <w:p w14:paraId="1921B747" w14:textId="77777777"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D80D531" w14:textId="77777777" w:rsidR="0010048A" w:rsidRPr="00181CC1" w:rsidRDefault="0010048A">
            <w:pPr>
              <w:snapToGrid w:val="0"/>
              <w:jc w:val="both"/>
              <w:rPr>
                <w:rFonts w:asciiTheme="majorHAnsi" w:eastAsia="TimesNewRomanPSMT" w:hAnsiTheme="majorHAnsi"/>
                <w:bCs/>
                <w:i/>
                <w:lang w:val="ru-RU"/>
              </w:rPr>
            </w:pPr>
          </w:p>
          <w:p w14:paraId="127F8DB3" w14:textId="77777777"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26BB7C9" w14:textId="77777777" w:rsidR="0010048A" w:rsidRPr="00181CC1" w:rsidRDefault="0010048A">
            <w:pPr>
              <w:snapToGrid w:val="0"/>
              <w:jc w:val="both"/>
              <w:rPr>
                <w:rFonts w:asciiTheme="majorHAnsi" w:eastAsia="TimesNewRomanPSMT" w:hAnsiTheme="majorHAnsi"/>
                <w:b/>
                <w:bCs/>
                <w:lang w:val="ru-RU"/>
              </w:rPr>
            </w:pPr>
          </w:p>
        </w:tc>
      </w:tr>
      <w:tr w:rsidR="0010048A" w:rsidRPr="00181CC1" w14:paraId="789D3BEE" w14:textId="77777777" w:rsidTr="0010048A">
        <w:tc>
          <w:tcPr>
            <w:tcW w:w="465" w:type="dxa"/>
            <w:tcBorders>
              <w:top w:val="single" w:sz="4" w:space="0" w:color="000000"/>
              <w:left w:val="single" w:sz="4" w:space="0" w:color="000000"/>
              <w:bottom w:val="single" w:sz="4" w:space="0" w:color="000000"/>
              <w:right w:val="nil"/>
            </w:tcBorders>
          </w:tcPr>
          <w:p w14:paraId="10BA8B6D" w14:textId="77777777" w:rsidR="0010048A" w:rsidRPr="00181CC1" w:rsidRDefault="0010048A">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5F837C3C" w14:textId="77777777" w:rsidR="0010048A" w:rsidRPr="00181CC1" w:rsidRDefault="0010048A">
            <w:pPr>
              <w:snapToGrid w:val="0"/>
              <w:jc w:val="both"/>
              <w:rPr>
                <w:rFonts w:asciiTheme="majorHAnsi" w:eastAsia="TimesNewRomanPSMT" w:hAnsiTheme="majorHAnsi"/>
                <w:bCs/>
                <w:i/>
                <w:lang w:val="ru-RU"/>
              </w:rPr>
            </w:pPr>
          </w:p>
          <w:p w14:paraId="5241E702" w14:textId="77777777"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5481011" w14:textId="77777777" w:rsidR="0010048A" w:rsidRPr="00181CC1" w:rsidRDefault="0010048A">
            <w:pPr>
              <w:snapToGrid w:val="0"/>
              <w:jc w:val="both"/>
              <w:rPr>
                <w:rFonts w:asciiTheme="majorHAnsi" w:eastAsia="TimesNewRomanPSMT" w:hAnsiTheme="majorHAnsi"/>
                <w:b/>
                <w:bCs/>
                <w:lang w:val="ru-RU"/>
              </w:rPr>
            </w:pPr>
          </w:p>
        </w:tc>
      </w:tr>
      <w:tr w:rsidR="0010048A" w:rsidRPr="00181CC1" w14:paraId="749F2A94" w14:textId="77777777" w:rsidTr="0010048A">
        <w:tc>
          <w:tcPr>
            <w:tcW w:w="465" w:type="dxa"/>
            <w:tcBorders>
              <w:top w:val="single" w:sz="4" w:space="0" w:color="000000"/>
              <w:left w:val="single" w:sz="4" w:space="0" w:color="000000"/>
              <w:bottom w:val="single" w:sz="4" w:space="0" w:color="000000"/>
              <w:right w:val="nil"/>
            </w:tcBorders>
          </w:tcPr>
          <w:p w14:paraId="43111EE9" w14:textId="77777777" w:rsidR="0010048A" w:rsidRPr="00181CC1" w:rsidRDefault="0010048A">
            <w:pPr>
              <w:snapToGrid w:val="0"/>
              <w:jc w:val="both"/>
              <w:rPr>
                <w:rFonts w:asciiTheme="majorHAnsi" w:eastAsia="TimesNewRomanPSMT" w:hAnsiTheme="majorHAnsi"/>
                <w:bCs/>
                <w:i/>
                <w:lang w:val="ru-RU"/>
              </w:rPr>
            </w:pPr>
          </w:p>
          <w:p w14:paraId="02DB9775" w14:textId="77777777" w:rsidR="0010048A" w:rsidRPr="00181CC1" w:rsidRDefault="0010048A">
            <w:pPr>
              <w:jc w:val="both"/>
              <w:rPr>
                <w:rFonts w:asciiTheme="majorHAnsi" w:eastAsia="TimesNewRomanPSMT" w:hAnsiTheme="majorHAnsi"/>
                <w:bCs/>
                <w:i/>
              </w:rPr>
            </w:pPr>
            <w:r w:rsidRPr="00181CC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3D4E0991" w14:textId="77777777" w:rsidR="0010048A" w:rsidRPr="00181CC1" w:rsidRDefault="0010048A">
            <w:pPr>
              <w:snapToGrid w:val="0"/>
              <w:jc w:val="both"/>
              <w:rPr>
                <w:rFonts w:asciiTheme="majorHAnsi" w:eastAsia="TimesNewRomanPSMT" w:hAnsiTheme="majorHAnsi"/>
                <w:bCs/>
                <w:i/>
              </w:rPr>
            </w:pPr>
          </w:p>
          <w:p w14:paraId="75D1E401"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Називподизвођача</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024F387" w14:textId="77777777" w:rsidR="0010048A" w:rsidRPr="00181CC1" w:rsidRDefault="0010048A">
            <w:pPr>
              <w:snapToGrid w:val="0"/>
              <w:jc w:val="both"/>
              <w:rPr>
                <w:rFonts w:asciiTheme="majorHAnsi" w:eastAsia="TimesNewRomanPSMT" w:hAnsiTheme="majorHAnsi"/>
                <w:b/>
                <w:bCs/>
              </w:rPr>
            </w:pPr>
          </w:p>
        </w:tc>
      </w:tr>
      <w:tr w:rsidR="0010048A" w:rsidRPr="00181CC1" w14:paraId="03219B8F" w14:textId="77777777" w:rsidTr="0010048A">
        <w:tc>
          <w:tcPr>
            <w:tcW w:w="465" w:type="dxa"/>
            <w:tcBorders>
              <w:top w:val="single" w:sz="4" w:space="0" w:color="000000"/>
              <w:left w:val="single" w:sz="4" w:space="0" w:color="000000"/>
              <w:bottom w:val="single" w:sz="4" w:space="0" w:color="000000"/>
              <w:right w:val="nil"/>
            </w:tcBorders>
          </w:tcPr>
          <w:p w14:paraId="193153DF" w14:textId="77777777" w:rsidR="0010048A" w:rsidRPr="00181CC1" w:rsidRDefault="0010048A">
            <w:pPr>
              <w:snapToGrid w:val="0"/>
              <w:jc w:val="both"/>
              <w:rPr>
                <w:rFonts w:asciiTheme="majorHAnsi" w:eastAsia="TimesNewRomanPSMT" w:hAnsiTheme="majorHAnsi"/>
                <w:bCs/>
                <w:i/>
              </w:rPr>
            </w:pPr>
          </w:p>
          <w:p w14:paraId="146B5F44" w14:textId="77777777"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6327197" w14:textId="77777777" w:rsidR="0010048A" w:rsidRPr="00181CC1" w:rsidRDefault="0010048A">
            <w:pPr>
              <w:snapToGrid w:val="0"/>
              <w:jc w:val="both"/>
              <w:rPr>
                <w:rFonts w:asciiTheme="majorHAnsi" w:eastAsia="TimesNewRomanPSMT" w:hAnsiTheme="majorHAnsi"/>
                <w:bCs/>
                <w:i/>
              </w:rPr>
            </w:pPr>
          </w:p>
          <w:p w14:paraId="083CAF69"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Адреса</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B2204DF" w14:textId="77777777" w:rsidR="0010048A" w:rsidRPr="00181CC1" w:rsidRDefault="0010048A">
            <w:pPr>
              <w:snapToGrid w:val="0"/>
              <w:jc w:val="both"/>
              <w:rPr>
                <w:rFonts w:asciiTheme="majorHAnsi" w:eastAsia="TimesNewRomanPSMT" w:hAnsiTheme="majorHAnsi"/>
                <w:b/>
                <w:bCs/>
              </w:rPr>
            </w:pPr>
          </w:p>
        </w:tc>
      </w:tr>
      <w:tr w:rsidR="0010048A" w:rsidRPr="00181CC1" w14:paraId="1963E765" w14:textId="77777777" w:rsidTr="0010048A">
        <w:tc>
          <w:tcPr>
            <w:tcW w:w="465" w:type="dxa"/>
            <w:tcBorders>
              <w:top w:val="single" w:sz="4" w:space="0" w:color="000000"/>
              <w:left w:val="single" w:sz="4" w:space="0" w:color="000000"/>
              <w:bottom w:val="single" w:sz="4" w:space="0" w:color="000000"/>
              <w:right w:val="nil"/>
            </w:tcBorders>
          </w:tcPr>
          <w:p w14:paraId="3B59676F" w14:textId="77777777" w:rsidR="0010048A" w:rsidRPr="00181CC1" w:rsidRDefault="0010048A">
            <w:pPr>
              <w:snapToGrid w:val="0"/>
              <w:jc w:val="both"/>
              <w:rPr>
                <w:rFonts w:asciiTheme="majorHAnsi" w:eastAsia="TimesNewRomanPSMT" w:hAnsiTheme="majorHAnsi"/>
                <w:bCs/>
                <w:i/>
              </w:rPr>
            </w:pPr>
          </w:p>
          <w:p w14:paraId="6FE1E6CA" w14:textId="77777777"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85FBF94" w14:textId="77777777" w:rsidR="0010048A" w:rsidRPr="00181CC1" w:rsidRDefault="0010048A">
            <w:pPr>
              <w:snapToGrid w:val="0"/>
              <w:jc w:val="both"/>
              <w:rPr>
                <w:rFonts w:asciiTheme="majorHAnsi" w:eastAsia="TimesNewRomanPSMT" w:hAnsiTheme="majorHAnsi"/>
                <w:bCs/>
                <w:i/>
              </w:rPr>
            </w:pPr>
          </w:p>
          <w:p w14:paraId="1C4575B2"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Матичниброј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FC0FAD7" w14:textId="77777777" w:rsidR="0010048A" w:rsidRPr="00181CC1" w:rsidRDefault="0010048A">
            <w:pPr>
              <w:snapToGrid w:val="0"/>
              <w:jc w:val="both"/>
              <w:rPr>
                <w:rFonts w:asciiTheme="majorHAnsi" w:eastAsia="TimesNewRomanPSMT" w:hAnsiTheme="majorHAnsi"/>
                <w:b/>
                <w:bCs/>
              </w:rPr>
            </w:pPr>
          </w:p>
        </w:tc>
      </w:tr>
      <w:tr w:rsidR="0010048A" w:rsidRPr="00181CC1" w14:paraId="323D71FC" w14:textId="77777777" w:rsidTr="0010048A">
        <w:tc>
          <w:tcPr>
            <w:tcW w:w="465" w:type="dxa"/>
            <w:tcBorders>
              <w:top w:val="single" w:sz="4" w:space="0" w:color="000000"/>
              <w:left w:val="single" w:sz="4" w:space="0" w:color="000000"/>
              <w:bottom w:val="single" w:sz="4" w:space="0" w:color="000000"/>
              <w:right w:val="nil"/>
            </w:tcBorders>
          </w:tcPr>
          <w:p w14:paraId="28B0C6A3" w14:textId="77777777" w:rsidR="0010048A" w:rsidRPr="00181CC1" w:rsidRDefault="0010048A">
            <w:pPr>
              <w:snapToGrid w:val="0"/>
              <w:jc w:val="both"/>
              <w:rPr>
                <w:rFonts w:asciiTheme="majorHAnsi" w:eastAsia="TimesNewRomanPSMT" w:hAnsiTheme="majorHAnsi"/>
                <w:bCs/>
                <w:i/>
              </w:rPr>
            </w:pPr>
          </w:p>
          <w:p w14:paraId="20C136DB" w14:textId="77777777"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F6228A8" w14:textId="77777777" w:rsidR="0010048A" w:rsidRPr="00181CC1" w:rsidRDefault="0010048A">
            <w:pPr>
              <w:snapToGrid w:val="0"/>
              <w:jc w:val="both"/>
              <w:rPr>
                <w:rFonts w:asciiTheme="majorHAnsi" w:eastAsia="TimesNewRomanPSMT" w:hAnsiTheme="majorHAnsi"/>
                <w:bCs/>
                <w:i/>
              </w:rPr>
            </w:pPr>
          </w:p>
          <w:p w14:paraId="63BE783D"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Порескиидентификациониброј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D17B9BE" w14:textId="77777777" w:rsidR="0010048A" w:rsidRPr="00181CC1" w:rsidRDefault="0010048A">
            <w:pPr>
              <w:snapToGrid w:val="0"/>
              <w:jc w:val="both"/>
              <w:rPr>
                <w:rFonts w:asciiTheme="majorHAnsi" w:eastAsia="TimesNewRomanPSMT" w:hAnsiTheme="majorHAnsi"/>
                <w:b/>
                <w:bCs/>
              </w:rPr>
            </w:pPr>
          </w:p>
        </w:tc>
      </w:tr>
      <w:tr w:rsidR="0010048A" w:rsidRPr="00181CC1" w14:paraId="5EF121D0" w14:textId="77777777" w:rsidTr="0010048A">
        <w:tc>
          <w:tcPr>
            <w:tcW w:w="465" w:type="dxa"/>
            <w:tcBorders>
              <w:top w:val="single" w:sz="4" w:space="0" w:color="000000"/>
              <w:left w:val="single" w:sz="4" w:space="0" w:color="000000"/>
              <w:bottom w:val="single" w:sz="4" w:space="0" w:color="000000"/>
              <w:right w:val="nil"/>
            </w:tcBorders>
          </w:tcPr>
          <w:p w14:paraId="7A4AA0B8" w14:textId="77777777"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C049A52" w14:textId="77777777" w:rsidR="0010048A" w:rsidRPr="00181CC1" w:rsidRDefault="0010048A">
            <w:pPr>
              <w:snapToGrid w:val="0"/>
              <w:jc w:val="both"/>
              <w:rPr>
                <w:rFonts w:asciiTheme="majorHAnsi" w:eastAsia="TimesNewRomanPSMT" w:hAnsiTheme="majorHAnsi"/>
                <w:bCs/>
                <w:i/>
              </w:rPr>
            </w:pPr>
          </w:p>
          <w:p w14:paraId="77A10FC8"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Имеособезаконтакт</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8E75D3F" w14:textId="77777777" w:rsidR="0010048A" w:rsidRPr="00181CC1" w:rsidRDefault="0010048A">
            <w:pPr>
              <w:snapToGrid w:val="0"/>
              <w:jc w:val="both"/>
              <w:rPr>
                <w:rFonts w:asciiTheme="majorHAnsi" w:eastAsia="TimesNewRomanPSMT" w:hAnsiTheme="majorHAnsi"/>
                <w:b/>
                <w:bCs/>
              </w:rPr>
            </w:pPr>
          </w:p>
        </w:tc>
      </w:tr>
      <w:tr w:rsidR="0010048A" w:rsidRPr="00181CC1" w14:paraId="4A64EF5C" w14:textId="77777777" w:rsidTr="0010048A">
        <w:tc>
          <w:tcPr>
            <w:tcW w:w="465" w:type="dxa"/>
            <w:tcBorders>
              <w:top w:val="single" w:sz="4" w:space="0" w:color="000000"/>
              <w:left w:val="single" w:sz="4" w:space="0" w:color="000000"/>
              <w:bottom w:val="single" w:sz="4" w:space="0" w:color="000000"/>
              <w:right w:val="nil"/>
            </w:tcBorders>
          </w:tcPr>
          <w:p w14:paraId="63AB0001" w14:textId="77777777"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22BFF3B" w14:textId="77777777" w:rsidR="0010048A" w:rsidRPr="00181CC1" w:rsidRDefault="0010048A">
            <w:pPr>
              <w:snapToGrid w:val="0"/>
              <w:jc w:val="both"/>
              <w:rPr>
                <w:rFonts w:asciiTheme="majorHAnsi" w:eastAsia="TimesNewRomanPSMT" w:hAnsiTheme="majorHAnsi"/>
                <w:bCs/>
                <w:i/>
                <w:lang w:val="ru-RU"/>
              </w:rPr>
            </w:pPr>
          </w:p>
          <w:p w14:paraId="5CEB3E3E" w14:textId="77777777" w:rsidR="0010048A" w:rsidRPr="00181CC1" w:rsidRDefault="0010048A">
            <w:pPr>
              <w:jc w:val="both"/>
              <w:rPr>
                <w:rFonts w:asciiTheme="majorHAnsi" w:eastAsia="TimesNewRomanPSMT" w:hAnsiTheme="majorHAnsi"/>
                <w:bCs/>
                <w:i/>
                <w:lang w:val="ru-RU"/>
              </w:rPr>
            </w:pPr>
            <w:r w:rsidRPr="00181CC1">
              <w:rPr>
                <w:rFonts w:asciiTheme="majorHAnsi" w:eastAsia="TimesNewRomanPSMT" w:hAnsiTheme="majorHAnsi"/>
                <w:bCs/>
                <w:i/>
                <w:lang w:val="ru-RU"/>
              </w:rPr>
              <w:t>Проценат укупне вредности набавке који ће извршити подизвођач:</w:t>
            </w:r>
          </w:p>
          <w:p w14:paraId="47BFB920" w14:textId="77777777" w:rsidR="0010048A" w:rsidRPr="00181CC1" w:rsidRDefault="0010048A">
            <w:pPr>
              <w:jc w:val="both"/>
              <w:rPr>
                <w:rFonts w:asciiTheme="majorHAnsi" w:eastAsia="TimesNewRomanPSMT" w:hAnsiTheme="majorHAnsi"/>
                <w:bCs/>
                <w:i/>
                <w:lang w:val="ru-RU"/>
              </w:rPr>
            </w:pPr>
          </w:p>
          <w:p w14:paraId="212DC9FB" w14:textId="77777777" w:rsidR="0010048A" w:rsidRPr="00181CC1" w:rsidRDefault="0010048A">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74AA755A" w14:textId="77777777" w:rsidR="0010048A" w:rsidRPr="00181CC1" w:rsidRDefault="0010048A">
            <w:pPr>
              <w:snapToGrid w:val="0"/>
              <w:jc w:val="both"/>
              <w:rPr>
                <w:rFonts w:asciiTheme="majorHAnsi" w:eastAsia="TimesNewRomanPSMT" w:hAnsiTheme="majorHAnsi"/>
                <w:b/>
                <w:bCs/>
                <w:lang w:val="ru-RU"/>
              </w:rPr>
            </w:pPr>
          </w:p>
        </w:tc>
      </w:tr>
      <w:tr w:rsidR="0010048A" w:rsidRPr="00181CC1" w14:paraId="08C60E75" w14:textId="77777777" w:rsidTr="0010048A">
        <w:tc>
          <w:tcPr>
            <w:tcW w:w="465" w:type="dxa"/>
            <w:tcBorders>
              <w:top w:val="single" w:sz="4" w:space="0" w:color="000000"/>
              <w:left w:val="single" w:sz="4" w:space="0" w:color="000000"/>
              <w:bottom w:val="single" w:sz="4" w:space="0" w:color="000000"/>
              <w:right w:val="nil"/>
            </w:tcBorders>
          </w:tcPr>
          <w:p w14:paraId="1D3F8B65" w14:textId="77777777" w:rsidR="0010048A" w:rsidRPr="00181CC1" w:rsidRDefault="0010048A">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29D3558B" w14:textId="77777777" w:rsidR="0010048A" w:rsidRPr="00181CC1" w:rsidRDefault="0010048A">
            <w:pPr>
              <w:snapToGrid w:val="0"/>
              <w:jc w:val="both"/>
              <w:rPr>
                <w:rFonts w:asciiTheme="majorHAnsi" w:eastAsia="TimesNewRomanPSMT" w:hAnsiTheme="majorHAnsi"/>
                <w:bCs/>
                <w:i/>
                <w:lang w:val="ru-RU"/>
              </w:rPr>
            </w:pPr>
          </w:p>
          <w:p w14:paraId="2B8583A6" w14:textId="77777777"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3C183C17" w14:textId="77777777" w:rsidR="0010048A" w:rsidRPr="00181CC1" w:rsidRDefault="0010048A">
            <w:pPr>
              <w:snapToGrid w:val="0"/>
              <w:jc w:val="both"/>
              <w:rPr>
                <w:rFonts w:asciiTheme="majorHAnsi" w:eastAsia="TimesNewRomanPSMT" w:hAnsiTheme="majorHAnsi"/>
                <w:b/>
                <w:bCs/>
                <w:lang w:val="ru-RU"/>
              </w:rPr>
            </w:pPr>
          </w:p>
        </w:tc>
      </w:tr>
    </w:tbl>
    <w:p w14:paraId="312558A6" w14:textId="77777777" w:rsidR="0010048A" w:rsidRPr="00181CC1" w:rsidRDefault="0010048A" w:rsidP="0010048A">
      <w:pPr>
        <w:jc w:val="both"/>
        <w:rPr>
          <w:rFonts w:asciiTheme="majorHAnsi" w:eastAsia="Calibri" w:hAnsiTheme="majorHAnsi"/>
          <w:b/>
          <w:bCs/>
          <w:i/>
          <w:iCs/>
          <w:u w:val="single"/>
          <w:lang w:val="ru-RU"/>
        </w:rPr>
      </w:pPr>
    </w:p>
    <w:p w14:paraId="00C6B05A" w14:textId="77777777" w:rsidR="0010048A" w:rsidRPr="00181CC1" w:rsidRDefault="0010048A" w:rsidP="0010048A">
      <w:pPr>
        <w:jc w:val="both"/>
        <w:rPr>
          <w:rFonts w:asciiTheme="majorHAnsi" w:eastAsia="Calibri" w:hAnsiTheme="majorHAnsi"/>
          <w:b/>
          <w:bCs/>
          <w:i/>
          <w:iCs/>
          <w:u w:val="single"/>
          <w:lang w:val="ru-RU"/>
        </w:rPr>
      </w:pPr>
    </w:p>
    <w:p w14:paraId="61680A37" w14:textId="77777777" w:rsidR="0010048A" w:rsidRPr="00181CC1" w:rsidRDefault="0010048A" w:rsidP="0010048A">
      <w:pPr>
        <w:jc w:val="both"/>
        <w:rPr>
          <w:rFonts w:asciiTheme="majorHAnsi" w:eastAsia="Calibri" w:hAnsiTheme="majorHAnsi"/>
          <w:i/>
          <w:iCs/>
          <w:lang w:val="ru-RU"/>
        </w:rPr>
      </w:pPr>
      <w:r w:rsidRPr="00181CC1">
        <w:rPr>
          <w:rFonts w:asciiTheme="majorHAnsi" w:eastAsia="Calibri" w:hAnsiTheme="majorHAnsi"/>
          <w:b/>
          <w:bCs/>
          <w:i/>
          <w:iCs/>
          <w:u w:val="single"/>
          <w:lang w:val="ru-RU"/>
        </w:rPr>
        <w:t>Напомена:</w:t>
      </w:r>
    </w:p>
    <w:p w14:paraId="6F5CCF8C" w14:textId="77777777" w:rsidR="0010048A" w:rsidRPr="00181CC1" w:rsidRDefault="0010048A" w:rsidP="0010048A">
      <w:pPr>
        <w:jc w:val="both"/>
        <w:rPr>
          <w:rFonts w:asciiTheme="majorHAnsi" w:eastAsia="TimesNewRomanPSMT" w:hAnsiTheme="majorHAnsi"/>
          <w:b/>
          <w:bCs/>
          <w:lang w:val="ru-RU"/>
        </w:rPr>
      </w:pPr>
      <w:r w:rsidRPr="00181CC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69324EB" w14:textId="77777777" w:rsidR="0010048A" w:rsidRPr="00181CC1" w:rsidRDefault="0010048A" w:rsidP="0010048A">
      <w:pPr>
        <w:jc w:val="both"/>
        <w:rPr>
          <w:rFonts w:asciiTheme="majorHAnsi" w:eastAsia="TimesNewRomanPSMT" w:hAnsiTheme="majorHAnsi"/>
          <w:b/>
          <w:bCs/>
          <w:i/>
          <w:lang w:val="sr-Cyrl-CS"/>
        </w:rPr>
      </w:pPr>
    </w:p>
    <w:p w14:paraId="65FC3D56" w14:textId="77777777" w:rsidR="0010048A" w:rsidRPr="00181CC1" w:rsidRDefault="0010048A" w:rsidP="0010048A">
      <w:pPr>
        <w:jc w:val="both"/>
        <w:rPr>
          <w:rFonts w:asciiTheme="majorHAnsi" w:eastAsia="TimesNewRomanPSMT" w:hAnsiTheme="majorHAnsi"/>
          <w:b/>
          <w:bCs/>
          <w:i/>
          <w:lang w:val="ru-RU"/>
        </w:rPr>
      </w:pPr>
      <w:r w:rsidRPr="00181CC1">
        <w:rPr>
          <w:rFonts w:asciiTheme="majorHAnsi" w:eastAsia="TimesNewRomanPSMT" w:hAnsiTheme="majorHAnsi"/>
          <w:b/>
          <w:bCs/>
          <w:i/>
          <w:lang w:val="sr-Cyrl-CS"/>
        </w:rPr>
        <w:t xml:space="preserve">4) </w:t>
      </w:r>
      <w:r w:rsidRPr="00181CC1">
        <w:rPr>
          <w:rFonts w:asciiTheme="majorHAnsi" w:eastAsia="TimesNewRomanPSMT" w:hAnsiTheme="majorHAnsi"/>
          <w:b/>
          <w:bCs/>
          <w:i/>
          <w:lang w:val="ru-RU"/>
        </w:rPr>
        <w:t>ПОДАЦИ О УЧЕСНИКУ  У ЗАЈЕДНИЧКОЈ ПОНУДИ</w:t>
      </w:r>
    </w:p>
    <w:p w14:paraId="18C9F0A6" w14:textId="77777777" w:rsidR="0010048A" w:rsidRPr="00181CC1" w:rsidRDefault="0010048A" w:rsidP="0010048A">
      <w:pPr>
        <w:jc w:val="both"/>
        <w:rPr>
          <w:rFonts w:asciiTheme="majorHAnsi" w:eastAsia="Calibri" w:hAnsiTheme="majorHAnsi"/>
          <w:lang w:val="ru-RU"/>
        </w:rPr>
      </w:pPr>
      <w:r w:rsidRPr="00181CC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10048A" w:rsidRPr="00181CC1" w14:paraId="31D26613" w14:textId="77777777" w:rsidTr="0010048A">
        <w:tc>
          <w:tcPr>
            <w:tcW w:w="465" w:type="dxa"/>
            <w:tcBorders>
              <w:top w:val="single" w:sz="4" w:space="0" w:color="000000"/>
              <w:left w:val="single" w:sz="4" w:space="0" w:color="000000"/>
              <w:bottom w:val="single" w:sz="4" w:space="0" w:color="000000"/>
              <w:right w:val="nil"/>
            </w:tcBorders>
          </w:tcPr>
          <w:p w14:paraId="1621D312" w14:textId="77777777" w:rsidR="0010048A" w:rsidRPr="00181CC1" w:rsidRDefault="0010048A">
            <w:pPr>
              <w:snapToGrid w:val="0"/>
              <w:jc w:val="both"/>
              <w:rPr>
                <w:rFonts w:asciiTheme="majorHAnsi" w:eastAsia="Calibri" w:hAnsiTheme="majorHAnsi"/>
                <w:lang w:val="ru-RU"/>
              </w:rPr>
            </w:pPr>
          </w:p>
          <w:p w14:paraId="2AAB06F2" w14:textId="77777777" w:rsidR="0010048A" w:rsidRPr="00181CC1" w:rsidRDefault="0010048A">
            <w:pPr>
              <w:jc w:val="both"/>
              <w:rPr>
                <w:rFonts w:asciiTheme="majorHAnsi" w:eastAsia="TimesNewRomanPSMT" w:hAnsiTheme="majorHAnsi"/>
                <w:bCs/>
                <w:i/>
                <w:lang w:val="ru-RU"/>
              </w:rPr>
            </w:pPr>
            <w:r w:rsidRPr="00181CC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7E364E99" w14:textId="77777777" w:rsidR="0010048A" w:rsidRPr="00181CC1" w:rsidRDefault="0010048A">
            <w:pPr>
              <w:snapToGrid w:val="0"/>
              <w:jc w:val="both"/>
              <w:rPr>
                <w:rFonts w:asciiTheme="majorHAnsi" w:eastAsia="TimesNewRomanPSMT" w:hAnsiTheme="majorHAnsi"/>
                <w:bCs/>
                <w:i/>
                <w:lang w:val="ru-RU"/>
              </w:rPr>
            </w:pPr>
          </w:p>
          <w:p w14:paraId="047237E0" w14:textId="77777777"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2CD63C41" w14:textId="77777777" w:rsidR="0010048A" w:rsidRPr="00181CC1" w:rsidRDefault="0010048A">
            <w:pPr>
              <w:snapToGrid w:val="0"/>
              <w:jc w:val="both"/>
              <w:rPr>
                <w:rFonts w:asciiTheme="majorHAnsi" w:eastAsia="TimesNewRomanPSMT" w:hAnsiTheme="majorHAnsi"/>
                <w:b/>
                <w:bCs/>
                <w:lang w:val="ru-RU"/>
              </w:rPr>
            </w:pPr>
          </w:p>
        </w:tc>
      </w:tr>
      <w:tr w:rsidR="0010048A" w:rsidRPr="00181CC1" w14:paraId="694743FA" w14:textId="77777777" w:rsidTr="0010048A">
        <w:tc>
          <w:tcPr>
            <w:tcW w:w="465" w:type="dxa"/>
            <w:tcBorders>
              <w:top w:val="single" w:sz="4" w:space="0" w:color="000000"/>
              <w:left w:val="single" w:sz="4" w:space="0" w:color="000000"/>
              <w:bottom w:val="single" w:sz="4" w:space="0" w:color="000000"/>
              <w:right w:val="nil"/>
            </w:tcBorders>
          </w:tcPr>
          <w:p w14:paraId="6FA2C649" w14:textId="77777777" w:rsidR="0010048A" w:rsidRPr="00181CC1" w:rsidRDefault="0010048A">
            <w:pPr>
              <w:snapToGrid w:val="0"/>
              <w:jc w:val="both"/>
              <w:rPr>
                <w:rFonts w:asciiTheme="majorHAnsi" w:eastAsia="TimesNewRomanPSMT" w:hAnsiTheme="majorHAnsi"/>
                <w:bCs/>
                <w:i/>
                <w:lang w:val="ru-RU"/>
              </w:rPr>
            </w:pPr>
          </w:p>
          <w:p w14:paraId="529DC120" w14:textId="77777777" w:rsidR="0010048A" w:rsidRPr="00181CC1" w:rsidRDefault="0010048A">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0906C3F7" w14:textId="77777777" w:rsidR="0010048A" w:rsidRPr="00181CC1" w:rsidRDefault="0010048A">
            <w:pPr>
              <w:snapToGrid w:val="0"/>
              <w:jc w:val="both"/>
              <w:rPr>
                <w:rFonts w:asciiTheme="majorHAnsi" w:eastAsia="TimesNewRomanPSMT" w:hAnsiTheme="majorHAnsi"/>
                <w:bCs/>
                <w:i/>
                <w:lang w:val="ru-RU"/>
              </w:rPr>
            </w:pPr>
          </w:p>
          <w:p w14:paraId="63989E50"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Адреса</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0FE5D1E" w14:textId="77777777" w:rsidR="0010048A" w:rsidRPr="00181CC1" w:rsidRDefault="0010048A">
            <w:pPr>
              <w:snapToGrid w:val="0"/>
              <w:jc w:val="both"/>
              <w:rPr>
                <w:rFonts w:asciiTheme="majorHAnsi" w:eastAsia="TimesNewRomanPSMT" w:hAnsiTheme="majorHAnsi"/>
                <w:b/>
                <w:bCs/>
              </w:rPr>
            </w:pPr>
          </w:p>
        </w:tc>
      </w:tr>
      <w:tr w:rsidR="0010048A" w:rsidRPr="00181CC1" w14:paraId="21038AB2" w14:textId="77777777" w:rsidTr="0010048A">
        <w:tc>
          <w:tcPr>
            <w:tcW w:w="465" w:type="dxa"/>
            <w:tcBorders>
              <w:top w:val="single" w:sz="4" w:space="0" w:color="000000"/>
              <w:left w:val="single" w:sz="4" w:space="0" w:color="000000"/>
              <w:bottom w:val="single" w:sz="4" w:space="0" w:color="000000"/>
              <w:right w:val="nil"/>
            </w:tcBorders>
          </w:tcPr>
          <w:p w14:paraId="6E07C63A" w14:textId="77777777" w:rsidR="0010048A" w:rsidRPr="00181CC1" w:rsidRDefault="0010048A">
            <w:pPr>
              <w:snapToGrid w:val="0"/>
              <w:jc w:val="both"/>
              <w:rPr>
                <w:rFonts w:asciiTheme="majorHAnsi" w:eastAsia="TimesNewRomanPSMT" w:hAnsiTheme="majorHAnsi"/>
                <w:bCs/>
                <w:i/>
              </w:rPr>
            </w:pPr>
          </w:p>
          <w:p w14:paraId="3B4C9B4D" w14:textId="77777777"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4EEB91C" w14:textId="77777777" w:rsidR="0010048A" w:rsidRPr="00181CC1" w:rsidRDefault="0010048A">
            <w:pPr>
              <w:snapToGrid w:val="0"/>
              <w:jc w:val="both"/>
              <w:rPr>
                <w:rFonts w:asciiTheme="majorHAnsi" w:eastAsia="TimesNewRomanPSMT" w:hAnsiTheme="majorHAnsi"/>
                <w:bCs/>
                <w:i/>
              </w:rPr>
            </w:pPr>
          </w:p>
          <w:p w14:paraId="55401C5F"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Матичниброј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78D4101" w14:textId="77777777" w:rsidR="0010048A" w:rsidRPr="00181CC1" w:rsidRDefault="0010048A">
            <w:pPr>
              <w:snapToGrid w:val="0"/>
              <w:jc w:val="both"/>
              <w:rPr>
                <w:rFonts w:asciiTheme="majorHAnsi" w:eastAsia="TimesNewRomanPSMT" w:hAnsiTheme="majorHAnsi"/>
                <w:b/>
                <w:bCs/>
              </w:rPr>
            </w:pPr>
          </w:p>
        </w:tc>
      </w:tr>
      <w:tr w:rsidR="0010048A" w:rsidRPr="00181CC1" w14:paraId="2FE63C2D" w14:textId="77777777" w:rsidTr="0010048A">
        <w:tc>
          <w:tcPr>
            <w:tcW w:w="465" w:type="dxa"/>
            <w:tcBorders>
              <w:top w:val="single" w:sz="4" w:space="0" w:color="000000"/>
              <w:left w:val="single" w:sz="4" w:space="0" w:color="000000"/>
              <w:bottom w:val="single" w:sz="4" w:space="0" w:color="000000"/>
              <w:right w:val="nil"/>
            </w:tcBorders>
          </w:tcPr>
          <w:p w14:paraId="1FECA582" w14:textId="77777777" w:rsidR="0010048A" w:rsidRPr="00181CC1" w:rsidRDefault="0010048A">
            <w:pPr>
              <w:snapToGrid w:val="0"/>
              <w:jc w:val="both"/>
              <w:rPr>
                <w:rFonts w:asciiTheme="majorHAnsi" w:eastAsia="TimesNewRomanPSMT" w:hAnsiTheme="majorHAnsi"/>
                <w:bCs/>
                <w:i/>
              </w:rPr>
            </w:pPr>
          </w:p>
          <w:p w14:paraId="549633B5" w14:textId="77777777"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14A8B89" w14:textId="77777777" w:rsidR="0010048A" w:rsidRPr="00181CC1" w:rsidRDefault="0010048A">
            <w:pPr>
              <w:snapToGrid w:val="0"/>
              <w:jc w:val="both"/>
              <w:rPr>
                <w:rFonts w:asciiTheme="majorHAnsi" w:eastAsia="TimesNewRomanPSMT" w:hAnsiTheme="majorHAnsi"/>
                <w:bCs/>
                <w:i/>
              </w:rPr>
            </w:pPr>
          </w:p>
          <w:p w14:paraId="43D7C602"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Порескиидентификациониброј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7D42041" w14:textId="77777777" w:rsidR="0010048A" w:rsidRPr="00181CC1" w:rsidRDefault="0010048A">
            <w:pPr>
              <w:snapToGrid w:val="0"/>
              <w:jc w:val="both"/>
              <w:rPr>
                <w:rFonts w:asciiTheme="majorHAnsi" w:eastAsia="TimesNewRomanPSMT" w:hAnsiTheme="majorHAnsi"/>
                <w:b/>
                <w:bCs/>
              </w:rPr>
            </w:pPr>
          </w:p>
        </w:tc>
      </w:tr>
      <w:tr w:rsidR="0010048A" w:rsidRPr="00181CC1" w14:paraId="3C38F280" w14:textId="77777777" w:rsidTr="0010048A">
        <w:tc>
          <w:tcPr>
            <w:tcW w:w="465" w:type="dxa"/>
            <w:tcBorders>
              <w:top w:val="single" w:sz="4" w:space="0" w:color="000000"/>
              <w:left w:val="single" w:sz="4" w:space="0" w:color="000000"/>
              <w:bottom w:val="single" w:sz="4" w:space="0" w:color="000000"/>
              <w:right w:val="nil"/>
            </w:tcBorders>
          </w:tcPr>
          <w:p w14:paraId="2E9F46AB" w14:textId="77777777"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F66CA11" w14:textId="77777777" w:rsidR="0010048A" w:rsidRPr="00181CC1" w:rsidRDefault="0010048A">
            <w:pPr>
              <w:snapToGrid w:val="0"/>
              <w:jc w:val="both"/>
              <w:rPr>
                <w:rFonts w:asciiTheme="majorHAnsi" w:eastAsia="TimesNewRomanPSMT" w:hAnsiTheme="majorHAnsi"/>
                <w:bCs/>
                <w:i/>
              </w:rPr>
            </w:pPr>
          </w:p>
          <w:p w14:paraId="1562ADA5"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lastRenderedPageBreak/>
              <w:t>Имеособезаконтакт</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5AC40A7" w14:textId="77777777" w:rsidR="0010048A" w:rsidRPr="00181CC1" w:rsidRDefault="0010048A">
            <w:pPr>
              <w:snapToGrid w:val="0"/>
              <w:jc w:val="both"/>
              <w:rPr>
                <w:rFonts w:asciiTheme="majorHAnsi" w:eastAsia="TimesNewRomanPSMT" w:hAnsiTheme="majorHAnsi"/>
                <w:b/>
                <w:bCs/>
              </w:rPr>
            </w:pPr>
          </w:p>
        </w:tc>
      </w:tr>
      <w:tr w:rsidR="0010048A" w:rsidRPr="00181CC1" w14:paraId="42E2464F" w14:textId="77777777" w:rsidTr="0010048A">
        <w:tc>
          <w:tcPr>
            <w:tcW w:w="465" w:type="dxa"/>
            <w:tcBorders>
              <w:top w:val="single" w:sz="4" w:space="0" w:color="000000"/>
              <w:left w:val="single" w:sz="4" w:space="0" w:color="000000"/>
              <w:bottom w:val="single" w:sz="4" w:space="0" w:color="000000"/>
              <w:right w:val="nil"/>
            </w:tcBorders>
          </w:tcPr>
          <w:p w14:paraId="6FBBFC4D" w14:textId="77777777" w:rsidR="0010048A" w:rsidRPr="00181CC1" w:rsidRDefault="0010048A">
            <w:pPr>
              <w:snapToGrid w:val="0"/>
              <w:jc w:val="both"/>
              <w:rPr>
                <w:rFonts w:asciiTheme="majorHAnsi" w:eastAsia="TimesNewRomanPSMT" w:hAnsiTheme="majorHAnsi"/>
                <w:bCs/>
                <w:i/>
              </w:rPr>
            </w:pPr>
          </w:p>
          <w:p w14:paraId="19CB1414" w14:textId="77777777" w:rsidR="0010048A" w:rsidRPr="00181CC1" w:rsidRDefault="0010048A">
            <w:pPr>
              <w:jc w:val="both"/>
              <w:rPr>
                <w:rFonts w:asciiTheme="majorHAnsi" w:eastAsia="TimesNewRomanPSMT" w:hAnsiTheme="majorHAnsi"/>
                <w:bCs/>
                <w:i/>
                <w:lang w:val="ru-RU"/>
              </w:rPr>
            </w:pPr>
            <w:r w:rsidRPr="00181CC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1ECE11B8" w14:textId="77777777" w:rsidR="0010048A" w:rsidRPr="00181CC1" w:rsidRDefault="0010048A">
            <w:pPr>
              <w:snapToGrid w:val="0"/>
              <w:jc w:val="both"/>
              <w:rPr>
                <w:rFonts w:asciiTheme="majorHAnsi" w:eastAsia="TimesNewRomanPSMT" w:hAnsiTheme="majorHAnsi"/>
                <w:bCs/>
                <w:i/>
                <w:lang w:val="ru-RU"/>
              </w:rPr>
            </w:pPr>
          </w:p>
          <w:p w14:paraId="628A7A23" w14:textId="77777777"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757C76B0" w14:textId="77777777" w:rsidR="0010048A" w:rsidRPr="00181CC1" w:rsidRDefault="0010048A">
            <w:pPr>
              <w:snapToGrid w:val="0"/>
              <w:jc w:val="both"/>
              <w:rPr>
                <w:rFonts w:asciiTheme="majorHAnsi" w:eastAsia="TimesNewRomanPSMT" w:hAnsiTheme="majorHAnsi"/>
                <w:b/>
                <w:bCs/>
                <w:lang w:val="ru-RU"/>
              </w:rPr>
            </w:pPr>
          </w:p>
        </w:tc>
      </w:tr>
      <w:tr w:rsidR="0010048A" w:rsidRPr="00181CC1" w14:paraId="6D8ACB00" w14:textId="77777777" w:rsidTr="0010048A">
        <w:tc>
          <w:tcPr>
            <w:tcW w:w="465" w:type="dxa"/>
            <w:tcBorders>
              <w:top w:val="single" w:sz="4" w:space="0" w:color="000000"/>
              <w:left w:val="single" w:sz="4" w:space="0" w:color="000000"/>
              <w:bottom w:val="single" w:sz="4" w:space="0" w:color="000000"/>
              <w:right w:val="nil"/>
            </w:tcBorders>
          </w:tcPr>
          <w:p w14:paraId="7DB00EA6" w14:textId="77777777" w:rsidR="0010048A" w:rsidRPr="00181CC1" w:rsidRDefault="0010048A">
            <w:pPr>
              <w:snapToGrid w:val="0"/>
              <w:jc w:val="both"/>
              <w:rPr>
                <w:rFonts w:asciiTheme="majorHAnsi" w:eastAsia="TimesNewRomanPSMT" w:hAnsiTheme="majorHAnsi"/>
                <w:bCs/>
                <w:i/>
                <w:lang w:val="ru-RU"/>
              </w:rPr>
            </w:pPr>
          </w:p>
          <w:p w14:paraId="662F0138" w14:textId="77777777" w:rsidR="0010048A" w:rsidRPr="00181CC1" w:rsidRDefault="0010048A">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344EB88E" w14:textId="77777777" w:rsidR="0010048A" w:rsidRPr="00181CC1" w:rsidRDefault="0010048A">
            <w:pPr>
              <w:snapToGrid w:val="0"/>
              <w:jc w:val="both"/>
              <w:rPr>
                <w:rFonts w:asciiTheme="majorHAnsi" w:eastAsia="TimesNewRomanPSMT" w:hAnsiTheme="majorHAnsi"/>
                <w:bCs/>
                <w:i/>
                <w:lang w:val="ru-RU"/>
              </w:rPr>
            </w:pPr>
          </w:p>
          <w:p w14:paraId="4B0AF90D"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Адреса</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F013CEA" w14:textId="77777777" w:rsidR="0010048A" w:rsidRPr="00181CC1" w:rsidRDefault="0010048A">
            <w:pPr>
              <w:snapToGrid w:val="0"/>
              <w:jc w:val="both"/>
              <w:rPr>
                <w:rFonts w:asciiTheme="majorHAnsi" w:eastAsia="TimesNewRomanPSMT" w:hAnsiTheme="majorHAnsi"/>
                <w:b/>
                <w:bCs/>
              </w:rPr>
            </w:pPr>
          </w:p>
        </w:tc>
      </w:tr>
      <w:tr w:rsidR="0010048A" w:rsidRPr="00181CC1" w14:paraId="41303DA0" w14:textId="77777777" w:rsidTr="0010048A">
        <w:tc>
          <w:tcPr>
            <w:tcW w:w="465" w:type="dxa"/>
            <w:tcBorders>
              <w:top w:val="single" w:sz="4" w:space="0" w:color="000000"/>
              <w:left w:val="single" w:sz="4" w:space="0" w:color="000000"/>
              <w:bottom w:val="single" w:sz="4" w:space="0" w:color="000000"/>
              <w:right w:val="nil"/>
            </w:tcBorders>
          </w:tcPr>
          <w:p w14:paraId="009AB1B8" w14:textId="77777777" w:rsidR="0010048A" w:rsidRPr="00181CC1" w:rsidRDefault="0010048A">
            <w:pPr>
              <w:snapToGrid w:val="0"/>
              <w:jc w:val="both"/>
              <w:rPr>
                <w:rFonts w:asciiTheme="majorHAnsi" w:eastAsia="TimesNewRomanPSMT" w:hAnsiTheme="majorHAnsi"/>
                <w:bCs/>
                <w:i/>
              </w:rPr>
            </w:pPr>
          </w:p>
          <w:p w14:paraId="49A096EA" w14:textId="77777777"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0CA7C41" w14:textId="77777777" w:rsidR="0010048A" w:rsidRPr="00181CC1" w:rsidRDefault="0010048A">
            <w:pPr>
              <w:snapToGrid w:val="0"/>
              <w:jc w:val="both"/>
              <w:rPr>
                <w:rFonts w:asciiTheme="majorHAnsi" w:eastAsia="TimesNewRomanPSMT" w:hAnsiTheme="majorHAnsi"/>
                <w:bCs/>
                <w:i/>
              </w:rPr>
            </w:pPr>
          </w:p>
          <w:p w14:paraId="630DA878"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Матичниброј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E050226" w14:textId="77777777" w:rsidR="0010048A" w:rsidRPr="00181CC1" w:rsidRDefault="0010048A">
            <w:pPr>
              <w:snapToGrid w:val="0"/>
              <w:jc w:val="both"/>
              <w:rPr>
                <w:rFonts w:asciiTheme="majorHAnsi" w:eastAsia="TimesNewRomanPSMT" w:hAnsiTheme="majorHAnsi"/>
                <w:b/>
                <w:bCs/>
              </w:rPr>
            </w:pPr>
          </w:p>
        </w:tc>
      </w:tr>
      <w:tr w:rsidR="0010048A" w:rsidRPr="00181CC1" w14:paraId="01C53551" w14:textId="77777777" w:rsidTr="0010048A">
        <w:tc>
          <w:tcPr>
            <w:tcW w:w="465" w:type="dxa"/>
            <w:tcBorders>
              <w:top w:val="single" w:sz="4" w:space="0" w:color="000000"/>
              <w:left w:val="single" w:sz="4" w:space="0" w:color="000000"/>
              <w:bottom w:val="single" w:sz="4" w:space="0" w:color="000000"/>
              <w:right w:val="nil"/>
            </w:tcBorders>
          </w:tcPr>
          <w:p w14:paraId="72B90A73" w14:textId="77777777" w:rsidR="0010048A" w:rsidRPr="00181CC1" w:rsidRDefault="0010048A">
            <w:pPr>
              <w:snapToGrid w:val="0"/>
              <w:jc w:val="both"/>
              <w:rPr>
                <w:rFonts w:asciiTheme="majorHAnsi" w:eastAsia="TimesNewRomanPSMT" w:hAnsiTheme="majorHAnsi"/>
                <w:bCs/>
                <w:i/>
              </w:rPr>
            </w:pPr>
          </w:p>
          <w:p w14:paraId="3FD2CA20" w14:textId="77777777"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4A0FA48" w14:textId="77777777" w:rsidR="0010048A" w:rsidRPr="00181CC1" w:rsidRDefault="0010048A">
            <w:pPr>
              <w:snapToGrid w:val="0"/>
              <w:jc w:val="both"/>
              <w:rPr>
                <w:rFonts w:asciiTheme="majorHAnsi" w:eastAsia="TimesNewRomanPSMT" w:hAnsiTheme="majorHAnsi"/>
                <w:bCs/>
                <w:i/>
              </w:rPr>
            </w:pPr>
          </w:p>
          <w:p w14:paraId="7EAE48A9"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Порескиидентификациониброј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F26778C" w14:textId="77777777" w:rsidR="0010048A" w:rsidRPr="00181CC1" w:rsidRDefault="0010048A">
            <w:pPr>
              <w:snapToGrid w:val="0"/>
              <w:jc w:val="both"/>
              <w:rPr>
                <w:rFonts w:asciiTheme="majorHAnsi" w:eastAsia="TimesNewRomanPSMT" w:hAnsiTheme="majorHAnsi"/>
                <w:b/>
                <w:bCs/>
              </w:rPr>
            </w:pPr>
          </w:p>
        </w:tc>
      </w:tr>
      <w:tr w:rsidR="0010048A" w:rsidRPr="00181CC1" w14:paraId="06CD874E" w14:textId="77777777" w:rsidTr="0010048A">
        <w:tc>
          <w:tcPr>
            <w:tcW w:w="465" w:type="dxa"/>
            <w:tcBorders>
              <w:top w:val="single" w:sz="4" w:space="0" w:color="000000"/>
              <w:left w:val="single" w:sz="4" w:space="0" w:color="000000"/>
              <w:bottom w:val="single" w:sz="4" w:space="0" w:color="000000"/>
              <w:right w:val="nil"/>
            </w:tcBorders>
          </w:tcPr>
          <w:p w14:paraId="059B16DB" w14:textId="77777777"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9C88C68" w14:textId="77777777" w:rsidR="0010048A" w:rsidRPr="00181CC1" w:rsidRDefault="0010048A">
            <w:pPr>
              <w:snapToGrid w:val="0"/>
              <w:jc w:val="both"/>
              <w:rPr>
                <w:rFonts w:asciiTheme="majorHAnsi" w:eastAsia="TimesNewRomanPSMT" w:hAnsiTheme="majorHAnsi"/>
                <w:bCs/>
                <w:i/>
              </w:rPr>
            </w:pPr>
          </w:p>
          <w:p w14:paraId="0DBF28C6"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Имеособе</w:t>
            </w:r>
            <w:proofErr w:type="spellEnd"/>
            <w:r w:rsidRPr="00181CC1">
              <w:rPr>
                <w:rFonts w:asciiTheme="majorHAnsi" w:eastAsia="TimesNewRomanPSMT" w:hAnsiTheme="majorHAnsi"/>
                <w:bCs/>
                <w:i/>
              </w:rPr>
              <w:t xml:space="preserve"> з</w:t>
            </w:r>
            <w:r w:rsidRPr="00181CC1">
              <w:rPr>
                <w:rFonts w:asciiTheme="majorHAnsi" w:eastAsia="TimesNewRomanPSMT" w:hAnsiTheme="majorHAnsi"/>
                <w:bCs/>
                <w:i/>
                <w:lang w:val="sr-Cyrl-CS"/>
              </w:rPr>
              <w:t xml:space="preserve">а </w:t>
            </w:r>
            <w:proofErr w:type="spellStart"/>
            <w:r w:rsidRPr="00181CC1">
              <w:rPr>
                <w:rFonts w:asciiTheme="majorHAnsi" w:eastAsia="TimesNewRomanPSMT" w:hAnsiTheme="majorHAnsi"/>
                <w:bCs/>
                <w:i/>
              </w:rPr>
              <w:t>контакт</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98BE498" w14:textId="77777777" w:rsidR="0010048A" w:rsidRPr="00181CC1" w:rsidRDefault="0010048A">
            <w:pPr>
              <w:snapToGrid w:val="0"/>
              <w:jc w:val="both"/>
              <w:rPr>
                <w:rFonts w:asciiTheme="majorHAnsi" w:eastAsia="TimesNewRomanPSMT" w:hAnsiTheme="majorHAnsi"/>
                <w:b/>
                <w:bCs/>
              </w:rPr>
            </w:pPr>
          </w:p>
        </w:tc>
      </w:tr>
      <w:tr w:rsidR="0010048A" w:rsidRPr="00181CC1" w14:paraId="08A0D0C2" w14:textId="77777777" w:rsidTr="0010048A">
        <w:tc>
          <w:tcPr>
            <w:tcW w:w="465" w:type="dxa"/>
            <w:tcBorders>
              <w:top w:val="single" w:sz="4" w:space="0" w:color="000000"/>
              <w:left w:val="single" w:sz="4" w:space="0" w:color="000000"/>
              <w:bottom w:val="single" w:sz="4" w:space="0" w:color="000000"/>
              <w:right w:val="nil"/>
            </w:tcBorders>
          </w:tcPr>
          <w:p w14:paraId="15CC82BF" w14:textId="77777777" w:rsidR="0010048A" w:rsidRPr="00181CC1" w:rsidRDefault="0010048A">
            <w:pPr>
              <w:snapToGrid w:val="0"/>
              <w:jc w:val="both"/>
              <w:rPr>
                <w:rFonts w:asciiTheme="majorHAnsi" w:eastAsia="TimesNewRomanPSMT" w:hAnsiTheme="majorHAnsi"/>
                <w:bCs/>
                <w:i/>
              </w:rPr>
            </w:pPr>
          </w:p>
          <w:p w14:paraId="61C090D5" w14:textId="77777777" w:rsidR="0010048A" w:rsidRPr="00181CC1" w:rsidRDefault="0010048A">
            <w:pPr>
              <w:jc w:val="both"/>
              <w:rPr>
                <w:rFonts w:asciiTheme="majorHAnsi" w:eastAsia="TimesNewRomanPSMT" w:hAnsiTheme="majorHAnsi"/>
                <w:bCs/>
                <w:i/>
                <w:lang w:val="ru-RU"/>
              </w:rPr>
            </w:pPr>
            <w:r w:rsidRPr="00181CC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14:paraId="3381251B" w14:textId="77777777" w:rsidR="0010048A" w:rsidRPr="00181CC1" w:rsidRDefault="0010048A">
            <w:pPr>
              <w:snapToGrid w:val="0"/>
              <w:jc w:val="both"/>
              <w:rPr>
                <w:rFonts w:asciiTheme="majorHAnsi" w:eastAsia="TimesNewRomanPSMT" w:hAnsiTheme="majorHAnsi"/>
                <w:bCs/>
                <w:i/>
                <w:lang w:val="ru-RU"/>
              </w:rPr>
            </w:pPr>
          </w:p>
          <w:p w14:paraId="7C793B98" w14:textId="77777777"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51F03EAA" w14:textId="77777777" w:rsidR="0010048A" w:rsidRPr="00181CC1" w:rsidRDefault="0010048A">
            <w:pPr>
              <w:snapToGrid w:val="0"/>
              <w:jc w:val="both"/>
              <w:rPr>
                <w:rFonts w:asciiTheme="majorHAnsi" w:eastAsia="TimesNewRomanPSMT" w:hAnsiTheme="majorHAnsi"/>
                <w:b/>
                <w:bCs/>
                <w:lang w:val="ru-RU"/>
              </w:rPr>
            </w:pPr>
          </w:p>
        </w:tc>
      </w:tr>
      <w:tr w:rsidR="0010048A" w:rsidRPr="00181CC1" w14:paraId="714105F5" w14:textId="77777777" w:rsidTr="0010048A">
        <w:tc>
          <w:tcPr>
            <w:tcW w:w="465" w:type="dxa"/>
            <w:tcBorders>
              <w:top w:val="single" w:sz="4" w:space="0" w:color="000000"/>
              <w:left w:val="single" w:sz="4" w:space="0" w:color="000000"/>
              <w:bottom w:val="single" w:sz="4" w:space="0" w:color="000000"/>
              <w:right w:val="nil"/>
            </w:tcBorders>
          </w:tcPr>
          <w:p w14:paraId="1C756384" w14:textId="77777777" w:rsidR="0010048A" w:rsidRPr="00181CC1" w:rsidRDefault="0010048A">
            <w:pPr>
              <w:snapToGrid w:val="0"/>
              <w:jc w:val="both"/>
              <w:rPr>
                <w:rFonts w:asciiTheme="majorHAnsi" w:eastAsia="TimesNewRomanPSMT" w:hAnsiTheme="majorHAnsi"/>
                <w:bCs/>
                <w:i/>
                <w:lang w:val="ru-RU"/>
              </w:rPr>
            </w:pPr>
          </w:p>
          <w:p w14:paraId="5E778BE7" w14:textId="77777777" w:rsidR="0010048A" w:rsidRPr="00181CC1" w:rsidRDefault="0010048A">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2B3F0BAA" w14:textId="77777777" w:rsidR="0010048A" w:rsidRPr="00181CC1" w:rsidRDefault="0010048A">
            <w:pPr>
              <w:snapToGrid w:val="0"/>
              <w:jc w:val="both"/>
              <w:rPr>
                <w:rFonts w:asciiTheme="majorHAnsi" w:eastAsia="TimesNewRomanPSMT" w:hAnsiTheme="majorHAnsi"/>
                <w:bCs/>
                <w:i/>
                <w:lang w:val="ru-RU"/>
              </w:rPr>
            </w:pPr>
          </w:p>
          <w:p w14:paraId="2CAF3E11"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Адреса</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9ECECB0" w14:textId="77777777" w:rsidR="0010048A" w:rsidRPr="00181CC1" w:rsidRDefault="0010048A">
            <w:pPr>
              <w:snapToGrid w:val="0"/>
              <w:jc w:val="both"/>
              <w:rPr>
                <w:rFonts w:asciiTheme="majorHAnsi" w:eastAsia="TimesNewRomanPSMT" w:hAnsiTheme="majorHAnsi"/>
                <w:b/>
                <w:bCs/>
              </w:rPr>
            </w:pPr>
          </w:p>
        </w:tc>
      </w:tr>
      <w:tr w:rsidR="0010048A" w:rsidRPr="00181CC1" w14:paraId="2E0668BA" w14:textId="77777777" w:rsidTr="0010048A">
        <w:tc>
          <w:tcPr>
            <w:tcW w:w="465" w:type="dxa"/>
            <w:tcBorders>
              <w:top w:val="single" w:sz="4" w:space="0" w:color="000000"/>
              <w:left w:val="single" w:sz="4" w:space="0" w:color="000000"/>
              <w:bottom w:val="single" w:sz="4" w:space="0" w:color="000000"/>
              <w:right w:val="nil"/>
            </w:tcBorders>
          </w:tcPr>
          <w:p w14:paraId="668E8907" w14:textId="77777777" w:rsidR="0010048A" w:rsidRPr="00181CC1" w:rsidRDefault="0010048A">
            <w:pPr>
              <w:snapToGrid w:val="0"/>
              <w:jc w:val="both"/>
              <w:rPr>
                <w:rFonts w:asciiTheme="majorHAnsi" w:eastAsia="TimesNewRomanPSMT" w:hAnsiTheme="majorHAnsi"/>
                <w:bCs/>
                <w:i/>
              </w:rPr>
            </w:pPr>
          </w:p>
          <w:p w14:paraId="052BC9A8" w14:textId="77777777"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BE3EC06" w14:textId="77777777" w:rsidR="0010048A" w:rsidRPr="00181CC1" w:rsidRDefault="0010048A">
            <w:pPr>
              <w:snapToGrid w:val="0"/>
              <w:jc w:val="both"/>
              <w:rPr>
                <w:rFonts w:asciiTheme="majorHAnsi" w:eastAsia="TimesNewRomanPSMT" w:hAnsiTheme="majorHAnsi"/>
                <w:bCs/>
                <w:i/>
              </w:rPr>
            </w:pPr>
          </w:p>
          <w:p w14:paraId="71E292A5"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Матичниброј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C20B682" w14:textId="77777777" w:rsidR="0010048A" w:rsidRPr="00181CC1" w:rsidRDefault="0010048A">
            <w:pPr>
              <w:snapToGrid w:val="0"/>
              <w:jc w:val="both"/>
              <w:rPr>
                <w:rFonts w:asciiTheme="majorHAnsi" w:eastAsia="TimesNewRomanPSMT" w:hAnsiTheme="majorHAnsi"/>
                <w:b/>
                <w:bCs/>
              </w:rPr>
            </w:pPr>
          </w:p>
        </w:tc>
      </w:tr>
      <w:tr w:rsidR="0010048A" w:rsidRPr="00181CC1" w14:paraId="3F24535F" w14:textId="77777777" w:rsidTr="0010048A">
        <w:tc>
          <w:tcPr>
            <w:tcW w:w="465" w:type="dxa"/>
            <w:tcBorders>
              <w:top w:val="single" w:sz="4" w:space="0" w:color="000000"/>
              <w:left w:val="single" w:sz="4" w:space="0" w:color="000000"/>
              <w:bottom w:val="single" w:sz="4" w:space="0" w:color="000000"/>
              <w:right w:val="nil"/>
            </w:tcBorders>
          </w:tcPr>
          <w:p w14:paraId="46EC76B2" w14:textId="77777777" w:rsidR="0010048A" w:rsidRPr="00181CC1" w:rsidRDefault="0010048A">
            <w:pPr>
              <w:snapToGrid w:val="0"/>
              <w:jc w:val="both"/>
              <w:rPr>
                <w:rFonts w:asciiTheme="majorHAnsi" w:eastAsia="TimesNewRomanPSMT" w:hAnsiTheme="majorHAnsi"/>
                <w:bCs/>
                <w:i/>
              </w:rPr>
            </w:pPr>
          </w:p>
          <w:p w14:paraId="78925D4F" w14:textId="77777777"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21286F4" w14:textId="77777777" w:rsidR="0010048A" w:rsidRPr="00181CC1" w:rsidRDefault="0010048A">
            <w:pPr>
              <w:snapToGrid w:val="0"/>
              <w:jc w:val="both"/>
              <w:rPr>
                <w:rFonts w:asciiTheme="majorHAnsi" w:eastAsia="TimesNewRomanPSMT" w:hAnsiTheme="majorHAnsi"/>
                <w:bCs/>
                <w:i/>
              </w:rPr>
            </w:pPr>
          </w:p>
          <w:p w14:paraId="3BCFFDCE"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Порескиидентификациониброј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548A665" w14:textId="77777777" w:rsidR="0010048A" w:rsidRPr="00181CC1" w:rsidRDefault="0010048A">
            <w:pPr>
              <w:snapToGrid w:val="0"/>
              <w:jc w:val="both"/>
              <w:rPr>
                <w:rFonts w:asciiTheme="majorHAnsi" w:eastAsia="TimesNewRomanPSMT" w:hAnsiTheme="majorHAnsi"/>
                <w:b/>
                <w:bCs/>
              </w:rPr>
            </w:pPr>
          </w:p>
        </w:tc>
      </w:tr>
      <w:tr w:rsidR="0010048A" w:rsidRPr="00181CC1" w14:paraId="768A15C2" w14:textId="77777777" w:rsidTr="0010048A">
        <w:tc>
          <w:tcPr>
            <w:tcW w:w="465" w:type="dxa"/>
            <w:tcBorders>
              <w:top w:val="single" w:sz="4" w:space="0" w:color="000000"/>
              <w:left w:val="single" w:sz="4" w:space="0" w:color="000000"/>
              <w:bottom w:val="single" w:sz="4" w:space="0" w:color="000000"/>
              <w:right w:val="nil"/>
            </w:tcBorders>
          </w:tcPr>
          <w:p w14:paraId="6F9F45D1" w14:textId="77777777"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C4648C1" w14:textId="77777777" w:rsidR="0010048A" w:rsidRPr="00181CC1" w:rsidRDefault="0010048A">
            <w:pPr>
              <w:snapToGrid w:val="0"/>
              <w:jc w:val="both"/>
              <w:rPr>
                <w:rFonts w:asciiTheme="majorHAnsi" w:eastAsia="TimesNewRomanPSMT" w:hAnsiTheme="majorHAnsi"/>
                <w:bCs/>
                <w:i/>
              </w:rPr>
            </w:pPr>
          </w:p>
          <w:p w14:paraId="3F61E842" w14:textId="77777777"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Имеособезаконтакт</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A180525" w14:textId="77777777" w:rsidR="0010048A" w:rsidRPr="00181CC1" w:rsidRDefault="0010048A">
            <w:pPr>
              <w:snapToGrid w:val="0"/>
              <w:jc w:val="both"/>
              <w:rPr>
                <w:rFonts w:asciiTheme="majorHAnsi" w:eastAsia="TimesNewRomanPSMT" w:hAnsiTheme="majorHAnsi"/>
                <w:b/>
                <w:bCs/>
              </w:rPr>
            </w:pPr>
          </w:p>
        </w:tc>
      </w:tr>
    </w:tbl>
    <w:p w14:paraId="2A71B1F5" w14:textId="77777777" w:rsidR="0010048A" w:rsidRPr="00181CC1" w:rsidRDefault="0010048A" w:rsidP="0010048A">
      <w:pPr>
        <w:jc w:val="both"/>
        <w:rPr>
          <w:rFonts w:asciiTheme="majorHAnsi" w:eastAsia="Calibri" w:hAnsiTheme="majorHAnsi"/>
          <w:b/>
          <w:bCs/>
          <w:i/>
          <w:iCs/>
          <w:u w:val="single"/>
          <w:lang w:val="sr-Cyrl-CS"/>
        </w:rPr>
      </w:pPr>
    </w:p>
    <w:p w14:paraId="66C4CEDB" w14:textId="77777777" w:rsidR="0010048A" w:rsidRPr="00181CC1" w:rsidRDefault="0010048A" w:rsidP="0010048A">
      <w:pPr>
        <w:jc w:val="both"/>
        <w:rPr>
          <w:rFonts w:asciiTheme="majorHAnsi" w:eastAsia="Calibri" w:hAnsiTheme="majorHAnsi"/>
          <w:i/>
          <w:iCs/>
          <w:lang w:val="ru-RU"/>
        </w:rPr>
      </w:pPr>
      <w:proofErr w:type="spellStart"/>
      <w:r w:rsidRPr="00181CC1">
        <w:rPr>
          <w:rFonts w:asciiTheme="majorHAnsi" w:eastAsia="Calibri" w:hAnsiTheme="majorHAnsi"/>
          <w:b/>
          <w:bCs/>
          <w:i/>
          <w:iCs/>
          <w:u w:val="single"/>
        </w:rPr>
        <w:t>Напомена</w:t>
      </w:r>
      <w:proofErr w:type="spellEnd"/>
      <w:r w:rsidRPr="00181CC1">
        <w:rPr>
          <w:rFonts w:asciiTheme="majorHAnsi" w:eastAsia="Calibri" w:hAnsiTheme="majorHAnsi"/>
          <w:b/>
          <w:bCs/>
          <w:i/>
          <w:iCs/>
          <w:u w:val="single"/>
        </w:rPr>
        <w:t>:</w:t>
      </w:r>
    </w:p>
    <w:p w14:paraId="27409302" w14:textId="77777777" w:rsidR="0010048A" w:rsidRPr="00181CC1" w:rsidRDefault="0010048A" w:rsidP="0010048A">
      <w:pPr>
        <w:jc w:val="both"/>
        <w:rPr>
          <w:rFonts w:asciiTheme="majorHAnsi" w:eastAsia="Calibri" w:hAnsiTheme="majorHAnsi"/>
          <w:i/>
          <w:iCs/>
          <w:lang w:val="ru-RU"/>
        </w:rPr>
      </w:pPr>
    </w:p>
    <w:p w14:paraId="73547955" w14:textId="77777777" w:rsidR="0010048A" w:rsidRPr="00181CC1" w:rsidRDefault="0010048A" w:rsidP="0010048A">
      <w:pPr>
        <w:jc w:val="both"/>
        <w:rPr>
          <w:rFonts w:asciiTheme="majorHAnsi" w:eastAsia="Calibri" w:hAnsiTheme="majorHAnsi"/>
          <w:b/>
          <w:bCs/>
          <w:i/>
          <w:iCs/>
          <w:lang w:val="ru-RU"/>
        </w:rPr>
      </w:pPr>
      <w:r w:rsidRPr="00181CC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ABFA845" w14:textId="77777777" w:rsidR="0010048A" w:rsidRPr="00181CC1" w:rsidRDefault="0010048A" w:rsidP="0010048A">
      <w:pPr>
        <w:jc w:val="both"/>
        <w:rPr>
          <w:rFonts w:asciiTheme="majorHAnsi" w:eastAsia="Calibri" w:hAnsiTheme="majorHAnsi"/>
          <w:b/>
          <w:bCs/>
          <w:i/>
          <w:iCs/>
          <w:lang w:val="ru-RU"/>
        </w:rPr>
      </w:pPr>
    </w:p>
    <w:p w14:paraId="75A7123D" w14:textId="77777777" w:rsidR="0010048A" w:rsidRPr="00181CC1" w:rsidRDefault="0010048A" w:rsidP="0010048A">
      <w:pPr>
        <w:jc w:val="both"/>
        <w:rPr>
          <w:rStyle w:val="Emphasis"/>
          <w:rFonts w:asciiTheme="majorHAnsi" w:hAnsiTheme="majorHAnsi"/>
          <w:i w:val="0"/>
          <w:color w:val="000000"/>
          <w:lang w:val="sr-Cyrl-CS"/>
        </w:rPr>
      </w:pPr>
      <w:r w:rsidRPr="00181CC1">
        <w:rPr>
          <w:rFonts w:asciiTheme="majorHAnsi" w:eastAsia="TimesNewRomanPSMT" w:hAnsiTheme="majorHAnsi"/>
          <w:b/>
          <w:bCs/>
          <w:lang w:val="sr-Cyrl-CS"/>
        </w:rPr>
        <w:t xml:space="preserve">5) </w:t>
      </w:r>
      <w:r w:rsidRPr="00181CC1">
        <w:rPr>
          <w:rFonts w:asciiTheme="majorHAnsi" w:eastAsia="TimesNewRomanPSMT" w:hAnsiTheme="majorHAnsi"/>
          <w:b/>
          <w:bCs/>
          <w:lang w:val="ru-RU"/>
        </w:rPr>
        <w:t xml:space="preserve">ОПИС ПРЕДМЕТА НАБАВКЕ ПУТЕМ НАРУЏБЕНИЦЕ И ОБРАЗАЦ СТРУКТУРЕ ПОНУЂЕНЕ ЦЕНЕ УСЛУГА- </w:t>
      </w:r>
      <w:r w:rsidRPr="00181CC1">
        <w:rPr>
          <w:rStyle w:val="Emphasis"/>
          <w:rFonts w:asciiTheme="majorHAnsi" w:hAnsiTheme="majorHAnsi"/>
          <w:i w:val="0"/>
          <w:color w:val="000000"/>
          <w:lang w:val="sr-Cyrl-CS"/>
        </w:rPr>
        <w:t>Услуга уступања на употребу апарата- хематолошког анализатора ,,MYTHIC“</w:t>
      </w:r>
      <w:r w:rsidRPr="00181CC1">
        <w:rPr>
          <w:rStyle w:val="Emphasis"/>
          <w:rFonts w:asciiTheme="majorHAnsi" w:hAnsiTheme="majorHAnsi"/>
          <w:i w:val="0"/>
          <w:color w:val="000000"/>
          <w:lang w:val="sr-Latn-CS"/>
        </w:rPr>
        <w:t xml:space="preserve"> 18, </w:t>
      </w:r>
      <w:r w:rsidRPr="00181CC1">
        <w:rPr>
          <w:rStyle w:val="Emphasis"/>
          <w:rFonts w:asciiTheme="majorHAnsi" w:hAnsiTheme="majorHAnsi"/>
          <w:i w:val="0"/>
          <w:color w:val="000000"/>
          <w:lang w:val="sr-Cyrl-CS"/>
        </w:rPr>
        <w:t>Центру за заштиту одојчади, деце и омладине, ул. Звеч</w:t>
      </w:r>
      <w:r w:rsidRPr="00181CC1">
        <w:rPr>
          <w:rStyle w:val="Emphasis"/>
          <w:rFonts w:asciiTheme="majorHAnsi" w:hAnsiTheme="majorHAnsi"/>
          <w:i w:val="0"/>
          <w:color w:val="000000"/>
        </w:rPr>
        <w:t>a</w:t>
      </w:r>
      <w:r w:rsidRPr="00181CC1">
        <w:rPr>
          <w:rStyle w:val="Emphasis"/>
          <w:rFonts w:asciiTheme="majorHAnsi" w:hAnsiTheme="majorHAnsi"/>
          <w:i w:val="0"/>
          <w:color w:val="000000"/>
          <w:lang w:val="sr-Cyrl-CS"/>
        </w:rPr>
        <w:t xml:space="preserve">нска бр. 7, Београд </w:t>
      </w:r>
    </w:p>
    <w:p w14:paraId="2573B0B0" w14:textId="77777777" w:rsidR="0010048A" w:rsidRPr="00181CC1" w:rsidRDefault="0010048A" w:rsidP="0010048A">
      <w:pPr>
        <w:jc w:val="both"/>
        <w:rPr>
          <w:rStyle w:val="Emphasis"/>
          <w:rFonts w:asciiTheme="majorHAnsi" w:hAnsiTheme="majorHAnsi"/>
          <w:b/>
          <w:i w:val="0"/>
          <w:color w:val="000000"/>
          <w:lang w:val="sr-Cyrl-CS"/>
        </w:rPr>
      </w:pPr>
    </w:p>
    <w:p w14:paraId="624E1399" w14:textId="77777777" w:rsidR="006507EA" w:rsidRDefault="006507EA" w:rsidP="006507EA">
      <w:pPr>
        <w:jc w:val="both"/>
        <w:rPr>
          <w:rStyle w:val="Emphasis"/>
          <w:rFonts w:asciiTheme="majorHAnsi" w:hAnsiTheme="majorHAnsi"/>
          <w:b/>
          <w:i w:val="0"/>
          <w:color w:val="000000"/>
          <w:lang w:val="sr-Latn-CS"/>
        </w:rPr>
      </w:pPr>
      <w:r w:rsidRPr="00181CC1">
        <w:rPr>
          <w:rStyle w:val="Emphasis"/>
          <w:rFonts w:asciiTheme="majorHAnsi" w:hAnsiTheme="majorHAnsi"/>
          <w:b/>
          <w:i w:val="0"/>
          <w:color w:val="000000"/>
          <w:lang w:val="sr-Cyrl-CS"/>
        </w:rPr>
        <w:t>Успупање на употребу апарата- хематолошког анализатора ,,MYTHIC“</w:t>
      </w:r>
      <w:r w:rsidRPr="00181CC1">
        <w:rPr>
          <w:rStyle w:val="Emphasis"/>
          <w:rFonts w:asciiTheme="majorHAnsi" w:hAnsiTheme="majorHAnsi"/>
          <w:b/>
          <w:i w:val="0"/>
          <w:color w:val="000000"/>
          <w:lang w:val="sr-Latn-CS"/>
        </w:rPr>
        <w:t xml:space="preserve"> 18</w:t>
      </w:r>
      <w:r w:rsidRPr="00181CC1">
        <w:rPr>
          <w:rStyle w:val="Emphasis"/>
          <w:rFonts w:asciiTheme="majorHAnsi" w:hAnsiTheme="majorHAnsi"/>
          <w:b/>
          <w:i w:val="0"/>
          <w:color w:val="000000"/>
          <w:lang w:val="sr-Cyrl-CS"/>
        </w:rPr>
        <w:t>, Центру за заштиту одојчади, деце и омладине, ул. Звеч</w:t>
      </w:r>
      <w:r w:rsidRPr="00181CC1">
        <w:rPr>
          <w:rStyle w:val="Emphasis"/>
          <w:rFonts w:asciiTheme="majorHAnsi" w:hAnsiTheme="majorHAnsi"/>
          <w:b/>
          <w:i w:val="0"/>
          <w:color w:val="000000"/>
        </w:rPr>
        <w:t>a</w:t>
      </w:r>
      <w:r w:rsidRPr="00181CC1">
        <w:rPr>
          <w:rStyle w:val="Emphasis"/>
          <w:rFonts w:asciiTheme="majorHAnsi" w:hAnsiTheme="majorHAnsi"/>
          <w:b/>
          <w:i w:val="0"/>
          <w:color w:val="000000"/>
          <w:lang w:val="sr-Cyrl-CS"/>
        </w:rPr>
        <w:t>нска бр. 7, Београд</w:t>
      </w:r>
      <w:r w:rsidRPr="00181CC1">
        <w:rPr>
          <w:rStyle w:val="Emphasis"/>
          <w:rFonts w:asciiTheme="majorHAnsi" w:hAnsiTheme="majorHAnsi"/>
          <w:b/>
          <w:i w:val="0"/>
          <w:color w:val="000000"/>
          <w:lang w:val="sr-Latn-CS"/>
        </w:rPr>
        <w:t>, плаћањем уговореног износа накнаде, кроз куповину реагенаса за потребе апар</w:t>
      </w:r>
      <w:r w:rsidRPr="00181CC1">
        <w:rPr>
          <w:rStyle w:val="Emphasis"/>
          <w:rFonts w:asciiTheme="majorHAnsi" w:hAnsiTheme="majorHAnsi"/>
          <w:b/>
          <w:i w:val="0"/>
          <w:color w:val="000000"/>
          <w:lang w:val="sr-Cyrl-CS"/>
        </w:rPr>
        <w:t>а</w:t>
      </w:r>
      <w:r w:rsidRPr="00181CC1">
        <w:rPr>
          <w:rStyle w:val="Emphasis"/>
          <w:rFonts w:asciiTheme="majorHAnsi" w:hAnsiTheme="majorHAnsi"/>
          <w:b/>
          <w:i w:val="0"/>
          <w:color w:val="000000"/>
          <w:lang w:val="sr-Latn-CS"/>
        </w:rPr>
        <w:t>та</w:t>
      </w:r>
      <w:r w:rsidR="00AC09B7" w:rsidRPr="00181CC1">
        <w:rPr>
          <w:rStyle w:val="Emphasis"/>
          <w:rFonts w:asciiTheme="majorHAnsi" w:hAnsiTheme="majorHAnsi"/>
          <w:b/>
          <w:i w:val="0"/>
          <w:color w:val="000000"/>
          <w:lang w:val="sr-Latn-CS"/>
        </w:rPr>
        <w:t xml:space="preserve"> (5000 крвних слика на годишњем нивоу)</w:t>
      </w:r>
    </w:p>
    <w:p w14:paraId="6852AF3E" w14:textId="77777777" w:rsidR="006618C0" w:rsidRDefault="006618C0" w:rsidP="006507EA">
      <w:pPr>
        <w:jc w:val="both"/>
        <w:rPr>
          <w:rStyle w:val="Emphasis"/>
          <w:rFonts w:asciiTheme="majorHAnsi" w:hAnsiTheme="majorHAnsi"/>
          <w:b/>
          <w:i w:val="0"/>
          <w:color w:val="000000"/>
          <w:lang w:val="sr-Latn-CS"/>
        </w:rPr>
      </w:pPr>
    </w:p>
    <w:p w14:paraId="4719D57C" w14:textId="77777777" w:rsidR="006618C0" w:rsidRDefault="006618C0" w:rsidP="006507EA">
      <w:pPr>
        <w:jc w:val="both"/>
        <w:rPr>
          <w:rStyle w:val="Emphasis"/>
          <w:rFonts w:asciiTheme="majorHAnsi" w:hAnsiTheme="majorHAnsi"/>
          <w:b/>
          <w:i w:val="0"/>
          <w:color w:val="000000"/>
          <w:lang w:val="sr-Latn-CS"/>
        </w:rPr>
      </w:pPr>
    </w:p>
    <w:p w14:paraId="451FC878" w14:textId="77777777" w:rsidR="006618C0" w:rsidRDefault="006618C0" w:rsidP="006507EA">
      <w:pPr>
        <w:jc w:val="both"/>
        <w:rPr>
          <w:rStyle w:val="Emphasis"/>
          <w:rFonts w:asciiTheme="majorHAnsi" w:hAnsiTheme="majorHAnsi"/>
          <w:b/>
          <w:i w:val="0"/>
          <w:color w:val="000000"/>
          <w:lang w:val="sr-Latn-CS"/>
        </w:rPr>
      </w:pPr>
    </w:p>
    <w:p w14:paraId="6F5A75F0" w14:textId="77777777" w:rsidR="006618C0" w:rsidRDefault="006618C0" w:rsidP="006618C0">
      <w:pPr>
        <w:spacing w:line="200" w:lineRule="exact"/>
      </w:pPr>
    </w:p>
    <w:tbl>
      <w:tblPr>
        <w:tblStyle w:val="TableGrid"/>
        <w:tblW w:w="10098" w:type="dxa"/>
        <w:tblLayout w:type="fixed"/>
        <w:tblLook w:val="04A0" w:firstRow="1" w:lastRow="0" w:firstColumn="1" w:lastColumn="0" w:noHBand="0" w:noVBand="1"/>
      </w:tblPr>
      <w:tblGrid>
        <w:gridCol w:w="1699"/>
        <w:gridCol w:w="1271"/>
        <w:gridCol w:w="1259"/>
        <w:gridCol w:w="1549"/>
        <w:gridCol w:w="1440"/>
        <w:gridCol w:w="1440"/>
        <w:gridCol w:w="1440"/>
      </w:tblGrid>
      <w:tr w:rsidR="006618C0" w14:paraId="3D36DB73" w14:textId="77777777" w:rsidTr="001F26DD">
        <w:trPr>
          <w:trHeight w:val="820"/>
        </w:trPr>
        <w:tc>
          <w:tcPr>
            <w:tcW w:w="1699" w:type="dxa"/>
            <w:tcBorders>
              <w:top w:val="single" w:sz="4" w:space="0" w:color="auto"/>
              <w:left w:val="single" w:sz="4" w:space="0" w:color="auto"/>
              <w:bottom w:val="single" w:sz="4" w:space="0" w:color="auto"/>
              <w:right w:val="single" w:sz="4" w:space="0" w:color="auto"/>
            </w:tcBorders>
          </w:tcPr>
          <w:p w14:paraId="7C6B69ED" w14:textId="77777777" w:rsidR="006618C0" w:rsidRDefault="006618C0" w:rsidP="001F26DD">
            <w:pPr>
              <w:spacing w:line="200" w:lineRule="exact"/>
              <w:rPr>
                <w:rFonts w:asciiTheme="minorHAnsi" w:hAnsiTheme="minorHAnsi"/>
                <w:lang w:val="sr-Cyrl-CS"/>
              </w:rPr>
            </w:pPr>
          </w:p>
          <w:p w14:paraId="3FCB9F1C" w14:textId="77777777" w:rsidR="006618C0" w:rsidRPr="006507EA" w:rsidRDefault="006618C0" w:rsidP="001F26DD">
            <w:pPr>
              <w:spacing w:line="200" w:lineRule="exact"/>
              <w:rPr>
                <w:rFonts w:asciiTheme="minorHAnsi" w:hAnsiTheme="minorHAnsi"/>
                <w:b/>
                <w:lang w:val="sr-Latn-CS"/>
              </w:rPr>
            </w:pPr>
            <w:r w:rsidRPr="006507EA">
              <w:rPr>
                <w:rFonts w:asciiTheme="minorHAnsi" w:hAnsiTheme="minorHAnsi"/>
                <w:b/>
                <w:lang w:val="sr-Latn-CS"/>
              </w:rPr>
              <w:t>Naziv reagensa</w:t>
            </w:r>
          </w:p>
        </w:tc>
        <w:tc>
          <w:tcPr>
            <w:tcW w:w="1271" w:type="dxa"/>
            <w:tcBorders>
              <w:top w:val="single" w:sz="4" w:space="0" w:color="auto"/>
              <w:left w:val="single" w:sz="4" w:space="0" w:color="auto"/>
              <w:bottom w:val="single" w:sz="4" w:space="0" w:color="auto"/>
              <w:right w:val="single" w:sz="4" w:space="0" w:color="auto"/>
            </w:tcBorders>
          </w:tcPr>
          <w:p w14:paraId="01A3D250" w14:textId="77777777" w:rsidR="006618C0" w:rsidRDefault="006618C0" w:rsidP="001F26DD">
            <w:pPr>
              <w:spacing w:line="200" w:lineRule="exact"/>
              <w:rPr>
                <w:rFonts w:asciiTheme="minorHAnsi" w:hAnsiTheme="minorHAnsi"/>
                <w:lang w:val="sr-Cyrl-CS"/>
              </w:rPr>
            </w:pPr>
          </w:p>
          <w:p w14:paraId="04C7F213" w14:textId="77777777" w:rsidR="006618C0" w:rsidRPr="009D58CD" w:rsidRDefault="006618C0" w:rsidP="001F26DD">
            <w:pPr>
              <w:rPr>
                <w:rFonts w:asciiTheme="minorHAnsi" w:hAnsiTheme="minorHAnsi"/>
                <w:b/>
                <w:lang w:val="sr-Latn-CS"/>
              </w:rPr>
            </w:pPr>
            <w:r w:rsidRPr="009D58CD">
              <w:rPr>
                <w:rFonts w:asciiTheme="minorHAnsi" w:hAnsiTheme="minorHAnsi"/>
                <w:b/>
                <w:lang w:val="sr-Latn-CS"/>
              </w:rPr>
              <w:t>Jedinica mere</w:t>
            </w:r>
          </w:p>
        </w:tc>
        <w:tc>
          <w:tcPr>
            <w:tcW w:w="1259" w:type="dxa"/>
            <w:tcBorders>
              <w:top w:val="single" w:sz="4" w:space="0" w:color="auto"/>
              <w:left w:val="single" w:sz="4" w:space="0" w:color="auto"/>
              <w:bottom w:val="single" w:sz="4" w:space="0" w:color="auto"/>
              <w:right w:val="single" w:sz="4" w:space="0" w:color="auto"/>
            </w:tcBorders>
          </w:tcPr>
          <w:p w14:paraId="059E806C" w14:textId="77777777" w:rsidR="006618C0" w:rsidRDefault="006618C0" w:rsidP="001F26DD">
            <w:pPr>
              <w:spacing w:line="200" w:lineRule="exact"/>
              <w:rPr>
                <w:rFonts w:asciiTheme="minorHAnsi" w:hAnsiTheme="minorHAnsi"/>
                <w:lang w:val="sr-Latn-CS"/>
              </w:rPr>
            </w:pPr>
          </w:p>
          <w:p w14:paraId="2CB17314" w14:textId="77777777" w:rsidR="006618C0" w:rsidRPr="009D58CD" w:rsidRDefault="006618C0" w:rsidP="001F26DD">
            <w:pPr>
              <w:spacing w:line="200" w:lineRule="exact"/>
              <w:rPr>
                <w:rFonts w:asciiTheme="minorHAnsi" w:hAnsiTheme="minorHAnsi"/>
                <w:b/>
                <w:lang w:val="sr-Latn-CS"/>
              </w:rPr>
            </w:pPr>
            <w:r w:rsidRPr="009D58CD">
              <w:rPr>
                <w:rFonts w:asciiTheme="minorHAnsi" w:hAnsiTheme="minorHAnsi"/>
                <w:b/>
                <w:lang w:val="sr-Latn-CS"/>
              </w:rPr>
              <w:t>Količina</w:t>
            </w:r>
          </w:p>
        </w:tc>
        <w:tc>
          <w:tcPr>
            <w:tcW w:w="1549" w:type="dxa"/>
            <w:tcBorders>
              <w:top w:val="single" w:sz="4" w:space="0" w:color="auto"/>
              <w:left w:val="single" w:sz="4" w:space="0" w:color="auto"/>
              <w:bottom w:val="single" w:sz="4" w:space="0" w:color="auto"/>
              <w:right w:val="single" w:sz="4" w:space="0" w:color="auto"/>
            </w:tcBorders>
          </w:tcPr>
          <w:p w14:paraId="2E98978A" w14:textId="77777777" w:rsidR="006618C0" w:rsidRDefault="006618C0" w:rsidP="001F26DD">
            <w:pPr>
              <w:spacing w:line="200" w:lineRule="exact"/>
              <w:rPr>
                <w:rFonts w:asciiTheme="minorHAnsi" w:hAnsiTheme="minorHAnsi"/>
                <w:lang w:val="sr-Cyrl-CS"/>
              </w:rPr>
            </w:pPr>
          </w:p>
          <w:p w14:paraId="2EFA6645" w14:textId="77777777" w:rsidR="006618C0" w:rsidRPr="009D58CD" w:rsidRDefault="006618C0" w:rsidP="001F26DD">
            <w:pPr>
              <w:spacing w:line="200" w:lineRule="exact"/>
              <w:rPr>
                <w:rFonts w:asciiTheme="minorHAnsi" w:hAnsiTheme="minorHAnsi"/>
                <w:b/>
                <w:lang w:val="sr-Latn-CS"/>
              </w:rPr>
            </w:pPr>
            <w:r w:rsidRPr="009D58CD">
              <w:rPr>
                <w:rFonts w:asciiTheme="minorHAnsi" w:hAnsiTheme="minorHAnsi"/>
                <w:b/>
                <w:lang w:val="sr-Latn-CS"/>
              </w:rPr>
              <w:t>Jedinična cena bez PDV- a</w:t>
            </w:r>
          </w:p>
        </w:tc>
        <w:tc>
          <w:tcPr>
            <w:tcW w:w="1440" w:type="dxa"/>
            <w:tcBorders>
              <w:top w:val="single" w:sz="4" w:space="0" w:color="auto"/>
              <w:left w:val="single" w:sz="4" w:space="0" w:color="auto"/>
              <w:bottom w:val="single" w:sz="4" w:space="0" w:color="auto"/>
              <w:right w:val="single" w:sz="4" w:space="0" w:color="auto"/>
            </w:tcBorders>
          </w:tcPr>
          <w:p w14:paraId="57323670" w14:textId="77777777" w:rsidR="006618C0" w:rsidRDefault="006618C0" w:rsidP="001F26DD">
            <w:pPr>
              <w:spacing w:line="200" w:lineRule="exact"/>
              <w:rPr>
                <w:rFonts w:asciiTheme="minorHAnsi" w:hAnsiTheme="minorHAnsi"/>
                <w:b/>
                <w:lang w:val="sr-Latn-CS"/>
              </w:rPr>
            </w:pPr>
          </w:p>
          <w:p w14:paraId="3C5F4A91" w14:textId="77777777" w:rsidR="006618C0" w:rsidRDefault="006618C0" w:rsidP="001F26DD">
            <w:pPr>
              <w:spacing w:line="200" w:lineRule="exact"/>
              <w:rPr>
                <w:rFonts w:asciiTheme="minorHAnsi" w:hAnsiTheme="minorHAnsi"/>
                <w:lang w:val="sr-Cyrl-CS"/>
              </w:rPr>
            </w:pPr>
            <w:r>
              <w:rPr>
                <w:rFonts w:asciiTheme="minorHAnsi" w:hAnsiTheme="minorHAnsi"/>
                <w:b/>
                <w:lang w:val="sr-Latn-CS"/>
              </w:rPr>
              <w:t xml:space="preserve">Jedinična cena  sa </w:t>
            </w:r>
            <w:r w:rsidRPr="009D58CD">
              <w:rPr>
                <w:rFonts w:asciiTheme="minorHAnsi" w:hAnsiTheme="minorHAnsi"/>
                <w:b/>
                <w:lang w:val="sr-Latn-CS"/>
              </w:rPr>
              <w:t xml:space="preserve">PDV- </w:t>
            </w:r>
            <w:r>
              <w:rPr>
                <w:rFonts w:asciiTheme="minorHAnsi" w:hAnsiTheme="minorHAnsi"/>
                <w:b/>
                <w:lang w:val="sr-Latn-CS"/>
              </w:rPr>
              <w:t>om</w:t>
            </w:r>
          </w:p>
        </w:tc>
        <w:tc>
          <w:tcPr>
            <w:tcW w:w="1440" w:type="dxa"/>
            <w:tcBorders>
              <w:top w:val="single" w:sz="4" w:space="0" w:color="auto"/>
              <w:left w:val="single" w:sz="4" w:space="0" w:color="auto"/>
              <w:bottom w:val="single" w:sz="4" w:space="0" w:color="auto"/>
              <w:right w:val="single" w:sz="4" w:space="0" w:color="auto"/>
            </w:tcBorders>
          </w:tcPr>
          <w:p w14:paraId="2EBC7B63" w14:textId="77777777" w:rsidR="006618C0" w:rsidRDefault="006618C0" w:rsidP="001F26DD">
            <w:pPr>
              <w:spacing w:line="200" w:lineRule="exact"/>
              <w:rPr>
                <w:rFonts w:asciiTheme="minorHAnsi" w:hAnsiTheme="minorHAnsi"/>
                <w:b/>
                <w:lang w:val="sr-Latn-CS"/>
              </w:rPr>
            </w:pPr>
          </w:p>
          <w:p w14:paraId="0FD64F39" w14:textId="77777777" w:rsidR="006618C0" w:rsidRDefault="006618C0" w:rsidP="001F26DD">
            <w:pPr>
              <w:spacing w:line="200" w:lineRule="exact"/>
              <w:rPr>
                <w:rFonts w:asciiTheme="minorHAnsi" w:hAnsiTheme="minorHAnsi"/>
                <w:lang w:val="sr-Cyrl-CS"/>
              </w:rPr>
            </w:pPr>
            <w:r>
              <w:rPr>
                <w:rFonts w:asciiTheme="minorHAnsi" w:hAnsiTheme="minorHAnsi"/>
                <w:b/>
                <w:lang w:val="sr-Latn-CS"/>
              </w:rPr>
              <w:t xml:space="preserve">Ukupna </w:t>
            </w:r>
            <w:r w:rsidRPr="009D58CD">
              <w:rPr>
                <w:rFonts w:asciiTheme="minorHAnsi" w:hAnsiTheme="minorHAnsi"/>
                <w:b/>
                <w:lang w:val="sr-Latn-CS"/>
              </w:rPr>
              <w:t>cena bez PDV- a</w:t>
            </w:r>
          </w:p>
        </w:tc>
        <w:tc>
          <w:tcPr>
            <w:tcW w:w="1440" w:type="dxa"/>
            <w:tcBorders>
              <w:top w:val="single" w:sz="4" w:space="0" w:color="auto"/>
              <w:left w:val="single" w:sz="4" w:space="0" w:color="auto"/>
              <w:bottom w:val="single" w:sz="4" w:space="0" w:color="auto"/>
              <w:right w:val="single" w:sz="4" w:space="0" w:color="auto"/>
            </w:tcBorders>
          </w:tcPr>
          <w:p w14:paraId="2BA9F169" w14:textId="77777777" w:rsidR="006618C0" w:rsidRDefault="006618C0" w:rsidP="001F26DD">
            <w:pPr>
              <w:spacing w:line="200" w:lineRule="exact"/>
              <w:rPr>
                <w:rFonts w:asciiTheme="minorHAnsi" w:hAnsiTheme="minorHAnsi"/>
                <w:b/>
                <w:lang w:val="sr-Latn-CS"/>
              </w:rPr>
            </w:pPr>
          </w:p>
          <w:p w14:paraId="319F095C" w14:textId="77777777" w:rsidR="006618C0" w:rsidRDefault="006618C0" w:rsidP="001F26DD">
            <w:pPr>
              <w:spacing w:line="200" w:lineRule="exact"/>
              <w:rPr>
                <w:rFonts w:asciiTheme="minorHAnsi" w:hAnsiTheme="minorHAnsi"/>
                <w:b/>
                <w:lang w:val="sr-Latn-CS"/>
              </w:rPr>
            </w:pPr>
            <w:r>
              <w:rPr>
                <w:rFonts w:asciiTheme="minorHAnsi" w:hAnsiTheme="minorHAnsi"/>
                <w:b/>
                <w:lang w:val="sr-Latn-CS"/>
              </w:rPr>
              <w:t xml:space="preserve">Ukupna </w:t>
            </w:r>
            <w:r w:rsidRPr="009D58CD">
              <w:rPr>
                <w:rFonts w:asciiTheme="minorHAnsi" w:hAnsiTheme="minorHAnsi"/>
                <w:b/>
                <w:lang w:val="sr-Latn-CS"/>
              </w:rPr>
              <w:t xml:space="preserve">cena </w:t>
            </w:r>
            <w:r>
              <w:rPr>
                <w:rFonts w:asciiTheme="minorHAnsi" w:hAnsiTheme="minorHAnsi"/>
                <w:b/>
                <w:lang w:val="sr-Latn-CS"/>
              </w:rPr>
              <w:t xml:space="preserve">sa </w:t>
            </w:r>
            <w:r w:rsidRPr="009D58CD">
              <w:rPr>
                <w:rFonts w:asciiTheme="minorHAnsi" w:hAnsiTheme="minorHAnsi"/>
                <w:b/>
                <w:lang w:val="sr-Latn-CS"/>
              </w:rPr>
              <w:t xml:space="preserve">PDV- </w:t>
            </w:r>
            <w:r>
              <w:rPr>
                <w:rFonts w:asciiTheme="minorHAnsi" w:hAnsiTheme="minorHAnsi"/>
                <w:b/>
                <w:lang w:val="sr-Latn-CS"/>
              </w:rPr>
              <w:t>om</w:t>
            </w:r>
          </w:p>
        </w:tc>
      </w:tr>
      <w:tr w:rsidR="006618C0" w14:paraId="0AC44F8A" w14:textId="77777777" w:rsidTr="001F26DD">
        <w:trPr>
          <w:trHeight w:val="1267"/>
        </w:trPr>
        <w:tc>
          <w:tcPr>
            <w:tcW w:w="1699" w:type="dxa"/>
            <w:tcBorders>
              <w:top w:val="single" w:sz="4" w:space="0" w:color="auto"/>
              <w:left w:val="single" w:sz="4" w:space="0" w:color="auto"/>
              <w:bottom w:val="single" w:sz="4" w:space="0" w:color="auto"/>
              <w:right w:val="single" w:sz="4" w:space="0" w:color="auto"/>
            </w:tcBorders>
          </w:tcPr>
          <w:p w14:paraId="7C8D9A1F" w14:textId="77777777" w:rsidR="006618C0" w:rsidRDefault="006618C0" w:rsidP="001F26DD">
            <w:pPr>
              <w:spacing w:line="200" w:lineRule="exact"/>
              <w:rPr>
                <w:rFonts w:asciiTheme="minorHAnsi" w:hAnsiTheme="minorHAnsi"/>
                <w:kern w:val="18"/>
                <w:sz w:val="28"/>
                <w:szCs w:val="28"/>
                <w:lang w:val="sr-Cyrl-CS"/>
              </w:rPr>
            </w:pPr>
          </w:p>
          <w:p w14:paraId="5F5EA52D" w14:textId="77777777" w:rsidR="006618C0" w:rsidRDefault="006618C0" w:rsidP="001F26DD">
            <w:pPr>
              <w:spacing w:line="200" w:lineRule="exact"/>
              <w:rPr>
                <w:rFonts w:asciiTheme="minorHAnsi" w:hAnsiTheme="minorHAnsi"/>
                <w:sz w:val="28"/>
                <w:szCs w:val="18"/>
                <w:lang w:val="en-GB"/>
              </w:rPr>
            </w:pPr>
          </w:p>
          <w:p w14:paraId="4CF38A63" w14:textId="77777777" w:rsidR="006618C0" w:rsidRDefault="006618C0" w:rsidP="001F26DD">
            <w:pPr>
              <w:spacing w:line="200" w:lineRule="exact"/>
              <w:rPr>
                <w:sz w:val="28"/>
                <w:szCs w:val="28"/>
                <w:lang w:val="sr-Latn-CS"/>
              </w:rPr>
            </w:pPr>
          </w:p>
          <w:p w14:paraId="3610C60B" w14:textId="77777777" w:rsidR="006618C0" w:rsidRDefault="006618C0" w:rsidP="001F26DD">
            <w:pPr>
              <w:spacing w:line="200" w:lineRule="exact"/>
              <w:rPr>
                <w:sz w:val="28"/>
                <w:szCs w:val="28"/>
                <w:lang w:val="sr-Latn-CS"/>
              </w:rPr>
            </w:pPr>
          </w:p>
          <w:p w14:paraId="3C8A51D0" w14:textId="77777777" w:rsidR="006618C0" w:rsidRPr="006507EA" w:rsidRDefault="006618C0" w:rsidP="001F26DD">
            <w:pPr>
              <w:spacing w:line="200" w:lineRule="exact"/>
              <w:rPr>
                <w:sz w:val="28"/>
                <w:szCs w:val="28"/>
                <w:lang w:val="sr-Latn-CS"/>
              </w:rPr>
            </w:pPr>
            <w:r>
              <w:rPr>
                <w:sz w:val="28"/>
                <w:szCs w:val="28"/>
                <w:lang w:val="sr-Latn-CS"/>
              </w:rPr>
              <w:t>Cleaning Solution 1l</w:t>
            </w:r>
          </w:p>
        </w:tc>
        <w:tc>
          <w:tcPr>
            <w:tcW w:w="1271" w:type="dxa"/>
            <w:tcBorders>
              <w:top w:val="single" w:sz="4" w:space="0" w:color="auto"/>
              <w:left w:val="single" w:sz="4" w:space="0" w:color="auto"/>
              <w:bottom w:val="single" w:sz="4" w:space="0" w:color="auto"/>
              <w:right w:val="single" w:sz="4" w:space="0" w:color="auto"/>
            </w:tcBorders>
          </w:tcPr>
          <w:p w14:paraId="21716CC9" w14:textId="77777777" w:rsidR="006618C0" w:rsidRDefault="006618C0" w:rsidP="001F26DD">
            <w:pPr>
              <w:spacing w:line="200" w:lineRule="exact"/>
              <w:rPr>
                <w:rFonts w:asciiTheme="minorHAnsi" w:hAnsiTheme="minorHAnsi"/>
                <w:sz w:val="28"/>
                <w:szCs w:val="18"/>
                <w:lang w:val="sr-Cyrl-CS"/>
              </w:rPr>
            </w:pPr>
          </w:p>
          <w:p w14:paraId="176714CB" w14:textId="77777777" w:rsidR="006618C0" w:rsidRDefault="006618C0" w:rsidP="001F26DD">
            <w:pPr>
              <w:spacing w:line="200" w:lineRule="exact"/>
              <w:rPr>
                <w:rFonts w:asciiTheme="minorHAnsi" w:hAnsiTheme="minorHAnsi"/>
                <w:sz w:val="28"/>
                <w:szCs w:val="18"/>
                <w:lang w:val="sr-Cyrl-CS"/>
              </w:rPr>
            </w:pPr>
          </w:p>
          <w:p w14:paraId="689564F1" w14:textId="77777777" w:rsidR="006618C0" w:rsidRDefault="006618C0" w:rsidP="001F26DD">
            <w:pPr>
              <w:spacing w:line="200" w:lineRule="exact"/>
              <w:rPr>
                <w:rFonts w:asciiTheme="minorHAnsi" w:hAnsiTheme="minorHAnsi"/>
                <w:sz w:val="28"/>
                <w:szCs w:val="18"/>
                <w:lang w:val="en-GB"/>
              </w:rPr>
            </w:pPr>
          </w:p>
          <w:p w14:paraId="464E7068" w14:textId="77777777" w:rsidR="006618C0" w:rsidRDefault="006618C0" w:rsidP="001F26DD">
            <w:pPr>
              <w:spacing w:line="200" w:lineRule="exact"/>
              <w:rPr>
                <w:rFonts w:asciiTheme="minorHAnsi" w:hAnsiTheme="minorHAnsi"/>
                <w:sz w:val="28"/>
                <w:szCs w:val="18"/>
                <w:lang w:val="en-GB"/>
              </w:rPr>
            </w:pPr>
          </w:p>
          <w:p w14:paraId="4A3B0D1D" w14:textId="77777777" w:rsidR="006618C0" w:rsidRDefault="006618C0" w:rsidP="001F26DD">
            <w:pPr>
              <w:spacing w:line="200" w:lineRule="exact"/>
              <w:rPr>
                <w:rFonts w:asciiTheme="minorHAnsi" w:hAnsiTheme="minorHAnsi"/>
                <w:sz w:val="28"/>
                <w:szCs w:val="18"/>
                <w:lang w:val="sr-Cyrl-CS"/>
              </w:rPr>
            </w:pPr>
            <w:proofErr w:type="spellStart"/>
            <w:r>
              <w:rPr>
                <w:rFonts w:ascii="Times New Roman YU" w:hAnsi="Times New Roman YU"/>
                <w:sz w:val="28"/>
                <w:szCs w:val="18"/>
                <w:lang w:val="en-GB"/>
              </w:rPr>
              <w:t>kom</w:t>
            </w:r>
            <w:proofErr w:type="spellEnd"/>
          </w:p>
        </w:tc>
        <w:tc>
          <w:tcPr>
            <w:tcW w:w="1259" w:type="dxa"/>
            <w:tcBorders>
              <w:top w:val="single" w:sz="4" w:space="0" w:color="auto"/>
              <w:left w:val="single" w:sz="4" w:space="0" w:color="auto"/>
              <w:bottom w:val="single" w:sz="4" w:space="0" w:color="auto"/>
              <w:right w:val="single" w:sz="4" w:space="0" w:color="auto"/>
            </w:tcBorders>
          </w:tcPr>
          <w:p w14:paraId="5672E860" w14:textId="77777777" w:rsidR="006618C0" w:rsidRDefault="006618C0" w:rsidP="001F26DD">
            <w:pPr>
              <w:spacing w:line="200" w:lineRule="exact"/>
              <w:rPr>
                <w:lang w:val="sr-Latn-CS"/>
              </w:rPr>
            </w:pPr>
          </w:p>
          <w:p w14:paraId="114998B9" w14:textId="77777777" w:rsidR="006618C0" w:rsidRDefault="006618C0" w:rsidP="001F26DD">
            <w:pPr>
              <w:spacing w:line="200" w:lineRule="exact"/>
              <w:rPr>
                <w:lang w:val="sr-Latn-CS"/>
              </w:rPr>
            </w:pPr>
          </w:p>
          <w:p w14:paraId="4F74AF9F" w14:textId="77777777" w:rsidR="006618C0" w:rsidRDefault="006618C0" w:rsidP="001F26DD">
            <w:pPr>
              <w:spacing w:line="200" w:lineRule="exact"/>
              <w:rPr>
                <w:lang w:val="sr-Latn-CS"/>
              </w:rPr>
            </w:pPr>
          </w:p>
          <w:p w14:paraId="4A824C5D" w14:textId="77777777" w:rsidR="006618C0" w:rsidRDefault="006618C0" w:rsidP="001F26DD">
            <w:pPr>
              <w:spacing w:line="200" w:lineRule="exact"/>
              <w:rPr>
                <w:lang w:val="sr-Latn-CS"/>
              </w:rPr>
            </w:pPr>
          </w:p>
          <w:p w14:paraId="03B87151" w14:textId="77777777" w:rsidR="006618C0" w:rsidRPr="009D58CD" w:rsidRDefault="006618C0" w:rsidP="001F26DD">
            <w:pPr>
              <w:spacing w:line="200" w:lineRule="exact"/>
              <w:rPr>
                <w:lang w:val="sr-Latn-CS"/>
              </w:rPr>
            </w:pPr>
            <w:r>
              <w:rPr>
                <w:lang w:val="sr-Latn-CS"/>
              </w:rPr>
              <w:t>12</w:t>
            </w:r>
          </w:p>
        </w:tc>
        <w:tc>
          <w:tcPr>
            <w:tcW w:w="1549" w:type="dxa"/>
            <w:tcBorders>
              <w:top w:val="single" w:sz="4" w:space="0" w:color="auto"/>
              <w:left w:val="single" w:sz="4" w:space="0" w:color="auto"/>
              <w:bottom w:val="single" w:sz="4" w:space="0" w:color="auto"/>
              <w:right w:val="single" w:sz="4" w:space="0" w:color="auto"/>
            </w:tcBorders>
          </w:tcPr>
          <w:p w14:paraId="55DFE89F"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09EBFE72"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3D8D175B"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68C5E3E2" w14:textId="77777777" w:rsidR="006618C0" w:rsidRDefault="006618C0" w:rsidP="001F26DD">
            <w:pPr>
              <w:spacing w:line="200" w:lineRule="exact"/>
              <w:rPr>
                <w:lang w:val="sr-Cyrl-CS"/>
              </w:rPr>
            </w:pPr>
          </w:p>
        </w:tc>
      </w:tr>
      <w:tr w:rsidR="006618C0" w14:paraId="12D870B6" w14:textId="77777777" w:rsidTr="001F26DD">
        <w:trPr>
          <w:trHeight w:val="1013"/>
        </w:trPr>
        <w:tc>
          <w:tcPr>
            <w:tcW w:w="1699" w:type="dxa"/>
            <w:tcBorders>
              <w:top w:val="single" w:sz="4" w:space="0" w:color="auto"/>
              <w:left w:val="single" w:sz="4" w:space="0" w:color="auto"/>
              <w:bottom w:val="single" w:sz="4" w:space="0" w:color="auto"/>
              <w:right w:val="single" w:sz="4" w:space="0" w:color="auto"/>
            </w:tcBorders>
          </w:tcPr>
          <w:p w14:paraId="282C0CF8" w14:textId="77777777" w:rsidR="006618C0" w:rsidRDefault="006618C0" w:rsidP="001F26DD">
            <w:pPr>
              <w:rPr>
                <w:rFonts w:asciiTheme="minorHAnsi" w:hAnsiTheme="minorHAnsi"/>
                <w:kern w:val="18"/>
                <w:sz w:val="28"/>
                <w:szCs w:val="28"/>
                <w:lang w:val="es-ES"/>
              </w:rPr>
            </w:pPr>
          </w:p>
          <w:p w14:paraId="3CFA4389" w14:textId="77777777" w:rsidR="006618C0" w:rsidRPr="009D58CD" w:rsidRDefault="006618C0" w:rsidP="001F26DD">
            <w:pPr>
              <w:rPr>
                <w:rFonts w:asciiTheme="minorHAnsi" w:hAnsiTheme="minorHAnsi"/>
                <w:lang w:val="sr-Latn-CS"/>
              </w:rPr>
            </w:pPr>
            <w:r>
              <w:rPr>
                <w:rFonts w:asciiTheme="minorHAnsi" w:hAnsiTheme="minorHAnsi"/>
                <w:sz w:val="28"/>
                <w:szCs w:val="18"/>
                <w:lang w:val="sr-Latn-CS"/>
              </w:rPr>
              <w:t>Lytic Solution 1l</w:t>
            </w:r>
          </w:p>
        </w:tc>
        <w:tc>
          <w:tcPr>
            <w:tcW w:w="1271" w:type="dxa"/>
            <w:tcBorders>
              <w:top w:val="single" w:sz="4" w:space="0" w:color="auto"/>
              <w:left w:val="single" w:sz="4" w:space="0" w:color="auto"/>
              <w:bottom w:val="single" w:sz="4" w:space="0" w:color="auto"/>
              <w:right w:val="single" w:sz="4" w:space="0" w:color="auto"/>
            </w:tcBorders>
          </w:tcPr>
          <w:p w14:paraId="67FDB682" w14:textId="77777777" w:rsidR="006618C0" w:rsidRDefault="006618C0" w:rsidP="001F26DD">
            <w:pPr>
              <w:spacing w:line="200" w:lineRule="exact"/>
              <w:rPr>
                <w:lang w:val="sr-Cyrl-CS"/>
              </w:rPr>
            </w:pPr>
          </w:p>
          <w:p w14:paraId="0B4F8DF8" w14:textId="77777777" w:rsidR="006618C0" w:rsidRPr="009D58CD" w:rsidRDefault="006618C0" w:rsidP="001F26DD">
            <w:pPr>
              <w:spacing w:line="200" w:lineRule="exact"/>
              <w:rPr>
                <w:lang w:val="sr-Latn-CS"/>
              </w:rPr>
            </w:pPr>
          </w:p>
          <w:p w14:paraId="0606166C" w14:textId="77777777" w:rsidR="006618C0" w:rsidRDefault="006618C0" w:rsidP="001F26DD">
            <w:pPr>
              <w:spacing w:line="200" w:lineRule="exact"/>
              <w:rPr>
                <w:lang w:val="sr-Cyrl-CS"/>
              </w:rPr>
            </w:pPr>
          </w:p>
          <w:p w14:paraId="3296F0F8" w14:textId="77777777" w:rsidR="006618C0" w:rsidRPr="009D58CD" w:rsidRDefault="006618C0" w:rsidP="001F26DD">
            <w:pPr>
              <w:spacing w:line="200" w:lineRule="exact"/>
              <w:rPr>
                <w:rFonts w:asciiTheme="minorHAnsi" w:hAnsiTheme="minorHAnsi"/>
                <w:lang w:val="sr-Latn-CS"/>
              </w:rPr>
            </w:pPr>
            <w:r>
              <w:rPr>
                <w:rFonts w:asciiTheme="minorHAnsi" w:hAnsiTheme="minorHAnsi"/>
                <w:sz w:val="28"/>
                <w:szCs w:val="18"/>
                <w:lang w:val="sr-Latn-CS"/>
              </w:rPr>
              <w:t>kom</w:t>
            </w:r>
          </w:p>
        </w:tc>
        <w:tc>
          <w:tcPr>
            <w:tcW w:w="1259" w:type="dxa"/>
            <w:tcBorders>
              <w:top w:val="single" w:sz="4" w:space="0" w:color="auto"/>
              <w:left w:val="single" w:sz="4" w:space="0" w:color="auto"/>
              <w:bottom w:val="single" w:sz="4" w:space="0" w:color="auto"/>
              <w:right w:val="single" w:sz="4" w:space="0" w:color="auto"/>
            </w:tcBorders>
          </w:tcPr>
          <w:p w14:paraId="63A73BB9" w14:textId="77777777" w:rsidR="006618C0" w:rsidRDefault="006618C0" w:rsidP="001F26DD">
            <w:pPr>
              <w:spacing w:line="200" w:lineRule="exact"/>
              <w:rPr>
                <w:lang w:val="sr-Latn-CS"/>
              </w:rPr>
            </w:pPr>
          </w:p>
          <w:p w14:paraId="21AB1C0C" w14:textId="77777777" w:rsidR="006618C0" w:rsidRDefault="006618C0" w:rsidP="001F26DD">
            <w:pPr>
              <w:spacing w:line="200" w:lineRule="exact"/>
              <w:rPr>
                <w:lang w:val="sr-Latn-CS"/>
              </w:rPr>
            </w:pPr>
          </w:p>
          <w:p w14:paraId="3C5FCB28" w14:textId="77777777" w:rsidR="006618C0" w:rsidRDefault="006618C0" w:rsidP="001F26DD">
            <w:pPr>
              <w:spacing w:line="200" w:lineRule="exact"/>
              <w:rPr>
                <w:lang w:val="sr-Latn-CS"/>
              </w:rPr>
            </w:pPr>
          </w:p>
          <w:p w14:paraId="42018C5B" w14:textId="77777777" w:rsidR="006618C0" w:rsidRPr="009D58CD" w:rsidRDefault="006618C0" w:rsidP="001F26DD">
            <w:pPr>
              <w:spacing w:line="200" w:lineRule="exact"/>
              <w:rPr>
                <w:lang w:val="sr-Latn-CS"/>
              </w:rPr>
            </w:pPr>
            <w:r>
              <w:rPr>
                <w:lang w:val="sr-Latn-CS"/>
              </w:rPr>
              <w:t>2</w:t>
            </w:r>
          </w:p>
        </w:tc>
        <w:tc>
          <w:tcPr>
            <w:tcW w:w="1549" w:type="dxa"/>
            <w:tcBorders>
              <w:top w:val="single" w:sz="4" w:space="0" w:color="auto"/>
              <w:left w:val="single" w:sz="4" w:space="0" w:color="auto"/>
              <w:bottom w:val="single" w:sz="4" w:space="0" w:color="auto"/>
              <w:right w:val="single" w:sz="4" w:space="0" w:color="auto"/>
            </w:tcBorders>
          </w:tcPr>
          <w:p w14:paraId="50725C32"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4E47BB89"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30F25AA6"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5C8C7103" w14:textId="77777777" w:rsidR="006618C0" w:rsidRDefault="006618C0" w:rsidP="001F26DD">
            <w:pPr>
              <w:spacing w:line="200" w:lineRule="exact"/>
              <w:rPr>
                <w:lang w:val="sr-Cyrl-CS"/>
              </w:rPr>
            </w:pPr>
          </w:p>
        </w:tc>
      </w:tr>
      <w:tr w:rsidR="006618C0" w14:paraId="391AF5CD" w14:textId="77777777" w:rsidTr="001F26DD">
        <w:trPr>
          <w:trHeight w:val="891"/>
        </w:trPr>
        <w:tc>
          <w:tcPr>
            <w:tcW w:w="1699" w:type="dxa"/>
            <w:tcBorders>
              <w:top w:val="single" w:sz="4" w:space="0" w:color="auto"/>
              <w:left w:val="single" w:sz="4" w:space="0" w:color="auto"/>
              <w:bottom w:val="single" w:sz="4" w:space="0" w:color="auto"/>
              <w:right w:val="single" w:sz="4" w:space="0" w:color="auto"/>
            </w:tcBorders>
          </w:tcPr>
          <w:p w14:paraId="1468A9D2" w14:textId="77777777" w:rsidR="006618C0" w:rsidRDefault="006618C0" w:rsidP="001F26DD"/>
          <w:p w14:paraId="0E479D82" w14:textId="77777777" w:rsidR="006618C0" w:rsidRDefault="006618C0" w:rsidP="001F26DD">
            <w:pPr>
              <w:rPr>
                <w:rFonts w:asciiTheme="minorHAnsi" w:hAnsiTheme="minorHAnsi"/>
                <w:sz w:val="28"/>
                <w:szCs w:val="18"/>
                <w:lang w:val="en-GB"/>
              </w:rPr>
            </w:pPr>
            <w:r>
              <w:rPr>
                <w:rFonts w:asciiTheme="minorHAnsi" w:hAnsiTheme="minorHAnsi"/>
                <w:sz w:val="28"/>
                <w:szCs w:val="18"/>
                <w:lang w:val="en-GB"/>
              </w:rPr>
              <w:t>Diluent 10l</w:t>
            </w:r>
          </w:p>
          <w:p w14:paraId="6C722AE3" w14:textId="77777777" w:rsidR="006618C0" w:rsidRDefault="006618C0" w:rsidP="001F26DD">
            <w:pPr>
              <w:rPr>
                <w:rFonts w:asciiTheme="minorHAnsi" w:hAnsiTheme="minorHAnsi"/>
                <w:sz w:val="28"/>
                <w:szCs w:val="18"/>
                <w:lang w:val="en-GB"/>
              </w:rPr>
            </w:pPr>
          </w:p>
          <w:p w14:paraId="72E43C2D" w14:textId="77777777" w:rsidR="006618C0" w:rsidRDefault="006618C0" w:rsidP="001F26DD"/>
        </w:tc>
        <w:tc>
          <w:tcPr>
            <w:tcW w:w="1271" w:type="dxa"/>
            <w:tcBorders>
              <w:top w:val="single" w:sz="4" w:space="0" w:color="auto"/>
              <w:left w:val="single" w:sz="4" w:space="0" w:color="auto"/>
              <w:bottom w:val="single" w:sz="4" w:space="0" w:color="auto"/>
              <w:right w:val="single" w:sz="4" w:space="0" w:color="auto"/>
            </w:tcBorders>
          </w:tcPr>
          <w:p w14:paraId="38E571F9" w14:textId="77777777" w:rsidR="006618C0" w:rsidRDefault="006618C0" w:rsidP="001F26DD">
            <w:pPr>
              <w:spacing w:line="200" w:lineRule="exact"/>
              <w:rPr>
                <w:lang w:val="sr-Cyrl-CS"/>
              </w:rPr>
            </w:pPr>
          </w:p>
          <w:p w14:paraId="55523F63" w14:textId="77777777" w:rsidR="006618C0" w:rsidRPr="009D58CD" w:rsidRDefault="006618C0" w:rsidP="001F26DD">
            <w:pPr>
              <w:spacing w:line="200" w:lineRule="exact"/>
              <w:rPr>
                <w:sz w:val="28"/>
                <w:szCs w:val="28"/>
                <w:lang w:val="sr-Latn-CS"/>
              </w:rPr>
            </w:pPr>
            <w:r>
              <w:rPr>
                <w:sz w:val="28"/>
                <w:szCs w:val="28"/>
                <w:lang w:val="sr-Latn-CS"/>
              </w:rPr>
              <w:t>kom</w:t>
            </w:r>
          </w:p>
          <w:p w14:paraId="4F56A250" w14:textId="77777777" w:rsidR="006618C0" w:rsidRDefault="006618C0" w:rsidP="001F26DD">
            <w:pPr>
              <w:spacing w:line="200" w:lineRule="exact"/>
              <w:rPr>
                <w:sz w:val="28"/>
                <w:szCs w:val="28"/>
                <w:lang w:val="sr-Cyrl-CS"/>
              </w:rPr>
            </w:pPr>
          </w:p>
          <w:p w14:paraId="499DBFBD" w14:textId="77777777" w:rsidR="006618C0" w:rsidRDefault="006618C0" w:rsidP="001F26DD">
            <w:pPr>
              <w:spacing w:line="200" w:lineRule="exact"/>
              <w:rPr>
                <w:sz w:val="28"/>
                <w:szCs w:val="28"/>
                <w:lang w:val="sr-Cyrl-CS"/>
              </w:rPr>
            </w:pPr>
          </w:p>
          <w:p w14:paraId="43D185FC" w14:textId="77777777" w:rsidR="006618C0" w:rsidRPr="009D58CD" w:rsidRDefault="006618C0" w:rsidP="001F26DD">
            <w:pPr>
              <w:spacing w:line="200" w:lineRule="exact"/>
              <w:rPr>
                <w:lang w:val="sr-Latn-CS"/>
              </w:rPr>
            </w:pPr>
          </w:p>
        </w:tc>
        <w:tc>
          <w:tcPr>
            <w:tcW w:w="1259" w:type="dxa"/>
            <w:tcBorders>
              <w:top w:val="single" w:sz="4" w:space="0" w:color="auto"/>
              <w:left w:val="single" w:sz="4" w:space="0" w:color="auto"/>
              <w:bottom w:val="single" w:sz="4" w:space="0" w:color="auto"/>
              <w:right w:val="single" w:sz="4" w:space="0" w:color="auto"/>
            </w:tcBorders>
          </w:tcPr>
          <w:p w14:paraId="580DE398" w14:textId="77777777" w:rsidR="006618C0" w:rsidRDefault="006618C0" w:rsidP="001F26DD">
            <w:pPr>
              <w:spacing w:line="200" w:lineRule="exact"/>
              <w:rPr>
                <w:lang w:val="sr-Latn-CS"/>
              </w:rPr>
            </w:pPr>
          </w:p>
          <w:p w14:paraId="27E13043" w14:textId="77777777" w:rsidR="006618C0" w:rsidRDefault="006618C0" w:rsidP="001F26DD">
            <w:pPr>
              <w:spacing w:line="200" w:lineRule="exact"/>
              <w:rPr>
                <w:lang w:val="sr-Latn-CS"/>
              </w:rPr>
            </w:pPr>
            <w:r>
              <w:rPr>
                <w:lang w:val="sr-Latn-CS"/>
              </w:rPr>
              <w:t>7</w:t>
            </w:r>
          </w:p>
          <w:p w14:paraId="05053F5A" w14:textId="77777777" w:rsidR="006618C0" w:rsidRDefault="006618C0" w:rsidP="001F26DD">
            <w:pPr>
              <w:spacing w:line="200" w:lineRule="exact"/>
              <w:rPr>
                <w:lang w:val="sr-Latn-CS"/>
              </w:rPr>
            </w:pPr>
          </w:p>
          <w:p w14:paraId="355C1E56" w14:textId="77777777" w:rsidR="006618C0" w:rsidRPr="009D58CD" w:rsidRDefault="006618C0" w:rsidP="001F26DD">
            <w:pPr>
              <w:spacing w:line="200" w:lineRule="exact"/>
              <w:rPr>
                <w:lang w:val="sr-Latn-CS"/>
              </w:rPr>
            </w:pPr>
          </w:p>
        </w:tc>
        <w:tc>
          <w:tcPr>
            <w:tcW w:w="1549" w:type="dxa"/>
            <w:tcBorders>
              <w:top w:val="single" w:sz="4" w:space="0" w:color="auto"/>
              <w:left w:val="single" w:sz="4" w:space="0" w:color="auto"/>
              <w:bottom w:val="single" w:sz="4" w:space="0" w:color="auto"/>
              <w:right w:val="single" w:sz="4" w:space="0" w:color="auto"/>
            </w:tcBorders>
          </w:tcPr>
          <w:p w14:paraId="2A049D63"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0E16B822"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18A2A9AD"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3354039A" w14:textId="77777777" w:rsidR="006618C0" w:rsidRDefault="006618C0" w:rsidP="001F26DD">
            <w:pPr>
              <w:spacing w:line="200" w:lineRule="exact"/>
              <w:rPr>
                <w:lang w:val="sr-Cyrl-CS"/>
              </w:rPr>
            </w:pPr>
          </w:p>
        </w:tc>
      </w:tr>
      <w:tr w:rsidR="006618C0" w14:paraId="547D830C" w14:textId="77777777" w:rsidTr="001F26DD">
        <w:trPr>
          <w:trHeight w:val="909"/>
        </w:trPr>
        <w:tc>
          <w:tcPr>
            <w:tcW w:w="1699" w:type="dxa"/>
            <w:tcBorders>
              <w:top w:val="single" w:sz="4" w:space="0" w:color="auto"/>
              <w:left w:val="single" w:sz="4" w:space="0" w:color="auto"/>
              <w:bottom w:val="single" w:sz="4" w:space="0" w:color="auto"/>
              <w:right w:val="single" w:sz="4" w:space="0" w:color="auto"/>
            </w:tcBorders>
          </w:tcPr>
          <w:p w14:paraId="5A547E8E" w14:textId="77777777" w:rsidR="006618C0" w:rsidRDefault="006618C0" w:rsidP="001F26DD">
            <w:r>
              <w:rPr>
                <w:rFonts w:ascii="Times New Roman YU" w:hAnsi="Times New Roman YU"/>
                <w:sz w:val="28"/>
                <w:szCs w:val="18"/>
                <w:lang w:val="en-GB"/>
              </w:rPr>
              <w:t>Flush Cleaner</w:t>
            </w:r>
          </w:p>
        </w:tc>
        <w:tc>
          <w:tcPr>
            <w:tcW w:w="1271" w:type="dxa"/>
            <w:tcBorders>
              <w:top w:val="single" w:sz="4" w:space="0" w:color="auto"/>
              <w:left w:val="single" w:sz="4" w:space="0" w:color="auto"/>
              <w:bottom w:val="single" w:sz="4" w:space="0" w:color="auto"/>
              <w:right w:val="single" w:sz="4" w:space="0" w:color="auto"/>
            </w:tcBorders>
          </w:tcPr>
          <w:p w14:paraId="7687F98E" w14:textId="77777777" w:rsidR="006618C0" w:rsidRDefault="006618C0" w:rsidP="001F26DD">
            <w:pPr>
              <w:spacing w:line="200" w:lineRule="exact"/>
              <w:rPr>
                <w:sz w:val="28"/>
                <w:szCs w:val="28"/>
                <w:lang w:val="sr-Latn-CS"/>
              </w:rPr>
            </w:pPr>
          </w:p>
          <w:p w14:paraId="597DB2F9" w14:textId="77777777" w:rsidR="006618C0" w:rsidRDefault="006618C0" w:rsidP="001F26DD">
            <w:pPr>
              <w:spacing w:line="200" w:lineRule="exact"/>
              <w:rPr>
                <w:lang w:val="sr-Cyrl-CS"/>
              </w:rPr>
            </w:pPr>
            <w:r>
              <w:rPr>
                <w:sz w:val="28"/>
                <w:szCs w:val="28"/>
                <w:lang w:val="sr-Latn-CS"/>
              </w:rPr>
              <w:t>kom</w:t>
            </w:r>
          </w:p>
        </w:tc>
        <w:tc>
          <w:tcPr>
            <w:tcW w:w="1259" w:type="dxa"/>
            <w:tcBorders>
              <w:top w:val="single" w:sz="4" w:space="0" w:color="auto"/>
              <w:left w:val="single" w:sz="4" w:space="0" w:color="auto"/>
              <w:bottom w:val="single" w:sz="4" w:space="0" w:color="auto"/>
              <w:right w:val="single" w:sz="4" w:space="0" w:color="auto"/>
            </w:tcBorders>
          </w:tcPr>
          <w:p w14:paraId="4647D3FF" w14:textId="77777777" w:rsidR="006618C0" w:rsidRDefault="006618C0" w:rsidP="001F26DD">
            <w:pPr>
              <w:spacing w:line="200" w:lineRule="exact"/>
              <w:rPr>
                <w:lang w:val="sr-Latn-CS"/>
              </w:rPr>
            </w:pPr>
          </w:p>
          <w:p w14:paraId="4C9CB9CC" w14:textId="77777777" w:rsidR="006618C0" w:rsidRDefault="006618C0" w:rsidP="001F26DD">
            <w:pPr>
              <w:spacing w:line="200" w:lineRule="exact"/>
              <w:rPr>
                <w:lang w:val="sr-Latn-CS"/>
              </w:rPr>
            </w:pPr>
            <w:r>
              <w:rPr>
                <w:lang w:val="sr-Latn-CS"/>
              </w:rPr>
              <w:t>2</w:t>
            </w:r>
          </w:p>
        </w:tc>
        <w:tc>
          <w:tcPr>
            <w:tcW w:w="1549" w:type="dxa"/>
            <w:tcBorders>
              <w:top w:val="single" w:sz="4" w:space="0" w:color="auto"/>
              <w:left w:val="single" w:sz="4" w:space="0" w:color="auto"/>
              <w:bottom w:val="single" w:sz="4" w:space="0" w:color="auto"/>
              <w:right w:val="single" w:sz="4" w:space="0" w:color="auto"/>
            </w:tcBorders>
          </w:tcPr>
          <w:p w14:paraId="3390B0FC"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50E28046"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1C5FD745"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23D243BE" w14:textId="77777777" w:rsidR="006618C0" w:rsidRDefault="006618C0" w:rsidP="001F26DD">
            <w:pPr>
              <w:spacing w:line="200" w:lineRule="exact"/>
              <w:rPr>
                <w:lang w:val="sr-Cyrl-CS"/>
              </w:rPr>
            </w:pPr>
          </w:p>
        </w:tc>
      </w:tr>
      <w:tr w:rsidR="006618C0" w14:paraId="05654165" w14:textId="77777777" w:rsidTr="001F26DD">
        <w:trPr>
          <w:trHeight w:val="149"/>
        </w:trPr>
        <w:tc>
          <w:tcPr>
            <w:tcW w:w="1699" w:type="dxa"/>
            <w:tcBorders>
              <w:top w:val="single" w:sz="4" w:space="0" w:color="auto"/>
              <w:left w:val="single" w:sz="4" w:space="0" w:color="auto"/>
              <w:bottom w:val="single" w:sz="4" w:space="0" w:color="auto"/>
              <w:right w:val="single" w:sz="4" w:space="0" w:color="auto"/>
            </w:tcBorders>
          </w:tcPr>
          <w:p w14:paraId="6E1957F2" w14:textId="77777777" w:rsidR="006618C0" w:rsidRDefault="006618C0" w:rsidP="001F26DD">
            <w:pPr>
              <w:rPr>
                <w:rFonts w:ascii="Times New Roman YU" w:hAnsi="Times New Roman YU"/>
                <w:sz w:val="28"/>
                <w:szCs w:val="18"/>
                <w:lang w:val="ru-RU"/>
              </w:rPr>
            </w:pPr>
          </w:p>
          <w:p w14:paraId="5D4FD107" w14:textId="77777777" w:rsidR="006618C0" w:rsidRPr="009D58CD" w:rsidRDefault="006618C0" w:rsidP="001F26DD">
            <w:pPr>
              <w:rPr>
                <w:rFonts w:asciiTheme="minorHAnsi" w:hAnsiTheme="minorHAnsi"/>
                <w:lang w:val="sr-Latn-CS"/>
              </w:rPr>
            </w:pPr>
            <w:r>
              <w:rPr>
                <w:rFonts w:asciiTheme="minorHAnsi" w:hAnsiTheme="minorHAnsi"/>
                <w:sz w:val="28"/>
                <w:szCs w:val="18"/>
                <w:lang w:val="sr-Latn-CS"/>
              </w:rPr>
              <w:t>3D Kontrol blood Mono Normal</w:t>
            </w:r>
          </w:p>
        </w:tc>
        <w:tc>
          <w:tcPr>
            <w:tcW w:w="1271" w:type="dxa"/>
            <w:tcBorders>
              <w:top w:val="single" w:sz="4" w:space="0" w:color="auto"/>
              <w:left w:val="single" w:sz="4" w:space="0" w:color="auto"/>
              <w:bottom w:val="single" w:sz="4" w:space="0" w:color="auto"/>
              <w:right w:val="single" w:sz="4" w:space="0" w:color="auto"/>
            </w:tcBorders>
          </w:tcPr>
          <w:p w14:paraId="5A12EBF5" w14:textId="77777777" w:rsidR="006618C0" w:rsidRDefault="006618C0" w:rsidP="001F26DD">
            <w:pPr>
              <w:spacing w:line="200" w:lineRule="exact"/>
              <w:rPr>
                <w:lang w:val="sr-Cyrl-CS"/>
              </w:rPr>
            </w:pPr>
          </w:p>
          <w:p w14:paraId="22F2FDDB" w14:textId="77777777" w:rsidR="006618C0" w:rsidRDefault="006618C0" w:rsidP="001F26DD">
            <w:pPr>
              <w:spacing w:line="200" w:lineRule="exact"/>
              <w:rPr>
                <w:lang w:val="sr-Cyrl-CS"/>
              </w:rPr>
            </w:pPr>
          </w:p>
          <w:p w14:paraId="5F018AF5" w14:textId="77777777" w:rsidR="006618C0" w:rsidRDefault="006618C0" w:rsidP="001F26DD">
            <w:pPr>
              <w:spacing w:line="200" w:lineRule="exact"/>
              <w:rPr>
                <w:lang w:val="sr-Cyrl-CS"/>
              </w:rPr>
            </w:pPr>
          </w:p>
          <w:p w14:paraId="593CAF05" w14:textId="77777777" w:rsidR="006618C0" w:rsidRDefault="006618C0" w:rsidP="001F26DD">
            <w:pPr>
              <w:spacing w:line="200" w:lineRule="exact"/>
              <w:rPr>
                <w:sz w:val="28"/>
                <w:szCs w:val="28"/>
                <w:lang w:val="sr-Cyrl-CS"/>
              </w:rPr>
            </w:pPr>
          </w:p>
          <w:p w14:paraId="081340BD" w14:textId="77777777" w:rsidR="006618C0" w:rsidRPr="009D58CD" w:rsidRDefault="006618C0" w:rsidP="001F26DD">
            <w:pPr>
              <w:spacing w:line="200" w:lineRule="exact"/>
              <w:rPr>
                <w:sz w:val="28"/>
                <w:szCs w:val="28"/>
                <w:lang w:val="sr-Latn-CS"/>
              </w:rPr>
            </w:pPr>
            <w:r>
              <w:rPr>
                <w:sz w:val="28"/>
                <w:szCs w:val="28"/>
                <w:lang w:val="sr-Latn-CS"/>
              </w:rPr>
              <w:t>kom</w:t>
            </w:r>
          </w:p>
        </w:tc>
        <w:tc>
          <w:tcPr>
            <w:tcW w:w="1259" w:type="dxa"/>
            <w:tcBorders>
              <w:top w:val="single" w:sz="4" w:space="0" w:color="auto"/>
              <w:left w:val="single" w:sz="4" w:space="0" w:color="auto"/>
              <w:bottom w:val="single" w:sz="4" w:space="0" w:color="auto"/>
              <w:right w:val="single" w:sz="4" w:space="0" w:color="auto"/>
            </w:tcBorders>
          </w:tcPr>
          <w:p w14:paraId="65A7580B" w14:textId="77777777" w:rsidR="006618C0" w:rsidRDefault="006618C0" w:rsidP="001F26DD">
            <w:pPr>
              <w:spacing w:line="200" w:lineRule="exact"/>
              <w:rPr>
                <w:lang w:val="sr-Latn-CS"/>
              </w:rPr>
            </w:pPr>
          </w:p>
          <w:p w14:paraId="5FE97F7A" w14:textId="77777777" w:rsidR="006618C0" w:rsidRDefault="006618C0" w:rsidP="001F26DD">
            <w:pPr>
              <w:spacing w:line="200" w:lineRule="exact"/>
              <w:rPr>
                <w:lang w:val="sr-Latn-CS"/>
              </w:rPr>
            </w:pPr>
          </w:p>
          <w:p w14:paraId="1BCC513A" w14:textId="77777777" w:rsidR="006618C0" w:rsidRDefault="006618C0" w:rsidP="001F26DD">
            <w:pPr>
              <w:spacing w:line="200" w:lineRule="exact"/>
              <w:rPr>
                <w:lang w:val="sr-Latn-CS"/>
              </w:rPr>
            </w:pPr>
          </w:p>
          <w:p w14:paraId="0854D2C0" w14:textId="77777777" w:rsidR="006618C0" w:rsidRDefault="006618C0" w:rsidP="001F26DD">
            <w:pPr>
              <w:spacing w:line="200" w:lineRule="exact"/>
              <w:rPr>
                <w:lang w:val="sr-Latn-CS"/>
              </w:rPr>
            </w:pPr>
          </w:p>
          <w:p w14:paraId="3925B776" w14:textId="77777777" w:rsidR="006618C0" w:rsidRPr="009D58CD" w:rsidRDefault="006618C0" w:rsidP="001F26DD">
            <w:pPr>
              <w:spacing w:line="200" w:lineRule="exact"/>
              <w:rPr>
                <w:lang w:val="sr-Latn-CS"/>
              </w:rPr>
            </w:pPr>
            <w:r>
              <w:rPr>
                <w:lang w:val="sr-Latn-CS"/>
              </w:rPr>
              <w:t>6</w:t>
            </w:r>
          </w:p>
        </w:tc>
        <w:tc>
          <w:tcPr>
            <w:tcW w:w="1549" w:type="dxa"/>
            <w:tcBorders>
              <w:top w:val="single" w:sz="4" w:space="0" w:color="auto"/>
              <w:left w:val="single" w:sz="4" w:space="0" w:color="auto"/>
              <w:bottom w:val="single" w:sz="4" w:space="0" w:color="auto"/>
              <w:right w:val="single" w:sz="4" w:space="0" w:color="auto"/>
            </w:tcBorders>
          </w:tcPr>
          <w:p w14:paraId="76FC0E0B"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3EB3B694"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0F702BE7" w14:textId="77777777"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14:paraId="5D50F21E" w14:textId="77777777" w:rsidR="006618C0" w:rsidRDefault="006618C0" w:rsidP="001F26DD">
            <w:pPr>
              <w:spacing w:line="200" w:lineRule="exact"/>
              <w:rPr>
                <w:lang w:val="sr-Cyrl-CS"/>
              </w:rPr>
            </w:pPr>
          </w:p>
        </w:tc>
      </w:tr>
    </w:tbl>
    <w:tbl>
      <w:tblPr>
        <w:tblpPr w:leftFromText="180" w:rightFromText="180" w:vertAnchor="text" w:tblpY="1"/>
        <w:tblOverlap w:val="never"/>
        <w:tblW w:w="10098" w:type="dxa"/>
        <w:tblLayout w:type="fixed"/>
        <w:tblLook w:val="04A0" w:firstRow="1" w:lastRow="0" w:firstColumn="1" w:lastColumn="0" w:noHBand="0" w:noVBand="1"/>
      </w:tblPr>
      <w:tblGrid>
        <w:gridCol w:w="5372"/>
        <w:gridCol w:w="4726"/>
      </w:tblGrid>
      <w:tr w:rsidR="006618C0" w14:paraId="3CAAB15B" w14:textId="77777777" w:rsidTr="001F26DD">
        <w:trPr>
          <w:trHeight w:val="407"/>
        </w:trPr>
        <w:tc>
          <w:tcPr>
            <w:tcW w:w="5372" w:type="dxa"/>
            <w:tcBorders>
              <w:top w:val="single" w:sz="4" w:space="0" w:color="auto"/>
              <w:left w:val="single" w:sz="4" w:space="0" w:color="auto"/>
              <w:bottom w:val="single" w:sz="4" w:space="0" w:color="auto"/>
              <w:right w:val="single" w:sz="4" w:space="0" w:color="auto"/>
            </w:tcBorders>
            <w:vAlign w:val="center"/>
          </w:tcPr>
          <w:p w14:paraId="188A60AA" w14:textId="77777777" w:rsidR="006618C0" w:rsidRDefault="006618C0" w:rsidP="001F26DD">
            <w:pPr>
              <w:jc w:val="both"/>
              <w:rPr>
                <w:lang w:val="ru-RU"/>
              </w:rPr>
            </w:pPr>
            <w:r>
              <w:rPr>
                <w:lang w:val="ru-RU"/>
              </w:rPr>
              <w:t>Рок и начин плаћања (</w:t>
            </w:r>
            <w:r>
              <w:rPr>
                <w:i/>
                <w:iCs/>
                <w:lang w:val="ru-RU"/>
              </w:rPr>
              <w:t>Наручилац ће извршити плаћање вирмански на основу испостављене фактуре у законском предвиђеном року).</w:t>
            </w:r>
          </w:p>
          <w:p w14:paraId="0FAB0A3D" w14:textId="77777777" w:rsidR="006618C0" w:rsidRDefault="006618C0" w:rsidP="001F26DD">
            <w:pPr>
              <w:rPr>
                <w:color w:val="000000"/>
              </w:rPr>
            </w:pPr>
          </w:p>
        </w:tc>
        <w:tc>
          <w:tcPr>
            <w:tcW w:w="4726" w:type="dxa"/>
            <w:tcBorders>
              <w:top w:val="single" w:sz="4" w:space="0" w:color="auto"/>
              <w:left w:val="single" w:sz="4" w:space="0" w:color="auto"/>
              <w:bottom w:val="single" w:sz="4" w:space="0" w:color="auto"/>
              <w:right w:val="single" w:sz="4" w:space="0" w:color="auto"/>
            </w:tcBorders>
            <w:vAlign w:val="center"/>
          </w:tcPr>
          <w:p w14:paraId="2FB48DA5" w14:textId="77777777" w:rsidR="006618C0" w:rsidRDefault="006618C0" w:rsidP="001F26DD">
            <w:pPr>
              <w:rPr>
                <w:color w:val="000000"/>
              </w:rPr>
            </w:pPr>
          </w:p>
        </w:tc>
      </w:tr>
      <w:tr w:rsidR="006618C0" w14:paraId="673CD15E" w14:textId="77777777" w:rsidTr="001F26DD">
        <w:trPr>
          <w:trHeight w:val="587"/>
        </w:trPr>
        <w:tc>
          <w:tcPr>
            <w:tcW w:w="5372" w:type="dxa"/>
            <w:tcBorders>
              <w:top w:val="single" w:sz="4" w:space="0" w:color="auto"/>
              <w:left w:val="single" w:sz="4" w:space="0" w:color="auto"/>
              <w:bottom w:val="single" w:sz="4" w:space="0" w:color="auto"/>
              <w:right w:val="single" w:sz="4" w:space="0" w:color="auto"/>
            </w:tcBorders>
            <w:vAlign w:val="center"/>
            <w:hideMark/>
          </w:tcPr>
          <w:p w14:paraId="7B62D5A8" w14:textId="77777777" w:rsidR="006618C0" w:rsidRDefault="006618C0" w:rsidP="001F26DD">
            <w:pPr>
              <w:rPr>
                <w:color w:val="000000"/>
                <w:lang w:val="sr-Cyrl-CS"/>
              </w:rPr>
            </w:pPr>
            <w:r>
              <w:rPr>
                <w:lang w:val="ru-RU"/>
              </w:rPr>
              <w:t>Рок</w:t>
            </w:r>
            <w:r>
              <w:rPr>
                <w:lang w:val="sr-Latn-CS"/>
              </w:rPr>
              <w:t xml:space="preserve"> за извршење услуге</w:t>
            </w:r>
          </w:p>
        </w:tc>
        <w:tc>
          <w:tcPr>
            <w:tcW w:w="4726" w:type="dxa"/>
            <w:tcBorders>
              <w:top w:val="single" w:sz="4" w:space="0" w:color="auto"/>
              <w:left w:val="single" w:sz="4" w:space="0" w:color="auto"/>
              <w:bottom w:val="single" w:sz="4" w:space="0" w:color="auto"/>
              <w:right w:val="single" w:sz="4" w:space="0" w:color="auto"/>
            </w:tcBorders>
            <w:vAlign w:val="center"/>
          </w:tcPr>
          <w:p w14:paraId="19AB99ED" w14:textId="77777777" w:rsidR="006618C0" w:rsidRDefault="006618C0" w:rsidP="001F26DD">
            <w:pPr>
              <w:rPr>
                <w:color w:val="000000"/>
              </w:rPr>
            </w:pPr>
          </w:p>
        </w:tc>
      </w:tr>
      <w:tr w:rsidR="006618C0" w14:paraId="2E6D1F73" w14:textId="77777777" w:rsidTr="001F26DD">
        <w:trPr>
          <w:trHeight w:val="623"/>
        </w:trPr>
        <w:tc>
          <w:tcPr>
            <w:tcW w:w="5372" w:type="dxa"/>
            <w:tcBorders>
              <w:top w:val="single" w:sz="4" w:space="0" w:color="auto"/>
              <w:left w:val="single" w:sz="4" w:space="0" w:color="auto"/>
              <w:bottom w:val="single" w:sz="4" w:space="0" w:color="auto"/>
              <w:right w:val="single" w:sz="4" w:space="0" w:color="auto"/>
            </w:tcBorders>
            <w:vAlign w:val="center"/>
            <w:hideMark/>
          </w:tcPr>
          <w:p w14:paraId="2338ECCD" w14:textId="77777777" w:rsidR="006618C0" w:rsidRDefault="006618C0" w:rsidP="001F26DD">
            <w:pPr>
              <w:rPr>
                <w:color w:val="000000"/>
              </w:rPr>
            </w:pPr>
            <w:r>
              <w:rPr>
                <w:lang w:val="ru-RU"/>
              </w:rPr>
              <w:t>Рок важења понуде</w:t>
            </w:r>
            <w:r>
              <w:rPr>
                <w:i/>
                <w:iCs/>
                <w:lang w:val="ru-RU"/>
              </w:rPr>
              <w:t xml:space="preserve"> (Наручилац неће разматрати понуде чији је рок важности краћи од 30 дана).</w:t>
            </w:r>
          </w:p>
        </w:tc>
        <w:tc>
          <w:tcPr>
            <w:tcW w:w="4726" w:type="dxa"/>
            <w:tcBorders>
              <w:top w:val="single" w:sz="4" w:space="0" w:color="auto"/>
              <w:left w:val="single" w:sz="4" w:space="0" w:color="auto"/>
              <w:bottom w:val="single" w:sz="4" w:space="0" w:color="auto"/>
              <w:right w:val="single" w:sz="4" w:space="0" w:color="auto"/>
            </w:tcBorders>
            <w:vAlign w:val="center"/>
          </w:tcPr>
          <w:p w14:paraId="59E12C4B" w14:textId="77777777" w:rsidR="006618C0" w:rsidRDefault="006618C0" w:rsidP="001F26DD">
            <w:pPr>
              <w:rPr>
                <w:color w:val="000000"/>
              </w:rPr>
            </w:pPr>
          </w:p>
        </w:tc>
      </w:tr>
    </w:tbl>
    <w:p w14:paraId="2B5C4F54" w14:textId="77777777" w:rsidR="006618C0" w:rsidRDefault="006618C0" w:rsidP="006507EA">
      <w:pPr>
        <w:jc w:val="both"/>
        <w:rPr>
          <w:rStyle w:val="Emphasis"/>
          <w:rFonts w:asciiTheme="majorHAnsi" w:hAnsiTheme="majorHAnsi"/>
          <w:b/>
          <w:i w:val="0"/>
          <w:color w:val="000000"/>
          <w:lang w:val="sr-Latn-CS"/>
        </w:rPr>
      </w:pPr>
    </w:p>
    <w:p w14:paraId="0F5C071C" w14:textId="77777777" w:rsidR="006618C0" w:rsidRDefault="006618C0" w:rsidP="006507EA">
      <w:pPr>
        <w:jc w:val="both"/>
        <w:rPr>
          <w:rStyle w:val="Emphasis"/>
          <w:rFonts w:asciiTheme="majorHAnsi" w:hAnsiTheme="majorHAnsi"/>
          <w:b/>
          <w:i w:val="0"/>
          <w:color w:val="000000"/>
          <w:lang w:val="sr-Latn-CS"/>
        </w:rPr>
      </w:pPr>
    </w:p>
    <w:p w14:paraId="58897C7C" w14:textId="77777777" w:rsidR="0010048A" w:rsidRPr="00181CC1" w:rsidRDefault="0010048A" w:rsidP="006507EA">
      <w:pPr>
        <w:jc w:val="both"/>
        <w:rPr>
          <w:rFonts w:asciiTheme="majorHAnsi" w:hAnsiTheme="majorHAnsi"/>
          <w:b/>
          <w:lang w:val="sr-Cyrl-CS"/>
        </w:rPr>
      </w:pPr>
      <w:r w:rsidRPr="00181CC1">
        <w:rPr>
          <w:rFonts w:asciiTheme="majorHAnsi" w:hAnsiTheme="majorHAnsi"/>
          <w:b/>
          <w:lang w:val="sr-Cyrl-CS"/>
        </w:rPr>
        <w:t xml:space="preserve">Напомена: Уколико дође до појачане потребе за реагенсима за </w:t>
      </w:r>
      <w:r w:rsidR="006507EA" w:rsidRPr="00181CC1">
        <w:rPr>
          <w:rFonts w:asciiTheme="majorHAnsi" w:hAnsiTheme="majorHAnsi"/>
          <w:b/>
          <w:lang w:val="sr-Cyrl-CS"/>
        </w:rPr>
        <w:t>апарат- хематолошки анализатор</w:t>
      </w:r>
      <w:r w:rsidRPr="00181CC1">
        <w:rPr>
          <w:rFonts w:asciiTheme="majorHAnsi" w:hAnsiTheme="majorHAnsi"/>
          <w:b/>
          <w:lang w:val="sr-Cyrl-CS"/>
        </w:rPr>
        <w:t xml:space="preserve"> и услед тога до премашивања укупно </w:t>
      </w:r>
      <w:r w:rsidR="009D58CD" w:rsidRPr="00181CC1">
        <w:rPr>
          <w:rFonts w:asciiTheme="majorHAnsi" w:hAnsiTheme="majorHAnsi"/>
          <w:b/>
          <w:lang w:val="sr-Cyrl-CS"/>
        </w:rPr>
        <w:t xml:space="preserve">уговорених количина реагенаса и </w:t>
      </w:r>
      <w:r w:rsidRPr="00181CC1">
        <w:rPr>
          <w:rFonts w:asciiTheme="majorHAnsi" w:hAnsiTheme="majorHAnsi"/>
          <w:b/>
          <w:lang w:val="sr-Cyrl-CS"/>
        </w:rPr>
        <w:t xml:space="preserve">уговореног износа, биће </w:t>
      </w:r>
      <w:r w:rsidR="00BE59CF" w:rsidRPr="00181CC1">
        <w:rPr>
          <w:rFonts w:asciiTheme="majorHAnsi" w:hAnsiTheme="majorHAnsi"/>
          <w:b/>
          <w:lang w:val="sr-Cyrl-CS"/>
        </w:rPr>
        <w:t>закључ</w:t>
      </w:r>
      <w:r w:rsidRPr="00181CC1">
        <w:rPr>
          <w:rFonts w:asciiTheme="majorHAnsi" w:hAnsiTheme="majorHAnsi"/>
          <w:b/>
          <w:lang w:val="sr-Cyrl-CS"/>
        </w:rPr>
        <w:t>ен Анекс Уговора.</w:t>
      </w:r>
    </w:p>
    <w:p w14:paraId="2D798D8B" w14:textId="77777777" w:rsidR="0010048A" w:rsidRPr="00181CC1" w:rsidRDefault="0010048A" w:rsidP="006507EA">
      <w:pPr>
        <w:jc w:val="both"/>
        <w:rPr>
          <w:rFonts w:asciiTheme="majorHAnsi" w:hAnsiTheme="majorHAnsi"/>
          <w:b/>
          <w:lang w:val="sr-Cyrl-CS"/>
        </w:rPr>
      </w:pPr>
      <w:r w:rsidRPr="00181CC1">
        <w:rPr>
          <w:rFonts w:asciiTheme="majorHAnsi" w:hAnsiTheme="majorHAnsi"/>
          <w:b/>
          <w:lang w:val="sr-Cyrl-CS"/>
        </w:rPr>
        <w:t xml:space="preserve">Укупни уговорени и евентуално анексирани износ, не може прећи износ процењене вредности набавке у износу од </w:t>
      </w:r>
      <w:r w:rsidR="00C42D11" w:rsidRPr="007D6F12">
        <w:rPr>
          <w:rStyle w:val="Emphasis"/>
          <w:rFonts w:asciiTheme="majorHAnsi" w:hAnsiTheme="majorHAnsi"/>
          <w:b/>
          <w:i w:val="0"/>
          <w:lang w:val="sr-Cyrl-CS"/>
        </w:rPr>
        <w:t>385</w:t>
      </w:r>
      <w:r w:rsidRPr="007D6F12">
        <w:rPr>
          <w:rStyle w:val="Emphasis"/>
          <w:rFonts w:asciiTheme="majorHAnsi" w:hAnsiTheme="majorHAnsi"/>
          <w:b/>
          <w:i w:val="0"/>
          <w:lang w:val="sr-Cyrl-CS"/>
        </w:rPr>
        <w:t>.000,00</w:t>
      </w:r>
      <w:r w:rsidRPr="00181CC1">
        <w:rPr>
          <w:rStyle w:val="Emphasis"/>
          <w:rFonts w:asciiTheme="majorHAnsi" w:hAnsiTheme="majorHAnsi"/>
          <w:b/>
          <w:i w:val="0"/>
          <w:lang w:val="sr-Cyrl-CS"/>
        </w:rPr>
        <w:t xml:space="preserve"> </w:t>
      </w:r>
      <w:proofErr w:type="spellStart"/>
      <w:r w:rsidRPr="00181CC1">
        <w:rPr>
          <w:rStyle w:val="Emphasis"/>
          <w:rFonts w:asciiTheme="majorHAnsi" w:hAnsiTheme="majorHAnsi"/>
          <w:b/>
          <w:i w:val="0"/>
          <w:color w:val="000000"/>
        </w:rPr>
        <w:t>динара</w:t>
      </w:r>
      <w:proofErr w:type="spellEnd"/>
      <w:r w:rsidR="00A4594F">
        <w:rPr>
          <w:rStyle w:val="Emphasis"/>
          <w:rFonts w:asciiTheme="majorHAnsi" w:hAnsiTheme="majorHAnsi"/>
          <w:b/>
          <w:i w:val="0"/>
          <w:color w:val="000000"/>
        </w:rPr>
        <w:t xml:space="preserve"> </w:t>
      </w:r>
      <w:proofErr w:type="spellStart"/>
      <w:r w:rsidRPr="00181CC1">
        <w:rPr>
          <w:rStyle w:val="Emphasis"/>
          <w:rFonts w:asciiTheme="majorHAnsi" w:hAnsiTheme="majorHAnsi"/>
          <w:b/>
          <w:i w:val="0"/>
          <w:color w:val="000000"/>
        </w:rPr>
        <w:t>без</w:t>
      </w:r>
      <w:proofErr w:type="spellEnd"/>
      <w:r w:rsidR="00A4594F">
        <w:rPr>
          <w:rStyle w:val="Emphasis"/>
          <w:rFonts w:asciiTheme="majorHAnsi" w:hAnsiTheme="majorHAnsi"/>
          <w:b/>
          <w:i w:val="0"/>
          <w:color w:val="000000"/>
        </w:rPr>
        <w:t xml:space="preserve"> </w:t>
      </w:r>
      <w:proofErr w:type="spellStart"/>
      <w:r w:rsidRPr="00181CC1">
        <w:rPr>
          <w:rStyle w:val="Emphasis"/>
          <w:rFonts w:asciiTheme="majorHAnsi" w:hAnsiTheme="majorHAnsi"/>
          <w:b/>
          <w:i w:val="0"/>
          <w:color w:val="000000"/>
        </w:rPr>
        <w:t>урачунатог</w:t>
      </w:r>
      <w:proofErr w:type="spellEnd"/>
      <w:r w:rsidRPr="00181CC1">
        <w:rPr>
          <w:rStyle w:val="Emphasis"/>
          <w:rFonts w:asciiTheme="majorHAnsi" w:hAnsiTheme="majorHAnsi"/>
          <w:b/>
          <w:i w:val="0"/>
          <w:color w:val="000000"/>
        </w:rPr>
        <w:t xml:space="preserve"> ПДВ-а</w:t>
      </w:r>
      <w:r w:rsidR="00C42D11">
        <w:rPr>
          <w:rFonts w:asciiTheme="majorHAnsi" w:hAnsiTheme="majorHAnsi"/>
          <w:b/>
          <w:lang w:val="sr-Cyrl-CS"/>
        </w:rPr>
        <w:t xml:space="preserve">, односно </w:t>
      </w:r>
      <w:r w:rsidR="00C42D11" w:rsidRPr="007D6F12">
        <w:rPr>
          <w:rFonts w:asciiTheme="majorHAnsi" w:hAnsiTheme="majorHAnsi"/>
          <w:b/>
          <w:lang w:val="sr-Cyrl-CS"/>
        </w:rPr>
        <w:t>462</w:t>
      </w:r>
      <w:r w:rsidRPr="007D6F12">
        <w:rPr>
          <w:rFonts w:asciiTheme="majorHAnsi" w:hAnsiTheme="majorHAnsi"/>
          <w:b/>
          <w:lang w:val="sr-Cyrl-CS"/>
        </w:rPr>
        <w:t>.000,00</w:t>
      </w:r>
      <w:r w:rsidRPr="00181CC1">
        <w:rPr>
          <w:rFonts w:asciiTheme="majorHAnsi" w:hAnsiTheme="majorHAnsi"/>
          <w:b/>
          <w:lang w:val="sr-Cyrl-CS"/>
        </w:rPr>
        <w:t xml:space="preserve"> динара са урачунатим ПДВ- ом. </w:t>
      </w:r>
    </w:p>
    <w:p w14:paraId="2B37E7F0" w14:textId="77777777" w:rsidR="0010048A" w:rsidRPr="00181CC1" w:rsidRDefault="0010048A" w:rsidP="006507EA">
      <w:pPr>
        <w:jc w:val="both"/>
        <w:rPr>
          <w:rFonts w:asciiTheme="majorHAnsi" w:hAnsiTheme="majorHAnsi"/>
          <w:b/>
          <w:lang w:val="sr-Cyrl-CS"/>
        </w:rPr>
      </w:pPr>
      <w:r w:rsidRPr="00181CC1">
        <w:rPr>
          <w:rFonts w:asciiTheme="majorHAnsi" w:hAnsiTheme="majorHAnsi"/>
          <w:b/>
          <w:lang w:val="sr-Cyrl-CS"/>
        </w:rPr>
        <w:t>Јединичне цене реагенаса су фиксне током целог уговорног периода.</w:t>
      </w:r>
    </w:p>
    <w:p w14:paraId="1AC99EE2" w14:textId="77777777" w:rsidR="0010048A" w:rsidRPr="00181CC1" w:rsidRDefault="0010048A" w:rsidP="006507EA">
      <w:pPr>
        <w:jc w:val="both"/>
        <w:rPr>
          <w:rFonts w:asciiTheme="majorHAnsi" w:hAnsiTheme="majorHAnsi"/>
          <w:b/>
          <w:lang w:val="sr-Cyrl-CS"/>
        </w:rPr>
      </w:pPr>
      <w:r w:rsidRPr="00181CC1">
        <w:rPr>
          <w:rFonts w:asciiTheme="majorHAnsi" w:hAnsiTheme="majorHAnsi"/>
          <w:b/>
          <w:lang w:val="sr-Cyrl-CS"/>
        </w:rPr>
        <w:t>Уговор се закључује на период од 1 (једне) године.</w:t>
      </w:r>
    </w:p>
    <w:p w14:paraId="43E0FC86" w14:textId="77777777" w:rsidR="0010048A" w:rsidRPr="00FA13FB" w:rsidRDefault="0010048A" w:rsidP="006507EA">
      <w:pPr>
        <w:jc w:val="both"/>
        <w:rPr>
          <w:rFonts w:asciiTheme="majorHAnsi" w:hAnsiTheme="majorHAnsi"/>
          <w:b/>
          <w:lang w:val="sr-Cyrl-CS"/>
        </w:rPr>
      </w:pPr>
      <w:r w:rsidRPr="00FA13FB">
        <w:rPr>
          <w:rFonts w:asciiTheme="majorHAnsi" w:hAnsiTheme="majorHAnsi"/>
          <w:b/>
          <w:lang w:val="sr-Cyrl-CS"/>
        </w:rPr>
        <w:t xml:space="preserve">Уколико </w:t>
      </w:r>
      <w:r w:rsidR="006507EA" w:rsidRPr="00FA13FB">
        <w:rPr>
          <w:rFonts w:asciiTheme="majorHAnsi" w:hAnsiTheme="majorHAnsi"/>
          <w:b/>
          <w:lang w:val="sr-Cyrl-CS"/>
        </w:rPr>
        <w:t xml:space="preserve">се </w:t>
      </w:r>
      <w:r w:rsidRPr="00FA13FB">
        <w:rPr>
          <w:rFonts w:asciiTheme="majorHAnsi" w:hAnsiTheme="majorHAnsi"/>
          <w:b/>
          <w:lang w:val="sr-Cyrl-CS"/>
        </w:rPr>
        <w:t>сарадња са од</w:t>
      </w:r>
      <w:r w:rsidR="006507EA" w:rsidRPr="00FA13FB">
        <w:rPr>
          <w:rFonts w:asciiTheme="majorHAnsi" w:hAnsiTheme="majorHAnsi"/>
          <w:b/>
          <w:lang w:val="sr-Cyrl-CS"/>
        </w:rPr>
        <w:t>абраним понуђачем се настави 3 (</w:t>
      </w:r>
      <w:r w:rsidRPr="00FA13FB">
        <w:rPr>
          <w:rFonts w:asciiTheme="majorHAnsi" w:hAnsiTheme="majorHAnsi"/>
          <w:b/>
          <w:lang w:val="sr-Cyrl-CS"/>
        </w:rPr>
        <w:t xml:space="preserve">три) године, </w:t>
      </w:r>
      <w:r w:rsidR="006507EA" w:rsidRPr="00FA13FB">
        <w:rPr>
          <w:rFonts w:asciiTheme="majorHAnsi" w:hAnsiTheme="majorHAnsi"/>
          <w:b/>
          <w:lang w:val="sr-Cyrl-CS"/>
        </w:rPr>
        <w:t>апарат- хематолошки анализатор</w:t>
      </w:r>
      <w:r w:rsidRPr="00FA13FB">
        <w:rPr>
          <w:rFonts w:asciiTheme="majorHAnsi" w:hAnsiTheme="majorHAnsi"/>
          <w:b/>
          <w:lang w:val="sr-Cyrl-CS"/>
        </w:rPr>
        <w:t xml:space="preserve"> ће </w:t>
      </w:r>
      <w:r w:rsidR="006507EA" w:rsidRPr="00FA13FB">
        <w:rPr>
          <w:rFonts w:asciiTheme="majorHAnsi" w:hAnsiTheme="majorHAnsi"/>
          <w:b/>
          <w:lang w:val="sr-Cyrl-CS"/>
        </w:rPr>
        <w:t xml:space="preserve">након истека 3 (три) године, </w:t>
      </w:r>
      <w:r w:rsidRPr="00FA13FB">
        <w:rPr>
          <w:rFonts w:asciiTheme="majorHAnsi" w:hAnsiTheme="majorHAnsi"/>
          <w:b/>
          <w:lang w:val="sr-Cyrl-CS"/>
        </w:rPr>
        <w:t xml:space="preserve">прећи у својину Центра за заштиту одојчади, деце и омладине, Београд, што ће бити предвиђено и </w:t>
      </w:r>
      <w:r w:rsidR="006507EA" w:rsidRPr="00FA13FB">
        <w:rPr>
          <w:rFonts w:asciiTheme="majorHAnsi" w:hAnsiTheme="majorHAnsi"/>
          <w:b/>
          <w:lang w:val="sr-Cyrl-CS"/>
        </w:rPr>
        <w:t>самим Уговором о уступању на употребу.</w:t>
      </w:r>
    </w:p>
    <w:p w14:paraId="294471E7" w14:textId="77777777" w:rsidR="0010048A" w:rsidRPr="00FA13FB" w:rsidRDefault="0010048A" w:rsidP="0010048A">
      <w:pPr>
        <w:spacing w:before="12" w:line="240" w:lineRule="exact"/>
        <w:rPr>
          <w:rFonts w:asciiTheme="majorHAnsi" w:hAnsiTheme="majorHAnsi"/>
          <w:u w:val="single"/>
          <w:lang w:val="sr-Cyrl-CS"/>
        </w:rPr>
      </w:pPr>
    </w:p>
    <w:p w14:paraId="41D280DC" w14:textId="77777777" w:rsidR="0010048A" w:rsidRPr="00181CC1" w:rsidRDefault="000E4E9D" w:rsidP="0010048A">
      <w:pPr>
        <w:spacing w:after="200" w:line="276" w:lineRule="auto"/>
        <w:jc w:val="both"/>
        <w:rPr>
          <w:rFonts w:asciiTheme="majorHAnsi" w:eastAsia="TimesNewRomanPSMT" w:hAnsiTheme="majorHAnsi"/>
          <w:bCs/>
          <w:lang w:val="sr-Cyrl-CS"/>
        </w:rPr>
      </w:pPr>
      <w:r>
        <w:rPr>
          <w:rFonts w:asciiTheme="majorHAnsi" w:eastAsia="TimesNewRomanPSMT" w:hAnsiTheme="majorHAnsi"/>
          <w:bCs/>
          <w:lang w:val="sr-Cyrl-CS"/>
        </w:rPr>
        <w:t xml:space="preserve">             </w:t>
      </w:r>
      <w:r w:rsidR="0010048A" w:rsidRPr="00181CC1">
        <w:rPr>
          <w:rFonts w:asciiTheme="majorHAnsi" w:eastAsia="TimesNewRomanPSMT" w:hAnsiTheme="majorHAnsi"/>
          <w:bCs/>
          <w:lang w:val="sr-Cyrl-CS"/>
        </w:rPr>
        <w:t xml:space="preserve">Датум </w:t>
      </w:r>
      <w:r w:rsidR="0010048A" w:rsidRPr="00181CC1">
        <w:rPr>
          <w:rFonts w:asciiTheme="majorHAnsi" w:eastAsia="TimesNewRomanPSMT" w:hAnsiTheme="majorHAnsi"/>
          <w:bCs/>
          <w:lang w:val="sr-Cyrl-CS"/>
        </w:rPr>
        <w:tab/>
      </w:r>
      <w:r w:rsidR="0010048A" w:rsidRPr="00181CC1">
        <w:rPr>
          <w:rFonts w:asciiTheme="majorHAnsi" w:eastAsia="TimesNewRomanPSMT" w:hAnsiTheme="majorHAnsi"/>
          <w:bCs/>
          <w:lang w:val="sr-Cyrl-CS"/>
        </w:rPr>
        <w:tab/>
      </w:r>
      <w:r w:rsidR="0010048A" w:rsidRPr="00181CC1">
        <w:rPr>
          <w:rFonts w:asciiTheme="majorHAnsi" w:eastAsia="TimesNewRomanPSMT" w:hAnsiTheme="majorHAnsi"/>
          <w:bCs/>
          <w:lang w:val="sr-Cyrl-CS"/>
        </w:rPr>
        <w:tab/>
      </w:r>
      <w:r w:rsidR="0010048A" w:rsidRPr="00181CC1">
        <w:rPr>
          <w:rFonts w:asciiTheme="majorHAnsi" w:eastAsia="TimesNewRomanPSMT" w:hAnsiTheme="majorHAnsi"/>
          <w:bCs/>
          <w:lang w:val="sr-Cyrl-CS"/>
        </w:rPr>
        <w:tab/>
      </w:r>
      <w:r w:rsidR="0010048A" w:rsidRPr="00181CC1">
        <w:rPr>
          <w:rFonts w:asciiTheme="majorHAnsi" w:eastAsia="TimesNewRomanPSMT" w:hAnsiTheme="majorHAnsi"/>
          <w:bCs/>
          <w:lang w:val="sr-Cyrl-CS"/>
        </w:rPr>
        <w:tab/>
      </w:r>
      <w:r>
        <w:rPr>
          <w:rFonts w:asciiTheme="majorHAnsi" w:eastAsia="TimesNewRomanPSMT" w:hAnsiTheme="majorHAnsi"/>
          <w:bCs/>
          <w:lang w:val="sr-Cyrl-CS"/>
        </w:rPr>
        <w:t xml:space="preserve">                                              </w:t>
      </w:r>
      <w:r w:rsidR="0010048A" w:rsidRPr="00181CC1">
        <w:rPr>
          <w:rFonts w:asciiTheme="majorHAnsi" w:eastAsia="TimesNewRomanPSMT" w:hAnsiTheme="majorHAnsi"/>
          <w:bCs/>
          <w:lang w:val="sr-Cyrl-CS"/>
        </w:rPr>
        <w:t>Понуђач</w:t>
      </w:r>
    </w:p>
    <w:p w14:paraId="43A65EE0" w14:textId="77777777" w:rsidR="0010048A" w:rsidRPr="00181CC1" w:rsidRDefault="0010048A" w:rsidP="0010048A">
      <w:pPr>
        <w:spacing w:after="200" w:line="276" w:lineRule="auto"/>
        <w:ind w:left="2880" w:firstLine="720"/>
        <w:jc w:val="both"/>
        <w:rPr>
          <w:rFonts w:asciiTheme="majorHAnsi" w:eastAsia="TimesNewRomanPS-BoldMT" w:hAnsiTheme="majorHAnsi"/>
          <w:b/>
          <w:bCs/>
          <w:i/>
          <w:iCs/>
          <w:color w:val="002060"/>
          <w:lang w:val="sr-Cyrl-CS"/>
        </w:rPr>
      </w:pPr>
      <w:r w:rsidRPr="00181CC1">
        <w:rPr>
          <w:rFonts w:asciiTheme="majorHAnsi" w:eastAsia="TimesNewRomanPSMT" w:hAnsiTheme="majorHAnsi"/>
          <w:bCs/>
          <w:lang w:val="sr-Cyrl-CS"/>
        </w:rPr>
        <w:t xml:space="preserve">    М. П. </w:t>
      </w:r>
    </w:p>
    <w:p w14:paraId="609280E1" w14:textId="77777777" w:rsidR="0010048A" w:rsidRPr="00181CC1" w:rsidRDefault="0010048A" w:rsidP="0010048A">
      <w:pPr>
        <w:spacing w:after="200" w:line="276" w:lineRule="auto"/>
        <w:jc w:val="both"/>
        <w:rPr>
          <w:rFonts w:asciiTheme="majorHAnsi" w:eastAsia="TimesNewRomanPS-BoldMT" w:hAnsiTheme="majorHAnsi"/>
          <w:b/>
          <w:bCs/>
          <w:i/>
          <w:iCs/>
          <w:color w:val="002060"/>
          <w:lang w:val="sr-Cyrl-CS"/>
        </w:rPr>
      </w:pPr>
      <w:r w:rsidRPr="00181CC1">
        <w:rPr>
          <w:rFonts w:asciiTheme="majorHAnsi" w:eastAsia="TimesNewRomanPS-BoldMT" w:hAnsiTheme="majorHAnsi"/>
          <w:b/>
          <w:bCs/>
          <w:i/>
          <w:iCs/>
          <w:color w:val="002060"/>
          <w:lang w:val="sr-Cyrl-CS"/>
        </w:rPr>
        <w:t>_____________________________</w:t>
      </w:r>
      <w:r w:rsidRPr="00181CC1">
        <w:rPr>
          <w:rFonts w:asciiTheme="majorHAnsi" w:eastAsia="TimesNewRomanPS-BoldMT" w:hAnsiTheme="majorHAnsi"/>
          <w:b/>
          <w:bCs/>
          <w:i/>
          <w:iCs/>
          <w:color w:val="002060"/>
          <w:lang w:val="sr-Cyrl-CS"/>
        </w:rPr>
        <w:tab/>
      </w:r>
      <w:r w:rsidRPr="00181CC1">
        <w:rPr>
          <w:rFonts w:asciiTheme="majorHAnsi" w:eastAsia="TimesNewRomanPS-BoldMT" w:hAnsiTheme="majorHAnsi"/>
          <w:b/>
          <w:bCs/>
          <w:i/>
          <w:iCs/>
          <w:color w:val="002060"/>
          <w:lang w:val="sr-Cyrl-CS"/>
        </w:rPr>
        <w:tab/>
      </w:r>
      <w:r w:rsidRPr="00181CC1">
        <w:rPr>
          <w:rFonts w:asciiTheme="majorHAnsi" w:eastAsia="TimesNewRomanPS-BoldMT" w:hAnsiTheme="majorHAnsi"/>
          <w:b/>
          <w:bCs/>
          <w:i/>
          <w:iCs/>
          <w:color w:val="002060"/>
          <w:lang w:val="sr-Cyrl-CS"/>
        </w:rPr>
        <w:tab/>
      </w:r>
      <w:r w:rsidR="000E4E9D">
        <w:rPr>
          <w:rFonts w:asciiTheme="majorHAnsi" w:eastAsia="TimesNewRomanPS-BoldMT" w:hAnsiTheme="majorHAnsi"/>
          <w:b/>
          <w:bCs/>
          <w:i/>
          <w:iCs/>
          <w:color w:val="002060"/>
          <w:lang w:val="sr-Cyrl-CS"/>
        </w:rPr>
        <w:t xml:space="preserve">                            </w:t>
      </w:r>
      <w:r w:rsidRPr="00181CC1">
        <w:rPr>
          <w:rFonts w:asciiTheme="majorHAnsi" w:eastAsia="TimesNewRomanPS-BoldMT" w:hAnsiTheme="majorHAnsi"/>
          <w:b/>
          <w:bCs/>
          <w:i/>
          <w:iCs/>
          <w:color w:val="002060"/>
          <w:lang w:val="sr-Cyrl-CS"/>
        </w:rPr>
        <w:t>________________________________</w:t>
      </w:r>
    </w:p>
    <w:p w14:paraId="6F6718D8" w14:textId="77777777" w:rsidR="0010048A" w:rsidRPr="00181CC1" w:rsidRDefault="0010048A" w:rsidP="0010048A">
      <w:pPr>
        <w:ind w:right="-687"/>
        <w:jc w:val="both"/>
        <w:rPr>
          <w:rFonts w:asciiTheme="majorHAnsi" w:eastAsia="Calibri" w:hAnsiTheme="majorHAnsi"/>
          <w:b/>
          <w:i/>
        </w:rPr>
      </w:pPr>
      <w:r w:rsidRPr="00181CC1">
        <w:rPr>
          <w:rFonts w:asciiTheme="majorHAnsi" w:eastAsia="Calibri" w:hAnsiTheme="majorHAnsi"/>
          <w:b/>
        </w:rPr>
        <w:t>(</w:t>
      </w:r>
      <w:proofErr w:type="spellStart"/>
      <w:r w:rsidRPr="00181CC1">
        <w:rPr>
          <w:rFonts w:asciiTheme="majorHAnsi" w:eastAsia="Calibri" w:hAnsiTheme="majorHAnsi"/>
          <w:b/>
          <w:i/>
        </w:rPr>
        <w:t>потписодговорноглица</w:t>
      </w:r>
      <w:proofErr w:type="spellEnd"/>
      <w:r w:rsidRPr="00181CC1">
        <w:rPr>
          <w:rFonts w:asciiTheme="majorHAnsi" w:eastAsia="Calibri" w:hAnsiTheme="majorHAnsi"/>
          <w:b/>
          <w:i/>
        </w:rPr>
        <w:t>)</w:t>
      </w:r>
    </w:p>
    <w:p w14:paraId="6130FFE4" w14:textId="77777777" w:rsidR="0010048A" w:rsidRDefault="0010048A" w:rsidP="0010048A">
      <w:pPr>
        <w:spacing w:after="200"/>
        <w:rPr>
          <w:rFonts w:eastAsia="Calibri"/>
          <w:b/>
          <w:lang w:val="sr-Cyrl-CS"/>
        </w:rPr>
      </w:pPr>
    </w:p>
    <w:p w14:paraId="2FD5BD8C" w14:textId="77777777" w:rsidR="0010048A" w:rsidRDefault="0010048A" w:rsidP="0010048A">
      <w:pPr>
        <w:spacing w:after="200"/>
        <w:rPr>
          <w:rFonts w:eastAsia="Calibri"/>
          <w:b/>
          <w:lang w:val="sr-Cyrl-CS"/>
        </w:rPr>
      </w:pPr>
    </w:p>
    <w:p w14:paraId="35D57708" w14:textId="77777777" w:rsidR="0010048A" w:rsidRDefault="0010048A" w:rsidP="0010048A">
      <w:pPr>
        <w:spacing w:after="200"/>
        <w:rPr>
          <w:rFonts w:eastAsia="Calibri"/>
          <w:b/>
          <w:lang w:val="sr-Cyrl-CS"/>
        </w:rPr>
      </w:pPr>
    </w:p>
    <w:p w14:paraId="59443935" w14:textId="77777777" w:rsidR="002B5F9C" w:rsidRPr="00D21E76" w:rsidRDefault="002B5F9C" w:rsidP="002B5F9C">
      <w:pPr>
        <w:jc w:val="center"/>
        <w:rPr>
          <w:rFonts w:asciiTheme="majorHAnsi" w:hAnsiTheme="majorHAnsi" w:cs="Calibri"/>
          <w:b/>
          <w:bCs/>
        </w:rPr>
      </w:pPr>
      <w:r w:rsidRPr="00D21E76">
        <w:rPr>
          <w:rFonts w:asciiTheme="majorHAnsi" w:hAnsiTheme="majorHAnsi" w:cs="Calibri"/>
          <w:b/>
          <w:bCs/>
        </w:rPr>
        <w:lastRenderedPageBreak/>
        <w:t xml:space="preserve">МОДЕЛ УГОВОРА О УСТУПАЊУ НА УПОТРЕБУ АПАРАТА- ХЕМАТОЛОШКОГ </w:t>
      </w:r>
      <w:proofErr w:type="gramStart"/>
      <w:r w:rsidRPr="00D21E76">
        <w:rPr>
          <w:rFonts w:asciiTheme="majorHAnsi" w:hAnsiTheme="majorHAnsi" w:cs="Calibri"/>
          <w:b/>
          <w:bCs/>
        </w:rPr>
        <w:t>АНАЛИЗАТОРА</w:t>
      </w:r>
      <w:r w:rsidRPr="00D21E76">
        <w:rPr>
          <w:rFonts w:asciiTheme="majorHAnsi" w:hAnsiTheme="majorHAnsi" w:cs="Calibri"/>
          <w:b/>
          <w:bCs/>
          <w:lang w:val="sr-Latn-CS"/>
        </w:rPr>
        <w:t>,,</w:t>
      </w:r>
      <w:proofErr w:type="gramEnd"/>
      <w:r w:rsidRPr="00D21E76">
        <w:rPr>
          <w:rFonts w:asciiTheme="majorHAnsi" w:hAnsiTheme="majorHAnsi" w:cs="Calibri"/>
          <w:b/>
          <w:bCs/>
          <w:lang w:val="sr-Latn-CS"/>
        </w:rPr>
        <w:t>MYTHIC“ 18</w:t>
      </w:r>
    </w:p>
    <w:p w14:paraId="29539526" w14:textId="77777777" w:rsidR="002B5F9C" w:rsidRPr="00D21E76" w:rsidRDefault="002B5F9C" w:rsidP="002B5F9C">
      <w:pPr>
        <w:jc w:val="center"/>
        <w:rPr>
          <w:rFonts w:asciiTheme="majorHAnsi" w:hAnsiTheme="majorHAnsi" w:cs="Calibri"/>
          <w:b/>
          <w:bCs/>
        </w:rPr>
      </w:pPr>
    </w:p>
    <w:p w14:paraId="068DA60E" w14:textId="77777777" w:rsidR="002B5F9C" w:rsidRPr="00D21E76" w:rsidRDefault="002B5F9C" w:rsidP="002B5F9C">
      <w:pPr>
        <w:jc w:val="center"/>
        <w:rPr>
          <w:rFonts w:asciiTheme="majorHAnsi" w:hAnsiTheme="majorHAnsi" w:cs="Calibri"/>
          <w:b/>
          <w:bCs/>
        </w:rPr>
      </w:pPr>
    </w:p>
    <w:p w14:paraId="032812FF" w14:textId="77777777" w:rsidR="002B5F9C" w:rsidRPr="00D21E76" w:rsidRDefault="002B5F9C" w:rsidP="002B5F9C">
      <w:pPr>
        <w:pStyle w:val="ListParagraph"/>
        <w:numPr>
          <w:ilvl w:val="0"/>
          <w:numId w:val="36"/>
        </w:numPr>
        <w:jc w:val="both"/>
        <w:rPr>
          <w:rFonts w:asciiTheme="majorHAnsi" w:hAnsiTheme="majorHAnsi" w:cs="Calibri"/>
          <w:b/>
          <w:bCs/>
        </w:rPr>
      </w:pPr>
      <w:r w:rsidRPr="00D21E76">
        <w:rPr>
          <w:rFonts w:asciiTheme="majorHAnsi" w:hAnsiTheme="majorHAnsi" w:cs="Calibri"/>
          <w:bCs/>
        </w:rPr>
        <w:t xml:space="preserve">________________, </w:t>
      </w:r>
      <w:proofErr w:type="spellStart"/>
      <w:r w:rsidRPr="00D21E76">
        <w:rPr>
          <w:rFonts w:asciiTheme="majorHAnsi" w:hAnsiTheme="majorHAnsi" w:cs="Calibri"/>
          <w:bCs/>
        </w:rPr>
        <w:t>из</w:t>
      </w:r>
      <w:proofErr w:type="spellEnd"/>
      <w:r w:rsidRPr="00D21E76">
        <w:rPr>
          <w:rFonts w:asciiTheme="majorHAnsi" w:hAnsiTheme="majorHAnsi" w:cs="Calibri"/>
          <w:bCs/>
        </w:rPr>
        <w:t xml:space="preserve"> _________</w:t>
      </w:r>
      <w:proofErr w:type="gramStart"/>
      <w:r w:rsidRPr="00D21E76">
        <w:rPr>
          <w:rFonts w:asciiTheme="majorHAnsi" w:hAnsiTheme="majorHAnsi" w:cs="Calibri"/>
          <w:bCs/>
        </w:rPr>
        <w:t>_,</w:t>
      </w:r>
      <w:proofErr w:type="spellStart"/>
      <w:r w:rsidRPr="00D21E76">
        <w:rPr>
          <w:rFonts w:asciiTheme="majorHAnsi" w:hAnsiTheme="majorHAnsi" w:cs="Calibri"/>
          <w:bCs/>
        </w:rPr>
        <w:t>ул</w:t>
      </w:r>
      <w:proofErr w:type="spellEnd"/>
      <w:r w:rsidRPr="00D21E76">
        <w:rPr>
          <w:rFonts w:asciiTheme="majorHAnsi" w:hAnsiTheme="majorHAnsi" w:cs="Calibri"/>
          <w:bCs/>
        </w:rPr>
        <w:t>.</w:t>
      </w:r>
      <w:proofErr w:type="gramEnd"/>
      <w:r w:rsidRPr="00D21E76">
        <w:rPr>
          <w:rFonts w:asciiTheme="majorHAnsi" w:hAnsiTheme="majorHAnsi" w:cs="Calibri"/>
          <w:bCs/>
        </w:rPr>
        <w:t xml:space="preserve"> ____________</w:t>
      </w:r>
      <w:proofErr w:type="spellStart"/>
      <w:r w:rsidRPr="00D21E76">
        <w:rPr>
          <w:rFonts w:asciiTheme="majorHAnsi" w:hAnsiTheme="majorHAnsi" w:cs="Calibri"/>
          <w:bCs/>
        </w:rPr>
        <w:t>бр</w:t>
      </w:r>
      <w:proofErr w:type="spellEnd"/>
      <w:r w:rsidRPr="00D21E76">
        <w:rPr>
          <w:rFonts w:asciiTheme="majorHAnsi" w:hAnsiTheme="majorHAnsi" w:cs="Calibri"/>
          <w:bCs/>
        </w:rPr>
        <w:t xml:space="preserve">.____,, ПИБ: __________, МБ: __________, </w:t>
      </w:r>
      <w:proofErr w:type="spellStart"/>
      <w:r w:rsidRPr="00D21E76">
        <w:rPr>
          <w:rFonts w:asciiTheme="majorHAnsi" w:hAnsiTheme="majorHAnsi" w:cs="Calibri"/>
          <w:bCs/>
        </w:rPr>
        <w:t>бр</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рачуна</w:t>
      </w:r>
      <w:proofErr w:type="spellEnd"/>
      <w:r w:rsidRPr="00D21E76">
        <w:rPr>
          <w:rFonts w:asciiTheme="majorHAnsi" w:hAnsiTheme="majorHAnsi" w:cs="Calibri"/>
          <w:bCs/>
        </w:rPr>
        <w:t xml:space="preserve">: ______________, </w:t>
      </w:r>
      <w:proofErr w:type="spellStart"/>
      <w:r w:rsidRPr="00D21E76">
        <w:rPr>
          <w:rFonts w:asciiTheme="majorHAnsi" w:hAnsiTheme="majorHAnsi" w:cs="Calibri"/>
          <w:bCs/>
        </w:rPr>
        <w:t>који</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се</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води</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код</w:t>
      </w:r>
      <w:proofErr w:type="spellEnd"/>
      <w:r w:rsidRPr="00D21E76">
        <w:rPr>
          <w:rFonts w:asciiTheme="majorHAnsi" w:hAnsiTheme="majorHAnsi" w:cs="Calibri"/>
          <w:bCs/>
        </w:rPr>
        <w:t>____________</w:t>
      </w:r>
      <w:proofErr w:type="spellStart"/>
      <w:r w:rsidRPr="00D21E76">
        <w:rPr>
          <w:rFonts w:asciiTheme="majorHAnsi" w:hAnsiTheme="majorHAnsi" w:cs="Calibri"/>
          <w:bCs/>
        </w:rPr>
        <w:t>банке</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кога</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заступа</w:t>
      </w:r>
      <w:proofErr w:type="spellEnd"/>
      <w:r w:rsidRPr="00D21E76">
        <w:rPr>
          <w:rFonts w:asciiTheme="majorHAnsi" w:hAnsiTheme="majorHAnsi" w:cs="Calibri"/>
          <w:bCs/>
        </w:rPr>
        <w:t xml:space="preserve"> ______________ (у </w:t>
      </w:r>
      <w:proofErr w:type="spellStart"/>
      <w:r w:rsidRPr="00D21E76">
        <w:rPr>
          <w:rFonts w:asciiTheme="majorHAnsi" w:hAnsiTheme="majorHAnsi" w:cs="Calibri"/>
          <w:bCs/>
        </w:rPr>
        <w:t>даљемтексту</w:t>
      </w:r>
      <w:proofErr w:type="spellEnd"/>
      <w:r w:rsidRPr="00D21E76">
        <w:rPr>
          <w:rFonts w:asciiTheme="majorHAnsi" w:hAnsiTheme="majorHAnsi" w:cs="Calibri"/>
          <w:b/>
          <w:bCs/>
        </w:rPr>
        <w:t xml:space="preserve">: УСТУПИЛАЦ) </w:t>
      </w:r>
    </w:p>
    <w:p w14:paraId="336D850C" w14:textId="77777777" w:rsidR="002B5F9C" w:rsidRPr="00D21E76" w:rsidRDefault="002B5F9C" w:rsidP="002B5F9C">
      <w:pPr>
        <w:jc w:val="center"/>
        <w:rPr>
          <w:rFonts w:asciiTheme="majorHAnsi" w:hAnsiTheme="majorHAnsi" w:cs="Calibri"/>
          <w:b/>
          <w:bCs/>
        </w:rPr>
      </w:pPr>
    </w:p>
    <w:p w14:paraId="0B95F0FC" w14:textId="77777777" w:rsidR="002B5F9C" w:rsidRPr="00D21E76" w:rsidRDefault="002B5F9C" w:rsidP="002B5F9C">
      <w:pPr>
        <w:jc w:val="center"/>
        <w:rPr>
          <w:rFonts w:asciiTheme="majorHAnsi" w:hAnsiTheme="majorHAnsi" w:cs="Calibri"/>
          <w:b/>
          <w:bCs/>
        </w:rPr>
      </w:pPr>
      <w:r w:rsidRPr="00D21E76">
        <w:rPr>
          <w:rFonts w:asciiTheme="majorHAnsi" w:hAnsiTheme="majorHAnsi" w:cs="Calibri"/>
          <w:b/>
          <w:bCs/>
        </w:rPr>
        <w:t>и</w:t>
      </w:r>
    </w:p>
    <w:p w14:paraId="124AB2F0" w14:textId="77777777" w:rsidR="002B5F9C" w:rsidRPr="00D21E76" w:rsidRDefault="002B5F9C" w:rsidP="002B5F9C">
      <w:pPr>
        <w:jc w:val="center"/>
        <w:rPr>
          <w:rFonts w:asciiTheme="majorHAnsi" w:hAnsiTheme="majorHAnsi" w:cs="Calibri"/>
          <w:b/>
          <w:bCs/>
        </w:rPr>
      </w:pPr>
    </w:p>
    <w:p w14:paraId="56BF6E4A" w14:textId="77777777" w:rsidR="002B5F9C" w:rsidRPr="00D21E76" w:rsidRDefault="002B5F9C" w:rsidP="002B5F9C">
      <w:pPr>
        <w:pStyle w:val="ListParagraph"/>
        <w:numPr>
          <w:ilvl w:val="0"/>
          <w:numId w:val="36"/>
        </w:numPr>
        <w:jc w:val="both"/>
        <w:rPr>
          <w:rFonts w:asciiTheme="majorHAnsi" w:hAnsiTheme="majorHAnsi" w:cs="Calibri"/>
          <w:b/>
          <w:bCs/>
        </w:rPr>
      </w:pPr>
      <w:proofErr w:type="spellStart"/>
      <w:r w:rsidRPr="00D21E76">
        <w:rPr>
          <w:rFonts w:asciiTheme="majorHAnsi" w:hAnsiTheme="majorHAnsi" w:cs="Calibri"/>
          <w:bCs/>
        </w:rPr>
        <w:t>Центар</w:t>
      </w:r>
      <w:proofErr w:type="spellEnd"/>
      <w:r w:rsidR="00A4594F">
        <w:rPr>
          <w:rFonts w:asciiTheme="majorHAnsi" w:hAnsiTheme="majorHAnsi" w:cs="Calibri"/>
          <w:bCs/>
        </w:rPr>
        <w:t xml:space="preserve"> </w:t>
      </w:r>
      <w:proofErr w:type="spellStart"/>
      <w:r w:rsidRPr="00D21E76">
        <w:rPr>
          <w:rFonts w:asciiTheme="majorHAnsi" w:hAnsiTheme="majorHAnsi" w:cs="Calibri"/>
          <w:bCs/>
        </w:rPr>
        <w:t>за</w:t>
      </w:r>
      <w:proofErr w:type="spellEnd"/>
      <w:r w:rsidR="00A4594F">
        <w:rPr>
          <w:rFonts w:asciiTheme="majorHAnsi" w:hAnsiTheme="majorHAnsi" w:cs="Calibri"/>
          <w:bCs/>
        </w:rPr>
        <w:t xml:space="preserve"> </w:t>
      </w:r>
      <w:proofErr w:type="spellStart"/>
      <w:r w:rsidRPr="00D21E76">
        <w:rPr>
          <w:rFonts w:asciiTheme="majorHAnsi" w:hAnsiTheme="majorHAnsi" w:cs="Calibri"/>
          <w:bCs/>
        </w:rPr>
        <w:t>заштиту</w:t>
      </w:r>
      <w:proofErr w:type="spellEnd"/>
      <w:r w:rsidR="00A4594F">
        <w:rPr>
          <w:rFonts w:asciiTheme="majorHAnsi" w:hAnsiTheme="majorHAnsi" w:cs="Calibri"/>
          <w:bCs/>
        </w:rPr>
        <w:t xml:space="preserve"> </w:t>
      </w:r>
      <w:proofErr w:type="spellStart"/>
      <w:r w:rsidRPr="00D21E76">
        <w:rPr>
          <w:rFonts w:asciiTheme="majorHAnsi" w:hAnsiTheme="majorHAnsi" w:cs="Calibri"/>
          <w:bCs/>
        </w:rPr>
        <w:t>одојчади</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деце</w:t>
      </w:r>
      <w:proofErr w:type="spellEnd"/>
      <w:r w:rsidRPr="00D21E76">
        <w:rPr>
          <w:rFonts w:asciiTheme="majorHAnsi" w:hAnsiTheme="majorHAnsi" w:cs="Calibri"/>
          <w:bCs/>
        </w:rPr>
        <w:t xml:space="preserve"> и </w:t>
      </w:r>
      <w:proofErr w:type="spellStart"/>
      <w:r w:rsidRPr="00D21E76">
        <w:rPr>
          <w:rFonts w:asciiTheme="majorHAnsi" w:hAnsiTheme="majorHAnsi" w:cs="Calibri"/>
          <w:bCs/>
        </w:rPr>
        <w:t>омладине</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са</w:t>
      </w:r>
      <w:proofErr w:type="spellEnd"/>
      <w:r w:rsidR="00A4594F">
        <w:rPr>
          <w:rFonts w:asciiTheme="majorHAnsi" w:hAnsiTheme="majorHAnsi" w:cs="Calibri"/>
          <w:bCs/>
        </w:rPr>
        <w:t xml:space="preserve"> </w:t>
      </w:r>
      <w:proofErr w:type="spellStart"/>
      <w:r w:rsidRPr="00D21E76">
        <w:rPr>
          <w:rFonts w:asciiTheme="majorHAnsi" w:hAnsiTheme="majorHAnsi" w:cs="Calibri"/>
          <w:bCs/>
        </w:rPr>
        <w:t>седиштем</w:t>
      </w:r>
      <w:proofErr w:type="spellEnd"/>
      <w:r w:rsidRPr="00D21E76">
        <w:rPr>
          <w:rFonts w:asciiTheme="majorHAnsi" w:hAnsiTheme="majorHAnsi" w:cs="Calibri"/>
          <w:bCs/>
        </w:rPr>
        <w:t xml:space="preserve"> у </w:t>
      </w:r>
      <w:proofErr w:type="spellStart"/>
      <w:r w:rsidRPr="00D21E76">
        <w:rPr>
          <w:rFonts w:asciiTheme="majorHAnsi" w:hAnsiTheme="majorHAnsi" w:cs="Calibri"/>
          <w:bCs/>
        </w:rPr>
        <w:t>Београду</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ул</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Звечанскабр</w:t>
      </w:r>
      <w:proofErr w:type="spellEnd"/>
      <w:r w:rsidRPr="00D21E76">
        <w:rPr>
          <w:rFonts w:asciiTheme="majorHAnsi" w:hAnsiTheme="majorHAnsi" w:cs="Calibri"/>
          <w:bCs/>
        </w:rPr>
        <w:t xml:space="preserve">. 7, ПИБ: 100286755, МБ: 07094345, </w:t>
      </w:r>
      <w:proofErr w:type="spellStart"/>
      <w:r w:rsidRPr="00D21E76">
        <w:rPr>
          <w:rFonts w:asciiTheme="majorHAnsi" w:hAnsiTheme="majorHAnsi" w:cs="Calibri"/>
          <w:bCs/>
        </w:rPr>
        <w:t>бр</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рачуна</w:t>
      </w:r>
      <w:proofErr w:type="spellEnd"/>
      <w:r w:rsidRPr="00D21E76">
        <w:rPr>
          <w:rFonts w:asciiTheme="majorHAnsi" w:hAnsiTheme="majorHAnsi" w:cs="Calibri"/>
          <w:bCs/>
        </w:rPr>
        <w:t xml:space="preserve">: 840-1620-21 </w:t>
      </w:r>
      <w:proofErr w:type="spellStart"/>
      <w:r w:rsidRPr="00D21E76">
        <w:rPr>
          <w:rFonts w:asciiTheme="majorHAnsi" w:hAnsiTheme="majorHAnsi" w:cs="Calibri"/>
          <w:bCs/>
        </w:rPr>
        <w:t>отворен</w:t>
      </w:r>
      <w:proofErr w:type="spellEnd"/>
      <w:r w:rsidR="00A4594F">
        <w:rPr>
          <w:rFonts w:asciiTheme="majorHAnsi" w:hAnsiTheme="majorHAnsi" w:cs="Calibri"/>
          <w:bCs/>
        </w:rPr>
        <w:t xml:space="preserve"> </w:t>
      </w:r>
      <w:proofErr w:type="spellStart"/>
      <w:r w:rsidRPr="00D21E76">
        <w:rPr>
          <w:rFonts w:asciiTheme="majorHAnsi" w:hAnsiTheme="majorHAnsi" w:cs="Calibri"/>
          <w:bCs/>
        </w:rPr>
        <w:t>код</w:t>
      </w:r>
      <w:proofErr w:type="spellEnd"/>
      <w:r w:rsidR="00A4594F">
        <w:rPr>
          <w:rFonts w:asciiTheme="majorHAnsi" w:hAnsiTheme="majorHAnsi" w:cs="Calibri"/>
          <w:bCs/>
        </w:rPr>
        <w:t xml:space="preserve"> </w:t>
      </w:r>
      <w:proofErr w:type="spellStart"/>
      <w:r w:rsidRPr="00D21E76">
        <w:rPr>
          <w:rFonts w:asciiTheme="majorHAnsi" w:hAnsiTheme="majorHAnsi" w:cs="Calibri"/>
          <w:bCs/>
        </w:rPr>
        <w:t>Управе</w:t>
      </w:r>
      <w:proofErr w:type="spellEnd"/>
      <w:r w:rsidR="00A4594F">
        <w:rPr>
          <w:rFonts w:asciiTheme="majorHAnsi" w:hAnsiTheme="majorHAnsi" w:cs="Calibri"/>
          <w:bCs/>
        </w:rPr>
        <w:t xml:space="preserve"> </w:t>
      </w:r>
      <w:proofErr w:type="spellStart"/>
      <w:r w:rsidRPr="00D21E76">
        <w:rPr>
          <w:rFonts w:asciiTheme="majorHAnsi" w:hAnsiTheme="majorHAnsi" w:cs="Calibri"/>
          <w:bCs/>
        </w:rPr>
        <w:t>за</w:t>
      </w:r>
      <w:proofErr w:type="spellEnd"/>
      <w:r w:rsidR="00A4594F">
        <w:rPr>
          <w:rFonts w:asciiTheme="majorHAnsi" w:hAnsiTheme="majorHAnsi" w:cs="Calibri"/>
          <w:bCs/>
        </w:rPr>
        <w:t xml:space="preserve"> </w:t>
      </w:r>
      <w:proofErr w:type="spellStart"/>
      <w:r w:rsidRPr="00D21E76">
        <w:rPr>
          <w:rFonts w:asciiTheme="majorHAnsi" w:hAnsiTheme="majorHAnsi" w:cs="Calibri"/>
          <w:bCs/>
        </w:rPr>
        <w:t>трезор</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који</w:t>
      </w:r>
      <w:proofErr w:type="spellEnd"/>
      <w:r w:rsidR="00A4594F">
        <w:rPr>
          <w:rFonts w:asciiTheme="majorHAnsi" w:hAnsiTheme="majorHAnsi" w:cs="Calibri"/>
          <w:bCs/>
        </w:rPr>
        <w:t xml:space="preserve"> </w:t>
      </w:r>
      <w:proofErr w:type="spellStart"/>
      <w:r w:rsidRPr="00D21E76">
        <w:rPr>
          <w:rFonts w:asciiTheme="majorHAnsi" w:hAnsiTheme="majorHAnsi" w:cs="Calibri"/>
          <w:bCs/>
        </w:rPr>
        <w:t>за</w:t>
      </w:r>
      <w:proofErr w:type="spellEnd"/>
      <w:r w:rsidR="00A4594F">
        <w:rPr>
          <w:rFonts w:asciiTheme="majorHAnsi" w:hAnsiTheme="majorHAnsi" w:cs="Calibri"/>
          <w:bCs/>
        </w:rPr>
        <w:t xml:space="preserve"> </w:t>
      </w:r>
      <w:proofErr w:type="spellStart"/>
      <w:r w:rsidRPr="00D21E76">
        <w:rPr>
          <w:rFonts w:asciiTheme="majorHAnsi" w:hAnsiTheme="majorHAnsi" w:cs="Calibri"/>
          <w:bCs/>
        </w:rPr>
        <w:t>ступа</w:t>
      </w:r>
      <w:proofErr w:type="spellEnd"/>
      <w:r w:rsidR="00A4594F">
        <w:rPr>
          <w:rFonts w:asciiTheme="majorHAnsi" w:hAnsiTheme="majorHAnsi" w:cs="Calibri"/>
          <w:bCs/>
        </w:rPr>
        <w:t xml:space="preserve"> </w:t>
      </w:r>
      <w:proofErr w:type="spellStart"/>
      <w:r w:rsidRPr="00D21E76">
        <w:rPr>
          <w:rFonts w:asciiTheme="majorHAnsi" w:hAnsiTheme="majorHAnsi" w:cs="Calibri"/>
          <w:bCs/>
        </w:rPr>
        <w:t>в.д</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директора</w:t>
      </w:r>
      <w:proofErr w:type="spellEnd"/>
      <w:r w:rsidR="00A4594F">
        <w:rPr>
          <w:rFonts w:asciiTheme="majorHAnsi" w:hAnsiTheme="majorHAnsi" w:cs="Calibri"/>
          <w:bCs/>
        </w:rPr>
        <w:t xml:space="preserve"> </w:t>
      </w:r>
      <w:proofErr w:type="spellStart"/>
      <w:r w:rsidRPr="00D21E76">
        <w:rPr>
          <w:rFonts w:asciiTheme="majorHAnsi" w:hAnsiTheme="majorHAnsi" w:cs="Calibri"/>
          <w:bCs/>
        </w:rPr>
        <w:t>Центра</w:t>
      </w:r>
      <w:proofErr w:type="spellEnd"/>
      <w:r w:rsidR="00A4594F">
        <w:rPr>
          <w:rFonts w:asciiTheme="majorHAnsi" w:hAnsiTheme="majorHAnsi" w:cs="Calibri"/>
          <w:bCs/>
        </w:rPr>
        <w:t xml:space="preserve"> </w:t>
      </w:r>
      <w:proofErr w:type="spellStart"/>
      <w:r w:rsidRPr="00D21E76">
        <w:rPr>
          <w:rFonts w:asciiTheme="majorHAnsi" w:hAnsiTheme="majorHAnsi" w:cs="Calibri"/>
          <w:bCs/>
        </w:rPr>
        <w:t>Зоран</w:t>
      </w:r>
      <w:proofErr w:type="spellEnd"/>
      <w:r w:rsidR="00A4594F">
        <w:rPr>
          <w:rFonts w:asciiTheme="majorHAnsi" w:hAnsiTheme="majorHAnsi" w:cs="Calibri"/>
          <w:bCs/>
        </w:rPr>
        <w:t xml:space="preserve"> </w:t>
      </w:r>
      <w:proofErr w:type="spellStart"/>
      <w:r w:rsidRPr="00D21E76">
        <w:rPr>
          <w:rFonts w:asciiTheme="majorHAnsi" w:hAnsiTheme="majorHAnsi" w:cs="Calibri"/>
          <w:bCs/>
        </w:rPr>
        <w:t>Милачић</w:t>
      </w:r>
      <w:proofErr w:type="spellEnd"/>
      <w:r w:rsidRPr="00D21E76">
        <w:rPr>
          <w:rFonts w:asciiTheme="majorHAnsi" w:hAnsiTheme="majorHAnsi" w:cs="Calibri"/>
          <w:bCs/>
        </w:rPr>
        <w:t xml:space="preserve"> (у </w:t>
      </w:r>
      <w:proofErr w:type="spellStart"/>
      <w:r w:rsidRPr="00D21E76">
        <w:rPr>
          <w:rFonts w:asciiTheme="majorHAnsi" w:hAnsiTheme="majorHAnsi" w:cs="Calibri"/>
          <w:bCs/>
        </w:rPr>
        <w:t>даљем</w:t>
      </w:r>
      <w:proofErr w:type="spellEnd"/>
      <w:r w:rsidR="00A4594F">
        <w:rPr>
          <w:rFonts w:asciiTheme="majorHAnsi" w:hAnsiTheme="majorHAnsi" w:cs="Calibri"/>
          <w:bCs/>
        </w:rPr>
        <w:t xml:space="preserve"> </w:t>
      </w:r>
      <w:proofErr w:type="spellStart"/>
      <w:r w:rsidRPr="00D21E76">
        <w:rPr>
          <w:rFonts w:asciiTheme="majorHAnsi" w:hAnsiTheme="majorHAnsi" w:cs="Calibri"/>
          <w:bCs/>
        </w:rPr>
        <w:t>тексту</w:t>
      </w:r>
      <w:proofErr w:type="spellEnd"/>
      <w:r w:rsidRPr="00D21E76">
        <w:rPr>
          <w:rFonts w:asciiTheme="majorHAnsi" w:hAnsiTheme="majorHAnsi" w:cs="Calibri"/>
          <w:b/>
          <w:bCs/>
        </w:rPr>
        <w:t>: ПРИМАЛАЦ),</w:t>
      </w:r>
    </w:p>
    <w:p w14:paraId="08F6E334" w14:textId="77777777" w:rsidR="002B5F9C" w:rsidRPr="00D21E76" w:rsidRDefault="002B5F9C" w:rsidP="002B5F9C">
      <w:pPr>
        <w:pStyle w:val="ListParagraph"/>
        <w:jc w:val="both"/>
        <w:rPr>
          <w:rFonts w:asciiTheme="majorHAnsi" w:hAnsiTheme="majorHAnsi" w:cs="Calibri"/>
          <w:bCs/>
        </w:rPr>
      </w:pPr>
    </w:p>
    <w:p w14:paraId="0276FEF6" w14:textId="77777777" w:rsidR="002B5F9C" w:rsidRPr="00D21E76" w:rsidRDefault="002B5F9C" w:rsidP="00AB06EF">
      <w:pPr>
        <w:pStyle w:val="ListParagraph"/>
        <w:ind w:left="0"/>
        <w:jc w:val="center"/>
        <w:rPr>
          <w:rFonts w:asciiTheme="majorHAnsi" w:hAnsiTheme="majorHAnsi" w:cs="Calibri"/>
          <w:b/>
          <w:bCs/>
        </w:rPr>
      </w:pPr>
      <w:proofErr w:type="spellStart"/>
      <w:r w:rsidRPr="00D21E76">
        <w:rPr>
          <w:rFonts w:asciiTheme="majorHAnsi" w:hAnsiTheme="majorHAnsi" w:cs="Calibri"/>
          <w:b/>
          <w:bCs/>
        </w:rPr>
        <w:t>Члан</w:t>
      </w:r>
      <w:proofErr w:type="spellEnd"/>
      <w:r w:rsidRPr="00D21E76">
        <w:rPr>
          <w:rFonts w:asciiTheme="majorHAnsi" w:hAnsiTheme="majorHAnsi" w:cs="Calibri"/>
          <w:b/>
          <w:bCs/>
        </w:rPr>
        <w:t xml:space="preserve"> 1.</w:t>
      </w:r>
    </w:p>
    <w:p w14:paraId="2A1FD845" w14:textId="77777777" w:rsidR="002B5F9C" w:rsidRPr="00D21E76" w:rsidRDefault="002B5F9C" w:rsidP="002B5F9C">
      <w:pPr>
        <w:pStyle w:val="ListParagraph"/>
        <w:ind w:left="0" w:firstLine="720"/>
        <w:jc w:val="both"/>
        <w:rPr>
          <w:rFonts w:asciiTheme="majorHAnsi" w:hAnsiTheme="majorHAnsi" w:cs="Calibri"/>
          <w:bCs/>
        </w:rPr>
      </w:pPr>
      <w:proofErr w:type="spellStart"/>
      <w:r w:rsidRPr="00D21E76">
        <w:rPr>
          <w:rFonts w:asciiTheme="majorHAnsi" w:hAnsiTheme="majorHAnsi" w:cs="Calibri"/>
          <w:bCs/>
        </w:rPr>
        <w:t>Предмет</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уговора</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је</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уступање</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на</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употребу</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апарата</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хематолошког</w:t>
      </w:r>
      <w:proofErr w:type="spellEnd"/>
      <w:r w:rsidRPr="00D21E76">
        <w:rPr>
          <w:rFonts w:asciiTheme="majorHAnsi" w:hAnsiTheme="majorHAnsi" w:cs="Calibri"/>
          <w:bCs/>
        </w:rPr>
        <w:t xml:space="preserve"> </w:t>
      </w:r>
      <w:proofErr w:type="spellStart"/>
      <w:proofErr w:type="gramStart"/>
      <w:r w:rsidRPr="00D21E76">
        <w:rPr>
          <w:rFonts w:asciiTheme="majorHAnsi" w:hAnsiTheme="majorHAnsi" w:cs="Calibri"/>
          <w:bCs/>
        </w:rPr>
        <w:t>анализатора</w:t>
      </w:r>
      <w:proofErr w:type="spellEnd"/>
      <w:r w:rsidRPr="00D21E76">
        <w:rPr>
          <w:rFonts w:asciiTheme="majorHAnsi" w:hAnsiTheme="majorHAnsi" w:cs="Calibri"/>
          <w:bCs/>
        </w:rPr>
        <w:t xml:space="preserve"> </w:t>
      </w:r>
      <w:r w:rsidRPr="00D21E76">
        <w:rPr>
          <w:rFonts w:asciiTheme="majorHAnsi" w:hAnsiTheme="majorHAnsi" w:cs="Calibri"/>
          <w:color w:val="000000"/>
        </w:rPr>
        <w:t>,,MYTHIC</w:t>
      </w:r>
      <w:proofErr w:type="gramEnd"/>
      <w:r w:rsidRPr="00D21E76">
        <w:rPr>
          <w:rFonts w:asciiTheme="majorHAnsi" w:hAnsiTheme="majorHAnsi" w:cs="Calibri"/>
          <w:color w:val="000000"/>
        </w:rPr>
        <w:t>“ 18</w:t>
      </w:r>
      <w:r w:rsidRPr="00D21E76">
        <w:rPr>
          <w:rFonts w:asciiTheme="majorHAnsi" w:hAnsiTheme="majorHAnsi" w:cs="Calibri"/>
          <w:bCs/>
        </w:rPr>
        <w:t>.</w:t>
      </w:r>
    </w:p>
    <w:p w14:paraId="22B88BB0" w14:textId="77777777" w:rsidR="002B5F9C" w:rsidRPr="00D21E76" w:rsidRDefault="002B5F9C" w:rsidP="002B5F9C">
      <w:pPr>
        <w:pStyle w:val="ListParagraph"/>
        <w:ind w:left="0" w:firstLine="720"/>
        <w:jc w:val="both"/>
        <w:rPr>
          <w:rFonts w:asciiTheme="majorHAnsi" w:hAnsiTheme="majorHAnsi" w:cs="Calibri"/>
          <w:bCs/>
        </w:rPr>
      </w:pPr>
      <w:proofErr w:type="spellStart"/>
      <w:r w:rsidRPr="00D21E76">
        <w:rPr>
          <w:rFonts w:asciiTheme="majorHAnsi" w:hAnsiTheme="majorHAnsi" w:cs="Calibri"/>
          <w:bCs/>
        </w:rPr>
        <w:t>Апарат</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се</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уступа</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на</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период</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од</w:t>
      </w:r>
      <w:proofErr w:type="spellEnd"/>
      <w:r w:rsidRPr="00D21E76">
        <w:rPr>
          <w:rFonts w:asciiTheme="majorHAnsi" w:hAnsiTheme="majorHAnsi" w:cs="Calibri"/>
          <w:bCs/>
        </w:rPr>
        <w:t xml:space="preserve"> 1 (</w:t>
      </w:r>
      <w:proofErr w:type="spellStart"/>
      <w:r w:rsidRPr="00D21E76">
        <w:rPr>
          <w:rFonts w:asciiTheme="majorHAnsi" w:hAnsiTheme="majorHAnsi" w:cs="Calibri"/>
          <w:bCs/>
        </w:rPr>
        <w:t>једне</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године</w:t>
      </w:r>
      <w:proofErr w:type="spellEnd"/>
      <w:r w:rsidRPr="00D21E76">
        <w:rPr>
          <w:rFonts w:asciiTheme="majorHAnsi" w:hAnsiTheme="majorHAnsi" w:cs="Calibri"/>
          <w:bCs/>
        </w:rPr>
        <w:t>.</w:t>
      </w:r>
    </w:p>
    <w:p w14:paraId="1CD3A765" w14:textId="77777777" w:rsidR="002B5F9C" w:rsidRPr="00D21E76" w:rsidRDefault="002B5F9C" w:rsidP="002B5F9C">
      <w:pPr>
        <w:pStyle w:val="ListParagraph"/>
        <w:ind w:left="0" w:firstLine="720"/>
        <w:jc w:val="both"/>
        <w:rPr>
          <w:rFonts w:asciiTheme="majorHAnsi" w:hAnsiTheme="majorHAnsi" w:cs="Calibri"/>
          <w:bCs/>
        </w:rPr>
      </w:pPr>
    </w:p>
    <w:p w14:paraId="7EC999F7" w14:textId="77777777" w:rsidR="002B5F9C" w:rsidRPr="00AB06EF" w:rsidRDefault="002B5F9C" w:rsidP="00AB06EF">
      <w:pPr>
        <w:pStyle w:val="ListParagraph"/>
        <w:ind w:left="0"/>
        <w:jc w:val="center"/>
        <w:rPr>
          <w:rFonts w:asciiTheme="majorHAnsi" w:hAnsiTheme="majorHAnsi" w:cs="Calibri"/>
          <w:b/>
          <w:bCs/>
        </w:rPr>
      </w:pPr>
      <w:proofErr w:type="spellStart"/>
      <w:r w:rsidRPr="00D21E76">
        <w:rPr>
          <w:rFonts w:asciiTheme="majorHAnsi" w:hAnsiTheme="majorHAnsi" w:cs="Calibri"/>
          <w:b/>
          <w:bCs/>
        </w:rPr>
        <w:t>Члан</w:t>
      </w:r>
      <w:proofErr w:type="spellEnd"/>
      <w:r w:rsidRPr="00D21E76">
        <w:rPr>
          <w:rFonts w:asciiTheme="majorHAnsi" w:hAnsiTheme="majorHAnsi" w:cs="Calibri"/>
          <w:b/>
          <w:bCs/>
        </w:rPr>
        <w:t xml:space="preserve"> 2.</w:t>
      </w:r>
    </w:p>
    <w:p w14:paraId="1724957D" w14:textId="77777777" w:rsidR="002B5F9C" w:rsidRPr="00D21E76" w:rsidRDefault="002B5F9C" w:rsidP="002B5F9C">
      <w:pPr>
        <w:ind w:firstLine="720"/>
        <w:jc w:val="both"/>
        <w:rPr>
          <w:rFonts w:asciiTheme="majorHAnsi" w:hAnsiTheme="majorHAnsi" w:cs="Calibri"/>
        </w:rPr>
      </w:pPr>
      <w:proofErr w:type="spellStart"/>
      <w:r w:rsidRPr="00D21E76">
        <w:rPr>
          <w:rFonts w:asciiTheme="majorHAnsi" w:hAnsiTheme="majorHAnsi" w:cs="Calibri"/>
        </w:rPr>
        <w:t>Уступилац</w:t>
      </w:r>
      <w:proofErr w:type="spellEnd"/>
      <w:r w:rsidR="00A4594F">
        <w:rPr>
          <w:rFonts w:asciiTheme="majorHAnsi" w:hAnsiTheme="majorHAnsi" w:cs="Calibri"/>
        </w:rPr>
        <w:t xml:space="preserve"> </w:t>
      </w:r>
      <w:proofErr w:type="spellStart"/>
      <w:r w:rsidRPr="00D21E76">
        <w:rPr>
          <w:rFonts w:asciiTheme="majorHAnsi" w:hAnsiTheme="majorHAnsi" w:cs="Calibri"/>
        </w:rPr>
        <w:t>ће</w:t>
      </w:r>
      <w:proofErr w:type="spellEnd"/>
      <w:r w:rsidR="00A4594F">
        <w:rPr>
          <w:rFonts w:asciiTheme="majorHAnsi" w:hAnsiTheme="majorHAnsi" w:cs="Calibri"/>
        </w:rPr>
        <w:t xml:space="preserve"> </w:t>
      </w:r>
      <w:proofErr w:type="spellStart"/>
      <w:r w:rsidRPr="00D21E76">
        <w:rPr>
          <w:rFonts w:asciiTheme="majorHAnsi" w:hAnsiTheme="majorHAnsi" w:cs="Calibri"/>
        </w:rPr>
        <w:t>примаоцу</w:t>
      </w:r>
      <w:proofErr w:type="spellEnd"/>
      <w:r w:rsidR="00A4594F">
        <w:rPr>
          <w:rFonts w:asciiTheme="majorHAnsi" w:hAnsiTheme="majorHAnsi" w:cs="Calibri"/>
        </w:rPr>
        <w:t xml:space="preserve"> </w:t>
      </w:r>
      <w:proofErr w:type="spellStart"/>
      <w:r w:rsidRPr="00D21E76">
        <w:rPr>
          <w:rFonts w:asciiTheme="majorHAnsi" w:hAnsiTheme="majorHAnsi" w:cs="Calibri"/>
        </w:rPr>
        <w:t>приликом</w:t>
      </w:r>
      <w:proofErr w:type="spellEnd"/>
      <w:r w:rsidR="00A4594F">
        <w:rPr>
          <w:rFonts w:asciiTheme="majorHAnsi" w:hAnsiTheme="majorHAnsi" w:cs="Calibri"/>
        </w:rPr>
        <w:t xml:space="preserve"> </w:t>
      </w:r>
      <w:proofErr w:type="spellStart"/>
      <w:r w:rsidRPr="00D21E76">
        <w:rPr>
          <w:rFonts w:asciiTheme="majorHAnsi" w:hAnsiTheme="majorHAnsi" w:cs="Calibri"/>
        </w:rPr>
        <w:t>примопредаје</w:t>
      </w:r>
      <w:proofErr w:type="spellEnd"/>
      <w:r w:rsidR="00A4594F">
        <w:rPr>
          <w:rFonts w:asciiTheme="majorHAnsi" w:hAnsiTheme="majorHAnsi" w:cs="Calibri"/>
        </w:rPr>
        <w:t xml:space="preserve"> </w:t>
      </w:r>
      <w:proofErr w:type="spellStart"/>
      <w:r w:rsidRPr="00D21E76">
        <w:rPr>
          <w:rFonts w:asciiTheme="majorHAnsi" w:hAnsiTheme="majorHAnsi" w:cs="Calibri"/>
        </w:rPr>
        <w:t>апарата</w:t>
      </w:r>
      <w:proofErr w:type="spellEnd"/>
      <w:r w:rsidR="00A4594F">
        <w:rPr>
          <w:rFonts w:asciiTheme="majorHAnsi" w:hAnsiTheme="majorHAnsi" w:cs="Calibri"/>
        </w:rPr>
        <w:t xml:space="preserve"> </w:t>
      </w:r>
      <w:proofErr w:type="spellStart"/>
      <w:r w:rsidRPr="00D21E76">
        <w:rPr>
          <w:rFonts w:asciiTheme="majorHAnsi" w:hAnsiTheme="majorHAnsi" w:cs="Calibri"/>
        </w:rPr>
        <w:t>предати</w:t>
      </w:r>
      <w:proofErr w:type="spellEnd"/>
      <w:r w:rsidR="00A4594F">
        <w:rPr>
          <w:rFonts w:asciiTheme="majorHAnsi" w:hAnsiTheme="majorHAnsi" w:cs="Calibri"/>
        </w:rPr>
        <w:t xml:space="preserve"> </w:t>
      </w:r>
      <w:proofErr w:type="spellStart"/>
      <w:r w:rsidRPr="00D21E76">
        <w:rPr>
          <w:rFonts w:asciiTheme="majorHAnsi" w:hAnsiTheme="majorHAnsi" w:cs="Calibri"/>
        </w:rPr>
        <w:t>сву</w:t>
      </w:r>
      <w:proofErr w:type="spellEnd"/>
      <w:r w:rsidR="00A4594F">
        <w:rPr>
          <w:rFonts w:asciiTheme="majorHAnsi" w:hAnsiTheme="majorHAnsi" w:cs="Calibri"/>
        </w:rPr>
        <w:t xml:space="preserve"> </w:t>
      </w:r>
      <w:proofErr w:type="spellStart"/>
      <w:r w:rsidRPr="00D21E76">
        <w:rPr>
          <w:rFonts w:asciiTheme="majorHAnsi" w:hAnsiTheme="majorHAnsi" w:cs="Calibri"/>
        </w:rPr>
        <w:t>пратећу</w:t>
      </w:r>
      <w:proofErr w:type="spellEnd"/>
      <w:r w:rsidR="00A4594F">
        <w:rPr>
          <w:rFonts w:asciiTheme="majorHAnsi" w:hAnsiTheme="majorHAnsi" w:cs="Calibri"/>
        </w:rPr>
        <w:t xml:space="preserve"> </w:t>
      </w:r>
      <w:proofErr w:type="spellStart"/>
      <w:r w:rsidRPr="00D21E76">
        <w:rPr>
          <w:rFonts w:asciiTheme="majorHAnsi" w:hAnsiTheme="majorHAnsi" w:cs="Calibri"/>
        </w:rPr>
        <w:t>документацију</w:t>
      </w:r>
      <w:proofErr w:type="spellEnd"/>
      <w:r w:rsidR="00A4594F">
        <w:rPr>
          <w:rFonts w:asciiTheme="majorHAnsi" w:hAnsiTheme="majorHAnsi" w:cs="Calibri"/>
        </w:rPr>
        <w:t xml:space="preserve"> </w:t>
      </w:r>
      <w:proofErr w:type="spellStart"/>
      <w:r w:rsidRPr="00D21E76">
        <w:rPr>
          <w:rFonts w:asciiTheme="majorHAnsi" w:hAnsiTheme="majorHAnsi" w:cs="Calibri"/>
        </w:rPr>
        <w:t>потребну</w:t>
      </w:r>
      <w:proofErr w:type="spellEnd"/>
      <w:r w:rsidR="00A4594F">
        <w:rPr>
          <w:rFonts w:asciiTheme="majorHAnsi" w:hAnsiTheme="majorHAnsi" w:cs="Calibri"/>
        </w:rPr>
        <w:t xml:space="preserve"> </w:t>
      </w:r>
      <w:proofErr w:type="spellStart"/>
      <w:r w:rsidRPr="00D21E76">
        <w:rPr>
          <w:rFonts w:asciiTheme="majorHAnsi" w:hAnsiTheme="majorHAnsi" w:cs="Calibri"/>
        </w:rPr>
        <w:t>за</w:t>
      </w:r>
      <w:proofErr w:type="spellEnd"/>
      <w:r w:rsidR="00A4594F">
        <w:rPr>
          <w:rFonts w:asciiTheme="majorHAnsi" w:hAnsiTheme="majorHAnsi" w:cs="Calibri"/>
        </w:rPr>
        <w:t xml:space="preserve"> </w:t>
      </w:r>
      <w:proofErr w:type="spellStart"/>
      <w:r w:rsidRPr="00D21E76">
        <w:rPr>
          <w:rFonts w:asciiTheme="majorHAnsi" w:hAnsiTheme="majorHAnsi" w:cs="Calibri"/>
        </w:rPr>
        <w:t>експлоатацију</w:t>
      </w:r>
      <w:proofErr w:type="spellEnd"/>
      <w:r w:rsidR="00A4594F">
        <w:rPr>
          <w:rFonts w:asciiTheme="majorHAnsi" w:hAnsiTheme="majorHAnsi" w:cs="Calibri"/>
        </w:rPr>
        <w:t xml:space="preserve"> </w:t>
      </w:r>
      <w:proofErr w:type="spellStart"/>
      <w:r w:rsidRPr="00D21E76">
        <w:rPr>
          <w:rFonts w:asciiTheme="majorHAnsi" w:hAnsiTheme="majorHAnsi" w:cs="Calibri"/>
        </w:rPr>
        <w:t>предметног</w:t>
      </w:r>
      <w:proofErr w:type="spellEnd"/>
      <w:r w:rsidR="00A4594F">
        <w:rPr>
          <w:rFonts w:asciiTheme="majorHAnsi" w:hAnsiTheme="majorHAnsi" w:cs="Calibri"/>
        </w:rPr>
        <w:t xml:space="preserve"> </w:t>
      </w:r>
      <w:proofErr w:type="spellStart"/>
      <w:r w:rsidRPr="00D21E76">
        <w:rPr>
          <w:rFonts w:asciiTheme="majorHAnsi" w:hAnsiTheme="majorHAnsi" w:cs="Calibri"/>
        </w:rPr>
        <w:t>добра</w:t>
      </w:r>
      <w:proofErr w:type="spellEnd"/>
    </w:p>
    <w:p w14:paraId="7187A084" w14:textId="77777777" w:rsidR="002B5F9C" w:rsidRPr="00D21E76" w:rsidRDefault="002B5F9C" w:rsidP="002B5F9C">
      <w:pPr>
        <w:jc w:val="center"/>
        <w:rPr>
          <w:rFonts w:asciiTheme="majorHAnsi" w:hAnsiTheme="majorHAnsi" w:cs="Calibri"/>
        </w:rPr>
      </w:pPr>
    </w:p>
    <w:p w14:paraId="7B25EC6C" w14:textId="77777777" w:rsidR="00AB06EF" w:rsidRPr="00D21E76" w:rsidRDefault="002B5F9C" w:rsidP="00AB06EF">
      <w:pPr>
        <w:jc w:val="center"/>
        <w:rPr>
          <w:rFonts w:asciiTheme="majorHAnsi" w:hAnsiTheme="majorHAnsi" w:cs="Calibri"/>
          <w:b/>
        </w:rPr>
      </w:pPr>
      <w:proofErr w:type="spellStart"/>
      <w:r w:rsidRPr="00D21E76">
        <w:rPr>
          <w:rFonts w:asciiTheme="majorHAnsi" w:hAnsiTheme="majorHAnsi" w:cs="Calibri"/>
          <w:b/>
        </w:rPr>
        <w:t>Члан</w:t>
      </w:r>
      <w:proofErr w:type="spellEnd"/>
      <w:r w:rsidRPr="00D21E76">
        <w:rPr>
          <w:rFonts w:asciiTheme="majorHAnsi" w:hAnsiTheme="majorHAnsi" w:cs="Calibri"/>
          <w:b/>
        </w:rPr>
        <w:t xml:space="preserve"> 3.</w:t>
      </w:r>
    </w:p>
    <w:p w14:paraId="78EBF0D4" w14:textId="77777777" w:rsidR="002B5F9C" w:rsidRPr="00D21E76" w:rsidRDefault="002B5F9C" w:rsidP="002B5F9C">
      <w:pPr>
        <w:ind w:firstLine="720"/>
        <w:jc w:val="both"/>
        <w:rPr>
          <w:rFonts w:asciiTheme="majorHAnsi" w:hAnsiTheme="majorHAnsi" w:cs="Calibri"/>
        </w:rPr>
      </w:pPr>
      <w:proofErr w:type="spellStart"/>
      <w:r w:rsidRPr="00D21E76">
        <w:rPr>
          <w:rFonts w:asciiTheme="majorHAnsi" w:hAnsiTheme="majorHAnsi" w:cs="Calibri"/>
        </w:rPr>
        <w:t>Сви</w:t>
      </w:r>
      <w:proofErr w:type="spellEnd"/>
      <w:r w:rsidR="00A4594F">
        <w:rPr>
          <w:rFonts w:asciiTheme="majorHAnsi" w:hAnsiTheme="majorHAnsi" w:cs="Calibri"/>
        </w:rPr>
        <w:t xml:space="preserve"> </w:t>
      </w:r>
      <w:proofErr w:type="spellStart"/>
      <w:r w:rsidRPr="00D21E76">
        <w:rPr>
          <w:rFonts w:asciiTheme="majorHAnsi" w:hAnsiTheme="majorHAnsi" w:cs="Calibri"/>
        </w:rPr>
        <w:t>трошкови</w:t>
      </w:r>
      <w:proofErr w:type="spellEnd"/>
      <w:r w:rsidR="00A4594F">
        <w:rPr>
          <w:rFonts w:asciiTheme="majorHAnsi" w:hAnsiTheme="majorHAnsi" w:cs="Calibri"/>
        </w:rPr>
        <w:t xml:space="preserve"> </w:t>
      </w:r>
      <w:proofErr w:type="spellStart"/>
      <w:r w:rsidRPr="00D21E76">
        <w:rPr>
          <w:rFonts w:asciiTheme="majorHAnsi" w:hAnsiTheme="majorHAnsi" w:cs="Calibri"/>
        </w:rPr>
        <w:t>везани</w:t>
      </w:r>
      <w:proofErr w:type="spellEnd"/>
      <w:r w:rsidR="00A4594F">
        <w:rPr>
          <w:rFonts w:asciiTheme="majorHAnsi" w:hAnsiTheme="majorHAnsi" w:cs="Calibri"/>
        </w:rPr>
        <w:t xml:space="preserve"> </w:t>
      </w:r>
      <w:proofErr w:type="spellStart"/>
      <w:r w:rsidRPr="00D21E76">
        <w:rPr>
          <w:rFonts w:asciiTheme="majorHAnsi" w:hAnsiTheme="majorHAnsi" w:cs="Calibri"/>
        </w:rPr>
        <w:t>за</w:t>
      </w:r>
      <w:proofErr w:type="spellEnd"/>
      <w:r w:rsidR="00A4594F">
        <w:rPr>
          <w:rFonts w:asciiTheme="majorHAnsi" w:hAnsiTheme="majorHAnsi" w:cs="Calibri"/>
        </w:rPr>
        <w:t xml:space="preserve"> </w:t>
      </w:r>
      <w:proofErr w:type="spellStart"/>
      <w:r w:rsidRPr="00D21E76">
        <w:rPr>
          <w:rFonts w:asciiTheme="majorHAnsi" w:hAnsiTheme="majorHAnsi" w:cs="Calibri"/>
        </w:rPr>
        <w:t>апарат</w:t>
      </w:r>
      <w:proofErr w:type="spellEnd"/>
      <w:r w:rsidRPr="00D21E76">
        <w:rPr>
          <w:rFonts w:asciiTheme="majorHAnsi" w:hAnsiTheme="majorHAnsi" w:cs="Calibri"/>
        </w:rPr>
        <w:t xml:space="preserve">, а </w:t>
      </w:r>
      <w:proofErr w:type="spellStart"/>
      <w:r w:rsidRPr="00D21E76">
        <w:rPr>
          <w:rFonts w:asciiTheme="majorHAnsi" w:hAnsiTheme="majorHAnsi" w:cs="Calibri"/>
        </w:rPr>
        <w:t>посебно</w:t>
      </w:r>
      <w:proofErr w:type="spellEnd"/>
      <w:r w:rsidR="00A4594F">
        <w:rPr>
          <w:rFonts w:asciiTheme="majorHAnsi" w:hAnsiTheme="majorHAnsi" w:cs="Calibri"/>
        </w:rPr>
        <w:t xml:space="preserve"> </w:t>
      </w:r>
      <w:proofErr w:type="spellStart"/>
      <w:r w:rsidR="00A4594F">
        <w:rPr>
          <w:rFonts w:asciiTheme="majorHAnsi" w:hAnsiTheme="majorHAnsi" w:cs="Calibri"/>
        </w:rPr>
        <w:t>д</w:t>
      </w:r>
      <w:r w:rsidRPr="00D21E76">
        <w:rPr>
          <w:rFonts w:asciiTheme="majorHAnsi" w:hAnsiTheme="majorHAnsi" w:cs="Calibri"/>
        </w:rPr>
        <w:t>опрема</w:t>
      </w:r>
      <w:proofErr w:type="spellEnd"/>
      <w:r w:rsidRPr="00D21E76">
        <w:rPr>
          <w:rFonts w:asciiTheme="majorHAnsi" w:hAnsiTheme="majorHAnsi" w:cs="Calibri"/>
        </w:rPr>
        <w:t xml:space="preserve">, </w:t>
      </w:r>
      <w:proofErr w:type="spellStart"/>
      <w:r w:rsidRPr="00D21E76">
        <w:rPr>
          <w:rFonts w:asciiTheme="majorHAnsi" w:hAnsiTheme="majorHAnsi" w:cs="Calibri"/>
        </w:rPr>
        <w:t>инсталирање</w:t>
      </w:r>
      <w:proofErr w:type="spellEnd"/>
      <w:r w:rsidRPr="00D21E76">
        <w:rPr>
          <w:rFonts w:asciiTheme="majorHAnsi" w:hAnsiTheme="majorHAnsi" w:cs="Calibri"/>
        </w:rPr>
        <w:t xml:space="preserve">, </w:t>
      </w:r>
      <w:proofErr w:type="spellStart"/>
      <w:r w:rsidRPr="00D21E76">
        <w:rPr>
          <w:rFonts w:asciiTheme="majorHAnsi" w:hAnsiTheme="majorHAnsi" w:cs="Calibri"/>
        </w:rPr>
        <w:t>надоградња</w:t>
      </w:r>
      <w:proofErr w:type="spellEnd"/>
      <w:r w:rsidRPr="00D21E76">
        <w:rPr>
          <w:rFonts w:asciiTheme="majorHAnsi" w:hAnsiTheme="majorHAnsi" w:cs="Calibri"/>
        </w:rPr>
        <w:t xml:space="preserve">, </w:t>
      </w:r>
      <w:proofErr w:type="spellStart"/>
      <w:r w:rsidRPr="00D21E76">
        <w:rPr>
          <w:rFonts w:asciiTheme="majorHAnsi" w:hAnsiTheme="majorHAnsi" w:cs="Calibri"/>
        </w:rPr>
        <w:t>обука</w:t>
      </w:r>
      <w:proofErr w:type="spellEnd"/>
      <w:r w:rsidR="00A4594F">
        <w:rPr>
          <w:rFonts w:asciiTheme="majorHAnsi" w:hAnsiTheme="majorHAnsi" w:cs="Calibri"/>
        </w:rPr>
        <w:t xml:space="preserve"> </w:t>
      </w:r>
      <w:proofErr w:type="spellStart"/>
      <w:r w:rsidRPr="00D21E76">
        <w:rPr>
          <w:rFonts w:asciiTheme="majorHAnsi" w:hAnsiTheme="majorHAnsi" w:cs="Calibri"/>
        </w:rPr>
        <w:t>за</w:t>
      </w:r>
      <w:proofErr w:type="spellEnd"/>
      <w:r w:rsidR="00A4594F">
        <w:rPr>
          <w:rFonts w:asciiTheme="majorHAnsi" w:hAnsiTheme="majorHAnsi" w:cs="Calibri"/>
        </w:rPr>
        <w:t xml:space="preserve"> </w:t>
      </w:r>
      <w:proofErr w:type="spellStart"/>
      <w:r w:rsidRPr="00D21E76">
        <w:rPr>
          <w:rFonts w:asciiTheme="majorHAnsi" w:hAnsiTheme="majorHAnsi" w:cs="Calibri"/>
        </w:rPr>
        <w:t>послених</w:t>
      </w:r>
      <w:proofErr w:type="spellEnd"/>
      <w:r w:rsidR="00A4594F">
        <w:rPr>
          <w:rFonts w:asciiTheme="majorHAnsi" w:hAnsiTheme="majorHAnsi" w:cs="Calibri"/>
        </w:rPr>
        <w:t xml:space="preserve"> </w:t>
      </w:r>
      <w:proofErr w:type="spellStart"/>
      <w:r w:rsidRPr="00D21E76">
        <w:rPr>
          <w:rFonts w:asciiTheme="majorHAnsi" w:hAnsiTheme="majorHAnsi" w:cs="Calibri"/>
        </w:rPr>
        <w:t>за</w:t>
      </w:r>
      <w:proofErr w:type="spellEnd"/>
      <w:r w:rsidR="00A4594F">
        <w:rPr>
          <w:rFonts w:asciiTheme="majorHAnsi" w:hAnsiTheme="majorHAnsi" w:cs="Calibri"/>
        </w:rPr>
        <w:t xml:space="preserve"> </w:t>
      </w:r>
      <w:proofErr w:type="spellStart"/>
      <w:r w:rsidRPr="00D21E76">
        <w:rPr>
          <w:rFonts w:asciiTheme="majorHAnsi" w:hAnsiTheme="majorHAnsi" w:cs="Calibri"/>
        </w:rPr>
        <w:t>руковање</w:t>
      </w:r>
      <w:proofErr w:type="spellEnd"/>
      <w:r w:rsidR="00A4594F">
        <w:rPr>
          <w:rFonts w:asciiTheme="majorHAnsi" w:hAnsiTheme="majorHAnsi" w:cs="Calibri"/>
        </w:rPr>
        <w:t xml:space="preserve"> </w:t>
      </w:r>
      <w:proofErr w:type="spellStart"/>
      <w:r w:rsidRPr="00D21E76">
        <w:rPr>
          <w:rFonts w:asciiTheme="majorHAnsi" w:hAnsiTheme="majorHAnsi" w:cs="Calibri"/>
        </w:rPr>
        <w:t>апаратом</w:t>
      </w:r>
      <w:proofErr w:type="spellEnd"/>
      <w:r w:rsidR="00A4594F">
        <w:rPr>
          <w:rFonts w:asciiTheme="majorHAnsi" w:hAnsiTheme="majorHAnsi" w:cs="Calibri"/>
        </w:rPr>
        <w:t xml:space="preserve"> </w:t>
      </w:r>
      <w:proofErr w:type="spellStart"/>
      <w:r w:rsidRPr="00D21E76">
        <w:rPr>
          <w:rFonts w:asciiTheme="majorHAnsi" w:hAnsiTheme="majorHAnsi" w:cs="Calibri"/>
        </w:rPr>
        <w:t>као</w:t>
      </w:r>
      <w:proofErr w:type="spellEnd"/>
      <w:r w:rsidR="00A4594F">
        <w:rPr>
          <w:rFonts w:asciiTheme="majorHAnsi" w:hAnsiTheme="majorHAnsi" w:cs="Calibri"/>
        </w:rPr>
        <w:t xml:space="preserve"> </w:t>
      </w:r>
      <w:proofErr w:type="spellStart"/>
      <w:r w:rsidRPr="00D21E76">
        <w:rPr>
          <w:rFonts w:asciiTheme="majorHAnsi" w:hAnsiTheme="majorHAnsi" w:cs="Calibri"/>
        </w:rPr>
        <w:t>други</w:t>
      </w:r>
      <w:proofErr w:type="spellEnd"/>
      <w:r w:rsidR="00A4594F">
        <w:rPr>
          <w:rFonts w:asciiTheme="majorHAnsi" w:hAnsiTheme="majorHAnsi" w:cs="Calibri"/>
        </w:rPr>
        <w:t xml:space="preserve"> </w:t>
      </w:r>
      <w:proofErr w:type="spellStart"/>
      <w:r w:rsidRPr="00D21E76">
        <w:rPr>
          <w:rFonts w:asciiTheme="majorHAnsi" w:hAnsiTheme="majorHAnsi" w:cs="Calibri"/>
        </w:rPr>
        <w:t>трошкови</w:t>
      </w:r>
      <w:proofErr w:type="spellEnd"/>
      <w:r w:rsidR="00A4594F">
        <w:rPr>
          <w:rFonts w:asciiTheme="majorHAnsi" w:hAnsiTheme="majorHAnsi" w:cs="Calibri"/>
        </w:rPr>
        <w:t xml:space="preserve"> </w:t>
      </w:r>
      <w:proofErr w:type="spellStart"/>
      <w:r w:rsidRPr="00D21E76">
        <w:rPr>
          <w:rFonts w:asciiTheme="majorHAnsi" w:hAnsiTheme="majorHAnsi" w:cs="Calibri"/>
        </w:rPr>
        <w:t>падају</w:t>
      </w:r>
      <w:proofErr w:type="spellEnd"/>
      <w:r w:rsidR="00A4594F">
        <w:rPr>
          <w:rFonts w:asciiTheme="majorHAnsi" w:hAnsiTheme="majorHAnsi" w:cs="Calibri"/>
        </w:rPr>
        <w:t xml:space="preserve"> </w:t>
      </w:r>
      <w:proofErr w:type="spellStart"/>
      <w:r w:rsidRPr="00D21E76">
        <w:rPr>
          <w:rFonts w:asciiTheme="majorHAnsi" w:hAnsiTheme="majorHAnsi" w:cs="Calibri"/>
        </w:rPr>
        <w:t>на</w:t>
      </w:r>
      <w:proofErr w:type="spellEnd"/>
      <w:r w:rsidR="00A4594F">
        <w:rPr>
          <w:rFonts w:asciiTheme="majorHAnsi" w:hAnsiTheme="majorHAnsi" w:cs="Calibri"/>
        </w:rPr>
        <w:t xml:space="preserve"> </w:t>
      </w:r>
      <w:proofErr w:type="spellStart"/>
      <w:r w:rsidRPr="00D21E76">
        <w:rPr>
          <w:rFonts w:asciiTheme="majorHAnsi" w:hAnsiTheme="majorHAnsi" w:cs="Calibri"/>
        </w:rPr>
        <w:t>терет</w:t>
      </w:r>
      <w:proofErr w:type="spellEnd"/>
      <w:r w:rsidR="00A4594F">
        <w:rPr>
          <w:rFonts w:asciiTheme="majorHAnsi" w:hAnsiTheme="majorHAnsi" w:cs="Calibri"/>
        </w:rPr>
        <w:t xml:space="preserve"> </w:t>
      </w:r>
      <w:proofErr w:type="spellStart"/>
      <w:r w:rsidRPr="00D21E76">
        <w:rPr>
          <w:rFonts w:asciiTheme="majorHAnsi" w:hAnsiTheme="majorHAnsi" w:cs="Calibri"/>
        </w:rPr>
        <w:t>уступиоца</w:t>
      </w:r>
      <w:proofErr w:type="spellEnd"/>
      <w:r w:rsidRPr="00D21E76">
        <w:rPr>
          <w:rFonts w:asciiTheme="majorHAnsi" w:hAnsiTheme="majorHAnsi" w:cs="Calibri"/>
        </w:rPr>
        <w:t>.</w:t>
      </w:r>
    </w:p>
    <w:p w14:paraId="0E82F020" w14:textId="77777777" w:rsidR="002B5F9C" w:rsidRPr="00D21E76" w:rsidRDefault="002B5F9C" w:rsidP="002B5F9C">
      <w:pPr>
        <w:ind w:firstLine="720"/>
        <w:jc w:val="center"/>
        <w:rPr>
          <w:rFonts w:asciiTheme="majorHAnsi" w:hAnsiTheme="majorHAnsi" w:cs="Calibri"/>
        </w:rPr>
      </w:pPr>
    </w:p>
    <w:p w14:paraId="5042BFE2" w14:textId="77777777" w:rsidR="002B5F9C" w:rsidRPr="00AB06EF" w:rsidRDefault="002B5F9C" w:rsidP="00AB06EF">
      <w:pPr>
        <w:jc w:val="center"/>
        <w:rPr>
          <w:rFonts w:asciiTheme="majorHAnsi" w:hAnsiTheme="majorHAnsi" w:cs="Calibri"/>
          <w:b/>
        </w:rPr>
      </w:pPr>
      <w:proofErr w:type="spellStart"/>
      <w:r w:rsidRPr="00D21E76">
        <w:rPr>
          <w:rFonts w:asciiTheme="majorHAnsi" w:hAnsiTheme="majorHAnsi" w:cs="Calibri"/>
          <w:b/>
        </w:rPr>
        <w:t>Члан</w:t>
      </w:r>
      <w:proofErr w:type="spellEnd"/>
      <w:r w:rsidRPr="00D21E76">
        <w:rPr>
          <w:rFonts w:asciiTheme="majorHAnsi" w:hAnsiTheme="majorHAnsi" w:cs="Calibri"/>
          <w:b/>
        </w:rPr>
        <w:t xml:space="preserve"> 4.</w:t>
      </w:r>
    </w:p>
    <w:p w14:paraId="2BC82D26" w14:textId="77777777" w:rsidR="002B5F9C" w:rsidRPr="00D21E76" w:rsidRDefault="002B5F9C" w:rsidP="002B5F9C">
      <w:pPr>
        <w:ind w:firstLine="720"/>
        <w:jc w:val="both"/>
        <w:rPr>
          <w:rFonts w:asciiTheme="majorHAnsi" w:hAnsiTheme="majorHAnsi" w:cs="Calibri"/>
        </w:rPr>
      </w:pPr>
      <w:proofErr w:type="spellStart"/>
      <w:r w:rsidRPr="00D21E76">
        <w:rPr>
          <w:rFonts w:asciiTheme="majorHAnsi" w:hAnsiTheme="majorHAnsi" w:cs="Calibri"/>
        </w:rPr>
        <w:t>Уступилац</w:t>
      </w:r>
      <w:proofErr w:type="spellEnd"/>
      <w:r w:rsidR="00A4594F">
        <w:rPr>
          <w:rFonts w:asciiTheme="majorHAnsi" w:hAnsiTheme="majorHAnsi" w:cs="Calibri"/>
        </w:rPr>
        <w:t xml:space="preserve"> </w:t>
      </w:r>
      <w:proofErr w:type="spellStart"/>
      <w:r w:rsidRPr="00D21E76">
        <w:rPr>
          <w:rFonts w:asciiTheme="majorHAnsi" w:hAnsiTheme="majorHAnsi" w:cs="Calibri"/>
        </w:rPr>
        <w:t>се</w:t>
      </w:r>
      <w:proofErr w:type="spellEnd"/>
      <w:r w:rsidR="00A4594F">
        <w:rPr>
          <w:rFonts w:asciiTheme="majorHAnsi" w:hAnsiTheme="majorHAnsi" w:cs="Calibri"/>
        </w:rPr>
        <w:t xml:space="preserve"> </w:t>
      </w:r>
      <w:proofErr w:type="spellStart"/>
      <w:r w:rsidRPr="00D21E76">
        <w:rPr>
          <w:rFonts w:asciiTheme="majorHAnsi" w:hAnsiTheme="majorHAnsi" w:cs="Calibri"/>
        </w:rPr>
        <w:t>обавезује</w:t>
      </w:r>
      <w:proofErr w:type="spellEnd"/>
      <w:r w:rsidR="00A4594F">
        <w:rPr>
          <w:rFonts w:asciiTheme="majorHAnsi" w:hAnsiTheme="majorHAnsi" w:cs="Calibri"/>
        </w:rPr>
        <w:t xml:space="preserve"> </w:t>
      </w:r>
      <w:proofErr w:type="spellStart"/>
      <w:r w:rsidRPr="00D21E76">
        <w:rPr>
          <w:rFonts w:asciiTheme="majorHAnsi" w:hAnsiTheme="majorHAnsi" w:cs="Calibri"/>
        </w:rPr>
        <w:t>да</w:t>
      </w:r>
      <w:proofErr w:type="spellEnd"/>
      <w:r w:rsidR="00A4594F">
        <w:rPr>
          <w:rFonts w:asciiTheme="majorHAnsi" w:hAnsiTheme="majorHAnsi" w:cs="Calibri"/>
        </w:rPr>
        <w:t xml:space="preserve"> </w:t>
      </w:r>
      <w:proofErr w:type="spellStart"/>
      <w:r w:rsidRPr="00D21E76">
        <w:rPr>
          <w:rFonts w:asciiTheme="majorHAnsi" w:hAnsiTheme="majorHAnsi" w:cs="Calibri"/>
        </w:rPr>
        <w:t>ће</w:t>
      </w:r>
      <w:proofErr w:type="spellEnd"/>
      <w:r w:rsidR="00A4594F">
        <w:rPr>
          <w:rFonts w:asciiTheme="majorHAnsi" w:hAnsiTheme="majorHAnsi" w:cs="Calibri"/>
        </w:rPr>
        <w:t xml:space="preserve"> </w:t>
      </w:r>
      <w:proofErr w:type="spellStart"/>
      <w:r w:rsidRPr="00D21E76">
        <w:rPr>
          <w:rFonts w:asciiTheme="majorHAnsi" w:hAnsiTheme="majorHAnsi" w:cs="Calibri"/>
        </w:rPr>
        <w:t>извршити</w:t>
      </w:r>
      <w:proofErr w:type="spellEnd"/>
      <w:r w:rsidR="00A4594F">
        <w:rPr>
          <w:rFonts w:asciiTheme="majorHAnsi" w:hAnsiTheme="majorHAnsi" w:cs="Calibri"/>
        </w:rPr>
        <w:t xml:space="preserve"> </w:t>
      </w:r>
      <w:proofErr w:type="spellStart"/>
      <w:r w:rsidRPr="00D21E76">
        <w:rPr>
          <w:rFonts w:asciiTheme="majorHAnsi" w:hAnsiTheme="majorHAnsi" w:cs="Calibri"/>
        </w:rPr>
        <w:t>инсталацију</w:t>
      </w:r>
      <w:proofErr w:type="spellEnd"/>
      <w:r w:rsidR="00A4594F">
        <w:rPr>
          <w:rFonts w:asciiTheme="majorHAnsi" w:hAnsiTheme="majorHAnsi" w:cs="Calibri"/>
        </w:rPr>
        <w:t xml:space="preserve"> </w:t>
      </w:r>
      <w:proofErr w:type="spellStart"/>
      <w:r w:rsidRPr="00D21E76">
        <w:rPr>
          <w:rFonts w:asciiTheme="majorHAnsi" w:hAnsiTheme="majorHAnsi" w:cs="Calibri"/>
        </w:rPr>
        <w:t>опреме</w:t>
      </w:r>
      <w:proofErr w:type="spellEnd"/>
      <w:r w:rsidR="00A4594F">
        <w:rPr>
          <w:rFonts w:asciiTheme="majorHAnsi" w:hAnsiTheme="majorHAnsi" w:cs="Calibri"/>
        </w:rPr>
        <w:t xml:space="preserve"> </w:t>
      </w:r>
      <w:proofErr w:type="spellStart"/>
      <w:r w:rsidRPr="00D21E76">
        <w:rPr>
          <w:rFonts w:asciiTheme="majorHAnsi" w:hAnsiTheme="majorHAnsi" w:cs="Calibri"/>
        </w:rPr>
        <w:t>из</w:t>
      </w:r>
      <w:proofErr w:type="spellEnd"/>
      <w:r w:rsidR="00A4594F">
        <w:rPr>
          <w:rFonts w:asciiTheme="majorHAnsi" w:hAnsiTheme="majorHAnsi" w:cs="Calibri"/>
        </w:rPr>
        <w:t xml:space="preserve"> </w:t>
      </w:r>
      <w:proofErr w:type="spellStart"/>
      <w:r w:rsidRPr="00D21E76">
        <w:rPr>
          <w:rFonts w:asciiTheme="majorHAnsi" w:hAnsiTheme="majorHAnsi" w:cs="Calibri"/>
        </w:rPr>
        <w:t>чл</w:t>
      </w:r>
      <w:proofErr w:type="spellEnd"/>
      <w:r w:rsidRPr="00D21E76">
        <w:rPr>
          <w:rFonts w:asciiTheme="majorHAnsi" w:hAnsiTheme="majorHAnsi" w:cs="Calibri"/>
        </w:rPr>
        <w:t xml:space="preserve">. 3. </w:t>
      </w:r>
      <w:r w:rsidR="00A4594F" w:rsidRPr="00D21E76">
        <w:rPr>
          <w:rFonts w:asciiTheme="majorHAnsi" w:hAnsiTheme="majorHAnsi" w:cs="Calibri"/>
        </w:rPr>
        <w:t>О</w:t>
      </w:r>
      <w:r w:rsidRPr="00D21E76">
        <w:rPr>
          <w:rFonts w:asciiTheme="majorHAnsi" w:hAnsiTheme="majorHAnsi" w:cs="Calibri"/>
        </w:rPr>
        <w:t>вог</w:t>
      </w:r>
      <w:r w:rsidR="00A4594F">
        <w:rPr>
          <w:rFonts w:asciiTheme="majorHAnsi" w:hAnsiTheme="majorHAnsi" w:cs="Calibri"/>
        </w:rPr>
        <w:t xml:space="preserve"> </w:t>
      </w:r>
      <w:proofErr w:type="spellStart"/>
      <w:r w:rsidRPr="00D21E76">
        <w:rPr>
          <w:rFonts w:asciiTheme="majorHAnsi" w:hAnsiTheme="majorHAnsi" w:cs="Calibri"/>
        </w:rPr>
        <w:t>уговора</w:t>
      </w:r>
      <w:proofErr w:type="spellEnd"/>
      <w:r w:rsidRPr="00D21E76">
        <w:rPr>
          <w:rFonts w:asciiTheme="majorHAnsi" w:hAnsiTheme="majorHAnsi" w:cs="Calibri"/>
        </w:rPr>
        <w:t xml:space="preserve"> у </w:t>
      </w:r>
      <w:proofErr w:type="spellStart"/>
      <w:r w:rsidRPr="00D21E76">
        <w:rPr>
          <w:rFonts w:asciiTheme="majorHAnsi" w:hAnsiTheme="majorHAnsi" w:cs="Calibri"/>
        </w:rPr>
        <w:t>одговарајућој</w:t>
      </w:r>
      <w:proofErr w:type="spellEnd"/>
      <w:r w:rsidR="00A4594F">
        <w:rPr>
          <w:rFonts w:asciiTheme="majorHAnsi" w:hAnsiTheme="majorHAnsi" w:cs="Calibri"/>
        </w:rPr>
        <w:t xml:space="preserve"> </w:t>
      </w:r>
      <w:proofErr w:type="spellStart"/>
      <w:r w:rsidRPr="00D21E76">
        <w:rPr>
          <w:rFonts w:asciiTheme="majorHAnsi" w:hAnsiTheme="majorHAnsi" w:cs="Calibri"/>
        </w:rPr>
        <w:t>просторији</w:t>
      </w:r>
      <w:proofErr w:type="spellEnd"/>
      <w:r w:rsidR="00A4594F">
        <w:rPr>
          <w:rFonts w:asciiTheme="majorHAnsi" w:hAnsiTheme="majorHAnsi" w:cs="Calibri"/>
        </w:rPr>
        <w:t xml:space="preserve"> </w:t>
      </w:r>
      <w:proofErr w:type="spellStart"/>
      <w:r w:rsidRPr="00D21E76">
        <w:rPr>
          <w:rFonts w:asciiTheme="majorHAnsi" w:hAnsiTheme="majorHAnsi" w:cs="Calibri"/>
        </w:rPr>
        <w:t>примаоца</w:t>
      </w:r>
      <w:proofErr w:type="spellEnd"/>
      <w:r w:rsidR="00A4594F">
        <w:rPr>
          <w:rFonts w:asciiTheme="majorHAnsi" w:hAnsiTheme="majorHAnsi" w:cs="Calibri"/>
        </w:rPr>
        <w:t xml:space="preserve"> </w:t>
      </w:r>
      <w:proofErr w:type="spellStart"/>
      <w:r w:rsidRPr="00D21E76">
        <w:rPr>
          <w:rFonts w:asciiTheme="majorHAnsi" w:hAnsiTheme="majorHAnsi" w:cs="Calibri"/>
        </w:rPr>
        <w:t>као</w:t>
      </w:r>
      <w:proofErr w:type="spellEnd"/>
      <w:r w:rsidRPr="00D21E76">
        <w:rPr>
          <w:rFonts w:asciiTheme="majorHAnsi" w:hAnsiTheme="majorHAnsi" w:cs="Calibri"/>
        </w:rPr>
        <w:t xml:space="preserve"> и </w:t>
      </w:r>
      <w:proofErr w:type="spellStart"/>
      <w:r w:rsidRPr="00D21E76">
        <w:rPr>
          <w:rFonts w:asciiTheme="majorHAnsi" w:hAnsiTheme="majorHAnsi" w:cs="Calibri"/>
        </w:rPr>
        <w:t>да</w:t>
      </w:r>
      <w:proofErr w:type="spellEnd"/>
      <w:r w:rsidR="00A4594F">
        <w:rPr>
          <w:rFonts w:asciiTheme="majorHAnsi" w:hAnsiTheme="majorHAnsi" w:cs="Calibri"/>
        </w:rPr>
        <w:t xml:space="preserve"> </w:t>
      </w:r>
      <w:proofErr w:type="spellStart"/>
      <w:r w:rsidRPr="00D21E76">
        <w:rPr>
          <w:rFonts w:asciiTheme="majorHAnsi" w:hAnsiTheme="majorHAnsi" w:cs="Calibri"/>
        </w:rPr>
        <w:t>ће</w:t>
      </w:r>
      <w:proofErr w:type="spellEnd"/>
      <w:r w:rsidR="00A4594F">
        <w:rPr>
          <w:rFonts w:asciiTheme="majorHAnsi" w:hAnsiTheme="majorHAnsi" w:cs="Calibri"/>
        </w:rPr>
        <w:t xml:space="preserve"> </w:t>
      </w:r>
      <w:proofErr w:type="spellStart"/>
      <w:r w:rsidRPr="00D21E76">
        <w:rPr>
          <w:rFonts w:asciiTheme="majorHAnsi" w:hAnsiTheme="majorHAnsi" w:cs="Calibri"/>
        </w:rPr>
        <w:t>извршити</w:t>
      </w:r>
      <w:proofErr w:type="spellEnd"/>
      <w:r w:rsidR="00A4594F">
        <w:rPr>
          <w:rFonts w:asciiTheme="majorHAnsi" w:hAnsiTheme="majorHAnsi" w:cs="Calibri"/>
        </w:rPr>
        <w:t xml:space="preserve"> </w:t>
      </w:r>
      <w:proofErr w:type="spellStart"/>
      <w:r w:rsidRPr="00D21E76">
        <w:rPr>
          <w:rFonts w:asciiTheme="majorHAnsi" w:hAnsiTheme="majorHAnsi" w:cs="Calibri"/>
        </w:rPr>
        <w:t>пуштање</w:t>
      </w:r>
      <w:proofErr w:type="spellEnd"/>
      <w:r w:rsidR="00A4594F">
        <w:rPr>
          <w:rFonts w:asciiTheme="majorHAnsi" w:hAnsiTheme="majorHAnsi" w:cs="Calibri"/>
        </w:rPr>
        <w:t xml:space="preserve"> </w:t>
      </w:r>
      <w:proofErr w:type="spellStart"/>
      <w:r w:rsidRPr="00D21E76">
        <w:rPr>
          <w:rFonts w:asciiTheme="majorHAnsi" w:hAnsiTheme="majorHAnsi" w:cs="Calibri"/>
        </w:rPr>
        <w:t>опреме</w:t>
      </w:r>
      <w:proofErr w:type="spellEnd"/>
      <w:r w:rsidRPr="00D21E76">
        <w:rPr>
          <w:rFonts w:asciiTheme="majorHAnsi" w:hAnsiTheme="majorHAnsi" w:cs="Calibri"/>
        </w:rPr>
        <w:t xml:space="preserve"> у </w:t>
      </w:r>
      <w:proofErr w:type="spellStart"/>
      <w:r w:rsidRPr="00D21E76">
        <w:rPr>
          <w:rFonts w:asciiTheme="majorHAnsi" w:hAnsiTheme="majorHAnsi" w:cs="Calibri"/>
        </w:rPr>
        <w:t>рад</w:t>
      </w:r>
      <w:proofErr w:type="spellEnd"/>
      <w:r w:rsidRPr="00D21E76">
        <w:rPr>
          <w:rFonts w:asciiTheme="majorHAnsi" w:hAnsiTheme="majorHAnsi" w:cs="Calibri"/>
        </w:rPr>
        <w:t xml:space="preserve">, о </w:t>
      </w:r>
      <w:proofErr w:type="spellStart"/>
      <w:r w:rsidRPr="00D21E76">
        <w:rPr>
          <w:rFonts w:asciiTheme="majorHAnsi" w:hAnsiTheme="majorHAnsi" w:cs="Calibri"/>
        </w:rPr>
        <w:t>чему</w:t>
      </w:r>
      <w:proofErr w:type="spellEnd"/>
      <w:r w:rsidR="00A4594F">
        <w:rPr>
          <w:rFonts w:asciiTheme="majorHAnsi" w:hAnsiTheme="majorHAnsi" w:cs="Calibri"/>
        </w:rPr>
        <w:t xml:space="preserve"> </w:t>
      </w:r>
      <w:proofErr w:type="spellStart"/>
      <w:r w:rsidRPr="00D21E76">
        <w:rPr>
          <w:rFonts w:asciiTheme="majorHAnsi" w:hAnsiTheme="majorHAnsi" w:cs="Calibri"/>
        </w:rPr>
        <w:t>ће</w:t>
      </w:r>
      <w:proofErr w:type="spellEnd"/>
      <w:r w:rsidR="00A4594F">
        <w:rPr>
          <w:rFonts w:asciiTheme="majorHAnsi" w:hAnsiTheme="majorHAnsi" w:cs="Calibri"/>
        </w:rPr>
        <w:t xml:space="preserve"> </w:t>
      </w:r>
      <w:proofErr w:type="spellStart"/>
      <w:r w:rsidRPr="00D21E76">
        <w:rPr>
          <w:rFonts w:asciiTheme="majorHAnsi" w:hAnsiTheme="majorHAnsi" w:cs="Calibri"/>
        </w:rPr>
        <w:t>бити</w:t>
      </w:r>
      <w:proofErr w:type="spellEnd"/>
      <w:r w:rsidR="00A4594F">
        <w:rPr>
          <w:rFonts w:asciiTheme="majorHAnsi" w:hAnsiTheme="majorHAnsi" w:cs="Calibri"/>
        </w:rPr>
        <w:t xml:space="preserve"> </w:t>
      </w:r>
      <w:proofErr w:type="spellStart"/>
      <w:r w:rsidRPr="00D21E76">
        <w:rPr>
          <w:rFonts w:asciiTheme="majorHAnsi" w:hAnsiTheme="majorHAnsi" w:cs="Calibri"/>
        </w:rPr>
        <w:t>састављен</w:t>
      </w:r>
      <w:proofErr w:type="spellEnd"/>
      <w:r w:rsidR="00A4594F">
        <w:rPr>
          <w:rFonts w:asciiTheme="majorHAnsi" w:hAnsiTheme="majorHAnsi" w:cs="Calibri"/>
        </w:rPr>
        <w:t xml:space="preserve"> </w:t>
      </w:r>
      <w:proofErr w:type="spellStart"/>
      <w:r w:rsidRPr="00D21E76">
        <w:rPr>
          <w:rFonts w:asciiTheme="majorHAnsi" w:hAnsiTheme="majorHAnsi" w:cs="Calibri"/>
        </w:rPr>
        <w:t>записник</w:t>
      </w:r>
      <w:proofErr w:type="spellEnd"/>
      <w:r w:rsidRPr="00D21E76">
        <w:rPr>
          <w:rFonts w:asciiTheme="majorHAnsi" w:hAnsiTheme="majorHAnsi" w:cs="Calibri"/>
        </w:rPr>
        <w:t>.</w:t>
      </w:r>
    </w:p>
    <w:p w14:paraId="3978E1CC" w14:textId="77777777" w:rsidR="002B5F9C" w:rsidRPr="00D21E76" w:rsidRDefault="002B5F9C" w:rsidP="002B5F9C">
      <w:pPr>
        <w:ind w:firstLine="720"/>
        <w:jc w:val="both"/>
        <w:rPr>
          <w:rFonts w:asciiTheme="majorHAnsi" w:hAnsiTheme="majorHAnsi" w:cs="Calibri"/>
        </w:rPr>
      </w:pPr>
    </w:p>
    <w:p w14:paraId="6D7B2486" w14:textId="77777777" w:rsidR="00D21E76" w:rsidRPr="00D21E76" w:rsidRDefault="002B5F9C" w:rsidP="00AB06EF">
      <w:pPr>
        <w:jc w:val="center"/>
        <w:rPr>
          <w:rFonts w:asciiTheme="majorHAnsi" w:hAnsiTheme="majorHAnsi" w:cs="Calibri"/>
          <w:b/>
        </w:rPr>
      </w:pPr>
      <w:proofErr w:type="spellStart"/>
      <w:r w:rsidRPr="00D21E76">
        <w:rPr>
          <w:rFonts w:asciiTheme="majorHAnsi" w:hAnsiTheme="majorHAnsi" w:cs="Calibri"/>
          <w:b/>
        </w:rPr>
        <w:t>Члан</w:t>
      </w:r>
      <w:proofErr w:type="spellEnd"/>
      <w:r w:rsidRPr="00D21E76">
        <w:rPr>
          <w:rFonts w:asciiTheme="majorHAnsi" w:hAnsiTheme="majorHAnsi" w:cs="Calibri"/>
          <w:b/>
        </w:rPr>
        <w:t xml:space="preserve"> 5.</w:t>
      </w:r>
    </w:p>
    <w:p w14:paraId="28352B95" w14:textId="77777777" w:rsidR="00AB06EF" w:rsidRPr="00D21E76" w:rsidRDefault="002B5F9C" w:rsidP="00AB06EF">
      <w:pPr>
        <w:ind w:firstLine="720"/>
        <w:jc w:val="both"/>
        <w:rPr>
          <w:rFonts w:asciiTheme="majorHAnsi" w:hAnsiTheme="majorHAnsi" w:cs="Calibri"/>
        </w:rPr>
      </w:pPr>
      <w:proofErr w:type="spellStart"/>
      <w:r w:rsidRPr="00D21E76">
        <w:rPr>
          <w:rFonts w:asciiTheme="majorHAnsi" w:hAnsiTheme="majorHAnsi" w:cs="Calibri"/>
        </w:rPr>
        <w:t>Уступилац</w:t>
      </w:r>
      <w:proofErr w:type="spellEnd"/>
      <w:r w:rsidRPr="00D21E76">
        <w:rPr>
          <w:rFonts w:asciiTheme="majorHAnsi" w:hAnsiTheme="majorHAnsi" w:cs="Calibri"/>
        </w:rPr>
        <w:t xml:space="preserve"> </w:t>
      </w:r>
      <w:proofErr w:type="spellStart"/>
      <w:r w:rsidRPr="00D21E76">
        <w:rPr>
          <w:rFonts w:asciiTheme="majorHAnsi" w:hAnsiTheme="majorHAnsi" w:cs="Calibri"/>
        </w:rPr>
        <w:t>се</w:t>
      </w:r>
      <w:proofErr w:type="spellEnd"/>
      <w:r w:rsidRPr="00D21E76">
        <w:rPr>
          <w:rFonts w:asciiTheme="majorHAnsi" w:hAnsiTheme="majorHAnsi" w:cs="Calibri"/>
        </w:rPr>
        <w:t xml:space="preserve"> </w:t>
      </w:r>
      <w:proofErr w:type="spellStart"/>
      <w:r w:rsidRPr="00D21E76">
        <w:rPr>
          <w:rFonts w:asciiTheme="majorHAnsi" w:hAnsiTheme="majorHAnsi" w:cs="Calibri"/>
        </w:rPr>
        <w:t>обавезује</w:t>
      </w:r>
      <w:proofErr w:type="spellEnd"/>
      <w:r w:rsidRPr="00D21E76">
        <w:rPr>
          <w:rFonts w:asciiTheme="majorHAnsi" w:hAnsiTheme="majorHAnsi" w:cs="Calibri"/>
        </w:rPr>
        <w:t xml:space="preserve"> </w:t>
      </w:r>
      <w:proofErr w:type="spellStart"/>
      <w:r w:rsidRPr="00D21E76">
        <w:rPr>
          <w:rFonts w:asciiTheme="majorHAnsi" w:hAnsiTheme="majorHAnsi" w:cs="Calibri"/>
        </w:rPr>
        <w:t>да</w:t>
      </w:r>
      <w:proofErr w:type="spellEnd"/>
      <w:r w:rsidRPr="00D21E76">
        <w:rPr>
          <w:rFonts w:asciiTheme="majorHAnsi" w:hAnsiTheme="majorHAnsi" w:cs="Calibri"/>
        </w:rPr>
        <w:t xml:space="preserve"> </w:t>
      </w:r>
      <w:proofErr w:type="spellStart"/>
      <w:r w:rsidRPr="00D21E76">
        <w:rPr>
          <w:rFonts w:asciiTheme="majorHAnsi" w:hAnsiTheme="majorHAnsi" w:cs="Calibri"/>
        </w:rPr>
        <w:t>ће</w:t>
      </w:r>
      <w:proofErr w:type="spellEnd"/>
      <w:r w:rsidRPr="00D21E76">
        <w:rPr>
          <w:rFonts w:asciiTheme="majorHAnsi" w:hAnsiTheme="majorHAnsi" w:cs="Calibri"/>
        </w:rPr>
        <w:t xml:space="preserve"> </w:t>
      </w:r>
      <w:proofErr w:type="spellStart"/>
      <w:r w:rsidRPr="00D21E76">
        <w:rPr>
          <w:rFonts w:asciiTheme="majorHAnsi" w:hAnsiTheme="majorHAnsi" w:cs="Calibri"/>
        </w:rPr>
        <w:t>одредити</w:t>
      </w:r>
      <w:proofErr w:type="spellEnd"/>
      <w:r w:rsidRPr="00D21E76">
        <w:rPr>
          <w:rFonts w:asciiTheme="majorHAnsi" w:hAnsiTheme="majorHAnsi" w:cs="Calibri"/>
        </w:rPr>
        <w:t xml:space="preserve"> </w:t>
      </w:r>
      <w:proofErr w:type="spellStart"/>
      <w:r w:rsidRPr="00D21E76">
        <w:rPr>
          <w:rFonts w:asciiTheme="majorHAnsi" w:hAnsiTheme="majorHAnsi" w:cs="Calibri"/>
        </w:rPr>
        <w:t>стручна</w:t>
      </w:r>
      <w:proofErr w:type="spellEnd"/>
      <w:r w:rsidRPr="00D21E76">
        <w:rPr>
          <w:rFonts w:asciiTheme="majorHAnsi" w:hAnsiTheme="majorHAnsi" w:cs="Calibri"/>
        </w:rPr>
        <w:t xml:space="preserve"> </w:t>
      </w:r>
      <w:proofErr w:type="spellStart"/>
      <w:r w:rsidRPr="00D21E76">
        <w:rPr>
          <w:rFonts w:asciiTheme="majorHAnsi" w:hAnsiTheme="majorHAnsi" w:cs="Calibri"/>
        </w:rPr>
        <w:t>лица</w:t>
      </w:r>
      <w:proofErr w:type="spellEnd"/>
      <w:r w:rsidRPr="00D21E76">
        <w:rPr>
          <w:rFonts w:asciiTheme="majorHAnsi" w:hAnsiTheme="majorHAnsi" w:cs="Calibri"/>
        </w:rPr>
        <w:t xml:space="preserve">, </w:t>
      </w:r>
      <w:proofErr w:type="spellStart"/>
      <w:r w:rsidRPr="00D21E76">
        <w:rPr>
          <w:rFonts w:asciiTheme="majorHAnsi" w:hAnsiTheme="majorHAnsi" w:cs="Calibri"/>
        </w:rPr>
        <w:t>контакт</w:t>
      </w:r>
      <w:proofErr w:type="spellEnd"/>
      <w:r w:rsidRPr="00D21E76">
        <w:rPr>
          <w:rFonts w:asciiTheme="majorHAnsi" w:hAnsiTheme="majorHAnsi" w:cs="Calibri"/>
        </w:rPr>
        <w:t xml:space="preserve"> </w:t>
      </w:r>
      <w:proofErr w:type="spellStart"/>
      <w:r w:rsidRPr="00D21E76">
        <w:rPr>
          <w:rFonts w:asciiTheme="majorHAnsi" w:hAnsiTheme="majorHAnsi" w:cs="Calibri"/>
        </w:rPr>
        <w:t>телефоне</w:t>
      </w:r>
      <w:proofErr w:type="spellEnd"/>
      <w:r w:rsidRPr="00D21E76">
        <w:rPr>
          <w:rFonts w:asciiTheme="majorHAnsi" w:hAnsiTheme="majorHAnsi" w:cs="Calibri"/>
        </w:rPr>
        <w:t xml:space="preserve"> и </w:t>
      </w:r>
      <w:proofErr w:type="spellStart"/>
      <w:r w:rsidRPr="00D21E76">
        <w:rPr>
          <w:rFonts w:asciiTheme="majorHAnsi" w:hAnsiTheme="majorHAnsi" w:cs="Calibri"/>
        </w:rPr>
        <w:t>временске</w:t>
      </w:r>
      <w:proofErr w:type="spellEnd"/>
      <w:r w:rsidRPr="00D21E76">
        <w:rPr>
          <w:rFonts w:asciiTheme="majorHAnsi" w:hAnsiTheme="majorHAnsi" w:cs="Calibri"/>
        </w:rPr>
        <w:t xml:space="preserve"> </w:t>
      </w:r>
      <w:proofErr w:type="spellStart"/>
      <w:r w:rsidRPr="00D21E76">
        <w:rPr>
          <w:rFonts w:asciiTheme="majorHAnsi" w:hAnsiTheme="majorHAnsi" w:cs="Calibri"/>
        </w:rPr>
        <w:t>интервале</w:t>
      </w:r>
      <w:proofErr w:type="spellEnd"/>
      <w:r w:rsidRPr="00D21E76">
        <w:rPr>
          <w:rFonts w:asciiTheme="majorHAnsi" w:hAnsiTheme="majorHAnsi" w:cs="Calibri"/>
        </w:rPr>
        <w:t xml:space="preserve"> у </w:t>
      </w:r>
      <w:proofErr w:type="spellStart"/>
      <w:r w:rsidRPr="00D21E76">
        <w:rPr>
          <w:rFonts w:asciiTheme="majorHAnsi" w:hAnsiTheme="majorHAnsi" w:cs="Calibri"/>
        </w:rPr>
        <w:t>којима</w:t>
      </w:r>
      <w:proofErr w:type="spellEnd"/>
      <w:r w:rsidRPr="00D21E76">
        <w:rPr>
          <w:rFonts w:asciiTheme="majorHAnsi" w:hAnsiTheme="majorHAnsi" w:cs="Calibri"/>
        </w:rPr>
        <w:t xml:space="preserve"> </w:t>
      </w:r>
      <w:proofErr w:type="spellStart"/>
      <w:r w:rsidRPr="00D21E76">
        <w:rPr>
          <w:rFonts w:asciiTheme="majorHAnsi" w:hAnsiTheme="majorHAnsi" w:cs="Calibri"/>
        </w:rPr>
        <w:t>ће</w:t>
      </w:r>
      <w:proofErr w:type="spellEnd"/>
      <w:r w:rsidRPr="00D21E76">
        <w:rPr>
          <w:rFonts w:asciiTheme="majorHAnsi" w:hAnsiTheme="majorHAnsi" w:cs="Calibri"/>
        </w:rPr>
        <w:t xml:space="preserve"> </w:t>
      </w:r>
      <w:proofErr w:type="spellStart"/>
      <w:r w:rsidRPr="00D21E76">
        <w:rPr>
          <w:rFonts w:asciiTheme="majorHAnsi" w:hAnsiTheme="majorHAnsi" w:cs="Calibri"/>
        </w:rPr>
        <w:t>прималац</w:t>
      </w:r>
      <w:proofErr w:type="spellEnd"/>
      <w:r w:rsidRPr="00D21E76">
        <w:rPr>
          <w:rFonts w:asciiTheme="majorHAnsi" w:hAnsiTheme="majorHAnsi" w:cs="Calibri"/>
        </w:rPr>
        <w:t xml:space="preserve"> </w:t>
      </w:r>
      <w:proofErr w:type="spellStart"/>
      <w:r w:rsidRPr="00D21E76">
        <w:rPr>
          <w:rFonts w:asciiTheme="majorHAnsi" w:hAnsiTheme="majorHAnsi" w:cs="Calibri"/>
        </w:rPr>
        <w:t>моћи</w:t>
      </w:r>
      <w:proofErr w:type="spellEnd"/>
      <w:r w:rsidRPr="00D21E76">
        <w:rPr>
          <w:rFonts w:asciiTheme="majorHAnsi" w:hAnsiTheme="majorHAnsi" w:cs="Calibri"/>
        </w:rPr>
        <w:t xml:space="preserve"> </w:t>
      </w:r>
      <w:proofErr w:type="spellStart"/>
      <w:r w:rsidRPr="00D21E76">
        <w:rPr>
          <w:rFonts w:asciiTheme="majorHAnsi" w:hAnsiTheme="majorHAnsi" w:cs="Calibri"/>
        </w:rPr>
        <w:t>да</w:t>
      </w:r>
      <w:proofErr w:type="spellEnd"/>
      <w:r w:rsidRPr="00D21E76">
        <w:rPr>
          <w:rFonts w:asciiTheme="majorHAnsi" w:hAnsiTheme="majorHAnsi" w:cs="Calibri"/>
        </w:rPr>
        <w:t xml:space="preserve"> </w:t>
      </w:r>
      <w:proofErr w:type="spellStart"/>
      <w:r w:rsidRPr="00D21E76">
        <w:rPr>
          <w:rFonts w:asciiTheme="majorHAnsi" w:hAnsiTheme="majorHAnsi" w:cs="Calibri"/>
        </w:rPr>
        <w:t>се</w:t>
      </w:r>
      <w:proofErr w:type="spellEnd"/>
      <w:r w:rsidRPr="00D21E76">
        <w:rPr>
          <w:rFonts w:asciiTheme="majorHAnsi" w:hAnsiTheme="majorHAnsi" w:cs="Calibri"/>
        </w:rPr>
        <w:t xml:space="preserve"> </w:t>
      </w:r>
      <w:proofErr w:type="spellStart"/>
      <w:r w:rsidRPr="00D21E76">
        <w:rPr>
          <w:rFonts w:asciiTheme="majorHAnsi" w:hAnsiTheme="majorHAnsi" w:cs="Calibri"/>
        </w:rPr>
        <w:t>обрати</w:t>
      </w:r>
      <w:proofErr w:type="spellEnd"/>
      <w:r w:rsidRPr="00D21E76">
        <w:rPr>
          <w:rFonts w:asciiTheme="majorHAnsi" w:hAnsiTheme="majorHAnsi" w:cs="Calibri"/>
        </w:rPr>
        <w:t xml:space="preserve"> </w:t>
      </w:r>
      <w:proofErr w:type="spellStart"/>
      <w:r w:rsidRPr="00D21E76">
        <w:rPr>
          <w:rFonts w:asciiTheme="majorHAnsi" w:hAnsiTheme="majorHAnsi" w:cs="Calibri"/>
        </w:rPr>
        <w:t>уступиоцу</w:t>
      </w:r>
      <w:proofErr w:type="spellEnd"/>
      <w:r w:rsidRPr="00D21E76">
        <w:rPr>
          <w:rFonts w:asciiTheme="majorHAnsi" w:hAnsiTheme="majorHAnsi" w:cs="Calibri"/>
        </w:rPr>
        <w:t xml:space="preserve"> </w:t>
      </w:r>
      <w:proofErr w:type="spellStart"/>
      <w:r w:rsidRPr="00D21E76">
        <w:rPr>
          <w:rFonts w:asciiTheme="majorHAnsi" w:hAnsiTheme="majorHAnsi" w:cs="Calibri"/>
        </w:rPr>
        <w:t>за</w:t>
      </w:r>
      <w:proofErr w:type="spellEnd"/>
      <w:r w:rsidRPr="00D21E76">
        <w:rPr>
          <w:rFonts w:asciiTheme="majorHAnsi" w:hAnsiTheme="majorHAnsi" w:cs="Calibri"/>
        </w:rPr>
        <w:t xml:space="preserve"> </w:t>
      </w:r>
      <w:proofErr w:type="spellStart"/>
      <w:r w:rsidRPr="00D21E76">
        <w:rPr>
          <w:rFonts w:asciiTheme="majorHAnsi" w:hAnsiTheme="majorHAnsi" w:cs="Calibri"/>
        </w:rPr>
        <w:t>стручну</w:t>
      </w:r>
      <w:proofErr w:type="spellEnd"/>
      <w:r w:rsidRPr="00D21E76">
        <w:rPr>
          <w:rFonts w:asciiTheme="majorHAnsi" w:hAnsiTheme="majorHAnsi" w:cs="Calibri"/>
        </w:rPr>
        <w:t xml:space="preserve"> </w:t>
      </w:r>
      <w:proofErr w:type="spellStart"/>
      <w:r w:rsidRPr="00D21E76">
        <w:rPr>
          <w:rFonts w:asciiTheme="majorHAnsi" w:hAnsiTheme="majorHAnsi" w:cs="Calibri"/>
        </w:rPr>
        <w:t>подршку</w:t>
      </w:r>
      <w:proofErr w:type="spellEnd"/>
      <w:r w:rsidRPr="00D21E76">
        <w:rPr>
          <w:rFonts w:asciiTheme="majorHAnsi" w:hAnsiTheme="majorHAnsi" w:cs="Calibri"/>
        </w:rPr>
        <w:t>.</w:t>
      </w:r>
    </w:p>
    <w:p w14:paraId="1AD5B332" w14:textId="77777777" w:rsidR="002B5F9C" w:rsidRPr="00D21E76" w:rsidRDefault="002B5F9C" w:rsidP="00AB06EF">
      <w:pPr>
        <w:jc w:val="center"/>
        <w:rPr>
          <w:rFonts w:asciiTheme="majorHAnsi" w:hAnsiTheme="majorHAnsi" w:cs="Calibri"/>
          <w:b/>
        </w:rPr>
      </w:pPr>
      <w:proofErr w:type="spellStart"/>
      <w:r w:rsidRPr="00D21E76">
        <w:rPr>
          <w:rFonts w:asciiTheme="majorHAnsi" w:hAnsiTheme="majorHAnsi" w:cs="Calibri"/>
          <w:b/>
        </w:rPr>
        <w:t>Члан</w:t>
      </w:r>
      <w:proofErr w:type="spellEnd"/>
      <w:r w:rsidRPr="00D21E76">
        <w:rPr>
          <w:rFonts w:asciiTheme="majorHAnsi" w:hAnsiTheme="majorHAnsi" w:cs="Calibri"/>
          <w:b/>
        </w:rPr>
        <w:t xml:space="preserve"> 6.</w:t>
      </w:r>
    </w:p>
    <w:p w14:paraId="13484442" w14:textId="77777777" w:rsidR="002B5F9C" w:rsidRPr="00D21E76" w:rsidRDefault="002B5F9C" w:rsidP="002B5F9C">
      <w:pPr>
        <w:ind w:firstLine="720"/>
        <w:jc w:val="both"/>
        <w:rPr>
          <w:rFonts w:asciiTheme="majorHAnsi" w:hAnsiTheme="majorHAnsi" w:cs="Calibri"/>
        </w:rPr>
      </w:pPr>
      <w:r w:rsidRPr="00D21E76">
        <w:rPr>
          <w:rFonts w:asciiTheme="majorHAnsi" w:hAnsiTheme="majorHAnsi" w:cs="Calibri"/>
        </w:rPr>
        <w:t xml:space="preserve">Уговорачи </w:t>
      </w:r>
      <w:proofErr w:type="spellStart"/>
      <w:r w:rsidRPr="00D21E76">
        <w:rPr>
          <w:rFonts w:asciiTheme="majorHAnsi" w:hAnsiTheme="majorHAnsi" w:cs="Calibri"/>
        </w:rPr>
        <w:t>су</w:t>
      </w:r>
      <w:proofErr w:type="spellEnd"/>
      <w:r w:rsidRPr="00D21E76">
        <w:rPr>
          <w:rFonts w:asciiTheme="majorHAnsi" w:hAnsiTheme="majorHAnsi" w:cs="Calibri"/>
        </w:rPr>
        <w:t xml:space="preserve"> </w:t>
      </w:r>
      <w:proofErr w:type="spellStart"/>
      <w:r w:rsidRPr="00D21E76">
        <w:rPr>
          <w:rFonts w:asciiTheme="majorHAnsi" w:hAnsiTheme="majorHAnsi" w:cs="Calibri"/>
        </w:rPr>
        <w:t>сагласни</w:t>
      </w:r>
      <w:proofErr w:type="spellEnd"/>
      <w:r w:rsidRPr="00D21E76">
        <w:rPr>
          <w:rFonts w:asciiTheme="majorHAnsi" w:hAnsiTheme="majorHAnsi" w:cs="Calibri"/>
        </w:rPr>
        <w:t xml:space="preserve"> </w:t>
      </w:r>
      <w:proofErr w:type="spellStart"/>
      <w:r w:rsidRPr="00D21E76">
        <w:rPr>
          <w:rFonts w:asciiTheme="majorHAnsi" w:hAnsiTheme="majorHAnsi" w:cs="Calibri"/>
        </w:rPr>
        <w:t>да</w:t>
      </w:r>
      <w:proofErr w:type="spellEnd"/>
      <w:r w:rsidRPr="00D21E76">
        <w:rPr>
          <w:rFonts w:asciiTheme="majorHAnsi" w:hAnsiTheme="majorHAnsi" w:cs="Calibri"/>
        </w:rPr>
        <w:t xml:space="preserve"> </w:t>
      </w:r>
      <w:proofErr w:type="spellStart"/>
      <w:r w:rsidRPr="00D21E76">
        <w:rPr>
          <w:rFonts w:asciiTheme="majorHAnsi" w:hAnsiTheme="majorHAnsi" w:cs="Calibri"/>
        </w:rPr>
        <w:t>уступилац</w:t>
      </w:r>
      <w:proofErr w:type="spellEnd"/>
      <w:r w:rsidRPr="00D21E76">
        <w:rPr>
          <w:rFonts w:asciiTheme="majorHAnsi" w:hAnsiTheme="majorHAnsi" w:cs="Calibri"/>
        </w:rPr>
        <w:t xml:space="preserve"> </w:t>
      </w:r>
      <w:proofErr w:type="spellStart"/>
      <w:r w:rsidRPr="00D21E76">
        <w:rPr>
          <w:rFonts w:asciiTheme="majorHAnsi" w:hAnsiTheme="majorHAnsi" w:cs="Calibri"/>
        </w:rPr>
        <w:t>задржава</w:t>
      </w:r>
      <w:proofErr w:type="spellEnd"/>
      <w:r w:rsidRPr="00D21E76">
        <w:rPr>
          <w:rFonts w:asciiTheme="majorHAnsi" w:hAnsiTheme="majorHAnsi" w:cs="Calibri"/>
        </w:rPr>
        <w:t xml:space="preserve"> </w:t>
      </w:r>
      <w:proofErr w:type="spellStart"/>
      <w:r w:rsidRPr="00D21E76">
        <w:rPr>
          <w:rFonts w:asciiTheme="majorHAnsi" w:hAnsiTheme="majorHAnsi" w:cs="Calibri"/>
        </w:rPr>
        <w:t>право</w:t>
      </w:r>
      <w:proofErr w:type="spellEnd"/>
      <w:r w:rsidRPr="00D21E76">
        <w:rPr>
          <w:rFonts w:asciiTheme="majorHAnsi" w:hAnsiTheme="majorHAnsi" w:cs="Calibri"/>
        </w:rPr>
        <w:t xml:space="preserve"> </w:t>
      </w:r>
      <w:proofErr w:type="spellStart"/>
      <w:r w:rsidRPr="00D21E76">
        <w:rPr>
          <w:rFonts w:asciiTheme="majorHAnsi" w:hAnsiTheme="majorHAnsi" w:cs="Calibri"/>
        </w:rPr>
        <w:t>својине</w:t>
      </w:r>
      <w:proofErr w:type="spellEnd"/>
      <w:r w:rsidRPr="00D21E76">
        <w:rPr>
          <w:rFonts w:asciiTheme="majorHAnsi" w:hAnsiTheme="majorHAnsi" w:cs="Calibri"/>
        </w:rPr>
        <w:t xml:space="preserve"> </w:t>
      </w:r>
      <w:proofErr w:type="spellStart"/>
      <w:r w:rsidRPr="00D21E76">
        <w:rPr>
          <w:rFonts w:asciiTheme="majorHAnsi" w:hAnsiTheme="majorHAnsi" w:cs="Calibri"/>
        </w:rPr>
        <w:t>над</w:t>
      </w:r>
      <w:proofErr w:type="spellEnd"/>
      <w:r w:rsidRPr="00D21E76">
        <w:rPr>
          <w:rFonts w:asciiTheme="majorHAnsi" w:hAnsiTheme="majorHAnsi" w:cs="Calibri"/>
        </w:rPr>
        <w:t xml:space="preserve"> </w:t>
      </w:r>
      <w:proofErr w:type="spellStart"/>
      <w:r w:rsidRPr="00D21E76">
        <w:rPr>
          <w:rFonts w:asciiTheme="majorHAnsi" w:hAnsiTheme="majorHAnsi" w:cs="Calibri"/>
        </w:rPr>
        <w:t>апаратом</w:t>
      </w:r>
      <w:proofErr w:type="spellEnd"/>
      <w:r w:rsidRPr="00D21E76">
        <w:rPr>
          <w:rFonts w:asciiTheme="majorHAnsi" w:hAnsiTheme="majorHAnsi" w:cs="Calibri"/>
        </w:rPr>
        <w:t xml:space="preserve">, </w:t>
      </w:r>
      <w:proofErr w:type="spellStart"/>
      <w:r w:rsidRPr="00D21E76">
        <w:rPr>
          <w:rFonts w:asciiTheme="majorHAnsi" w:hAnsiTheme="majorHAnsi" w:cs="Calibri"/>
        </w:rPr>
        <w:t>који</w:t>
      </w:r>
      <w:proofErr w:type="spellEnd"/>
      <w:r w:rsidRPr="00D21E76">
        <w:rPr>
          <w:rFonts w:asciiTheme="majorHAnsi" w:hAnsiTheme="majorHAnsi" w:cs="Calibri"/>
        </w:rPr>
        <w:t xml:space="preserve"> </w:t>
      </w:r>
      <w:proofErr w:type="spellStart"/>
      <w:r w:rsidRPr="00D21E76">
        <w:rPr>
          <w:rFonts w:asciiTheme="majorHAnsi" w:hAnsiTheme="majorHAnsi" w:cs="Calibri"/>
        </w:rPr>
        <w:t>прималац</w:t>
      </w:r>
      <w:proofErr w:type="spellEnd"/>
      <w:r w:rsidRPr="00D21E76">
        <w:rPr>
          <w:rFonts w:asciiTheme="majorHAnsi" w:hAnsiTheme="majorHAnsi" w:cs="Calibri"/>
        </w:rPr>
        <w:t xml:space="preserve"> </w:t>
      </w:r>
      <w:proofErr w:type="spellStart"/>
      <w:r w:rsidRPr="00D21E76">
        <w:rPr>
          <w:rFonts w:asciiTheme="majorHAnsi" w:hAnsiTheme="majorHAnsi" w:cs="Calibri"/>
        </w:rPr>
        <w:t>не</w:t>
      </w:r>
      <w:proofErr w:type="spellEnd"/>
      <w:r w:rsidRPr="00D21E76">
        <w:rPr>
          <w:rFonts w:asciiTheme="majorHAnsi" w:hAnsiTheme="majorHAnsi" w:cs="Calibri"/>
        </w:rPr>
        <w:t xml:space="preserve"> </w:t>
      </w:r>
      <w:proofErr w:type="spellStart"/>
      <w:r w:rsidRPr="00D21E76">
        <w:rPr>
          <w:rFonts w:asciiTheme="majorHAnsi" w:hAnsiTheme="majorHAnsi" w:cs="Calibri"/>
        </w:rPr>
        <w:t>може</w:t>
      </w:r>
      <w:proofErr w:type="spellEnd"/>
      <w:r w:rsidRPr="00D21E76">
        <w:rPr>
          <w:rFonts w:asciiTheme="majorHAnsi" w:hAnsiTheme="majorHAnsi" w:cs="Calibri"/>
        </w:rPr>
        <w:t xml:space="preserve"> </w:t>
      </w:r>
      <w:proofErr w:type="spellStart"/>
      <w:r w:rsidRPr="00D21E76">
        <w:rPr>
          <w:rFonts w:asciiTheme="majorHAnsi" w:hAnsiTheme="majorHAnsi" w:cs="Calibri"/>
        </w:rPr>
        <w:t>отуђити</w:t>
      </w:r>
      <w:proofErr w:type="spellEnd"/>
      <w:r w:rsidRPr="00D21E76">
        <w:rPr>
          <w:rFonts w:asciiTheme="majorHAnsi" w:hAnsiTheme="majorHAnsi" w:cs="Calibri"/>
        </w:rPr>
        <w:t xml:space="preserve">, </w:t>
      </w:r>
      <w:proofErr w:type="spellStart"/>
      <w:r w:rsidRPr="00D21E76">
        <w:rPr>
          <w:rFonts w:asciiTheme="majorHAnsi" w:hAnsiTheme="majorHAnsi" w:cs="Calibri"/>
        </w:rPr>
        <w:t>нити</w:t>
      </w:r>
      <w:proofErr w:type="spellEnd"/>
      <w:r w:rsidRPr="00D21E76">
        <w:rPr>
          <w:rFonts w:asciiTheme="majorHAnsi" w:hAnsiTheme="majorHAnsi" w:cs="Calibri"/>
        </w:rPr>
        <w:t xml:space="preserve"> </w:t>
      </w:r>
      <w:proofErr w:type="spellStart"/>
      <w:r w:rsidRPr="00D21E76">
        <w:rPr>
          <w:rFonts w:asciiTheme="majorHAnsi" w:hAnsiTheme="majorHAnsi" w:cs="Calibri"/>
        </w:rPr>
        <w:t>уступити</w:t>
      </w:r>
      <w:proofErr w:type="spellEnd"/>
      <w:r w:rsidRPr="00D21E76">
        <w:rPr>
          <w:rFonts w:asciiTheme="majorHAnsi" w:hAnsiTheme="majorHAnsi" w:cs="Calibri"/>
        </w:rPr>
        <w:t xml:space="preserve"> </w:t>
      </w:r>
      <w:proofErr w:type="spellStart"/>
      <w:r w:rsidRPr="00D21E76">
        <w:rPr>
          <w:rFonts w:asciiTheme="majorHAnsi" w:hAnsiTheme="majorHAnsi" w:cs="Calibri"/>
        </w:rPr>
        <w:t>трећем</w:t>
      </w:r>
      <w:proofErr w:type="spellEnd"/>
      <w:r w:rsidRPr="00D21E76">
        <w:rPr>
          <w:rFonts w:asciiTheme="majorHAnsi" w:hAnsiTheme="majorHAnsi" w:cs="Calibri"/>
        </w:rPr>
        <w:t xml:space="preserve"> </w:t>
      </w:r>
      <w:proofErr w:type="spellStart"/>
      <w:r w:rsidRPr="00D21E76">
        <w:rPr>
          <w:rFonts w:asciiTheme="majorHAnsi" w:hAnsiTheme="majorHAnsi" w:cs="Calibri"/>
        </w:rPr>
        <w:t>лицу</w:t>
      </w:r>
      <w:proofErr w:type="spellEnd"/>
      <w:r w:rsidRPr="00D21E76">
        <w:rPr>
          <w:rFonts w:asciiTheme="majorHAnsi" w:hAnsiTheme="majorHAnsi" w:cs="Calibri"/>
        </w:rPr>
        <w:t xml:space="preserve"> </w:t>
      </w:r>
      <w:proofErr w:type="spellStart"/>
      <w:r w:rsidRPr="00D21E76">
        <w:rPr>
          <w:rFonts w:asciiTheme="majorHAnsi" w:hAnsiTheme="majorHAnsi" w:cs="Calibri"/>
        </w:rPr>
        <w:t>без</w:t>
      </w:r>
      <w:proofErr w:type="spellEnd"/>
      <w:r w:rsidRPr="00D21E76">
        <w:rPr>
          <w:rFonts w:asciiTheme="majorHAnsi" w:hAnsiTheme="majorHAnsi" w:cs="Calibri"/>
        </w:rPr>
        <w:t xml:space="preserve"> </w:t>
      </w:r>
      <w:proofErr w:type="spellStart"/>
      <w:r w:rsidRPr="00D21E76">
        <w:rPr>
          <w:rFonts w:asciiTheme="majorHAnsi" w:hAnsiTheme="majorHAnsi" w:cs="Calibri"/>
        </w:rPr>
        <w:t>сагласности</w:t>
      </w:r>
      <w:proofErr w:type="spellEnd"/>
      <w:r w:rsidRPr="00D21E76">
        <w:rPr>
          <w:rFonts w:asciiTheme="majorHAnsi" w:hAnsiTheme="majorHAnsi" w:cs="Calibri"/>
        </w:rPr>
        <w:t xml:space="preserve"> </w:t>
      </w:r>
      <w:proofErr w:type="spellStart"/>
      <w:r w:rsidRPr="00D21E76">
        <w:rPr>
          <w:rFonts w:asciiTheme="majorHAnsi" w:hAnsiTheme="majorHAnsi" w:cs="Calibri"/>
        </w:rPr>
        <w:t>уступиоца</w:t>
      </w:r>
      <w:proofErr w:type="spellEnd"/>
      <w:r w:rsidRPr="00D21E76">
        <w:rPr>
          <w:rFonts w:asciiTheme="majorHAnsi" w:hAnsiTheme="majorHAnsi" w:cs="Calibri"/>
        </w:rPr>
        <w:t>.</w:t>
      </w:r>
    </w:p>
    <w:p w14:paraId="566F4934" w14:textId="77777777" w:rsidR="002B5F9C" w:rsidRDefault="002B5F9C" w:rsidP="002B5F9C">
      <w:pPr>
        <w:jc w:val="both"/>
        <w:rPr>
          <w:rFonts w:asciiTheme="majorHAnsi" w:hAnsiTheme="majorHAnsi" w:cs="Calibri"/>
        </w:rPr>
      </w:pPr>
    </w:p>
    <w:p w14:paraId="065836B2" w14:textId="77777777" w:rsidR="00AB06EF" w:rsidRDefault="00AB06EF" w:rsidP="002B5F9C">
      <w:pPr>
        <w:jc w:val="both"/>
        <w:rPr>
          <w:rFonts w:asciiTheme="majorHAnsi" w:hAnsiTheme="majorHAnsi" w:cs="Calibri"/>
        </w:rPr>
      </w:pPr>
    </w:p>
    <w:p w14:paraId="0137063C" w14:textId="77777777" w:rsidR="00AB06EF" w:rsidRDefault="00AB06EF" w:rsidP="002B5F9C">
      <w:pPr>
        <w:jc w:val="both"/>
        <w:rPr>
          <w:rFonts w:asciiTheme="majorHAnsi" w:hAnsiTheme="majorHAnsi" w:cs="Calibri"/>
        </w:rPr>
      </w:pPr>
    </w:p>
    <w:p w14:paraId="36F6EEC9" w14:textId="77777777" w:rsidR="00AB06EF" w:rsidRDefault="00AB06EF" w:rsidP="002B5F9C">
      <w:pPr>
        <w:jc w:val="both"/>
        <w:rPr>
          <w:rFonts w:asciiTheme="majorHAnsi" w:hAnsiTheme="majorHAnsi" w:cs="Calibri"/>
        </w:rPr>
      </w:pPr>
    </w:p>
    <w:p w14:paraId="3A335755" w14:textId="77777777" w:rsidR="00AB06EF" w:rsidRDefault="00AB06EF" w:rsidP="002B5F9C">
      <w:pPr>
        <w:jc w:val="both"/>
        <w:rPr>
          <w:rFonts w:asciiTheme="majorHAnsi" w:hAnsiTheme="majorHAnsi" w:cs="Calibri"/>
        </w:rPr>
      </w:pPr>
    </w:p>
    <w:p w14:paraId="5EAA33AA" w14:textId="77777777" w:rsidR="00AB06EF" w:rsidRDefault="00AB06EF" w:rsidP="002B5F9C">
      <w:pPr>
        <w:jc w:val="both"/>
        <w:rPr>
          <w:rFonts w:asciiTheme="majorHAnsi" w:hAnsiTheme="majorHAnsi" w:cs="Calibri"/>
        </w:rPr>
      </w:pPr>
    </w:p>
    <w:p w14:paraId="428CEE27" w14:textId="77777777" w:rsidR="00AB06EF" w:rsidRDefault="00AB06EF" w:rsidP="002B5F9C">
      <w:pPr>
        <w:jc w:val="both"/>
        <w:rPr>
          <w:rFonts w:asciiTheme="majorHAnsi" w:hAnsiTheme="majorHAnsi" w:cs="Calibri"/>
        </w:rPr>
      </w:pPr>
    </w:p>
    <w:p w14:paraId="33992F80" w14:textId="77777777" w:rsidR="00AB06EF" w:rsidRPr="00D21E76" w:rsidRDefault="00AB06EF" w:rsidP="002B5F9C">
      <w:pPr>
        <w:jc w:val="both"/>
        <w:rPr>
          <w:rFonts w:asciiTheme="majorHAnsi" w:hAnsiTheme="majorHAnsi" w:cs="Calibri"/>
        </w:rPr>
      </w:pPr>
    </w:p>
    <w:p w14:paraId="16C01978" w14:textId="77777777" w:rsidR="002B5F9C" w:rsidRPr="00D21E76" w:rsidRDefault="002B5F9C" w:rsidP="00AB06EF">
      <w:pPr>
        <w:jc w:val="center"/>
        <w:rPr>
          <w:rFonts w:asciiTheme="majorHAnsi" w:hAnsiTheme="majorHAnsi" w:cs="Calibri"/>
          <w:b/>
        </w:rPr>
      </w:pPr>
      <w:proofErr w:type="spellStart"/>
      <w:r w:rsidRPr="00D21E76">
        <w:rPr>
          <w:rFonts w:asciiTheme="majorHAnsi" w:hAnsiTheme="majorHAnsi" w:cs="Calibri"/>
          <w:b/>
        </w:rPr>
        <w:lastRenderedPageBreak/>
        <w:t>Члан</w:t>
      </w:r>
      <w:proofErr w:type="spellEnd"/>
      <w:r w:rsidRPr="00D21E76">
        <w:rPr>
          <w:rFonts w:asciiTheme="majorHAnsi" w:hAnsiTheme="majorHAnsi" w:cs="Calibri"/>
          <w:b/>
        </w:rPr>
        <w:t xml:space="preserve"> 7.</w:t>
      </w:r>
    </w:p>
    <w:p w14:paraId="629DCD82" w14:textId="77777777" w:rsidR="002B5F9C" w:rsidRPr="00D21E76" w:rsidRDefault="002B5F9C" w:rsidP="00E94804">
      <w:pPr>
        <w:ind w:firstLine="720"/>
        <w:jc w:val="both"/>
        <w:rPr>
          <w:rFonts w:asciiTheme="majorHAnsi" w:hAnsiTheme="majorHAnsi" w:cs="Calibri"/>
        </w:rPr>
      </w:pPr>
      <w:proofErr w:type="spellStart"/>
      <w:r w:rsidRPr="00D21E76">
        <w:rPr>
          <w:rFonts w:asciiTheme="majorHAnsi" w:hAnsiTheme="majorHAnsi" w:cs="Calibri"/>
        </w:rPr>
        <w:t>Прималац</w:t>
      </w:r>
      <w:proofErr w:type="spellEnd"/>
      <w:r w:rsidRPr="00D21E76">
        <w:rPr>
          <w:rFonts w:asciiTheme="majorHAnsi" w:hAnsiTheme="majorHAnsi" w:cs="Calibri"/>
        </w:rPr>
        <w:t xml:space="preserve"> </w:t>
      </w:r>
      <w:proofErr w:type="spellStart"/>
      <w:r w:rsidRPr="00D21E76">
        <w:rPr>
          <w:rFonts w:asciiTheme="majorHAnsi" w:hAnsiTheme="majorHAnsi" w:cs="Calibri"/>
        </w:rPr>
        <w:t>се</w:t>
      </w:r>
      <w:proofErr w:type="spellEnd"/>
      <w:r w:rsidRPr="00D21E76">
        <w:rPr>
          <w:rFonts w:asciiTheme="majorHAnsi" w:hAnsiTheme="majorHAnsi" w:cs="Calibri"/>
        </w:rPr>
        <w:t xml:space="preserve"> </w:t>
      </w:r>
      <w:proofErr w:type="spellStart"/>
      <w:r w:rsidRPr="00D21E76">
        <w:rPr>
          <w:rFonts w:asciiTheme="majorHAnsi" w:hAnsiTheme="majorHAnsi" w:cs="Calibri"/>
        </w:rPr>
        <w:t>обавезује</w:t>
      </w:r>
      <w:proofErr w:type="spellEnd"/>
      <w:r w:rsidRPr="00D21E76">
        <w:rPr>
          <w:rFonts w:asciiTheme="majorHAnsi" w:hAnsiTheme="majorHAnsi" w:cs="Calibri"/>
        </w:rPr>
        <w:t xml:space="preserve"> </w:t>
      </w:r>
      <w:proofErr w:type="spellStart"/>
      <w:r w:rsidRPr="00D21E76">
        <w:rPr>
          <w:rFonts w:asciiTheme="majorHAnsi" w:hAnsiTheme="majorHAnsi" w:cs="Calibri"/>
        </w:rPr>
        <w:t>да</w:t>
      </w:r>
      <w:proofErr w:type="spellEnd"/>
      <w:r w:rsidRPr="00D21E76">
        <w:rPr>
          <w:rFonts w:asciiTheme="majorHAnsi" w:hAnsiTheme="majorHAnsi" w:cs="Calibri"/>
        </w:rPr>
        <w:t xml:space="preserve"> </w:t>
      </w:r>
      <w:proofErr w:type="spellStart"/>
      <w:r w:rsidRPr="00D21E76">
        <w:rPr>
          <w:rFonts w:asciiTheme="majorHAnsi" w:hAnsiTheme="majorHAnsi" w:cs="Calibri"/>
        </w:rPr>
        <w:t>на</w:t>
      </w:r>
      <w:proofErr w:type="spellEnd"/>
      <w:r w:rsidRPr="00D21E76">
        <w:rPr>
          <w:rFonts w:asciiTheme="majorHAnsi" w:hAnsiTheme="majorHAnsi" w:cs="Calibri"/>
        </w:rPr>
        <w:t xml:space="preserve"> </w:t>
      </w:r>
      <w:proofErr w:type="spellStart"/>
      <w:r w:rsidRPr="00D21E76">
        <w:rPr>
          <w:rFonts w:asciiTheme="majorHAnsi" w:hAnsiTheme="majorHAnsi" w:cs="Calibri"/>
        </w:rPr>
        <w:t>име</w:t>
      </w:r>
      <w:proofErr w:type="spellEnd"/>
      <w:r w:rsidRPr="00D21E76">
        <w:rPr>
          <w:rFonts w:asciiTheme="majorHAnsi" w:hAnsiTheme="majorHAnsi" w:cs="Calibri"/>
        </w:rPr>
        <w:t xml:space="preserve"> </w:t>
      </w:r>
      <w:proofErr w:type="spellStart"/>
      <w:r w:rsidRPr="00D21E76">
        <w:rPr>
          <w:rFonts w:asciiTheme="majorHAnsi" w:hAnsiTheme="majorHAnsi" w:cs="Calibri"/>
        </w:rPr>
        <w:t>накнаде</w:t>
      </w:r>
      <w:proofErr w:type="spellEnd"/>
      <w:r w:rsidRPr="00D21E76">
        <w:rPr>
          <w:rFonts w:asciiTheme="majorHAnsi" w:hAnsiTheme="majorHAnsi" w:cs="Calibri"/>
        </w:rPr>
        <w:t xml:space="preserve"> </w:t>
      </w:r>
      <w:proofErr w:type="spellStart"/>
      <w:r w:rsidRPr="00D21E76">
        <w:rPr>
          <w:rFonts w:asciiTheme="majorHAnsi" w:hAnsiTheme="majorHAnsi" w:cs="Calibri"/>
        </w:rPr>
        <w:t>за</w:t>
      </w:r>
      <w:proofErr w:type="spellEnd"/>
      <w:r w:rsidRPr="00D21E76">
        <w:rPr>
          <w:rFonts w:asciiTheme="majorHAnsi" w:hAnsiTheme="majorHAnsi" w:cs="Calibri"/>
        </w:rPr>
        <w:t xml:space="preserve"> </w:t>
      </w:r>
      <w:proofErr w:type="spellStart"/>
      <w:r w:rsidRPr="00D21E76">
        <w:rPr>
          <w:rFonts w:asciiTheme="majorHAnsi" w:hAnsiTheme="majorHAnsi" w:cs="Calibri"/>
        </w:rPr>
        <w:t>уступање</w:t>
      </w:r>
      <w:proofErr w:type="spellEnd"/>
      <w:r w:rsidRPr="00D21E76">
        <w:rPr>
          <w:rFonts w:asciiTheme="majorHAnsi" w:hAnsiTheme="majorHAnsi" w:cs="Calibri"/>
        </w:rPr>
        <w:t xml:space="preserve"> </w:t>
      </w:r>
      <w:proofErr w:type="spellStart"/>
      <w:r w:rsidRPr="00D21E76">
        <w:rPr>
          <w:rFonts w:asciiTheme="majorHAnsi" w:hAnsiTheme="majorHAnsi" w:cs="Calibri"/>
        </w:rPr>
        <w:t>на</w:t>
      </w:r>
      <w:proofErr w:type="spellEnd"/>
      <w:r w:rsidRPr="00D21E76">
        <w:rPr>
          <w:rFonts w:asciiTheme="majorHAnsi" w:hAnsiTheme="majorHAnsi" w:cs="Calibri"/>
        </w:rPr>
        <w:t xml:space="preserve"> </w:t>
      </w:r>
      <w:proofErr w:type="spellStart"/>
      <w:r w:rsidRPr="00D21E76">
        <w:rPr>
          <w:rFonts w:asciiTheme="majorHAnsi" w:hAnsiTheme="majorHAnsi" w:cs="Calibri"/>
        </w:rPr>
        <w:t>употребу</w:t>
      </w:r>
      <w:proofErr w:type="spellEnd"/>
      <w:r w:rsidRPr="00D21E76">
        <w:rPr>
          <w:rFonts w:asciiTheme="majorHAnsi" w:hAnsiTheme="majorHAnsi" w:cs="Calibri"/>
        </w:rPr>
        <w:t xml:space="preserve"> </w:t>
      </w:r>
      <w:proofErr w:type="spellStart"/>
      <w:r w:rsidRPr="00D21E76">
        <w:rPr>
          <w:rFonts w:asciiTheme="majorHAnsi" w:hAnsiTheme="majorHAnsi" w:cs="Calibri"/>
        </w:rPr>
        <w:t>апарата</w:t>
      </w:r>
      <w:proofErr w:type="spellEnd"/>
      <w:r w:rsidRPr="00D21E76">
        <w:rPr>
          <w:rFonts w:asciiTheme="majorHAnsi" w:hAnsiTheme="majorHAnsi" w:cs="Calibri"/>
        </w:rPr>
        <w:t xml:space="preserve">, </w:t>
      </w:r>
      <w:proofErr w:type="spellStart"/>
      <w:r w:rsidRPr="00D21E76">
        <w:rPr>
          <w:rFonts w:asciiTheme="majorHAnsi" w:hAnsiTheme="majorHAnsi" w:cs="Calibri"/>
        </w:rPr>
        <w:t>на</w:t>
      </w:r>
      <w:proofErr w:type="spellEnd"/>
      <w:r w:rsidRPr="00D21E76">
        <w:rPr>
          <w:rFonts w:asciiTheme="majorHAnsi" w:hAnsiTheme="majorHAnsi" w:cs="Calibri"/>
        </w:rPr>
        <w:t xml:space="preserve"> </w:t>
      </w:r>
      <w:proofErr w:type="spellStart"/>
      <w:r w:rsidRPr="00D21E76">
        <w:rPr>
          <w:rFonts w:asciiTheme="majorHAnsi" w:hAnsiTheme="majorHAnsi" w:cs="Calibri"/>
        </w:rPr>
        <w:t>годишњем</w:t>
      </w:r>
      <w:proofErr w:type="spellEnd"/>
      <w:r w:rsidRPr="00D21E76">
        <w:rPr>
          <w:rFonts w:asciiTheme="majorHAnsi" w:hAnsiTheme="majorHAnsi" w:cs="Calibri"/>
        </w:rPr>
        <w:t xml:space="preserve"> </w:t>
      </w:r>
      <w:proofErr w:type="spellStart"/>
      <w:r w:rsidRPr="00D21E76">
        <w:rPr>
          <w:rFonts w:asciiTheme="majorHAnsi" w:hAnsiTheme="majorHAnsi" w:cs="Calibri"/>
        </w:rPr>
        <w:t>нивоу</w:t>
      </w:r>
      <w:proofErr w:type="spellEnd"/>
      <w:r w:rsidRPr="00D21E76">
        <w:rPr>
          <w:rFonts w:asciiTheme="majorHAnsi" w:hAnsiTheme="majorHAnsi" w:cs="Calibri"/>
        </w:rPr>
        <w:t xml:space="preserve"> </w:t>
      </w:r>
      <w:proofErr w:type="spellStart"/>
      <w:r w:rsidRPr="00D21E76">
        <w:rPr>
          <w:rFonts w:asciiTheme="majorHAnsi" w:hAnsiTheme="majorHAnsi" w:cs="Calibri"/>
        </w:rPr>
        <w:t>од</w:t>
      </w:r>
      <w:proofErr w:type="spellEnd"/>
      <w:r w:rsidRPr="00D21E76">
        <w:rPr>
          <w:rFonts w:asciiTheme="majorHAnsi" w:hAnsiTheme="majorHAnsi" w:cs="Calibri"/>
        </w:rPr>
        <w:t xml:space="preserve"> </w:t>
      </w:r>
      <w:proofErr w:type="spellStart"/>
      <w:r w:rsidRPr="00D21E76">
        <w:rPr>
          <w:rFonts w:asciiTheme="majorHAnsi" w:hAnsiTheme="majorHAnsi" w:cs="Calibri"/>
        </w:rPr>
        <w:t>уступиоца</w:t>
      </w:r>
      <w:proofErr w:type="spellEnd"/>
      <w:r w:rsidRPr="00D21E76">
        <w:rPr>
          <w:rFonts w:asciiTheme="majorHAnsi" w:hAnsiTheme="majorHAnsi" w:cs="Calibri"/>
        </w:rPr>
        <w:t xml:space="preserve"> </w:t>
      </w:r>
      <w:proofErr w:type="spellStart"/>
      <w:r w:rsidRPr="00D21E76">
        <w:rPr>
          <w:rFonts w:asciiTheme="majorHAnsi" w:hAnsiTheme="majorHAnsi" w:cs="Calibri"/>
        </w:rPr>
        <w:t>набавља</w:t>
      </w:r>
      <w:proofErr w:type="spellEnd"/>
      <w:r w:rsidR="00D21E76">
        <w:rPr>
          <w:rFonts w:asciiTheme="majorHAnsi" w:hAnsiTheme="majorHAnsi" w:cs="Calibri"/>
        </w:rPr>
        <w:t xml:space="preserve"> </w:t>
      </w:r>
      <w:proofErr w:type="spellStart"/>
      <w:r w:rsidR="00D21E76">
        <w:rPr>
          <w:rFonts w:asciiTheme="majorHAnsi" w:hAnsiTheme="majorHAnsi" w:cs="Calibri"/>
        </w:rPr>
        <w:t>реагенсе</w:t>
      </w:r>
      <w:proofErr w:type="spellEnd"/>
      <w:r w:rsidR="00D21E76">
        <w:rPr>
          <w:rFonts w:asciiTheme="majorHAnsi" w:hAnsiTheme="majorHAnsi" w:cs="Calibri"/>
        </w:rPr>
        <w:t xml:space="preserve"> у </w:t>
      </w:r>
      <w:proofErr w:type="spellStart"/>
      <w:r w:rsidR="00D21E76">
        <w:rPr>
          <w:rFonts w:asciiTheme="majorHAnsi" w:hAnsiTheme="majorHAnsi" w:cs="Calibri"/>
        </w:rPr>
        <w:t>износу</w:t>
      </w:r>
      <w:proofErr w:type="spellEnd"/>
      <w:r w:rsidR="00D21E76">
        <w:rPr>
          <w:rFonts w:asciiTheme="majorHAnsi" w:hAnsiTheme="majorHAnsi" w:cs="Calibri"/>
        </w:rPr>
        <w:t xml:space="preserve"> </w:t>
      </w:r>
      <w:proofErr w:type="spellStart"/>
      <w:r w:rsidR="00D21E76">
        <w:rPr>
          <w:rFonts w:asciiTheme="majorHAnsi" w:hAnsiTheme="majorHAnsi" w:cs="Calibri"/>
        </w:rPr>
        <w:t>од</w:t>
      </w:r>
      <w:proofErr w:type="spellEnd"/>
      <w:r w:rsidR="00D21E76">
        <w:rPr>
          <w:rFonts w:asciiTheme="majorHAnsi" w:hAnsiTheme="majorHAnsi" w:cs="Calibri"/>
        </w:rPr>
        <w:t xml:space="preserve"> _______________</w:t>
      </w:r>
      <w:r w:rsidRPr="00D21E76">
        <w:rPr>
          <w:rFonts w:asciiTheme="majorHAnsi" w:hAnsiTheme="majorHAnsi" w:cs="Calibri"/>
        </w:rPr>
        <w:t xml:space="preserve"> </w:t>
      </w:r>
      <w:proofErr w:type="spellStart"/>
      <w:r w:rsidRPr="00D21E76">
        <w:rPr>
          <w:rFonts w:asciiTheme="majorHAnsi" w:hAnsiTheme="majorHAnsi" w:cs="Calibri"/>
        </w:rPr>
        <w:t>динара</w:t>
      </w:r>
      <w:proofErr w:type="spellEnd"/>
      <w:r w:rsidRPr="00D21E76">
        <w:rPr>
          <w:rFonts w:asciiTheme="majorHAnsi" w:hAnsiTheme="majorHAnsi" w:cs="Calibri"/>
        </w:rPr>
        <w:t xml:space="preserve"> </w:t>
      </w:r>
      <w:proofErr w:type="spellStart"/>
      <w:r w:rsidRPr="00D21E76">
        <w:rPr>
          <w:rFonts w:asciiTheme="majorHAnsi" w:hAnsiTheme="majorHAnsi" w:cs="Calibri"/>
        </w:rPr>
        <w:t>без</w:t>
      </w:r>
      <w:proofErr w:type="spellEnd"/>
      <w:r w:rsidRPr="00D21E76">
        <w:rPr>
          <w:rFonts w:asciiTheme="majorHAnsi" w:hAnsiTheme="majorHAnsi" w:cs="Calibri"/>
        </w:rPr>
        <w:t xml:space="preserve"> </w:t>
      </w:r>
      <w:proofErr w:type="spellStart"/>
      <w:r w:rsidRPr="00D21E76">
        <w:rPr>
          <w:rFonts w:asciiTheme="majorHAnsi" w:hAnsiTheme="majorHAnsi" w:cs="Calibri"/>
        </w:rPr>
        <w:t>урачунатог</w:t>
      </w:r>
      <w:proofErr w:type="spellEnd"/>
      <w:r w:rsidRPr="00D21E76">
        <w:rPr>
          <w:rFonts w:asciiTheme="majorHAnsi" w:hAnsiTheme="majorHAnsi" w:cs="Calibri"/>
        </w:rPr>
        <w:t xml:space="preserve"> ПДВ- а. </w:t>
      </w:r>
    </w:p>
    <w:p w14:paraId="5AE1E7EA" w14:textId="77777777" w:rsidR="002B5F9C" w:rsidRPr="00D21E76" w:rsidRDefault="002B5F9C" w:rsidP="002B5F9C">
      <w:pPr>
        <w:jc w:val="both"/>
        <w:rPr>
          <w:rFonts w:asciiTheme="majorHAnsi" w:hAnsiTheme="majorHAnsi" w:cs="Calibri"/>
        </w:rPr>
      </w:pPr>
      <w:proofErr w:type="spellStart"/>
      <w:r w:rsidRPr="00D21E76">
        <w:rPr>
          <w:rFonts w:asciiTheme="majorHAnsi" w:hAnsiTheme="majorHAnsi" w:cs="Calibri"/>
        </w:rPr>
        <w:t>Јединичне</w:t>
      </w:r>
      <w:proofErr w:type="spellEnd"/>
      <w:r w:rsidRPr="00D21E76">
        <w:rPr>
          <w:rFonts w:asciiTheme="majorHAnsi" w:hAnsiTheme="majorHAnsi" w:cs="Calibri"/>
        </w:rPr>
        <w:t xml:space="preserve"> </w:t>
      </w:r>
      <w:proofErr w:type="spellStart"/>
      <w:r w:rsidRPr="00D21E76">
        <w:rPr>
          <w:rFonts w:asciiTheme="majorHAnsi" w:hAnsiTheme="majorHAnsi" w:cs="Calibri"/>
        </w:rPr>
        <w:t>цене</w:t>
      </w:r>
      <w:proofErr w:type="spellEnd"/>
      <w:r w:rsidRPr="00D21E76">
        <w:rPr>
          <w:rFonts w:asciiTheme="majorHAnsi" w:hAnsiTheme="majorHAnsi" w:cs="Calibri"/>
        </w:rPr>
        <w:t xml:space="preserve"> </w:t>
      </w:r>
      <w:proofErr w:type="spellStart"/>
      <w:r w:rsidRPr="00D21E76">
        <w:rPr>
          <w:rFonts w:asciiTheme="majorHAnsi" w:hAnsiTheme="majorHAnsi" w:cs="Calibri"/>
        </w:rPr>
        <w:t>реагенаса</w:t>
      </w:r>
      <w:proofErr w:type="spellEnd"/>
      <w:r w:rsidRPr="00D21E76">
        <w:rPr>
          <w:rFonts w:asciiTheme="majorHAnsi" w:hAnsiTheme="majorHAnsi" w:cs="Calibri"/>
        </w:rPr>
        <w:t xml:space="preserve"> </w:t>
      </w:r>
      <w:proofErr w:type="spellStart"/>
      <w:r w:rsidRPr="00D21E76">
        <w:rPr>
          <w:rFonts w:asciiTheme="majorHAnsi" w:hAnsiTheme="majorHAnsi" w:cs="Calibri"/>
        </w:rPr>
        <w:t>су</w:t>
      </w:r>
      <w:proofErr w:type="spellEnd"/>
      <w:r w:rsidRPr="00D21E76">
        <w:rPr>
          <w:rFonts w:asciiTheme="majorHAnsi" w:hAnsiTheme="majorHAnsi" w:cs="Calibri"/>
        </w:rPr>
        <w:t xml:space="preserve"> </w:t>
      </w:r>
      <w:proofErr w:type="spellStart"/>
      <w:r w:rsidRPr="00D21E76">
        <w:rPr>
          <w:rFonts w:asciiTheme="majorHAnsi" w:hAnsiTheme="majorHAnsi" w:cs="Calibri"/>
        </w:rPr>
        <w:t>утврђене</w:t>
      </w:r>
      <w:proofErr w:type="spellEnd"/>
      <w:r w:rsidRPr="00D21E76">
        <w:rPr>
          <w:rFonts w:asciiTheme="majorHAnsi" w:hAnsiTheme="majorHAnsi" w:cs="Calibri"/>
        </w:rPr>
        <w:t xml:space="preserve"> </w:t>
      </w:r>
      <w:proofErr w:type="spellStart"/>
      <w:r w:rsidRPr="00D21E76">
        <w:rPr>
          <w:rFonts w:asciiTheme="majorHAnsi" w:hAnsiTheme="majorHAnsi" w:cs="Calibri"/>
        </w:rPr>
        <w:t>понудом</w:t>
      </w:r>
      <w:proofErr w:type="spellEnd"/>
      <w:r w:rsidRPr="00D21E76">
        <w:rPr>
          <w:rFonts w:asciiTheme="majorHAnsi" w:hAnsiTheme="majorHAnsi" w:cs="Calibri"/>
        </w:rPr>
        <w:t xml:space="preserve"> </w:t>
      </w:r>
      <w:proofErr w:type="spellStart"/>
      <w:r w:rsidRPr="00D21E76">
        <w:rPr>
          <w:rFonts w:asciiTheme="majorHAnsi" w:hAnsiTheme="majorHAnsi" w:cs="Calibri"/>
        </w:rPr>
        <w:t>уступиоца</w:t>
      </w:r>
      <w:proofErr w:type="spellEnd"/>
      <w:r w:rsidRPr="00D21E76">
        <w:rPr>
          <w:rFonts w:asciiTheme="majorHAnsi" w:hAnsiTheme="majorHAnsi" w:cs="Calibri"/>
        </w:rPr>
        <w:t xml:space="preserve"> </w:t>
      </w:r>
      <w:proofErr w:type="spellStart"/>
      <w:r w:rsidRPr="00D21E76">
        <w:rPr>
          <w:rFonts w:asciiTheme="majorHAnsi" w:hAnsiTheme="majorHAnsi" w:cs="Calibri"/>
        </w:rPr>
        <w:t>која</w:t>
      </w:r>
      <w:proofErr w:type="spellEnd"/>
      <w:r w:rsidRPr="00D21E76">
        <w:rPr>
          <w:rFonts w:asciiTheme="majorHAnsi" w:hAnsiTheme="majorHAnsi" w:cs="Calibri"/>
        </w:rPr>
        <w:t xml:space="preserve"> </w:t>
      </w:r>
      <w:proofErr w:type="spellStart"/>
      <w:r w:rsidRPr="00D21E76">
        <w:rPr>
          <w:rFonts w:asciiTheme="majorHAnsi" w:hAnsiTheme="majorHAnsi" w:cs="Calibri"/>
        </w:rPr>
        <w:t>је</w:t>
      </w:r>
      <w:proofErr w:type="spellEnd"/>
      <w:r w:rsidRPr="00D21E76">
        <w:rPr>
          <w:rFonts w:asciiTheme="majorHAnsi" w:hAnsiTheme="majorHAnsi" w:cs="Calibri"/>
        </w:rPr>
        <w:t xml:space="preserve"> </w:t>
      </w:r>
      <w:proofErr w:type="spellStart"/>
      <w:r w:rsidRPr="00D21E76">
        <w:rPr>
          <w:rFonts w:asciiTheme="majorHAnsi" w:hAnsiTheme="majorHAnsi" w:cs="Calibri"/>
        </w:rPr>
        <w:t>саставни</w:t>
      </w:r>
      <w:proofErr w:type="spellEnd"/>
      <w:r w:rsidRPr="00D21E76">
        <w:rPr>
          <w:rFonts w:asciiTheme="majorHAnsi" w:hAnsiTheme="majorHAnsi" w:cs="Calibri"/>
        </w:rPr>
        <w:t xml:space="preserve"> </w:t>
      </w:r>
      <w:proofErr w:type="spellStart"/>
      <w:r w:rsidRPr="00D21E76">
        <w:rPr>
          <w:rFonts w:asciiTheme="majorHAnsi" w:hAnsiTheme="majorHAnsi" w:cs="Calibri"/>
        </w:rPr>
        <w:t>део</w:t>
      </w:r>
      <w:proofErr w:type="spellEnd"/>
      <w:r w:rsidRPr="00D21E76">
        <w:rPr>
          <w:rFonts w:asciiTheme="majorHAnsi" w:hAnsiTheme="majorHAnsi" w:cs="Calibri"/>
        </w:rPr>
        <w:t xml:space="preserve"> </w:t>
      </w:r>
      <w:proofErr w:type="spellStart"/>
      <w:r w:rsidRPr="00D21E76">
        <w:rPr>
          <w:rFonts w:asciiTheme="majorHAnsi" w:hAnsiTheme="majorHAnsi" w:cs="Calibri"/>
        </w:rPr>
        <w:t>овог</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уговора</w:t>
      </w:r>
      <w:proofErr w:type="spellEnd"/>
      <w:r w:rsidRPr="00D21E76">
        <w:rPr>
          <w:rFonts w:asciiTheme="majorHAnsi" w:hAnsiTheme="majorHAnsi" w:cs="Calibri"/>
        </w:rPr>
        <w:t xml:space="preserve">. </w:t>
      </w:r>
    </w:p>
    <w:p w14:paraId="278AE73B" w14:textId="77777777" w:rsidR="002B5F9C" w:rsidRPr="00D21E76" w:rsidRDefault="002B5F9C" w:rsidP="00E94804">
      <w:pPr>
        <w:ind w:firstLine="720"/>
        <w:jc w:val="both"/>
        <w:rPr>
          <w:rFonts w:asciiTheme="majorHAnsi" w:hAnsiTheme="majorHAnsi" w:cs="Calibri"/>
        </w:rPr>
      </w:pPr>
      <w:proofErr w:type="spellStart"/>
      <w:r w:rsidRPr="00D21E76">
        <w:rPr>
          <w:rFonts w:asciiTheme="majorHAnsi" w:hAnsiTheme="majorHAnsi" w:cs="Calibri"/>
        </w:rPr>
        <w:t>Јединичне</w:t>
      </w:r>
      <w:proofErr w:type="spellEnd"/>
      <w:r w:rsidRPr="00D21E76">
        <w:rPr>
          <w:rFonts w:asciiTheme="majorHAnsi" w:hAnsiTheme="majorHAnsi" w:cs="Calibri"/>
        </w:rPr>
        <w:t xml:space="preserve"> </w:t>
      </w:r>
      <w:proofErr w:type="spellStart"/>
      <w:r w:rsidRPr="00D21E76">
        <w:rPr>
          <w:rFonts w:asciiTheme="majorHAnsi" w:hAnsiTheme="majorHAnsi" w:cs="Calibri"/>
        </w:rPr>
        <w:t>цене</w:t>
      </w:r>
      <w:proofErr w:type="spellEnd"/>
      <w:r w:rsidRPr="00D21E76">
        <w:rPr>
          <w:rFonts w:asciiTheme="majorHAnsi" w:hAnsiTheme="majorHAnsi" w:cs="Calibri"/>
        </w:rPr>
        <w:t xml:space="preserve"> </w:t>
      </w:r>
      <w:proofErr w:type="spellStart"/>
      <w:r w:rsidRPr="00D21E76">
        <w:rPr>
          <w:rFonts w:asciiTheme="majorHAnsi" w:hAnsiTheme="majorHAnsi" w:cs="Calibri"/>
        </w:rPr>
        <w:t>реагенаса</w:t>
      </w:r>
      <w:proofErr w:type="spellEnd"/>
      <w:r w:rsidRPr="00D21E76">
        <w:rPr>
          <w:rFonts w:asciiTheme="majorHAnsi" w:hAnsiTheme="majorHAnsi" w:cs="Calibri"/>
        </w:rPr>
        <w:t xml:space="preserve"> </w:t>
      </w:r>
      <w:proofErr w:type="spellStart"/>
      <w:r w:rsidRPr="00D21E76">
        <w:rPr>
          <w:rFonts w:asciiTheme="majorHAnsi" w:hAnsiTheme="majorHAnsi" w:cs="Calibri"/>
        </w:rPr>
        <w:t>су</w:t>
      </w:r>
      <w:proofErr w:type="spellEnd"/>
      <w:r w:rsidRPr="00D21E76">
        <w:rPr>
          <w:rFonts w:asciiTheme="majorHAnsi" w:hAnsiTheme="majorHAnsi" w:cs="Calibri"/>
        </w:rPr>
        <w:t xml:space="preserve"> </w:t>
      </w:r>
      <w:proofErr w:type="spellStart"/>
      <w:r w:rsidRPr="00D21E76">
        <w:rPr>
          <w:rFonts w:asciiTheme="majorHAnsi" w:hAnsiTheme="majorHAnsi" w:cs="Calibri"/>
        </w:rPr>
        <w:t>непроменљиве</w:t>
      </w:r>
      <w:proofErr w:type="spellEnd"/>
      <w:r w:rsidRPr="00D21E76">
        <w:rPr>
          <w:rFonts w:asciiTheme="majorHAnsi" w:hAnsiTheme="majorHAnsi" w:cs="Calibri"/>
        </w:rPr>
        <w:t xml:space="preserve"> </w:t>
      </w:r>
      <w:proofErr w:type="spellStart"/>
      <w:r w:rsidRPr="00D21E76">
        <w:rPr>
          <w:rFonts w:asciiTheme="majorHAnsi" w:hAnsiTheme="majorHAnsi" w:cs="Calibri"/>
        </w:rPr>
        <w:t>за</w:t>
      </w:r>
      <w:proofErr w:type="spellEnd"/>
      <w:r w:rsidRPr="00D21E76">
        <w:rPr>
          <w:rFonts w:asciiTheme="majorHAnsi" w:hAnsiTheme="majorHAnsi" w:cs="Calibri"/>
        </w:rPr>
        <w:t xml:space="preserve"> </w:t>
      </w:r>
      <w:proofErr w:type="spellStart"/>
      <w:r w:rsidRPr="00D21E76">
        <w:rPr>
          <w:rFonts w:asciiTheme="majorHAnsi" w:hAnsiTheme="majorHAnsi" w:cs="Calibri"/>
        </w:rPr>
        <w:t>цео</w:t>
      </w:r>
      <w:proofErr w:type="spellEnd"/>
      <w:r w:rsidRPr="00D21E76">
        <w:rPr>
          <w:rFonts w:asciiTheme="majorHAnsi" w:hAnsiTheme="majorHAnsi" w:cs="Calibri"/>
        </w:rPr>
        <w:t xml:space="preserve"> </w:t>
      </w:r>
      <w:proofErr w:type="spellStart"/>
      <w:r w:rsidRPr="00D21E76">
        <w:rPr>
          <w:rFonts w:asciiTheme="majorHAnsi" w:hAnsiTheme="majorHAnsi" w:cs="Calibri"/>
        </w:rPr>
        <w:t>период</w:t>
      </w:r>
      <w:proofErr w:type="spellEnd"/>
      <w:r w:rsidRPr="00D21E76">
        <w:rPr>
          <w:rFonts w:asciiTheme="majorHAnsi" w:hAnsiTheme="majorHAnsi" w:cs="Calibri"/>
        </w:rPr>
        <w:t xml:space="preserve"> </w:t>
      </w:r>
      <w:proofErr w:type="spellStart"/>
      <w:r w:rsidRPr="00D21E76">
        <w:rPr>
          <w:rFonts w:asciiTheme="majorHAnsi" w:hAnsiTheme="majorHAnsi" w:cs="Calibri"/>
        </w:rPr>
        <w:t>важења</w:t>
      </w:r>
      <w:proofErr w:type="spellEnd"/>
      <w:r w:rsidRPr="00D21E76">
        <w:rPr>
          <w:rFonts w:asciiTheme="majorHAnsi" w:hAnsiTheme="majorHAnsi" w:cs="Calibri"/>
        </w:rPr>
        <w:t xml:space="preserve"> </w:t>
      </w:r>
      <w:proofErr w:type="spellStart"/>
      <w:r w:rsidRPr="00D21E76">
        <w:rPr>
          <w:rFonts w:asciiTheme="majorHAnsi" w:hAnsiTheme="majorHAnsi" w:cs="Calibri"/>
        </w:rPr>
        <w:t>овог</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уговора</w:t>
      </w:r>
      <w:proofErr w:type="spellEnd"/>
      <w:r w:rsidRPr="00D21E76">
        <w:rPr>
          <w:rFonts w:asciiTheme="majorHAnsi" w:hAnsiTheme="majorHAnsi" w:cs="Calibri"/>
        </w:rPr>
        <w:t>.</w:t>
      </w:r>
    </w:p>
    <w:p w14:paraId="16D59981" w14:textId="77777777" w:rsidR="002B5F9C" w:rsidRPr="00D21E76" w:rsidRDefault="002B5F9C" w:rsidP="00E94804">
      <w:pPr>
        <w:ind w:firstLine="720"/>
        <w:jc w:val="both"/>
        <w:rPr>
          <w:rFonts w:asciiTheme="majorHAnsi" w:hAnsiTheme="majorHAnsi" w:cs="Calibri"/>
        </w:rPr>
      </w:pPr>
      <w:proofErr w:type="spellStart"/>
      <w:r w:rsidRPr="00D21E76">
        <w:rPr>
          <w:rFonts w:asciiTheme="majorHAnsi" w:hAnsiTheme="majorHAnsi" w:cs="Calibri"/>
        </w:rPr>
        <w:t>Уколико</w:t>
      </w:r>
      <w:proofErr w:type="spellEnd"/>
      <w:r w:rsidRPr="00D21E76">
        <w:rPr>
          <w:rFonts w:asciiTheme="majorHAnsi" w:hAnsiTheme="majorHAnsi" w:cs="Calibri"/>
        </w:rPr>
        <w:t xml:space="preserve"> </w:t>
      </w:r>
      <w:proofErr w:type="spellStart"/>
      <w:r w:rsidRPr="00D21E76">
        <w:rPr>
          <w:rFonts w:asciiTheme="majorHAnsi" w:hAnsiTheme="majorHAnsi" w:cs="Calibri"/>
        </w:rPr>
        <w:t>дође</w:t>
      </w:r>
      <w:proofErr w:type="spellEnd"/>
      <w:r w:rsidRPr="00D21E76">
        <w:rPr>
          <w:rFonts w:asciiTheme="majorHAnsi" w:hAnsiTheme="majorHAnsi" w:cs="Calibri"/>
        </w:rPr>
        <w:t xml:space="preserve"> </w:t>
      </w:r>
      <w:proofErr w:type="spellStart"/>
      <w:r w:rsidRPr="00D21E76">
        <w:rPr>
          <w:rFonts w:asciiTheme="majorHAnsi" w:hAnsiTheme="majorHAnsi" w:cs="Calibri"/>
        </w:rPr>
        <w:t>до</w:t>
      </w:r>
      <w:proofErr w:type="spellEnd"/>
      <w:r w:rsidRPr="00D21E76">
        <w:rPr>
          <w:rFonts w:asciiTheme="majorHAnsi" w:hAnsiTheme="majorHAnsi" w:cs="Calibri"/>
        </w:rPr>
        <w:t xml:space="preserve"> </w:t>
      </w:r>
      <w:proofErr w:type="spellStart"/>
      <w:r w:rsidRPr="00D21E76">
        <w:rPr>
          <w:rFonts w:asciiTheme="majorHAnsi" w:hAnsiTheme="majorHAnsi" w:cs="Calibri"/>
        </w:rPr>
        <w:t>појачане</w:t>
      </w:r>
      <w:proofErr w:type="spellEnd"/>
      <w:r w:rsidRPr="00D21E76">
        <w:rPr>
          <w:rFonts w:asciiTheme="majorHAnsi" w:hAnsiTheme="majorHAnsi" w:cs="Calibri"/>
        </w:rPr>
        <w:t xml:space="preserve"> </w:t>
      </w:r>
      <w:proofErr w:type="spellStart"/>
      <w:r w:rsidRPr="00D21E76">
        <w:rPr>
          <w:rFonts w:asciiTheme="majorHAnsi" w:hAnsiTheme="majorHAnsi" w:cs="Calibri"/>
        </w:rPr>
        <w:t>потребе</w:t>
      </w:r>
      <w:proofErr w:type="spellEnd"/>
      <w:r w:rsidRPr="00D21E76">
        <w:rPr>
          <w:rFonts w:asciiTheme="majorHAnsi" w:hAnsiTheme="majorHAnsi" w:cs="Calibri"/>
        </w:rPr>
        <w:t xml:space="preserve"> </w:t>
      </w:r>
      <w:proofErr w:type="spellStart"/>
      <w:r w:rsidRPr="00D21E76">
        <w:rPr>
          <w:rFonts w:asciiTheme="majorHAnsi" w:hAnsiTheme="majorHAnsi" w:cs="Calibri"/>
        </w:rPr>
        <w:t>за</w:t>
      </w:r>
      <w:proofErr w:type="spellEnd"/>
      <w:r w:rsidRPr="00D21E76">
        <w:rPr>
          <w:rFonts w:asciiTheme="majorHAnsi" w:hAnsiTheme="majorHAnsi" w:cs="Calibri"/>
        </w:rPr>
        <w:t xml:space="preserve"> </w:t>
      </w:r>
      <w:proofErr w:type="spellStart"/>
      <w:r w:rsidRPr="00D21E76">
        <w:rPr>
          <w:rFonts w:asciiTheme="majorHAnsi" w:hAnsiTheme="majorHAnsi" w:cs="Calibri"/>
        </w:rPr>
        <w:t>реагенсима</w:t>
      </w:r>
      <w:proofErr w:type="spellEnd"/>
      <w:r w:rsidRPr="00D21E76">
        <w:rPr>
          <w:rFonts w:asciiTheme="majorHAnsi" w:hAnsiTheme="majorHAnsi" w:cs="Calibri"/>
        </w:rPr>
        <w:t xml:space="preserve"> </w:t>
      </w:r>
      <w:proofErr w:type="spellStart"/>
      <w:r w:rsidRPr="00D21E76">
        <w:rPr>
          <w:rFonts w:asciiTheme="majorHAnsi" w:hAnsiTheme="majorHAnsi" w:cs="Calibri"/>
        </w:rPr>
        <w:t>за</w:t>
      </w:r>
      <w:proofErr w:type="spellEnd"/>
      <w:r w:rsidRPr="00D21E76">
        <w:rPr>
          <w:rFonts w:asciiTheme="majorHAnsi" w:hAnsiTheme="majorHAnsi" w:cs="Calibri"/>
        </w:rPr>
        <w:t xml:space="preserve"> </w:t>
      </w:r>
      <w:proofErr w:type="spellStart"/>
      <w:r w:rsidRPr="00D21E76">
        <w:rPr>
          <w:rFonts w:asciiTheme="majorHAnsi" w:hAnsiTheme="majorHAnsi" w:cs="Calibri"/>
        </w:rPr>
        <w:t>апарат</w:t>
      </w:r>
      <w:proofErr w:type="spellEnd"/>
      <w:r w:rsidRPr="00D21E76">
        <w:rPr>
          <w:rFonts w:asciiTheme="majorHAnsi" w:hAnsiTheme="majorHAnsi" w:cs="Calibri"/>
        </w:rPr>
        <w:t xml:space="preserve"> и </w:t>
      </w:r>
      <w:proofErr w:type="spellStart"/>
      <w:r w:rsidRPr="00D21E76">
        <w:rPr>
          <w:rFonts w:asciiTheme="majorHAnsi" w:hAnsiTheme="majorHAnsi" w:cs="Calibri"/>
        </w:rPr>
        <w:t>услед</w:t>
      </w:r>
      <w:proofErr w:type="spellEnd"/>
      <w:r w:rsidRPr="00D21E76">
        <w:rPr>
          <w:rFonts w:asciiTheme="majorHAnsi" w:hAnsiTheme="majorHAnsi" w:cs="Calibri"/>
        </w:rPr>
        <w:t xml:space="preserve"> </w:t>
      </w:r>
      <w:proofErr w:type="spellStart"/>
      <w:r w:rsidRPr="00D21E76">
        <w:rPr>
          <w:rFonts w:asciiTheme="majorHAnsi" w:hAnsiTheme="majorHAnsi" w:cs="Calibri"/>
        </w:rPr>
        <w:t>тога</w:t>
      </w:r>
      <w:proofErr w:type="spellEnd"/>
      <w:r w:rsidRPr="00D21E76">
        <w:rPr>
          <w:rFonts w:asciiTheme="majorHAnsi" w:hAnsiTheme="majorHAnsi" w:cs="Calibri"/>
        </w:rPr>
        <w:t xml:space="preserve"> </w:t>
      </w:r>
      <w:proofErr w:type="spellStart"/>
      <w:r w:rsidRPr="00D21E76">
        <w:rPr>
          <w:rFonts w:asciiTheme="majorHAnsi" w:hAnsiTheme="majorHAnsi" w:cs="Calibri"/>
        </w:rPr>
        <w:t>до</w:t>
      </w:r>
      <w:proofErr w:type="spellEnd"/>
      <w:r w:rsidRPr="00D21E76">
        <w:rPr>
          <w:rFonts w:asciiTheme="majorHAnsi" w:hAnsiTheme="majorHAnsi" w:cs="Calibri"/>
        </w:rPr>
        <w:t xml:space="preserve"> </w:t>
      </w:r>
      <w:proofErr w:type="spellStart"/>
      <w:r w:rsidRPr="00D21E76">
        <w:rPr>
          <w:rFonts w:asciiTheme="majorHAnsi" w:hAnsiTheme="majorHAnsi" w:cs="Calibri"/>
        </w:rPr>
        <w:t>премашивања</w:t>
      </w:r>
      <w:proofErr w:type="spellEnd"/>
      <w:r w:rsidRPr="00D21E76">
        <w:rPr>
          <w:rFonts w:asciiTheme="majorHAnsi" w:hAnsiTheme="majorHAnsi" w:cs="Calibri"/>
        </w:rPr>
        <w:t xml:space="preserve"> </w:t>
      </w:r>
      <w:proofErr w:type="spellStart"/>
      <w:r w:rsidRPr="00D21E76">
        <w:rPr>
          <w:rFonts w:asciiTheme="majorHAnsi" w:hAnsiTheme="majorHAnsi" w:cs="Calibri"/>
        </w:rPr>
        <w:t>укупно</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уговорених</w:t>
      </w:r>
      <w:proofErr w:type="spellEnd"/>
      <w:r w:rsidRPr="00D21E76">
        <w:rPr>
          <w:rFonts w:asciiTheme="majorHAnsi" w:hAnsiTheme="majorHAnsi" w:cs="Calibri"/>
        </w:rPr>
        <w:t xml:space="preserve"> </w:t>
      </w:r>
      <w:proofErr w:type="spellStart"/>
      <w:r w:rsidRPr="00D21E76">
        <w:rPr>
          <w:rFonts w:asciiTheme="majorHAnsi" w:hAnsiTheme="majorHAnsi" w:cs="Calibri"/>
        </w:rPr>
        <w:t>количина</w:t>
      </w:r>
      <w:proofErr w:type="spellEnd"/>
      <w:r w:rsidRPr="00D21E76">
        <w:rPr>
          <w:rFonts w:asciiTheme="majorHAnsi" w:hAnsiTheme="majorHAnsi" w:cs="Calibri"/>
        </w:rPr>
        <w:t xml:space="preserve"> </w:t>
      </w:r>
      <w:proofErr w:type="spellStart"/>
      <w:r w:rsidRPr="00D21E76">
        <w:rPr>
          <w:rFonts w:asciiTheme="majorHAnsi" w:hAnsiTheme="majorHAnsi" w:cs="Calibri"/>
        </w:rPr>
        <w:t>реагенаса</w:t>
      </w:r>
      <w:proofErr w:type="spellEnd"/>
      <w:r w:rsidRPr="00D21E76">
        <w:rPr>
          <w:rFonts w:asciiTheme="majorHAnsi" w:hAnsiTheme="majorHAnsi" w:cs="Calibri"/>
        </w:rPr>
        <w:t xml:space="preserve"> и </w:t>
      </w:r>
      <w:proofErr w:type="spellStart"/>
      <w:r w:rsidRPr="00D21E76">
        <w:rPr>
          <w:rFonts w:asciiTheme="majorHAnsi" w:hAnsiTheme="majorHAnsi" w:cs="Calibri"/>
        </w:rPr>
        <w:t>уговореног</w:t>
      </w:r>
      <w:proofErr w:type="spellEnd"/>
      <w:r w:rsidRPr="00D21E76">
        <w:rPr>
          <w:rFonts w:asciiTheme="majorHAnsi" w:hAnsiTheme="majorHAnsi" w:cs="Calibri"/>
        </w:rPr>
        <w:t xml:space="preserve"> </w:t>
      </w:r>
      <w:proofErr w:type="spellStart"/>
      <w:r w:rsidRPr="00D21E76">
        <w:rPr>
          <w:rFonts w:asciiTheme="majorHAnsi" w:hAnsiTheme="majorHAnsi" w:cs="Calibri"/>
        </w:rPr>
        <w:t>износа</w:t>
      </w:r>
      <w:proofErr w:type="spellEnd"/>
      <w:r w:rsidRPr="00D21E76">
        <w:rPr>
          <w:rFonts w:asciiTheme="majorHAnsi" w:hAnsiTheme="majorHAnsi" w:cs="Calibri"/>
        </w:rPr>
        <w:t xml:space="preserve">, </w:t>
      </w:r>
      <w:proofErr w:type="spellStart"/>
      <w:r w:rsidRPr="00D21E76">
        <w:rPr>
          <w:rFonts w:asciiTheme="majorHAnsi" w:hAnsiTheme="majorHAnsi" w:cs="Calibri"/>
        </w:rPr>
        <w:t>биће</w:t>
      </w:r>
      <w:proofErr w:type="spellEnd"/>
      <w:r w:rsidRPr="00D21E76">
        <w:rPr>
          <w:rFonts w:asciiTheme="majorHAnsi" w:hAnsiTheme="majorHAnsi" w:cs="Calibri"/>
        </w:rPr>
        <w:t xml:space="preserve"> </w:t>
      </w:r>
      <w:proofErr w:type="spellStart"/>
      <w:r w:rsidRPr="00D21E76">
        <w:rPr>
          <w:rFonts w:asciiTheme="majorHAnsi" w:hAnsiTheme="majorHAnsi" w:cs="Calibri"/>
        </w:rPr>
        <w:t>закључен</w:t>
      </w:r>
      <w:proofErr w:type="spellEnd"/>
      <w:r w:rsidRPr="00D21E76">
        <w:rPr>
          <w:rFonts w:asciiTheme="majorHAnsi" w:hAnsiTheme="majorHAnsi" w:cs="Calibri"/>
        </w:rPr>
        <w:t xml:space="preserve"> </w:t>
      </w:r>
      <w:proofErr w:type="spellStart"/>
      <w:r w:rsidRPr="00D21E76">
        <w:rPr>
          <w:rFonts w:asciiTheme="majorHAnsi" w:hAnsiTheme="majorHAnsi" w:cs="Calibri"/>
        </w:rPr>
        <w:t>Анекс</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Уговора</w:t>
      </w:r>
      <w:proofErr w:type="spellEnd"/>
      <w:r w:rsidRPr="00D21E76">
        <w:rPr>
          <w:rFonts w:asciiTheme="majorHAnsi" w:hAnsiTheme="majorHAnsi" w:cs="Calibri"/>
        </w:rPr>
        <w:t>.</w:t>
      </w:r>
    </w:p>
    <w:p w14:paraId="1B6E9FE4" w14:textId="77777777" w:rsidR="002B5F9C" w:rsidRPr="00AB06EF" w:rsidRDefault="002B5F9C" w:rsidP="00E94804">
      <w:pPr>
        <w:ind w:firstLine="720"/>
        <w:jc w:val="both"/>
        <w:rPr>
          <w:rFonts w:asciiTheme="majorHAnsi" w:hAnsiTheme="majorHAnsi" w:cs="Calibri"/>
        </w:rPr>
      </w:pPr>
      <w:proofErr w:type="spellStart"/>
      <w:r w:rsidRPr="00D21E76">
        <w:rPr>
          <w:rFonts w:asciiTheme="majorHAnsi" w:hAnsiTheme="majorHAnsi" w:cs="Calibri"/>
        </w:rPr>
        <w:t>Укупни</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уговорени</w:t>
      </w:r>
      <w:proofErr w:type="spellEnd"/>
      <w:r w:rsidRPr="00D21E76">
        <w:rPr>
          <w:rFonts w:asciiTheme="majorHAnsi" w:hAnsiTheme="majorHAnsi" w:cs="Calibri"/>
        </w:rPr>
        <w:t xml:space="preserve"> и </w:t>
      </w:r>
      <w:proofErr w:type="spellStart"/>
      <w:r w:rsidRPr="00D21E76">
        <w:rPr>
          <w:rFonts w:asciiTheme="majorHAnsi" w:hAnsiTheme="majorHAnsi" w:cs="Calibri"/>
        </w:rPr>
        <w:t>евентуално</w:t>
      </w:r>
      <w:proofErr w:type="spellEnd"/>
      <w:r w:rsidRPr="00D21E76">
        <w:rPr>
          <w:rFonts w:asciiTheme="majorHAnsi" w:hAnsiTheme="majorHAnsi" w:cs="Calibri"/>
        </w:rPr>
        <w:t xml:space="preserve"> </w:t>
      </w:r>
      <w:proofErr w:type="spellStart"/>
      <w:r w:rsidRPr="00D21E76">
        <w:rPr>
          <w:rFonts w:asciiTheme="majorHAnsi" w:hAnsiTheme="majorHAnsi" w:cs="Calibri"/>
        </w:rPr>
        <w:t>анексирани</w:t>
      </w:r>
      <w:proofErr w:type="spellEnd"/>
      <w:r w:rsidRPr="00D21E76">
        <w:rPr>
          <w:rFonts w:asciiTheme="majorHAnsi" w:hAnsiTheme="majorHAnsi" w:cs="Calibri"/>
        </w:rPr>
        <w:t xml:space="preserve"> </w:t>
      </w:r>
      <w:proofErr w:type="spellStart"/>
      <w:r w:rsidRPr="00D21E76">
        <w:rPr>
          <w:rFonts w:asciiTheme="majorHAnsi" w:hAnsiTheme="majorHAnsi" w:cs="Calibri"/>
        </w:rPr>
        <w:t>износ</w:t>
      </w:r>
      <w:proofErr w:type="spellEnd"/>
      <w:r w:rsidRPr="00D21E76">
        <w:rPr>
          <w:rFonts w:asciiTheme="majorHAnsi" w:hAnsiTheme="majorHAnsi" w:cs="Calibri"/>
        </w:rPr>
        <w:t xml:space="preserve">, </w:t>
      </w:r>
      <w:proofErr w:type="spellStart"/>
      <w:r w:rsidRPr="00D21E76">
        <w:rPr>
          <w:rFonts w:asciiTheme="majorHAnsi" w:hAnsiTheme="majorHAnsi" w:cs="Calibri"/>
        </w:rPr>
        <w:t>не</w:t>
      </w:r>
      <w:proofErr w:type="spellEnd"/>
      <w:r w:rsidRPr="00D21E76">
        <w:rPr>
          <w:rFonts w:asciiTheme="majorHAnsi" w:hAnsiTheme="majorHAnsi" w:cs="Calibri"/>
        </w:rPr>
        <w:t xml:space="preserve"> </w:t>
      </w:r>
      <w:proofErr w:type="spellStart"/>
      <w:r w:rsidRPr="00D21E76">
        <w:rPr>
          <w:rFonts w:asciiTheme="majorHAnsi" w:hAnsiTheme="majorHAnsi" w:cs="Calibri"/>
        </w:rPr>
        <w:t>може</w:t>
      </w:r>
      <w:proofErr w:type="spellEnd"/>
      <w:r w:rsidRPr="00D21E76">
        <w:rPr>
          <w:rFonts w:asciiTheme="majorHAnsi" w:hAnsiTheme="majorHAnsi" w:cs="Calibri"/>
        </w:rPr>
        <w:t xml:space="preserve"> </w:t>
      </w:r>
      <w:proofErr w:type="spellStart"/>
      <w:r w:rsidRPr="00D21E76">
        <w:rPr>
          <w:rFonts w:asciiTheme="majorHAnsi" w:hAnsiTheme="majorHAnsi" w:cs="Calibri"/>
        </w:rPr>
        <w:t>прећи</w:t>
      </w:r>
      <w:proofErr w:type="spellEnd"/>
      <w:r w:rsidRPr="00D21E76">
        <w:rPr>
          <w:rFonts w:asciiTheme="majorHAnsi" w:hAnsiTheme="majorHAnsi" w:cs="Calibri"/>
        </w:rPr>
        <w:t xml:space="preserve"> </w:t>
      </w:r>
      <w:proofErr w:type="spellStart"/>
      <w:r w:rsidRPr="00D21E76">
        <w:rPr>
          <w:rFonts w:asciiTheme="majorHAnsi" w:hAnsiTheme="majorHAnsi" w:cs="Calibri"/>
        </w:rPr>
        <w:t>износ</w:t>
      </w:r>
      <w:proofErr w:type="spellEnd"/>
      <w:r w:rsidRPr="00D21E76">
        <w:rPr>
          <w:rFonts w:asciiTheme="majorHAnsi" w:hAnsiTheme="majorHAnsi" w:cs="Calibri"/>
        </w:rPr>
        <w:t xml:space="preserve"> </w:t>
      </w:r>
      <w:proofErr w:type="spellStart"/>
      <w:r w:rsidRPr="00D21E76">
        <w:rPr>
          <w:rFonts w:asciiTheme="majorHAnsi" w:hAnsiTheme="majorHAnsi" w:cs="Calibri"/>
        </w:rPr>
        <w:t>процењене</w:t>
      </w:r>
      <w:proofErr w:type="spellEnd"/>
      <w:r w:rsidRPr="00D21E76">
        <w:rPr>
          <w:rFonts w:asciiTheme="majorHAnsi" w:hAnsiTheme="majorHAnsi" w:cs="Calibri"/>
        </w:rPr>
        <w:t xml:space="preserve"> </w:t>
      </w:r>
      <w:proofErr w:type="spellStart"/>
      <w:r w:rsidRPr="00D21E76">
        <w:rPr>
          <w:rFonts w:asciiTheme="majorHAnsi" w:hAnsiTheme="majorHAnsi" w:cs="Calibri"/>
        </w:rPr>
        <w:t>в</w:t>
      </w:r>
      <w:r w:rsidR="003A01A8">
        <w:rPr>
          <w:rFonts w:asciiTheme="majorHAnsi" w:hAnsiTheme="majorHAnsi" w:cs="Calibri"/>
        </w:rPr>
        <w:t>редности</w:t>
      </w:r>
      <w:proofErr w:type="spellEnd"/>
      <w:r w:rsidR="003A01A8">
        <w:rPr>
          <w:rFonts w:asciiTheme="majorHAnsi" w:hAnsiTheme="majorHAnsi" w:cs="Calibri"/>
        </w:rPr>
        <w:t xml:space="preserve"> </w:t>
      </w:r>
      <w:proofErr w:type="spellStart"/>
      <w:r w:rsidR="003A01A8">
        <w:rPr>
          <w:rFonts w:asciiTheme="majorHAnsi" w:hAnsiTheme="majorHAnsi" w:cs="Calibri"/>
        </w:rPr>
        <w:t>набавке</w:t>
      </w:r>
      <w:proofErr w:type="spellEnd"/>
      <w:r w:rsidR="003A01A8">
        <w:rPr>
          <w:rFonts w:asciiTheme="majorHAnsi" w:hAnsiTheme="majorHAnsi" w:cs="Calibri"/>
        </w:rPr>
        <w:t xml:space="preserve"> у </w:t>
      </w:r>
      <w:proofErr w:type="spellStart"/>
      <w:r w:rsidR="003A01A8">
        <w:rPr>
          <w:rFonts w:asciiTheme="majorHAnsi" w:hAnsiTheme="majorHAnsi" w:cs="Calibri"/>
        </w:rPr>
        <w:t>износу</w:t>
      </w:r>
      <w:proofErr w:type="spellEnd"/>
      <w:r w:rsidR="003A01A8">
        <w:rPr>
          <w:rFonts w:asciiTheme="majorHAnsi" w:hAnsiTheme="majorHAnsi" w:cs="Calibri"/>
        </w:rPr>
        <w:t xml:space="preserve"> </w:t>
      </w:r>
      <w:proofErr w:type="spellStart"/>
      <w:r w:rsidR="003A01A8">
        <w:rPr>
          <w:rFonts w:asciiTheme="majorHAnsi" w:hAnsiTheme="majorHAnsi" w:cs="Calibri"/>
        </w:rPr>
        <w:t>од</w:t>
      </w:r>
      <w:proofErr w:type="spellEnd"/>
      <w:r w:rsidR="003A01A8">
        <w:rPr>
          <w:rFonts w:asciiTheme="majorHAnsi" w:hAnsiTheme="majorHAnsi" w:cs="Calibri"/>
        </w:rPr>
        <w:t xml:space="preserve"> </w:t>
      </w:r>
      <w:r w:rsidR="003A01A8" w:rsidRPr="00AB06EF">
        <w:rPr>
          <w:rFonts w:asciiTheme="majorHAnsi" w:hAnsiTheme="majorHAnsi" w:cs="Calibri"/>
        </w:rPr>
        <w:t>385</w:t>
      </w:r>
      <w:r w:rsidRPr="00AB06EF">
        <w:rPr>
          <w:rFonts w:asciiTheme="majorHAnsi" w:hAnsiTheme="majorHAnsi" w:cs="Calibri"/>
        </w:rPr>
        <w:t xml:space="preserve">.000,00 </w:t>
      </w:r>
      <w:proofErr w:type="spellStart"/>
      <w:r w:rsidRPr="00AB06EF">
        <w:rPr>
          <w:rFonts w:asciiTheme="majorHAnsi" w:hAnsiTheme="majorHAnsi" w:cs="Calibri"/>
        </w:rPr>
        <w:t>динара</w:t>
      </w:r>
      <w:proofErr w:type="spellEnd"/>
      <w:r w:rsidRPr="00AB06EF">
        <w:rPr>
          <w:rFonts w:asciiTheme="majorHAnsi" w:hAnsiTheme="majorHAnsi" w:cs="Calibri"/>
        </w:rPr>
        <w:t xml:space="preserve"> </w:t>
      </w:r>
      <w:proofErr w:type="spellStart"/>
      <w:r w:rsidRPr="00AB06EF">
        <w:rPr>
          <w:rFonts w:asciiTheme="majorHAnsi" w:hAnsiTheme="majorHAnsi" w:cs="Calibri"/>
        </w:rPr>
        <w:t>б</w:t>
      </w:r>
      <w:r w:rsidR="003A01A8" w:rsidRPr="00AB06EF">
        <w:rPr>
          <w:rFonts w:asciiTheme="majorHAnsi" w:hAnsiTheme="majorHAnsi" w:cs="Calibri"/>
        </w:rPr>
        <w:t>ез</w:t>
      </w:r>
      <w:proofErr w:type="spellEnd"/>
      <w:r w:rsidR="003A01A8" w:rsidRPr="00AB06EF">
        <w:rPr>
          <w:rFonts w:asciiTheme="majorHAnsi" w:hAnsiTheme="majorHAnsi" w:cs="Calibri"/>
        </w:rPr>
        <w:t xml:space="preserve"> </w:t>
      </w:r>
      <w:proofErr w:type="spellStart"/>
      <w:r w:rsidR="003A01A8" w:rsidRPr="00AB06EF">
        <w:rPr>
          <w:rFonts w:asciiTheme="majorHAnsi" w:hAnsiTheme="majorHAnsi" w:cs="Calibri"/>
        </w:rPr>
        <w:t>урачунатог</w:t>
      </w:r>
      <w:proofErr w:type="spellEnd"/>
      <w:r w:rsidR="003A01A8" w:rsidRPr="00AB06EF">
        <w:rPr>
          <w:rFonts w:asciiTheme="majorHAnsi" w:hAnsiTheme="majorHAnsi" w:cs="Calibri"/>
        </w:rPr>
        <w:t xml:space="preserve"> ПДВ- а, </w:t>
      </w:r>
      <w:proofErr w:type="spellStart"/>
      <w:r w:rsidR="003A01A8" w:rsidRPr="00AB06EF">
        <w:rPr>
          <w:rFonts w:asciiTheme="majorHAnsi" w:hAnsiTheme="majorHAnsi" w:cs="Calibri"/>
        </w:rPr>
        <w:t>односно</w:t>
      </w:r>
      <w:proofErr w:type="spellEnd"/>
      <w:r w:rsidR="003A01A8" w:rsidRPr="00AB06EF">
        <w:rPr>
          <w:rFonts w:asciiTheme="majorHAnsi" w:hAnsiTheme="majorHAnsi" w:cs="Calibri"/>
        </w:rPr>
        <w:t xml:space="preserve"> 462</w:t>
      </w:r>
      <w:r w:rsidRPr="00AB06EF">
        <w:rPr>
          <w:rFonts w:asciiTheme="majorHAnsi" w:hAnsiTheme="majorHAnsi" w:cs="Calibri"/>
        </w:rPr>
        <w:t xml:space="preserve">.000,00 </w:t>
      </w:r>
      <w:proofErr w:type="spellStart"/>
      <w:r w:rsidRPr="00AB06EF">
        <w:rPr>
          <w:rFonts w:asciiTheme="majorHAnsi" w:hAnsiTheme="majorHAnsi" w:cs="Calibri"/>
        </w:rPr>
        <w:t>динара</w:t>
      </w:r>
      <w:proofErr w:type="spellEnd"/>
      <w:r w:rsidRPr="00AB06EF">
        <w:rPr>
          <w:rFonts w:asciiTheme="majorHAnsi" w:hAnsiTheme="majorHAnsi" w:cs="Calibri"/>
        </w:rPr>
        <w:t xml:space="preserve"> </w:t>
      </w:r>
      <w:proofErr w:type="spellStart"/>
      <w:r w:rsidRPr="00AB06EF">
        <w:rPr>
          <w:rFonts w:asciiTheme="majorHAnsi" w:hAnsiTheme="majorHAnsi" w:cs="Calibri"/>
        </w:rPr>
        <w:t>са</w:t>
      </w:r>
      <w:proofErr w:type="spellEnd"/>
      <w:r w:rsidRPr="00AB06EF">
        <w:rPr>
          <w:rFonts w:asciiTheme="majorHAnsi" w:hAnsiTheme="majorHAnsi" w:cs="Calibri"/>
        </w:rPr>
        <w:t xml:space="preserve"> </w:t>
      </w:r>
      <w:proofErr w:type="spellStart"/>
      <w:r w:rsidRPr="00AB06EF">
        <w:rPr>
          <w:rFonts w:asciiTheme="majorHAnsi" w:hAnsiTheme="majorHAnsi" w:cs="Calibri"/>
        </w:rPr>
        <w:t>урачунатим</w:t>
      </w:r>
      <w:proofErr w:type="spellEnd"/>
      <w:r w:rsidRPr="00AB06EF">
        <w:rPr>
          <w:rFonts w:asciiTheme="majorHAnsi" w:hAnsiTheme="majorHAnsi" w:cs="Calibri"/>
        </w:rPr>
        <w:t xml:space="preserve"> ПДВ- </w:t>
      </w:r>
      <w:proofErr w:type="spellStart"/>
      <w:r w:rsidRPr="00AB06EF">
        <w:rPr>
          <w:rFonts w:asciiTheme="majorHAnsi" w:hAnsiTheme="majorHAnsi" w:cs="Calibri"/>
        </w:rPr>
        <w:t>ом</w:t>
      </w:r>
      <w:proofErr w:type="spellEnd"/>
      <w:r w:rsidRPr="00AB06EF">
        <w:rPr>
          <w:rFonts w:asciiTheme="majorHAnsi" w:hAnsiTheme="majorHAnsi" w:cs="Calibri"/>
        </w:rPr>
        <w:t>.</w:t>
      </w:r>
    </w:p>
    <w:p w14:paraId="7DF89FE0" w14:textId="27BB33A5" w:rsidR="002B5F9C" w:rsidRPr="00803FB5" w:rsidRDefault="002B5F9C" w:rsidP="002264E5">
      <w:pPr>
        <w:ind w:firstLine="720"/>
        <w:jc w:val="both"/>
        <w:rPr>
          <w:rFonts w:asciiTheme="majorHAnsi" w:hAnsiTheme="majorHAnsi" w:cs="Calibri"/>
          <w:lang w:val="sr-Cyrl-RS"/>
        </w:rPr>
      </w:pPr>
      <w:proofErr w:type="spellStart"/>
      <w:r w:rsidRPr="00D21E76">
        <w:rPr>
          <w:rFonts w:asciiTheme="majorHAnsi" w:hAnsiTheme="majorHAnsi" w:cs="Calibri"/>
        </w:rPr>
        <w:t>Уколико</w:t>
      </w:r>
      <w:proofErr w:type="spellEnd"/>
      <w:r w:rsidRPr="00D21E76">
        <w:rPr>
          <w:rFonts w:asciiTheme="majorHAnsi" w:hAnsiTheme="majorHAnsi" w:cs="Calibri"/>
        </w:rPr>
        <w:t xml:space="preserve"> </w:t>
      </w:r>
      <w:proofErr w:type="spellStart"/>
      <w:r w:rsidRPr="00D21E76">
        <w:rPr>
          <w:rFonts w:asciiTheme="majorHAnsi" w:hAnsiTheme="majorHAnsi" w:cs="Calibri"/>
        </w:rPr>
        <w:t>се</w:t>
      </w:r>
      <w:proofErr w:type="spellEnd"/>
      <w:r w:rsidRPr="00D21E76">
        <w:rPr>
          <w:rFonts w:asciiTheme="majorHAnsi" w:hAnsiTheme="majorHAnsi" w:cs="Calibri"/>
        </w:rPr>
        <w:t xml:space="preserve"> </w:t>
      </w:r>
      <w:proofErr w:type="spellStart"/>
      <w:r w:rsidRPr="00D21E76">
        <w:rPr>
          <w:rFonts w:asciiTheme="majorHAnsi" w:hAnsiTheme="majorHAnsi" w:cs="Calibri"/>
        </w:rPr>
        <w:t>сарадња</w:t>
      </w:r>
      <w:proofErr w:type="spellEnd"/>
      <w:r w:rsidRPr="00D21E76">
        <w:rPr>
          <w:rFonts w:asciiTheme="majorHAnsi" w:hAnsiTheme="majorHAnsi" w:cs="Calibri"/>
        </w:rPr>
        <w:t xml:space="preserve"> </w:t>
      </w:r>
      <w:proofErr w:type="spellStart"/>
      <w:r w:rsidRPr="00D21E76">
        <w:rPr>
          <w:rFonts w:asciiTheme="majorHAnsi" w:hAnsiTheme="majorHAnsi" w:cs="Calibri"/>
        </w:rPr>
        <w:t>настави</w:t>
      </w:r>
      <w:proofErr w:type="spellEnd"/>
      <w:r w:rsidRPr="00D21E76">
        <w:rPr>
          <w:rFonts w:asciiTheme="majorHAnsi" w:hAnsiTheme="majorHAnsi" w:cs="Calibri"/>
        </w:rPr>
        <w:t xml:space="preserve"> 3 (</w:t>
      </w:r>
      <w:proofErr w:type="spellStart"/>
      <w:r w:rsidRPr="00D21E76">
        <w:rPr>
          <w:rFonts w:asciiTheme="majorHAnsi" w:hAnsiTheme="majorHAnsi" w:cs="Calibri"/>
        </w:rPr>
        <w:t>три</w:t>
      </w:r>
      <w:proofErr w:type="spellEnd"/>
      <w:r w:rsidRPr="00D21E76">
        <w:rPr>
          <w:rFonts w:asciiTheme="majorHAnsi" w:hAnsiTheme="majorHAnsi" w:cs="Calibri"/>
        </w:rPr>
        <w:t xml:space="preserve">) </w:t>
      </w:r>
      <w:proofErr w:type="spellStart"/>
      <w:r w:rsidRPr="00D21E76">
        <w:rPr>
          <w:rFonts w:asciiTheme="majorHAnsi" w:hAnsiTheme="majorHAnsi" w:cs="Calibri"/>
        </w:rPr>
        <w:t>године</w:t>
      </w:r>
      <w:proofErr w:type="spellEnd"/>
      <w:r w:rsidRPr="00D21E76">
        <w:rPr>
          <w:rFonts w:asciiTheme="majorHAnsi" w:hAnsiTheme="majorHAnsi" w:cs="Calibri"/>
        </w:rPr>
        <w:t xml:space="preserve">, </w:t>
      </w:r>
      <w:proofErr w:type="spellStart"/>
      <w:r w:rsidRPr="00D21E76">
        <w:rPr>
          <w:rFonts w:asciiTheme="majorHAnsi" w:hAnsiTheme="majorHAnsi" w:cs="Calibri"/>
        </w:rPr>
        <w:t>апарат</w:t>
      </w:r>
      <w:proofErr w:type="spellEnd"/>
      <w:r w:rsidRPr="00D21E76">
        <w:rPr>
          <w:rFonts w:asciiTheme="majorHAnsi" w:hAnsiTheme="majorHAnsi" w:cs="Calibri"/>
        </w:rPr>
        <w:t xml:space="preserve"> </w:t>
      </w:r>
      <w:proofErr w:type="spellStart"/>
      <w:r w:rsidRPr="00D21E76">
        <w:rPr>
          <w:rFonts w:asciiTheme="majorHAnsi" w:hAnsiTheme="majorHAnsi" w:cs="Calibri"/>
        </w:rPr>
        <w:t>ће</w:t>
      </w:r>
      <w:proofErr w:type="spellEnd"/>
      <w:r w:rsidRPr="00D21E76">
        <w:rPr>
          <w:rFonts w:asciiTheme="majorHAnsi" w:hAnsiTheme="majorHAnsi" w:cs="Calibri"/>
        </w:rPr>
        <w:t xml:space="preserve"> </w:t>
      </w:r>
      <w:proofErr w:type="spellStart"/>
      <w:r w:rsidRPr="00D21E76">
        <w:rPr>
          <w:rFonts w:asciiTheme="majorHAnsi" w:hAnsiTheme="majorHAnsi" w:cs="Calibri"/>
        </w:rPr>
        <w:t>након</w:t>
      </w:r>
      <w:proofErr w:type="spellEnd"/>
      <w:r w:rsidRPr="00D21E76">
        <w:rPr>
          <w:rFonts w:asciiTheme="majorHAnsi" w:hAnsiTheme="majorHAnsi" w:cs="Calibri"/>
        </w:rPr>
        <w:t xml:space="preserve"> </w:t>
      </w:r>
      <w:proofErr w:type="spellStart"/>
      <w:r w:rsidRPr="00D21E76">
        <w:rPr>
          <w:rFonts w:asciiTheme="majorHAnsi" w:hAnsiTheme="majorHAnsi" w:cs="Calibri"/>
        </w:rPr>
        <w:t>истека</w:t>
      </w:r>
      <w:proofErr w:type="spellEnd"/>
      <w:r w:rsidRPr="00D21E76">
        <w:rPr>
          <w:rFonts w:asciiTheme="majorHAnsi" w:hAnsiTheme="majorHAnsi" w:cs="Calibri"/>
        </w:rPr>
        <w:t xml:space="preserve"> 3 (</w:t>
      </w:r>
      <w:proofErr w:type="spellStart"/>
      <w:r w:rsidRPr="00D21E76">
        <w:rPr>
          <w:rFonts w:asciiTheme="majorHAnsi" w:hAnsiTheme="majorHAnsi" w:cs="Calibri"/>
        </w:rPr>
        <w:t>три</w:t>
      </w:r>
      <w:proofErr w:type="spellEnd"/>
      <w:r w:rsidRPr="00D21E76">
        <w:rPr>
          <w:rFonts w:asciiTheme="majorHAnsi" w:hAnsiTheme="majorHAnsi" w:cs="Calibri"/>
        </w:rPr>
        <w:t xml:space="preserve">) </w:t>
      </w:r>
      <w:proofErr w:type="spellStart"/>
      <w:r w:rsidRPr="00D21E76">
        <w:rPr>
          <w:rFonts w:asciiTheme="majorHAnsi" w:hAnsiTheme="majorHAnsi" w:cs="Calibri"/>
        </w:rPr>
        <w:t>године</w:t>
      </w:r>
      <w:proofErr w:type="spellEnd"/>
      <w:r w:rsidRPr="00D21E76">
        <w:rPr>
          <w:rFonts w:asciiTheme="majorHAnsi" w:hAnsiTheme="majorHAnsi" w:cs="Calibri"/>
        </w:rPr>
        <w:t xml:space="preserve">, </w:t>
      </w:r>
      <w:proofErr w:type="spellStart"/>
      <w:r w:rsidRPr="00D21E76">
        <w:rPr>
          <w:rFonts w:asciiTheme="majorHAnsi" w:hAnsiTheme="majorHAnsi" w:cs="Calibri"/>
        </w:rPr>
        <w:t>прећи</w:t>
      </w:r>
      <w:proofErr w:type="spellEnd"/>
      <w:r w:rsidRPr="00D21E76">
        <w:rPr>
          <w:rFonts w:asciiTheme="majorHAnsi" w:hAnsiTheme="majorHAnsi" w:cs="Calibri"/>
        </w:rPr>
        <w:t xml:space="preserve"> у </w:t>
      </w:r>
      <w:proofErr w:type="spellStart"/>
      <w:r w:rsidRPr="00D21E76">
        <w:rPr>
          <w:rFonts w:asciiTheme="majorHAnsi" w:hAnsiTheme="majorHAnsi" w:cs="Calibri"/>
        </w:rPr>
        <w:t>својину</w:t>
      </w:r>
      <w:proofErr w:type="spellEnd"/>
      <w:r w:rsidRPr="00D21E76">
        <w:rPr>
          <w:rFonts w:asciiTheme="majorHAnsi" w:hAnsiTheme="majorHAnsi" w:cs="Calibri"/>
        </w:rPr>
        <w:t xml:space="preserve"> </w:t>
      </w:r>
      <w:proofErr w:type="spellStart"/>
      <w:r w:rsidRPr="00D21E76">
        <w:rPr>
          <w:rFonts w:asciiTheme="majorHAnsi" w:hAnsiTheme="majorHAnsi" w:cs="Calibri"/>
        </w:rPr>
        <w:t>примаоца</w:t>
      </w:r>
      <w:proofErr w:type="spellEnd"/>
      <w:r w:rsidRPr="00D21E76">
        <w:rPr>
          <w:rFonts w:asciiTheme="majorHAnsi" w:hAnsiTheme="majorHAnsi" w:cs="Calibri"/>
        </w:rPr>
        <w:t>.</w:t>
      </w:r>
    </w:p>
    <w:p w14:paraId="5635BBE4" w14:textId="77777777" w:rsidR="002264E5" w:rsidRPr="00D21E76" w:rsidRDefault="002264E5" w:rsidP="002B5F9C">
      <w:pPr>
        <w:jc w:val="both"/>
        <w:rPr>
          <w:rFonts w:asciiTheme="majorHAnsi" w:hAnsiTheme="majorHAnsi" w:cs="Calibri"/>
        </w:rPr>
      </w:pPr>
    </w:p>
    <w:p w14:paraId="461A6177" w14:textId="77777777" w:rsidR="002B5F9C" w:rsidRPr="00D21E76" w:rsidRDefault="002B5F9C" w:rsidP="00AB06EF">
      <w:pPr>
        <w:jc w:val="center"/>
        <w:rPr>
          <w:rFonts w:asciiTheme="majorHAnsi" w:hAnsiTheme="majorHAnsi" w:cs="Calibri"/>
          <w:b/>
        </w:rPr>
      </w:pPr>
      <w:proofErr w:type="spellStart"/>
      <w:r w:rsidRPr="00D21E76">
        <w:rPr>
          <w:rFonts w:asciiTheme="majorHAnsi" w:hAnsiTheme="majorHAnsi" w:cs="Calibri"/>
          <w:b/>
        </w:rPr>
        <w:t>Члан</w:t>
      </w:r>
      <w:proofErr w:type="spellEnd"/>
      <w:r w:rsidRPr="00D21E76">
        <w:rPr>
          <w:rFonts w:asciiTheme="majorHAnsi" w:hAnsiTheme="majorHAnsi" w:cs="Calibri"/>
          <w:b/>
        </w:rPr>
        <w:t xml:space="preserve"> 8.</w:t>
      </w:r>
    </w:p>
    <w:p w14:paraId="7D19ED44" w14:textId="77777777" w:rsidR="002B5F9C" w:rsidRPr="00D21E76" w:rsidRDefault="002B5F9C" w:rsidP="00E94804">
      <w:pPr>
        <w:ind w:firstLine="720"/>
        <w:jc w:val="both"/>
        <w:rPr>
          <w:rFonts w:asciiTheme="majorHAnsi" w:hAnsiTheme="majorHAnsi" w:cs="Calibri"/>
        </w:rPr>
      </w:pPr>
      <w:proofErr w:type="spellStart"/>
      <w:r w:rsidRPr="00D21E76">
        <w:rPr>
          <w:rFonts w:asciiTheme="majorHAnsi" w:hAnsiTheme="majorHAnsi" w:cs="Calibri"/>
        </w:rPr>
        <w:t>Свака</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уговорна</w:t>
      </w:r>
      <w:proofErr w:type="spellEnd"/>
      <w:r w:rsidRPr="00D21E76">
        <w:rPr>
          <w:rFonts w:asciiTheme="majorHAnsi" w:hAnsiTheme="majorHAnsi" w:cs="Calibri"/>
        </w:rPr>
        <w:t xml:space="preserve"> </w:t>
      </w:r>
      <w:proofErr w:type="spellStart"/>
      <w:r w:rsidRPr="00D21E76">
        <w:rPr>
          <w:rFonts w:asciiTheme="majorHAnsi" w:hAnsiTheme="majorHAnsi" w:cs="Calibri"/>
        </w:rPr>
        <w:t>страна</w:t>
      </w:r>
      <w:proofErr w:type="spellEnd"/>
      <w:r w:rsidRPr="00D21E76">
        <w:rPr>
          <w:rFonts w:asciiTheme="majorHAnsi" w:hAnsiTheme="majorHAnsi" w:cs="Calibri"/>
        </w:rPr>
        <w:t xml:space="preserve"> </w:t>
      </w:r>
      <w:proofErr w:type="spellStart"/>
      <w:r w:rsidRPr="00D21E76">
        <w:rPr>
          <w:rFonts w:asciiTheme="majorHAnsi" w:hAnsiTheme="majorHAnsi" w:cs="Calibri"/>
        </w:rPr>
        <w:t>страна</w:t>
      </w:r>
      <w:proofErr w:type="spellEnd"/>
      <w:r w:rsidRPr="00D21E76">
        <w:rPr>
          <w:rFonts w:asciiTheme="majorHAnsi" w:hAnsiTheme="majorHAnsi" w:cs="Calibri"/>
        </w:rPr>
        <w:t xml:space="preserve"> </w:t>
      </w:r>
      <w:proofErr w:type="spellStart"/>
      <w:r w:rsidRPr="00D21E76">
        <w:rPr>
          <w:rFonts w:asciiTheme="majorHAnsi" w:hAnsiTheme="majorHAnsi" w:cs="Calibri"/>
        </w:rPr>
        <w:t>задржава</w:t>
      </w:r>
      <w:proofErr w:type="spellEnd"/>
      <w:r w:rsidRPr="00D21E76">
        <w:rPr>
          <w:rFonts w:asciiTheme="majorHAnsi" w:hAnsiTheme="majorHAnsi" w:cs="Calibri"/>
        </w:rPr>
        <w:t xml:space="preserve"> </w:t>
      </w:r>
      <w:proofErr w:type="spellStart"/>
      <w:r w:rsidRPr="00D21E76">
        <w:rPr>
          <w:rFonts w:asciiTheme="majorHAnsi" w:hAnsiTheme="majorHAnsi" w:cs="Calibri"/>
        </w:rPr>
        <w:t>право</w:t>
      </w:r>
      <w:proofErr w:type="spellEnd"/>
      <w:r w:rsidRPr="00D21E76">
        <w:rPr>
          <w:rFonts w:asciiTheme="majorHAnsi" w:hAnsiTheme="majorHAnsi" w:cs="Calibri"/>
        </w:rPr>
        <w:t xml:space="preserve"> </w:t>
      </w:r>
      <w:proofErr w:type="spellStart"/>
      <w:r w:rsidRPr="00D21E76">
        <w:rPr>
          <w:rFonts w:asciiTheme="majorHAnsi" w:hAnsiTheme="majorHAnsi" w:cs="Calibri"/>
        </w:rPr>
        <w:t>на</w:t>
      </w:r>
      <w:proofErr w:type="spellEnd"/>
      <w:r w:rsidRPr="00D21E76">
        <w:rPr>
          <w:rFonts w:asciiTheme="majorHAnsi" w:hAnsiTheme="majorHAnsi" w:cs="Calibri"/>
        </w:rPr>
        <w:t xml:space="preserve"> </w:t>
      </w:r>
      <w:proofErr w:type="spellStart"/>
      <w:r w:rsidRPr="00D21E76">
        <w:rPr>
          <w:rFonts w:asciiTheme="majorHAnsi" w:hAnsiTheme="majorHAnsi" w:cs="Calibri"/>
        </w:rPr>
        <w:t>раскид</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уговора</w:t>
      </w:r>
      <w:proofErr w:type="spellEnd"/>
      <w:r w:rsidRPr="00D21E76">
        <w:rPr>
          <w:rFonts w:asciiTheme="majorHAnsi" w:hAnsiTheme="majorHAnsi" w:cs="Calibri"/>
        </w:rPr>
        <w:t xml:space="preserve">. </w:t>
      </w:r>
      <w:proofErr w:type="spellStart"/>
      <w:r w:rsidRPr="00D21E76">
        <w:rPr>
          <w:rFonts w:asciiTheme="majorHAnsi" w:hAnsiTheme="majorHAnsi" w:cs="Calibri"/>
        </w:rPr>
        <w:t>Раскид</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уговора</w:t>
      </w:r>
      <w:proofErr w:type="spellEnd"/>
      <w:r w:rsidRPr="00D21E76">
        <w:rPr>
          <w:rFonts w:asciiTheme="majorHAnsi" w:hAnsiTheme="majorHAnsi" w:cs="Calibri"/>
        </w:rPr>
        <w:t xml:space="preserve"> </w:t>
      </w:r>
      <w:proofErr w:type="spellStart"/>
      <w:r w:rsidRPr="00D21E76">
        <w:rPr>
          <w:rFonts w:asciiTheme="majorHAnsi" w:hAnsiTheme="majorHAnsi" w:cs="Calibri"/>
        </w:rPr>
        <w:t>се</w:t>
      </w:r>
      <w:proofErr w:type="spellEnd"/>
      <w:r w:rsidRPr="00D21E76">
        <w:rPr>
          <w:rFonts w:asciiTheme="majorHAnsi" w:hAnsiTheme="majorHAnsi" w:cs="Calibri"/>
        </w:rPr>
        <w:t xml:space="preserve"> </w:t>
      </w:r>
      <w:proofErr w:type="spellStart"/>
      <w:r w:rsidRPr="00D21E76">
        <w:rPr>
          <w:rFonts w:asciiTheme="majorHAnsi" w:hAnsiTheme="majorHAnsi" w:cs="Calibri"/>
        </w:rPr>
        <w:t>обавља</w:t>
      </w:r>
      <w:proofErr w:type="spellEnd"/>
      <w:r w:rsidRPr="00D21E76">
        <w:rPr>
          <w:rFonts w:asciiTheme="majorHAnsi" w:hAnsiTheme="majorHAnsi" w:cs="Calibri"/>
        </w:rPr>
        <w:t xml:space="preserve"> </w:t>
      </w:r>
      <w:proofErr w:type="spellStart"/>
      <w:r w:rsidRPr="00D21E76">
        <w:rPr>
          <w:rFonts w:asciiTheme="majorHAnsi" w:hAnsiTheme="majorHAnsi" w:cs="Calibri"/>
        </w:rPr>
        <w:t>писаним</w:t>
      </w:r>
      <w:proofErr w:type="spellEnd"/>
      <w:r w:rsidRPr="00D21E76">
        <w:rPr>
          <w:rFonts w:asciiTheme="majorHAnsi" w:hAnsiTheme="majorHAnsi" w:cs="Calibri"/>
        </w:rPr>
        <w:t xml:space="preserve"> </w:t>
      </w:r>
      <w:proofErr w:type="spellStart"/>
      <w:r w:rsidRPr="00D21E76">
        <w:rPr>
          <w:rFonts w:asciiTheme="majorHAnsi" w:hAnsiTheme="majorHAnsi" w:cs="Calibri"/>
        </w:rPr>
        <w:t>путем</w:t>
      </w:r>
      <w:proofErr w:type="spellEnd"/>
      <w:r w:rsidRPr="00D21E76">
        <w:rPr>
          <w:rFonts w:asciiTheme="majorHAnsi" w:hAnsiTheme="majorHAnsi" w:cs="Calibri"/>
        </w:rPr>
        <w:t xml:space="preserve"> </w:t>
      </w:r>
      <w:proofErr w:type="spellStart"/>
      <w:r w:rsidRPr="00D21E76">
        <w:rPr>
          <w:rFonts w:asciiTheme="majorHAnsi" w:hAnsiTheme="majorHAnsi" w:cs="Calibri"/>
        </w:rPr>
        <w:t>са</w:t>
      </w:r>
      <w:proofErr w:type="spellEnd"/>
      <w:r w:rsidRPr="00D21E76">
        <w:rPr>
          <w:rFonts w:asciiTheme="majorHAnsi" w:hAnsiTheme="majorHAnsi" w:cs="Calibri"/>
        </w:rPr>
        <w:t xml:space="preserve"> </w:t>
      </w:r>
      <w:proofErr w:type="spellStart"/>
      <w:r w:rsidRPr="00D21E76">
        <w:rPr>
          <w:rFonts w:asciiTheme="majorHAnsi" w:hAnsiTheme="majorHAnsi" w:cs="Calibri"/>
        </w:rPr>
        <w:t>отказним</w:t>
      </w:r>
      <w:proofErr w:type="spellEnd"/>
      <w:r w:rsidRPr="00D21E76">
        <w:rPr>
          <w:rFonts w:asciiTheme="majorHAnsi" w:hAnsiTheme="majorHAnsi" w:cs="Calibri"/>
        </w:rPr>
        <w:t xml:space="preserve"> </w:t>
      </w:r>
      <w:proofErr w:type="spellStart"/>
      <w:r w:rsidRPr="00D21E76">
        <w:rPr>
          <w:rFonts w:asciiTheme="majorHAnsi" w:hAnsiTheme="majorHAnsi" w:cs="Calibri"/>
        </w:rPr>
        <w:t>роком</w:t>
      </w:r>
      <w:proofErr w:type="spellEnd"/>
      <w:r w:rsidRPr="00D21E76">
        <w:rPr>
          <w:rFonts w:asciiTheme="majorHAnsi" w:hAnsiTheme="majorHAnsi" w:cs="Calibri"/>
        </w:rPr>
        <w:t xml:space="preserve"> </w:t>
      </w:r>
      <w:proofErr w:type="spellStart"/>
      <w:r w:rsidRPr="00D21E76">
        <w:rPr>
          <w:rFonts w:asciiTheme="majorHAnsi" w:hAnsiTheme="majorHAnsi" w:cs="Calibri"/>
        </w:rPr>
        <w:t>од</w:t>
      </w:r>
      <w:proofErr w:type="spellEnd"/>
      <w:r w:rsidRPr="00D21E76">
        <w:rPr>
          <w:rFonts w:asciiTheme="majorHAnsi" w:hAnsiTheme="majorHAnsi" w:cs="Calibri"/>
        </w:rPr>
        <w:t xml:space="preserve"> 30 </w:t>
      </w:r>
      <w:proofErr w:type="spellStart"/>
      <w:r w:rsidRPr="00D21E76">
        <w:rPr>
          <w:rFonts w:asciiTheme="majorHAnsi" w:hAnsiTheme="majorHAnsi" w:cs="Calibri"/>
        </w:rPr>
        <w:t>дана</w:t>
      </w:r>
      <w:proofErr w:type="spellEnd"/>
      <w:r w:rsidRPr="00D21E76">
        <w:rPr>
          <w:rFonts w:asciiTheme="majorHAnsi" w:hAnsiTheme="majorHAnsi" w:cs="Calibri"/>
        </w:rPr>
        <w:t>.</w:t>
      </w:r>
    </w:p>
    <w:p w14:paraId="66B03E24" w14:textId="77777777" w:rsidR="002B5F9C" w:rsidRPr="00D21E76" w:rsidRDefault="002B5F9C" w:rsidP="00E94804">
      <w:pPr>
        <w:ind w:firstLine="720"/>
        <w:jc w:val="both"/>
        <w:rPr>
          <w:rFonts w:asciiTheme="majorHAnsi" w:hAnsiTheme="majorHAnsi" w:cs="Calibri"/>
        </w:rPr>
      </w:pPr>
      <w:proofErr w:type="spellStart"/>
      <w:r w:rsidRPr="00D21E76">
        <w:rPr>
          <w:rFonts w:asciiTheme="majorHAnsi" w:hAnsiTheme="majorHAnsi" w:cs="Calibri"/>
        </w:rPr>
        <w:t>Након</w:t>
      </w:r>
      <w:proofErr w:type="spellEnd"/>
      <w:r w:rsidRPr="00D21E76">
        <w:rPr>
          <w:rFonts w:asciiTheme="majorHAnsi" w:hAnsiTheme="majorHAnsi" w:cs="Calibri"/>
        </w:rPr>
        <w:t xml:space="preserve"> </w:t>
      </w:r>
      <w:proofErr w:type="spellStart"/>
      <w:r w:rsidRPr="00D21E76">
        <w:rPr>
          <w:rFonts w:asciiTheme="majorHAnsi" w:hAnsiTheme="majorHAnsi" w:cs="Calibri"/>
        </w:rPr>
        <w:t>истека</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уговора</w:t>
      </w:r>
      <w:proofErr w:type="spellEnd"/>
      <w:r w:rsidRPr="00D21E76">
        <w:rPr>
          <w:rFonts w:asciiTheme="majorHAnsi" w:hAnsiTheme="majorHAnsi" w:cs="Calibri"/>
        </w:rPr>
        <w:t xml:space="preserve">, у </w:t>
      </w:r>
      <w:proofErr w:type="spellStart"/>
      <w:r w:rsidRPr="00D21E76">
        <w:rPr>
          <w:rFonts w:asciiTheme="majorHAnsi" w:hAnsiTheme="majorHAnsi" w:cs="Calibri"/>
        </w:rPr>
        <w:t>случају</w:t>
      </w:r>
      <w:proofErr w:type="spellEnd"/>
      <w:r w:rsidRPr="00D21E76">
        <w:rPr>
          <w:rFonts w:asciiTheme="majorHAnsi" w:hAnsiTheme="majorHAnsi" w:cs="Calibri"/>
        </w:rPr>
        <w:t xml:space="preserve"> </w:t>
      </w:r>
      <w:proofErr w:type="spellStart"/>
      <w:r w:rsidRPr="00D21E76">
        <w:rPr>
          <w:rFonts w:asciiTheme="majorHAnsi" w:hAnsiTheme="majorHAnsi" w:cs="Calibri"/>
        </w:rPr>
        <w:t>његовог</w:t>
      </w:r>
      <w:proofErr w:type="spellEnd"/>
      <w:r w:rsidRPr="00D21E76">
        <w:rPr>
          <w:rFonts w:asciiTheme="majorHAnsi" w:hAnsiTheme="majorHAnsi" w:cs="Calibri"/>
        </w:rPr>
        <w:t xml:space="preserve"> </w:t>
      </w:r>
      <w:proofErr w:type="spellStart"/>
      <w:r w:rsidRPr="00D21E76">
        <w:rPr>
          <w:rFonts w:asciiTheme="majorHAnsi" w:hAnsiTheme="majorHAnsi" w:cs="Calibri"/>
        </w:rPr>
        <w:t>раскида</w:t>
      </w:r>
      <w:proofErr w:type="spellEnd"/>
      <w:r w:rsidRPr="00D21E76">
        <w:rPr>
          <w:rFonts w:asciiTheme="majorHAnsi" w:hAnsiTheme="majorHAnsi" w:cs="Calibri"/>
        </w:rPr>
        <w:t xml:space="preserve"> </w:t>
      </w:r>
      <w:proofErr w:type="spellStart"/>
      <w:r w:rsidRPr="00D21E76">
        <w:rPr>
          <w:rFonts w:asciiTheme="majorHAnsi" w:hAnsiTheme="majorHAnsi" w:cs="Calibri"/>
        </w:rPr>
        <w:t>или</w:t>
      </w:r>
      <w:proofErr w:type="spellEnd"/>
      <w:r w:rsidRPr="00D21E76">
        <w:rPr>
          <w:rFonts w:asciiTheme="majorHAnsi" w:hAnsiTheme="majorHAnsi" w:cs="Calibri"/>
        </w:rPr>
        <w:t xml:space="preserve"> </w:t>
      </w:r>
      <w:proofErr w:type="spellStart"/>
      <w:r w:rsidRPr="00D21E76">
        <w:rPr>
          <w:rFonts w:asciiTheme="majorHAnsi" w:hAnsiTheme="majorHAnsi" w:cs="Calibri"/>
        </w:rPr>
        <w:t>отказа</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уговорне</w:t>
      </w:r>
      <w:proofErr w:type="spellEnd"/>
      <w:r w:rsidRPr="00D21E76">
        <w:rPr>
          <w:rFonts w:asciiTheme="majorHAnsi" w:hAnsiTheme="majorHAnsi" w:cs="Calibri"/>
        </w:rPr>
        <w:t xml:space="preserve"> </w:t>
      </w:r>
      <w:proofErr w:type="spellStart"/>
      <w:r w:rsidRPr="00D21E76">
        <w:rPr>
          <w:rFonts w:asciiTheme="majorHAnsi" w:hAnsiTheme="majorHAnsi" w:cs="Calibri"/>
        </w:rPr>
        <w:t>стране</w:t>
      </w:r>
      <w:proofErr w:type="spellEnd"/>
      <w:r w:rsidRPr="00D21E76">
        <w:rPr>
          <w:rFonts w:asciiTheme="majorHAnsi" w:hAnsiTheme="majorHAnsi" w:cs="Calibri"/>
        </w:rPr>
        <w:t xml:space="preserve"> </w:t>
      </w:r>
      <w:proofErr w:type="spellStart"/>
      <w:r w:rsidRPr="00D21E76">
        <w:rPr>
          <w:rFonts w:asciiTheme="majorHAnsi" w:hAnsiTheme="majorHAnsi" w:cs="Calibri"/>
        </w:rPr>
        <w:t>ће</w:t>
      </w:r>
      <w:proofErr w:type="spellEnd"/>
      <w:r w:rsidRPr="00D21E76">
        <w:rPr>
          <w:rFonts w:asciiTheme="majorHAnsi" w:hAnsiTheme="majorHAnsi" w:cs="Calibri"/>
        </w:rPr>
        <w:t xml:space="preserve"> </w:t>
      </w:r>
      <w:proofErr w:type="spellStart"/>
      <w:r w:rsidRPr="00D21E76">
        <w:rPr>
          <w:rFonts w:asciiTheme="majorHAnsi" w:hAnsiTheme="majorHAnsi" w:cs="Calibri"/>
        </w:rPr>
        <w:t>накнадно</w:t>
      </w:r>
      <w:proofErr w:type="spellEnd"/>
      <w:r w:rsidRPr="00D21E76">
        <w:rPr>
          <w:rFonts w:asciiTheme="majorHAnsi" w:hAnsiTheme="majorHAnsi" w:cs="Calibri"/>
        </w:rPr>
        <w:t xml:space="preserve"> </w:t>
      </w:r>
      <w:proofErr w:type="spellStart"/>
      <w:r w:rsidRPr="00D21E76">
        <w:rPr>
          <w:rFonts w:asciiTheme="majorHAnsi" w:hAnsiTheme="majorHAnsi" w:cs="Calibri"/>
        </w:rPr>
        <w:t>уговарати</w:t>
      </w:r>
      <w:proofErr w:type="spellEnd"/>
      <w:r w:rsidRPr="00D21E76">
        <w:rPr>
          <w:rFonts w:asciiTheme="majorHAnsi" w:hAnsiTheme="majorHAnsi" w:cs="Calibri"/>
        </w:rPr>
        <w:t xml:space="preserve"> </w:t>
      </w:r>
      <w:proofErr w:type="spellStart"/>
      <w:r w:rsidRPr="00D21E76">
        <w:rPr>
          <w:rFonts w:asciiTheme="majorHAnsi" w:hAnsiTheme="majorHAnsi" w:cs="Calibri"/>
        </w:rPr>
        <w:t>услове</w:t>
      </w:r>
      <w:proofErr w:type="spellEnd"/>
      <w:r w:rsidRPr="00D21E76">
        <w:rPr>
          <w:rFonts w:asciiTheme="majorHAnsi" w:hAnsiTheme="majorHAnsi" w:cs="Calibri"/>
        </w:rPr>
        <w:t xml:space="preserve"> и </w:t>
      </w:r>
      <w:proofErr w:type="spellStart"/>
      <w:r w:rsidRPr="00D21E76">
        <w:rPr>
          <w:rFonts w:asciiTheme="majorHAnsi" w:hAnsiTheme="majorHAnsi" w:cs="Calibri"/>
        </w:rPr>
        <w:t>начин</w:t>
      </w:r>
      <w:proofErr w:type="spellEnd"/>
      <w:r w:rsidRPr="00D21E76">
        <w:rPr>
          <w:rFonts w:asciiTheme="majorHAnsi" w:hAnsiTheme="majorHAnsi" w:cs="Calibri"/>
        </w:rPr>
        <w:t xml:space="preserve"> </w:t>
      </w:r>
      <w:proofErr w:type="spellStart"/>
      <w:r w:rsidRPr="00D21E76">
        <w:rPr>
          <w:rFonts w:asciiTheme="majorHAnsi" w:hAnsiTheme="majorHAnsi" w:cs="Calibri"/>
        </w:rPr>
        <w:t>повраћаја</w:t>
      </w:r>
      <w:proofErr w:type="spellEnd"/>
      <w:r w:rsidRPr="00D21E76">
        <w:rPr>
          <w:rFonts w:asciiTheme="majorHAnsi" w:hAnsiTheme="majorHAnsi" w:cs="Calibri"/>
        </w:rPr>
        <w:t xml:space="preserve"> </w:t>
      </w:r>
      <w:proofErr w:type="spellStart"/>
      <w:r w:rsidRPr="00D21E76">
        <w:rPr>
          <w:rFonts w:asciiTheme="majorHAnsi" w:hAnsiTheme="majorHAnsi" w:cs="Calibri"/>
        </w:rPr>
        <w:t>предметног</w:t>
      </w:r>
      <w:proofErr w:type="spellEnd"/>
      <w:r w:rsidRPr="00D21E76">
        <w:rPr>
          <w:rFonts w:asciiTheme="majorHAnsi" w:hAnsiTheme="majorHAnsi" w:cs="Calibri"/>
        </w:rPr>
        <w:t xml:space="preserve"> </w:t>
      </w:r>
      <w:proofErr w:type="spellStart"/>
      <w:r w:rsidRPr="00D21E76">
        <w:rPr>
          <w:rFonts w:asciiTheme="majorHAnsi" w:hAnsiTheme="majorHAnsi" w:cs="Calibri"/>
        </w:rPr>
        <w:t>система</w:t>
      </w:r>
      <w:proofErr w:type="spellEnd"/>
      <w:r w:rsidRPr="00D21E76">
        <w:rPr>
          <w:rFonts w:asciiTheme="majorHAnsi" w:hAnsiTheme="majorHAnsi" w:cs="Calibri"/>
        </w:rPr>
        <w:t xml:space="preserve"> </w:t>
      </w:r>
      <w:proofErr w:type="spellStart"/>
      <w:r w:rsidRPr="00D21E76">
        <w:rPr>
          <w:rFonts w:asciiTheme="majorHAnsi" w:hAnsiTheme="majorHAnsi" w:cs="Calibri"/>
        </w:rPr>
        <w:t>уступиоцу</w:t>
      </w:r>
      <w:proofErr w:type="spellEnd"/>
      <w:r w:rsidRPr="00D21E76">
        <w:rPr>
          <w:rFonts w:asciiTheme="majorHAnsi" w:hAnsiTheme="majorHAnsi" w:cs="Calibri"/>
        </w:rPr>
        <w:t>.</w:t>
      </w:r>
    </w:p>
    <w:p w14:paraId="124CCF69" w14:textId="77777777" w:rsidR="002B5F9C" w:rsidRPr="00D21E76" w:rsidRDefault="002B5F9C" w:rsidP="00E94804">
      <w:pPr>
        <w:ind w:firstLine="720"/>
        <w:jc w:val="both"/>
        <w:rPr>
          <w:rFonts w:asciiTheme="majorHAnsi" w:hAnsiTheme="majorHAnsi" w:cs="Calibri"/>
        </w:rPr>
      </w:pPr>
      <w:proofErr w:type="spellStart"/>
      <w:r w:rsidRPr="00D21E76">
        <w:rPr>
          <w:rFonts w:asciiTheme="majorHAnsi" w:hAnsiTheme="majorHAnsi" w:cs="Calibri"/>
        </w:rPr>
        <w:t>Уговорне</w:t>
      </w:r>
      <w:proofErr w:type="spellEnd"/>
      <w:r w:rsidRPr="00D21E76">
        <w:rPr>
          <w:rFonts w:asciiTheme="majorHAnsi" w:hAnsiTheme="majorHAnsi" w:cs="Calibri"/>
        </w:rPr>
        <w:t xml:space="preserve"> </w:t>
      </w:r>
      <w:proofErr w:type="spellStart"/>
      <w:r w:rsidRPr="00D21E76">
        <w:rPr>
          <w:rFonts w:asciiTheme="majorHAnsi" w:hAnsiTheme="majorHAnsi" w:cs="Calibri"/>
        </w:rPr>
        <w:t>стране</w:t>
      </w:r>
      <w:proofErr w:type="spellEnd"/>
      <w:r w:rsidRPr="00D21E76">
        <w:rPr>
          <w:rFonts w:asciiTheme="majorHAnsi" w:hAnsiTheme="majorHAnsi" w:cs="Calibri"/>
        </w:rPr>
        <w:t xml:space="preserve"> </w:t>
      </w:r>
      <w:proofErr w:type="spellStart"/>
      <w:r w:rsidRPr="00D21E76">
        <w:rPr>
          <w:rFonts w:asciiTheme="majorHAnsi" w:hAnsiTheme="majorHAnsi" w:cs="Calibri"/>
        </w:rPr>
        <w:t>су</w:t>
      </w:r>
      <w:proofErr w:type="spellEnd"/>
      <w:r w:rsidRPr="00D21E76">
        <w:rPr>
          <w:rFonts w:asciiTheme="majorHAnsi" w:hAnsiTheme="majorHAnsi" w:cs="Calibri"/>
        </w:rPr>
        <w:t xml:space="preserve"> </w:t>
      </w:r>
      <w:proofErr w:type="spellStart"/>
      <w:r w:rsidRPr="00D21E76">
        <w:rPr>
          <w:rFonts w:asciiTheme="majorHAnsi" w:hAnsiTheme="majorHAnsi" w:cs="Calibri"/>
        </w:rPr>
        <w:t>сагласне</w:t>
      </w:r>
      <w:proofErr w:type="spellEnd"/>
      <w:r w:rsidRPr="00D21E76">
        <w:rPr>
          <w:rFonts w:asciiTheme="majorHAnsi" w:hAnsiTheme="majorHAnsi" w:cs="Calibri"/>
        </w:rPr>
        <w:t xml:space="preserve"> </w:t>
      </w:r>
      <w:proofErr w:type="spellStart"/>
      <w:r w:rsidRPr="00D21E76">
        <w:rPr>
          <w:rFonts w:asciiTheme="majorHAnsi" w:hAnsiTheme="majorHAnsi" w:cs="Calibri"/>
        </w:rPr>
        <w:t>да</w:t>
      </w:r>
      <w:proofErr w:type="spellEnd"/>
      <w:r w:rsidRPr="00D21E76">
        <w:rPr>
          <w:rFonts w:asciiTheme="majorHAnsi" w:hAnsiTheme="majorHAnsi" w:cs="Calibri"/>
        </w:rPr>
        <w:t xml:space="preserve"> у </w:t>
      </w:r>
      <w:proofErr w:type="spellStart"/>
      <w:r w:rsidRPr="00D21E76">
        <w:rPr>
          <w:rFonts w:asciiTheme="majorHAnsi" w:hAnsiTheme="majorHAnsi" w:cs="Calibri"/>
        </w:rPr>
        <w:t>случају</w:t>
      </w:r>
      <w:proofErr w:type="spellEnd"/>
      <w:r w:rsidRPr="00D21E76">
        <w:rPr>
          <w:rFonts w:asciiTheme="majorHAnsi" w:hAnsiTheme="majorHAnsi" w:cs="Calibri"/>
        </w:rPr>
        <w:t xml:space="preserve"> </w:t>
      </w:r>
      <w:proofErr w:type="spellStart"/>
      <w:r w:rsidRPr="00D21E76">
        <w:rPr>
          <w:rFonts w:asciiTheme="majorHAnsi" w:hAnsiTheme="majorHAnsi" w:cs="Calibri"/>
        </w:rPr>
        <w:t>једностраног</w:t>
      </w:r>
      <w:proofErr w:type="spellEnd"/>
      <w:r w:rsidRPr="00D21E76">
        <w:rPr>
          <w:rFonts w:asciiTheme="majorHAnsi" w:hAnsiTheme="majorHAnsi" w:cs="Calibri"/>
        </w:rPr>
        <w:t xml:space="preserve"> </w:t>
      </w:r>
      <w:proofErr w:type="spellStart"/>
      <w:r w:rsidRPr="00D21E76">
        <w:rPr>
          <w:rFonts w:asciiTheme="majorHAnsi" w:hAnsiTheme="majorHAnsi" w:cs="Calibri"/>
        </w:rPr>
        <w:t>раскида</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уговора</w:t>
      </w:r>
      <w:proofErr w:type="spellEnd"/>
      <w:r w:rsidRPr="00D21E76">
        <w:rPr>
          <w:rFonts w:asciiTheme="majorHAnsi" w:hAnsiTheme="majorHAnsi" w:cs="Calibri"/>
        </w:rPr>
        <w:t xml:space="preserve"> </w:t>
      </w:r>
      <w:proofErr w:type="spellStart"/>
      <w:r w:rsidRPr="00D21E76">
        <w:rPr>
          <w:rFonts w:asciiTheme="majorHAnsi" w:hAnsiTheme="majorHAnsi" w:cs="Calibri"/>
        </w:rPr>
        <w:t>прималац</w:t>
      </w:r>
      <w:proofErr w:type="spellEnd"/>
      <w:r w:rsidRPr="00D21E76">
        <w:rPr>
          <w:rFonts w:asciiTheme="majorHAnsi" w:hAnsiTheme="majorHAnsi" w:cs="Calibri"/>
        </w:rPr>
        <w:t xml:space="preserve"> </w:t>
      </w:r>
      <w:proofErr w:type="spellStart"/>
      <w:r w:rsidRPr="00D21E76">
        <w:rPr>
          <w:rFonts w:asciiTheme="majorHAnsi" w:hAnsiTheme="majorHAnsi" w:cs="Calibri"/>
        </w:rPr>
        <w:t>нема</w:t>
      </w:r>
      <w:proofErr w:type="spellEnd"/>
      <w:r w:rsidRPr="00D21E76">
        <w:rPr>
          <w:rFonts w:asciiTheme="majorHAnsi" w:hAnsiTheme="majorHAnsi" w:cs="Calibri"/>
        </w:rPr>
        <w:t xml:space="preserve"> и </w:t>
      </w:r>
      <w:proofErr w:type="spellStart"/>
      <w:r w:rsidRPr="00D21E76">
        <w:rPr>
          <w:rFonts w:asciiTheme="majorHAnsi" w:hAnsiTheme="majorHAnsi" w:cs="Calibri"/>
        </w:rPr>
        <w:t>не</w:t>
      </w:r>
      <w:proofErr w:type="spellEnd"/>
      <w:r w:rsidRPr="00D21E76">
        <w:rPr>
          <w:rFonts w:asciiTheme="majorHAnsi" w:hAnsiTheme="majorHAnsi" w:cs="Calibri"/>
        </w:rPr>
        <w:t xml:space="preserve"> </w:t>
      </w:r>
      <w:proofErr w:type="spellStart"/>
      <w:r w:rsidRPr="00D21E76">
        <w:rPr>
          <w:rFonts w:asciiTheme="majorHAnsi" w:hAnsiTheme="majorHAnsi" w:cs="Calibri"/>
        </w:rPr>
        <w:t>може</w:t>
      </w:r>
      <w:proofErr w:type="spellEnd"/>
      <w:r w:rsidRPr="00D21E76">
        <w:rPr>
          <w:rFonts w:asciiTheme="majorHAnsi" w:hAnsiTheme="majorHAnsi" w:cs="Calibri"/>
        </w:rPr>
        <w:t xml:space="preserve"> </w:t>
      </w:r>
      <w:proofErr w:type="spellStart"/>
      <w:r w:rsidRPr="00D21E76">
        <w:rPr>
          <w:rFonts w:asciiTheme="majorHAnsi" w:hAnsiTheme="majorHAnsi" w:cs="Calibri"/>
        </w:rPr>
        <w:t>имати</w:t>
      </w:r>
      <w:proofErr w:type="spellEnd"/>
      <w:r w:rsidRPr="00D21E76">
        <w:rPr>
          <w:rFonts w:asciiTheme="majorHAnsi" w:hAnsiTheme="majorHAnsi" w:cs="Calibri"/>
        </w:rPr>
        <w:t xml:space="preserve"> </w:t>
      </w:r>
      <w:proofErr w:type="spellStart"/>
      <w:r w:rsidRPr="00D21E76">
        <w:rPr>
          <w:rFonts w:asciiTheme="majorHAnsi" w:hAnsiTheme="majorHAnsi" w:cs="Calibri"/>
        </w:rPr>
        <w:t>никакве</w:t>
      </w:r>
      <w:proofErr w:type="spellEnd"/>
      <w:r w:rsidRPr="00D21E76">
        <w:rPr>
          <w:rFonts w:asciiTheme="majorHAnsi" w:hAnsiTheme="majorHAnsi" w:cs="Calibri"/>
        </w:rPr>
        <w:t xml:space="preserve"> </w:t>
      </w:r>
      <w:proofErr w:type="spellStart"/>
      <w:r w:rsidRPr="00D21E76">
        <w:rPr>
          <w:rFonts w:asciiTheme="majorHAnsi" w:hAnsiTheme="majorHAnsi" w:cs="Calibri"/>
        </w:rPr>
        <w:t>трошкове</w:t>
      </w:r>
      <w:proofErr w:type="spellEnd"/>
      <w:r w:rsidRPr="00D21E76">
        <w:rPr>
          <w:rFonts w:asciiTheme="majorHAnsi" w:hAnsiTheme="majorHAnsi" w:cs="Calibri"/>
        </w:rPr>
        <w:t xml:space="preserve">. </w:t>
      </w:r>
    </w:p>
    <w:p w14:paraId="27BDAAF0" w14:textId="77777777" w:rsidR="002B5F9C" w:rsidRPr="00D21E76" w:rsidRDefault="002B5F9C" w:rsidP="002B5F9C">
      <w:pPr>
        <w:jc w:val="both"/>
        <w:rPr>
          <w:rFonts w:asciiTheme="majorHAnsi" w:hAnsiTheme="majorHAnsi" w:cs="Calibri"/>
        </w:rPr>
      </w:pPr>
    </w:p>
    <w:p w14:paraId="32539114" w14:textId="77777777" w:rsidR="002B5F9C" w:rsidRPr="00D21E76" w:rsidRDefault="002B5F9C" w:rsidP="00AB06EF">
      <w:pPr>
        <w:jc w:val="center"/>
        <w:rPr>
          <w:rFonts w:asciiTheme="majorHAnsi" w:hAnsiTheme="majorHAnsi" w:cs="Calibri"/>
          <w:b/>
        </w:rPr>
      </w:pPr>
      <w:proofErr w:type="spellStart"/>
      <w:r w:rsidRPr="00D21E76">
        <w:rPr>
          <w:rFonts w:asciiTheme="majorHAnsi" w:hAnsiTheme="majorHAnsi" w:cs="Calibri"/>
          <w:b/>
        </w:rPr>
        <w:t>Члан</w:t>
      </w:r>
      <w:proofErr w:type="spellEnd"/>
      <w:r w:rsidRPr="00D21E76">
        <w:rPr>
          <w:rFonts w:asciiTheme="majorHAnsi" w:hAnsiTheme="majorHAnsi" w:cs="Calibri"/>
          <w:b/>
        </w:rPr>
        <w:t xml:space="preserve"> 9. </w:t>
      </w:r>
    </w:p>
    <w:p w14:paraId="4AF18894" w14:textId="77777777" w:rsidR="002B5F9C" w:rsidRPr="00D21E76" w:rsidRDefault="002B5F9C" w:rsidP="00E94804">
      <w:pPr>
        <w:ind w:firstLine="720"/>
        <w:jc w:val="both"/>
        <w:rPr>
          <w:rFonts w:asciiTheme="majorHAnsi" w:hAnsiTheme="majorHAnsi" w:cs="Calibri"/>
        </w:rPr>
      </w:pPr>
      <w:proofErr w:type="spellStart"/>
      <w:r w:rsidRPr="00D21E76">
        <w:rPr>
          <w:rFonts w:asciiTheme="majorHAnsi" w:hAnsiTheme="majorHAnsi" w:cs="Calibri"/>
        </w:rPr>
        <w:t>На</w:t>
      </w:r>
      <w:proofErr w:type="spellEnd"/>
      <w:r w:rsidRPr="00D21E76">
        <w:rPr>
          <w:rFonts w:asciiTheme="majorHAnsi" w:hAnsiTheme="majorHAnsi" w:cs="Calibri"/>
        </w:rPr>
        <w:t xml:space="preserve"> </w:t>
      </w:r>
      <w:proofErr w:type="spellStart"/>
      <w:r w:rsidRPr="00D21E76">
        <w:rPr>
          <w:rFonts w:asciiTheme="majorHAnsi" w:hAnsiTheme="majorHAnsi" w:cs="Calibri"/>
        </w:rPr>
        <w:t>односе</w:t>
      </w:r>
      <w:proofErr w:type="spellEnd"/>
      <w:r w:rsidRPr="00D21E76">
        <w:rPr>
          <w:rFonts w:asciiTheme="majorHAnsi" w:hAnsiTheme="majorHAnsi" w:cs="Calibri"/>
        </w:rPr>
        <w:t xml:space="preserve"> </w:t>
      </w:r>
      <w:proofErr w:type="spellStart"/>
      <w:r w:rsidRPr="00D21E76">
        <w:rPr>
          <w:rFonts w:asciiTheme="majorHAnsi" w:hAnsiTheme="majorHAnsi" w:cs="Calibri"/>
        </w:rPr>
        <w:t>који</w:t>
      </w:r>
      <w:proofErr w:type="spellEnd"/>
      <w:r w:rsidRPr="00D21E76">
        <w:rPr>
          <w:rFonts w:asciiTheme="majorHAnsi" w:hAnsiTheme="majorHAnsi" w:cs="Calibri"/>
        </w:rPr>
        <w:t xml:space="preserve"> </w:t>
      </w:r>
      <w:proofErr w:type="spellStart"/>
      <w:r w:rsidRPr="00D21E76">
        <w:rPr>
          <w:rFonts w:asciiTheme="majorHAnsi" w:hAnsiTheme="majorHAnsi" w:cs="Calibri"/>
        </w:rPr>
        <w:t>нису</w:t>
      </w:r>
      <w:proofErr w:type="spellEnd"/>
      <w:r w:rsidRPr="00D21E76">
        <w:rPr>
          <w:rFonts w:asciiTheme="majorHAnsi" w:hAnsiTheme="majorHAnsi" w:cs="Calibri"/>
        </w:rPr>
        <w:t xml:space="preserve"> </w:t>
      </w:r>
      <w:proofErr w:type="spellStart"/>
      <w:r w:rsidRPr="00D21E76">
        <w:rPr>
          <w:rFonts w:asciiTheme="majorHAnsi" w:hAnsiTheme="majorHAnsi" w:cs="Calibri"/>
        </w:rPr>
        <w:t>регулисани</w:t>
      </w:r>
      <w:proofErr w:type="spellEnd"/>
      <w:r w:rsidRPr="00D21E76">
        <w:rPr>
          <w:rFonts w:asciiTheme="majorHAnsi" w:hAnsiTheme="majorHAnsi" w:cs="Calibri"/>
        </w:rPr>
        <w:t xml:space="preserve"> </w:t>
      </w:r>
      <w:proofErr w:type="spellStart"/>
      <w:r w:rsidRPr="00D21E76">
        <w:rPr>
          <w:rFonts w:asciiTheme="majorHAnsi" w:hAnsiTheme="majorHAnsi" w:cs="Calibri"/>
        </w:rPr>
        <w:t>овим</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уговором</w:t>
      </w:r>
      <w:proofErr w:type="spellEnd"/>
      <w:r w:rsidRPr="00D21E76">
        <w:rPr>
          <w:rFonts w:asciiTheme="majorHAnsi" w:hAnsiTheme="majorHAnsi" w:cs="Calibri"/>
        </w:rPr>
        <w:t xml:space="preserve"> </w:t>
      </w:r>
      <w:proofErr w:type="spellStart"/>
      <w:r w:rsidRPr="00D21E76">
        <w:rPr>
          <w:rFonts w:asciiTheme="majorHAnsi" w:hAnsiTheme="majorHAnsi" w:cs="Calibri"/>
        </w:rPr>
        <w:t>примењују</w:t>
      </w:r>
      <w:proofErr w:type="spellEnd"/>
      <w:r w:rsidRPr="00D21E76">
        <w:rPr>
          <w:rFonts w:asciiTheme="majorHAnsi" w:hAnsiTheme="majorHAnsi" w:cs="Calibri"/>
        </w:rPr>
        <w:t xml:space="preserve"> </w:t>
      </w:r>
      <w:proofErr w:type="spellStart"/>
      <w:r w:rsidRPr="00D21E76">
        <w:rPr>
          <w:rFonts w:asciiTheme="majorHAnsi" w:hAnsiTheme="majorHAnsi" w:cs="Calibri"/>
        </w:rPr>
        <w:t>се</w:t>
      </w:r>
      <w:proofErr w:type="spellEnd"/>
      <w:r w:rsidRPr="00D21E76">
        <w:rPr>
          <w:rFonts w:asciiTheme="majorHAnsi" w:hAnsiTheme="majorHAnsi" w:cs="Calibri"/>
        </w:rPr>
        <w:t xml:space="preserve"> </w:t>
      </w:r>
      <w:proofErr w:type="spellStart"/>
      <w:r w:rsidRPr="00D21E76">
        <w:rPr>
          <w:rFonts w:asciiTheme="majorHAnsi" w:hAnsiTheme="majorHAnsi" w:cs="Calibri"/>
        </w:rPr>
        <w:t>одредбе</w:t>
      </w:r>
      <w:proofErr w:type="spellEnd"/>
      <w:r w:rsidRPr="00D21E76">
        <w:rPr>
          <w:rFonts w:asciiTheme="majorHAnsi" w:hAnsiTheme="majorHAnsi" w:cs="Calibri"/>
        </w:rPr>
        <w:t xml:space="preserve"> </w:t>
      </w:r>
      <w:proofErr w:type="spellStart"/>
      <w:r w:rsidRPr="00D21E76">
        <w:rPr>
          <w:rFonts w:asciiTheme="majorHAnsi" w:hAnsiTheme="majorHAnsi" w:cs="Calibri"/>
        </w:rPr>
        <w:t>Закона</w:t>
      </w:r>
      <w:proofErr w:type="spellEnd"/>
      <w:r w:rsidRPr="00D21E76">
        <w:rPr>
          <w:rFonts w:asciiTheme="majorHAnsi" w:hAnsiTheme="majorHAnsi" w:cs="Calibri"/>
        </w:rPr>
        <w:t xml:space="preserve"> о </w:t>
      </w:r>
      <w:proofErr w:type="spellStart"/>
      <w:r w:rsidRPr="00D21E76">
        <w:rPr>
          <w:rFonts w:asciiTheme="majorHAnsi" w:hAnsiTheme="majorHAnsi" w:cs="Calibri"/>
        </w:rPr>
        <w:t>облигационим</w:t>
      </w:r>
      <w:proofErr w:type="spellEnd"/>
      <w:r w:rsidRPr="00D21E76">
        <w:rPr>
          <w:rFonts w:asciiTheme="majorHAnsi" w:hAnsiTheme="majorHAnsi" w:cs="Calibri"/>
        </w:rPr>
        <w:t xml:space="preserve"> </w:t>
      </w:r>
      <w:proofErr w:type="spellStart"/>
      <w:r w:rsidRPr="00D21E76">
        <w:rPr>
          <w:rFonts w:asciiTheme="majorHAnsi" w:hAnsiTheme="majorHAnsi" w:cs="Calibri"/>
        </w:rPr>
        <w:t>односима</w:t>
      </w:r>
      <w:proofErr w:type="spellEnd"/>
      <w:r w:rsidRPr="00D21E76">
        <w:rPr>
          <w:rFonts w:asciiTheme="majorHAnsi" w:hAnsiTheme="majorHAnsi" w:cs="Calibri"/>
        </w:rPr>
        <w:t>.</w:t>
      </w:r>
    </w:p>
    <w:p w14:paraId="2F116737" w14:textId="77777777" w:rsidR="002B5F9C" w:rsidRPr="00AB06EF" w:rsidRDefault="002B5F9C" w:rsidP="00AB06EF">
      <w:pPr>
        <w:jc w:val="center"/>
        <w:rPr>
          <w:rFonts w:asciiTheme="majorHAnsi" w:hAnsiTheme="majorHAnsi" w:cs="Calibri"/>
          <w:b/>
        </w:rPr>
      </w:pPr>
      <w:proofErr w:type="spellStart"/>
      <w:r w:rsidRPr="00D21E76">
        <w:rPr>
          <w:rFonts w:asciiTheme="majorHAnsi" w:hAnsiTheme="majorHAnsi" w:cs="Calibri"/>
          <w:b/>
        </w:rPr>
        <w:t>Члан</w:t>
      </w:r>
      <w:proofErr w:type="spellEnd"/>
      <w:r w:rsidRPr="00D21E76">
        <w:rPr>
          <w:rFonts w:asciiTheme="majorHAnsi" w:hAnsiTheme="majorHAnsi" w:cs="Calibri"/>
          <w:b/>
        </w:rPr>
        <w:t xml:space="preserve"> 10.</w:t>
      </w:r>
    </w:p>
    <w:p w14:paraId="49B16D77" w14:textId="77777777" w:rsidR="00D21E76" w:rsidRPr="00D21E76" w:rsidRDefault="00D21E76" w:rsidP="00E94804">
      <w:pPr>
        <w:ind w:firstLine="720"/>
        <w:jc w:val="both"/>
        <w:rPr>
          <w:rFonts w:asciiTheme="majorHAnsi" w:hAnsiTheme="majorHAnsi" w:cs="Calibri"/>
        </w:rPr>
      </w:pPr>
      <w:proofErr w:type="spellStart"/>
      <w:r w:rsidRPr="00D21E76">
        <w:rPr>
          <w:rFonts w:asciiTheme="majorHAnsi" w:hAnsiTheme="majorHAnsi" w:cs="Calibri"/>
        </w:rPr>
        <w:t>Евентуалне</w:t>
      </w:r>
      <w:proofErr w:type="spellEnd"/>
      <w:r w:rsidRPr="00D21E76">
        <w:rPr>
          <w:rFonts w:asciiTheme="majorHAnsi" w:hAnsiTheme="majorHAnsi" w:cs="Calibri"/>
        </w:rPr>
        <w:t xml:space="preserve"> </w:t>
      </w:r>
      <w:proofErr w:type="spellStart"/>
      <w:r w:rsidRPr="00D21E76">
        <w:rPr>
          <w:rFonts w:asciiTheme="majorHAnsi" w:hAnsiTheme="majorHAnsi" w:cs="Calibri"/>
        </w:rPr>
        <w:t>неспоразуме</w:t>
      </w:r>
      <w:proofErr w:type="spellEnd"/>
      <w:r w:rsidRPr="00D21E76">
        <w:rPr>
          <w:rFonts w:asciiTheme="majorHAnsi" w:hAnsiTheme="majorHAnsi" w:cs="Calibri"/>
        </w:rPr>
        <w:t xml:space="preserve"> </w:t>
      </w:r>
      <w:proofErr w:type="spellStart"/>
      <w:r w:rsidRPr="00D21E76">
        <w:rPr>
          <w:rFonts w:asciiTheme="majorHAnsi" w:hAnsiTheme="majorHAnsi" w:cs="Calibri"/>
        </w:rPr>
        <w:t>који</w:t>
      </w:r>
      <w:proofErr w:type="spellEnd"/>
      <w:r w:rsidRPr="00D21E76">
        <w:rPr>
          <w:rFonts w:asciiTheme="majorHAnsi" w:hAnsiTheme="majorHAnsi" w:cs="Calibri"/>
        </w:rPr>
        <w:t xml:space="preserve"> </w:t>
      </w:r>
      <w:proofErr w:type="spellStart"/>
      <w:r w:rsidRPr="00D21E76">
        <w:rPr>
          <w:rFonts w:asciiTheme="majorHAnsi" w:hAnsiTheme="majorHAnsi" w:cs="Calibri"/>
        </w:rPr>
        <w:t>проистекну</w:t>
      </w:r>
      <w:proofErr w:type="spellEnd"/>
      <w:r w:rsidRPr="00D21E76">
        <w:rPr>
          <w:rFonts w:asciiTheme="majorHAnsi" w:hAnsiTheme="majorHAnsi" w:cs="Calibri"/>
        </w:rPr>
        <w:t xml:space="preserve"> </w:t>
      </w:r>
      <w:proofErr w:type="spellStart"/>
      <w:r w:rsidRPr="00D21E76">
        <w:rPr>
          <w:rFonts w:asciiTheme="majorHAnsi" w:hAnsiTheme="majorHAnsi" w:cs="Calibri"/>
        </w:rPr>
        <w:t>из</w:t>
      </w:r>
      <w:proofErr w:type="spellEnd"/>
      <w:r w:rsidRPr="00D21E76">
        <w:rPr>
          <w:rFonts w:asciiTheme="majorHAnsi" w:hAnsiTheme="majorHAnsi" w:cs="Calibri"/>
        </w:rPr>
        <w:t xml:space="preserve"> </w:t>
      </w:r>
      <w:proofErr w:type="spellStart"/>
      <w:r w:rsidRPr="00D21E76">
        <w:rPr>
          <w:rFonts w:asciiTheme="majorHAnsi" w:hAnsiTheme="majorHAnsi" w:cs="Calibri"/>
        </w:rPr>
        <w:t>примене</w:t>
      </w:r>
      <w:proofErr w:type="spellEnd"/>
      <w:r w:rsidRPr="00D21E76">
        <w:rPr>
          <w:rFonts w:asciiTheme="majorHAnsi" w:hAnsiTheme="majorHAnsi" w:cs="Calibri"/>
        </w:rPr>
        <w:t xml:space="preserve"> </w:t>
      </w:r>
      <w:proofErr w:type="spellStart"/>
      <w:r w:rsidRPr="00D21E76">
        <w:rPr>
          <w:rFonts w:asciiTheme="majorHAnsi" w:hAnsiTheme="majorHAnsi" w:cs="Calibri"/>
        </w:rPr>
        <w:t>овог</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уговора</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уговорне</w:t>
      </w:r>
      <w:proofErr w:type="spellEnd"/>
      <w:r w:rsidRPr="00D21E76">
        <w:rPr>
          <w:rFonts w:asciiTheme="majorHAnsi" w:hAnsiTheme="majorHAnsi" w:cs="Calibri"/>
        </w:rPr>
        <w:t xml:space="preserve"> </w:t>
      </w:r>
      <w:proofErr w:type="spellStart"/>
      <w:r w:rsidRPr="00D21E76">
        <w:rPr>
          <w:rFonts w:asciiTheme="majorHAnsi" w:hAnsiTheme="majorHAnsi" w:cs="Calibri"/>
        </w:rPr>
        <w:t>стране</w:t>
      </w:r>
      <w:proofErr w:type="spellEnd"/>
      <w:r w:rsidRPr="00D21E76">
        <w:rPr>
          <w:rFonts w:asciiTheme="majorHAnsi" w:hAnsiTheme="majorHAnsi" w:cs="Calibri"/>
        </w:rPr>
        <w:t xml:space="preserve"> </w:t>
      </w:r>
      <w:proofErr w:type="spellStart"/>
      <w:r w:rsidRPr="00D21E76">
        <w:rPr>
          <w:rFonts w:asciiTheme="majorHAnsi" w:hAnsiTheme="majorHAnsi" w:cs="Calibri"/>
        </w:rPr>
        <w:t>ће</w:t>
      </w:r>
      <w:proofErr w:type="spellEnd"/>
      <w:r w:rsidRPr="00D21E76">
        <w:rPr>
          <w:rFonts w:asciiTheme="majorHAnsi" w:hAnsiTheme="majorHAnsi" w:cs="Calibri"/>
        </w:rPr>
        <w:t xml:space="preserve"> </w:t>
      </w:r>
      <w:proofErr w:type="spellStart"/>
      <w:r w:rsidRPr="00D21E76">
        <w:rPr>
          <w:rFonts w:asciiTheme="majorHAnsi" w:hAnsiTheme="majorHAnsi" w:cs="Calibri"/>
        </w:rPr>
        <w:t>решавати</w:t>
      </w:r>
      <w:proofErr w:type="spellEnd"/>
      <w:r w:rsidRPr="00D21E76">
        <w:rPr>
          <w:rFonts w:asciiTheme="majorHAnsi" w:hAnsiTheme="majorHAnsi" w:cs="Calibri"/>
        </w:rPr>
        <w:t xml:space="preserve"> </w:t>
      </w:r>
      <w:proofErr w:type="spellStart"/>
      <w:r w:rsidRPr="00D21E76">
        <w:rPr>
          <w:rFonts w:asciiTheme="majorHAnsi" w:hAnsiTheme="majorHAnsi" w:cs="Calibri"/>
        </w:rPr>
        <w:t>мирним</w:t>
      </w:r>
      <w:proofErr w:type="spellEnd"/>
      <w:r w:rsidRPr="00D21E76">
        <w:rPr>
          <w:rFonts w:asciiTheme="majorHAnsi" w:hAnsiTheme="majorHAnsi" w:cs="Calibri"/>
        </w:rPr>
        <w:t xml:space="preserve"> </w:t>
      </w:r>
      <w:proofErr w:type="spellStart"/>
      <w:r w:rsidRPr="00D21E76">
        <w:rPr>
          <w:rFonts w:asciiTheme="majorHAnsi" w:hAnsiTheme="majorHAnsi" w:cs="Calibri"/>
        </w:rPr>
        <w:t>путем</w:t>
      </w:r>
      <w:proofErr w:type="spellEnd"/>
      <w:r w:rsidRPr="00D21E76">
        <w:rPr>
          <w:rFonts w:asciiTheme="majorHAnsi" w:hAnsiTheme="majorHAnsi" w:cs="Calibri"/>
        </w:rPr>
        <w:t xml:space="preserve"> и </w:t>
      </w:r>
      <w:proofErr w:type="spellStart"/>
      <w:r w:rsidRPr="00D21E76">
        <w:rPr>
          <w:rFonts w:asciiTheme="majorHAnsi" w:hAnsiTheme="majorHAnsi" w:cs="Calibri"/>
        </w:rPr>
        <w:t>споразумно</w:t>
      </w:r>
      <w:proofErr w:type="spellEnd"/>
      <w:r w:rsidRPr="00D21E76">
        <w:rPr>
          <w:rFonts w:asciiTheme="majorHAnsi" w:hAnsiTheme="majorHAnsi" w:cs="Calibri"/>
        </w:rPr>
        <w:t xml:space="preserve">, а у </w:t>
      </w:r>
      <w:proofErr w:type="spellStart"/>
      <w:r w:rsidRPr="00D21E76">
        <w:rPr>
          <w:rFonts w:asciiTheme="majorHAnsi" w:hAnsiTheme="majorHAnsi" w:cs="Calibri"/>
        </w:rPr>
        <w:t>супротном</w:t>
      </w:r>
      <w:proofErr w:type="spellEnd"/>
      <w:r w:rsidRPr="00D21E76">
        <w:rPr>
          <w:rFonts w:asciiTheme="majorHAnsi" w:hAnsiTheme="majorHAnsi" w:cs="Calibri"/>
        </w:rPr>
        <w:t xml:space="preserve"> </w:t>
      </w:r>
      <w:proofErr w:type="spellStart"/>
      <w:r w:rsidRPr="00D21E76">
        <w:rPr>
          <w:rFonts w:asciiTheme="majorHAnsi" w:hAnsiTheme="majorHAnsi" w:cs="Calibri"/>
        </w:rPr>
        <w:t>спорове</w:t>
      </w:r>
      <w:proofErr w:type="spellEnd"/>
      <w:r w:rsidRPr="00D21E76">
        <w:rPr>
          <w:rFonts w:asciiTheme="majorHAnsi" w:hAnsiTheme="majorHAnsi" w:cs="Calibri"/>
        </w:rPr>
        <w:t xml:space="preserve"> </w:t>
      </w:r>
      <w:proofErr w:type="spellStart"/>
      <w:r w:rsidRPr="00D21E76">
        <w:rPr>
          <w:rFonts w:asciiTheme="majorHAnsi" w:hAnsiTheme="majorHAnsi" w:cs="Calibri"/>
        </w:rPr>
        <w:t>ће</w:t>
      </w:r>
      <w:proofErr w:type="spellEnd"/>
      <w:r w:rsidRPr="00D21E76">
        <w:rPr>
          <w:rFonts w:asciiTheme="majorHAnsi" w:hAnsiTheme="majorHAnsi" w:cs="Calibri"/>
        </w:rPr>
        <w:t xml:space="preserve"> </w:t>
      </w:r>
      <w:proofErr w:type="spellStart"/>
      <w:r w:rsidRPr="00D21E76">
        <w:rPr>
          <w:rFonts w:asciiTheme="majorHAnsi" w:hAnsiTheme="majorHAnsi" w:cs="Calibri"/>
        </w:rPr>
        <w:t>решавати</w:t>
      </w:r>
      <w:proofErr w:type="spellEnd"/>
      <w:r w:rsidRPr="00D21E76">
        <w:rPr>
          <w:rFonts w:asciiTheme="majorHAnsi" w:hAnsiTheme="majorHAnsi" w:cs="Calibri"/>
        </w:rPr>
        <w:t xml:space="preserve"> </w:t>
      </w:r>
      <w:proofErr w:type="spellStart"/>
      <w:r w:rsidRPr="00D21E76">
        <w:rPr>
          <w:rFonts w:asciiTheme="majorHAnsi" w:hAnsiTheme="majorHAnsi" w:cs="Calibri"/>
        </w:rPr>
        <w:t>стварно</w:t>
      </w:r>
      <w:proofErr w:type="spellEnd"/>
      <w:r w:rsidRPr="00D21E76">
        <w:rPr>
          <w:rFonts w:asciiTheme="majorHAnsi" w:hAnsiTheme="majorHAnsi" w:cs="Calibri"/>
        </w:rPr>
        <w:t xml:space="preserve"> и </w:t>
      </w:r>
      <w:proofErr w:type="spellStart"/>
      <w:r w:rsidRPr="00D21E76">
        <w:rPr>
          <w:rFonts w:asciiTheme="majorHAnsi" w:hAnsiTheme="majorHAnsi" w:cs="Calibri"/>
        </w:rPr>
        <w:t>месно</w:t>
      </w:r>
      <w:proofErr w:type="spellEnd"/>
      <w:r w:rsidRPr="00D21E76">
        <w:rPr>
          <w:rFonts w:asciiTheme="majorHAnsi" w:hAnsiTheme="majorHAnsi" w:cs="Calibri"/>
        </w:rPr>
        <w:t xml:space="preserve"> </w:t>
      </w:r>
      <w:proofErr w:type="spellStart"/>
      <w:r w:rsidRPr="00D21E76">
        <w:rPr>
          <w:rFonts w:asciiTheme="majorHAnsi" w:hAnsiTheme="majorHAnsi" w:cs="Calibri"/>
        </w:rPr>
        <w:t>надлежни</w:t>
      </w:r>
      <w:proofErr w:type="spellEnd"/>
      <w:r w:rsidRPr="00D21E76">
        <w:rPr>
          <w:rFonts w:asciiTheme="majorHAnsi" w:hAnsiTheme="majorHAnsi" w:cs="Calibri"/>
        </w:rPr>
        <w:t xml:space="preserve"> </w:t>
      </w:r>
      <w:proofErr w:type="spellStart"/>
      <w:r w:rsidRPr="00D21E76">
        <w:rPr>
          <w:rFonts w:asciiTheme="majorHAnsi" w:hAnsiTheme="majorHAnsi" w:cs="Calibri"/>
        </w:rPr>
        <w:t>суд</w:t>
      </w:r>
      <w:proofErr w:type="spellEnd"/>
      <w:r w:rsidRPr="00D21E76">
        <w:rPr>
          <w:rFonts w:asciiTheme="majorHAnsi" w:hAnsiTheme="majorHAnsi" w:cs="Calibri"/>
        </w:rPr>
        <w:t>.</w:t>
      </w:r>
    </w:p>
    <w:p w14:paraId="36C148D2" w14:textId="77777777" w:rsidR="00D21E76" w:rsidRPr="00D21E76" w:rsidRDefault="00D21E76" w:rsidP="00AB06EF">
      <w:pPr>
        <w:jc w:val="center"/>
        <w:rPr>
          <w:rFonts w:asciiTheme="majorHAnsi" w:hAnsiTheme="majorHAnsi" w:cs="Calibri"/>
          <w:b/>
        </w:rPr>
      </w:pPr>
      <w:proofErr w:type="spellStart"/>
      <w:r w:rsidRPr="00D21E76">
        <w:rPr>
          <w:rFonts w:asciiTheme="majorHAnsi" w:hAnsiTheme="majorHAnsi" w:cs="Calibri"/>
          <w:b/>
        </w:rPr>
        <w:t>Члан</w:t>
      </w:r>
      <w:proofErr w:type="spellEnd"/>
      <w:r w:rsidRPr="00D21E76">
        <w:rPr>
          <w:rFonts w:asciiTheme="majorHAnsi" w:hAnsiTheme="majorHAnsi" w:cs="Calibri"/>
          <w:b/>
        </w:rPr>
        <w:t xml:space="preserve"> 11.</w:t>
      </w:r>
    </w:p>
    <w:p w14:paraId="30136AEB" w14:textId="77777777" w:rsidR="00775658" w:rsidRDefault="00D21E76" w:rsidP="00E94804">
      <w:pPr>
        <w:ind w:firstLine="720"/>
        <w:jc w:val="both"/>
        <w:rPr>
          <w:rFonts w:asciiTheme="majorHAnsi" w:hAnsiTheme="majorHAnsi" w:cs="Calibri"/>
        </w:rPr>
      </w:pPr>
      <w:proofErr w:type="spellStart"/>
      <w:r w:rsidRPr="00D21E76">
        <w:rPr>
          <w:rFonts w:asciiTheme="majorHAnsi" w:hAnsiTheme="majorHAnsi" w:cs="Calibri"/>
        </w:rPr>
        <w:t>Овај</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w:t>
      </w:r>
      <w:proofErr w:type="spellEnd"/>
      <w:r w:rsidRPr="00D21E76">
        <w:rPr>
          <w:rFonts w:asciiTheme="majorHAnsi" w:hAnsiTheme="majorHAnsi" w:cs="Calibri"/>
        </w:rPr>
        <w:t xml:space="preserve"> </w:t>
      </w:r>
      <w:proofErr w:type="spellStart"/>
      <w:r w:rsidRPr="00D21E76">
        <w:rPr>
          <w:rFonts w:asciiTheme="majorHAnsi" w:hAnsiTheme="majorHAnsi" w:cs="Calibri"/>
        </w:rPr>
        <w:t>је</w:t>
      </w:r>
      <w:proofErr w:type="spellEnd"/>
      <w:r w:rsidRPr="00D21E76">
        <w:rPr>
          <w:rFonts w:asciiTheme="majorHAnsi" w:hAnsiTheme="majorHAnsi" w:cs="Calibri"/>
        </w:rPr>
        <w:t xml:space="preserve"> </w:t>
      </w:r>
      <w:proofErr w:type="spellStart"/>
      <w:r w:rsidRPr="00D21E76">
        <w:rPr>
          <w:rFonts w:asciiTheme="majorHAnsi" w:hAnsiTheme="majorHAnsi" w:cs="Calibri"/>
        </w:rPr>
        <w:t>сачињен</w:t>
      </w:r>
      <w:proofErr w:type="spellEnd"/>
      <w:r w:rsidRPr="00D21E76">
        <w:rPr>
          <w:rFonts w:asciiTheme="majorHAnsi" w:hAnsiTheme="majorHAnsi" w:cs="Calibri"/>
        </w:rPr>
        <w:t xml:space="preserve"> у 4 (</w:t>
      </w:r>
      <w:proofErr w:type="spellStart"/>
      <w:r w:rsidRPr="00D21E76">
        <w:rPr>
          <w:rFonts w:asciiTheme="majorHAnsi" w:hAnsiTheme="majorHAnsi" w:cs="Calibri"/>
        </w:rPr>
        <w:t>четири</w:t>
      </w:r>
      <w:proofErr w:type="spellEnd"/>
      <w:r w:rsidRPr="00D21E76">
        <w:rPr>
          <w:rFonts w:asciiTheme="majorHAnsi" w:hAnsiTheme="majorHAnsi" w:cs="Calibri"/>
        </w:rPr>
        <w:t xml:space="preserve">) </w:t>
      </w:r>
      <w:proofErr w:type="spellStart"/>
      <w:r w:rsidRPr="00D21E76">
        <w:rPr>
          <w:rFonts w:asciiTheme="majorHAnsi" w:hAnsiTheme="majorHAnsi" w:cs="Calibri"/>
        </w:rPr>
        <w:t>истоветна</w:t>
      </w:r>
      <w:proofErr w:type="spellEnd"/>
      <w:r w:rsidRPr="00D21E76">
        <w:rPr>
          <w:rFonts w:asciiTheme="majorHAnsi" w:hAnsiTheme="majorHAnsi" w:cs="Calibri"/>
        </w:rPr>
        <w:t xml:space="preserve"> </w:t>
      </w:r>
      <w:proofErr w:type="spellStart"/>
      <w:r w:rsidRPr="00D21E76">
        <w:rPr>
          <w:rFonts w:asciiTheme="majorHAnsi" w:hAnsiTheme="majorHAnsi" w:cs="Calibri"/>
        </w:rPr>
        <w:t>примерка</w:t>
      </w:r>
      <w:proofErr w:type="spellEnd"/>
      <w:r w:rsidRPr="00D21E76">
        <w:rPr>
          <w:rFonts w:asciiTheme="majorHAnsi" w:hAnsiTheme="majorHAnsi" w:cs="Calibri"/>
        </w:rPr>
        <w:t xml:space="preserve"> </w:t>
      </w:r>
      <w:proofErr w:type="spellStart"/>
      <w:r w:rsidRPr="00D21E76">
        <w:rPr>
          <w:rFonts w:asciiTheme="majorHAnsi" w:hAnsiTheme="majorHAnsi" w:cs="Calibri"/>
        </w:rPr>
        <w:t>од</w:t>
      </w:r>
      <w:proofErr w:type="spellEnd"/>
      <w:r w:rsidRPr="00D21E76">
        <w:rPr>
          <w:rFonts w:asciiTheme="majorHAnsi" w:hAnsiTheme="majorHAnsi" w:cs="Calibri"/>
        </w:rPr>
        <w:t xml:space="preserve"> </w:t>
      </w:r>
      <w:proofErr w:type="spellStart"/>
      <w:r w:rsidRPr="00D21E76">
        <w:rPr>
          <w:rFonts w:asciiTheme="majorHAnsi" w:hAnsiTheme="majorHAnsi" w:cs="Calibri"/>
        </w:rPr>
        <w:t>којих</w:t>
      </w:r>
      <w:proofErr w:type="spellEnd"/>
      <w:r w:rsidRPr="00D21E76">
        <w:rPr>
          <w:rFonts w:asciiTheme="majorHAnsi" w:hAnsiTheme="majorHAnsi" w:cs="Calibri"/>
        </w:rPr>
        <w:t xml:space="preserve"> </w:t>
      </w:r>
      <w:proofErr w:type="spellStart"/>
      <w:r w:rsidRPr="00D21E76">
        <w:rPr>
          <w:rFonts w:asciiTheme="majorHAnsi" w:hAnsiTheme="majorHAnsi" w:cs="Calibri"/>
        </w:rPr>
        <w:t>по</w:t>
      </w:r>
      <w:proofErr w:type="spellEnd"/>
      <w:r w:rsidRPr="00D21E76">
        <w:rPr>
          <w:rFonts w:asciiTheme="majorHAnsi" w:hAnsiTheme="majorHAnsi" w:cs="Calibri"/>
        </w:rPr>
        <w:t xml:space="preserve"> 2 (</w:t>
      </w:r>
      <w:proofErr w:type="spellStart"/>
      <w:r w:rsidRPr="00D21E76">
        <w:rPr>
          <w:rFonts w:asciiTheme="majorHAnsi" w:hAnsiTheme="majorHAnsi" w:cs="Calibri"/>
        </w:rPr>
        <w:t>два</w:t>
      </w:r>
      <w:proofErr w:type="spellEnd"/>
      <w:r w:rsidRPr="00D21E76">
        <w:rPr>
          <w:rFonts w:asciiTheme="majorHAnsi" w:hAnsiTheme="majorHAnsi" w:cs="Calibri"/>
        </w:rPr>
        <w:t xml:space="preserve">) </w:t>
      </w:r>
      <w:proofErr w:type="spellStart"/>
      <w:r w:rsidRPr="00D21E76">
        <w:rPr>
          <w:rFonts w:asciiTheme="majorHAnsi" w:hAnsiTheme="majorHAnsi" w:cs="Calibri"/>
        </w:rPr>
        <w:t>припада</w:t>
      </w:r>
      <w:proofErr w:type="spellEnd"/>
      <w:r w:rsidRPr="00D21E76">
        <w:rPr>
          <w:rFonts w:asciiTheme="majorHAnsi" w:hAnsiTheme="majorHAnsi" w:cs="Calibri"/>
        </w:rPr>
        <w:t xml:space="preserve"> </w:t>
      </w:r>
      <w:proofErr w:type="spellStart"/>
      <w:r w:rsidRPr="00D21E76">
        <w:rPr>
          <w:rFonts w:asciiTheme="majorHAnsi" w:hAnsiTheme="majorHAnsi" w:cs="Calibri"/>
        </w:rPr>
        <w:t>свакој</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уговорној</w:t>
      </w:r>
      <w:proofErr w:type="spellEnd"/>
      <w:r w:rsidRPr="00D21E76">
        <w:rPr>
          <w:rFonts w:asciiTheme="majorHAnsi" w:hAnsiTheme="majorHAnsi" w:cs="Calibri"/>
        </w:rPr>
        <w:t xml:space="preserve"> </w:t>
      </w:r>
      <w:proofErr w:type="spellStart"/>
      <w:r w:rsidRPr="00D21E76">
        <w:rPr>
          <w:rFonts w:asciiTheme="majorHAnsi" w:hAnsiTheme="majorHAnsi" w:cs="Calibri"/>
        </w:rPr>
        <w:t>страни</w:t>
      </w:r>
      <w:proofErr w:type="spellEnd"/>
      <w:r w:rsidRPr="00D21E76">
        <w:rPr>
          <w:rFonts w:asciiTheme="majorHAnsi" w:hAnsiTheme="majorHAnsi" w:cs="Calibri"/>
        </w:rPr>
        <w:t>.</w:t>
      </w:r>
    </w:p>
    <w:p w14:paraId="73F98FE9" w14:textId="77777777" w:rsidR="00E94804" w:rsidRDefault="00E94804" w:rsidP="00E94804">
      <w:pPr>
        <w:ind w:firstLine="720"/>
        <w:jc w:val="both"/>
        <w:rPr>
          <w:rFonts w:asciiTheme="majorHAnsi" w:hAnsiTheme="majorHAnsi" w:cs="Calibri"/>
        </w:rPr>
      </w:pPr>
    </w:p>
    <w:p w14:paraId="4812D5FB" w14:textId="77777777" w:rsidR="00775658" w:rsidRPr="00D21E76" w:rsidRDefault="00775658" w:rsidP="002B5F9C">
      <w:pPr>
        <w:jc w:val="both"/>
        <w:rPr>
          <w:rFonts w:asciiTheme="majorHAnsi" w:hAnsiTheme="majorHAnsi" w:cs="Calibri"/>
        </w:rPr>
      </w:pPr>
    </w:p>
    <w:p w14:paraId="15A7CD3C" w14:textId="77777777" w:rsidR="00D21E76" w:rsidRPr="00D21E76" w:rsidRDefault="00D21E76" w:rsidP="002B5F9C">
      <w:pPr>
        <w:jc w:val="both"/>
        <w:rPr>
          <w:rFonts w:asciiTheme="majorHAnsi" w:hAnsiTheme="majorHAnsi" w:cs="Calibri"/>
        </w:rPr>
      </w:pPr>
      <w:r w:rsidRPr="00D21E76">
        <w:rPr>
          <w:rFonts w:asciiTheme="majorHAnsi" w:hAnsiTheme="majorHAnsi" w:cs="Calibri"/>
        </w:rPr>
        <w:tab/>
        <w:t>ЗА УСТУПИОЦА</w:t>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t>ЗА ПРИМАОЦА</w:t>
      </w:r>
    </w:p>
    <w:p w14:paraId="61794279" w14:textId="77777777" w:rsidR="00D21E76" w:rsidRPr="00D21E76" w:rsidRDefault="00D21E76" w:rsidP="002B5F9C">
      <w:pPr>
        <w:jc w:val="both"/>
        <w:rPr>
          <w:rFonts w:asciiTheme="majorHAnsi" w:hAnsiTheme="majorHAnsi" w:cs="Calibri"/>
        </w:rPr>
      </w:pPr>
    </w:p>
    <w:p w14:paraId="03F80755" w14:textId="77777777" w:rsidR="00871B43" w:rsidRDefault="00D21E76" w:rsidP="00B82B5D">
      <w:pPr>
        <w:jc w:val="both"/>
        <w:rPr>
          <w:rFonts w:asciiTheme="majorHAnsi" w:hAnsiTheme="majorHAnsi" w:cs="Calibri"/>
        </w:rPr>
      </w:pPr>
      <w:r w:rsidRPr="00D21E76">
        <w:rPr>
          <w:rFonts w:asciiTheme="majorHAnsi" w:hAnsiTheme="majorHAnsi" w:cs="Calibri"/>
        </w:rPr>
        <w:t>_________________________</w:t>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t>________________________</w:t>
      </w:r>
    </w:p>
    <w:p w14:paraId="5D3E0684" w14:textId="77777777" w:rsidR="00E94804" w:rsidRDefault="00E94804" w:rsidP="00B82B5D">
      <w:pPr>
        <w:jc w:val="both"/>
        <w:rPr>
          <w:rFonts w:asciiTheme="majorHAnsi" w:hAnsiTheme="majorHAnsi" w:cs="Calibri"/>
        </w:rPr>
      </w:pPr>
    </w:p>
    <w:p w14:paraId="2F8CF076" w14:textId="77777777" w:rsidR="00747C30" w:rsidRPr="00D21E76" w:rsidRDefault="00747C30" w:rsidP="00747C30">
      <w:pPr>
        <w:spacing w:after="200" w:line="276" w:lineRule="auto"/>
        <w:jc w:val="both"/>
        <w:rPr>
          <w:rFonts w:asciiTheme="majorHAnsi" w:hAnsiTheme="majorHAnsi"/>
        </w:rPr>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sectPr w:rsidR="00747C30" w:rsidRPr="00D21E76"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AF18" w14:textId="77777777" w:rsidR="00745138" w:rsidRDefault="00745138">
      <w:r>
        <w:separator/>
      </w:r>
    </w:p>
  </w:endnote>
  <w:endnote w:type="continuationSeparator" w:id="0">
    <w:p w14:paraId="1E7F13BA" w14:textId="77777777" w:rsidR="00745138" w:rsidRDefault="0074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F00C" w14:textId="77777777" w:rsidR="00745138" w:rsidRDefault="00745138">
      <w:r>
        <w:separator/>
      </w:r>
    </w:p>
  </w:footnote>
  <w:footnote w:type="continuationSeparator" w:id="0">
    <w:p w14:paraId="2542150D" w14:textId="77777777" w:rsidR="00745138" w:rsidRDefault="0074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9227" w14:textId="77777777" w:rsidR="0028038E" w:rsidRPr="00574A15" w:rsidRDefault="00000000">
    <w:pPr>
      <w:pStyle w:val="Header"/>
      <w:rPr>
        <w:lang w:val="sr-Latn-CS"/>
      </w:rPr>
    </w:pPr>
    <w:r>
      <w:rPr>
        <w:noProof/>
      </w:rPr>
      <w:pict w14:anchorId="2D3742C0">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3C088E5A">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3F6093D5" w14:textId="77777777"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77143522"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5D4742A0"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11D3D5E9"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06C200B3"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5BA17737"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5C676EEB"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2F49DAED">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18ECBAC2" w14:textId="77777777" w:rsidR="0028038E" w:rsidRDefault="0028038E">
                <w:r>
                  <w:rPr>
                    <w:noProof/>
                  </w:rPr>
                  <w:drawing>
                    <wp:inline distT="0" distB="0" distL="0" distR="0" wp14:anchorId="745DDB55" wp14:editId="4FB438AD">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7"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9E7615"/>
    <w:multiLevelType w:val="hybridMultilevel"/>
    <w:tmpl w:val="3D0E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29"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3"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5"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449013736">
    <w:abstractNumId w:val="17"/>
  </w:num>
  <w:num w:numId="2" w16cid:durableId="16920986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7092625">
    <w:abstractNumId w:val="9"/>
  </w:num>
  <w:num w:numId="4" w16cid:durableId="9493148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338517">
    <w:abstractNumId w:val="26"/>
  </w:num>
  <w:num w:numId="6" w16cid:durableId="141700844">
    <w:abstractNumId w:val="33"/>
  </w:num>
  <w:num w:numId="7" w16cid:durableId="184249888">
    <w:abstractNumId w:val="34"/>
  </w:num>
  <w:num w:numId="8" w16cid:durableId="1366634693">
    <w:abstractNumId w:val="22"/>
  </w:num>
  <w:num w:numId="9" w16cid:durableId="626935220">
    <w:abstractNumId w:val="13"/>
  </w:num>
  <w:num w:numId="10" w16cid:durableId="1696148836">
    <w:abstractNumId w:val="6"/>
  </w:num>
  <w:num w:numId="11" w16cid:durableId="2021394495">
    <w:abstractNumId w:val="11"/>
  </w:num>
  <w:num w:numId="12" w16cid:durableId="2055082067">
    <w:abstractNumId w:val="12"/>
  </w:num>
  <w:num w:numId="13" w16cid:durableId="2072606593">
    <w:abstractNumId w:val="10"/>
  </w:num>
  <w:num w:numId="14" w16cid:durableId="524556654">
    <w:abstractNumId w:val="7"/>
  </w:num>
  <w:num w:numId="15" w16cid:durableId="497816421">
    <w:abstractNumId w:val="14"/>
  </w:num>
  <w:num w:numId="16" w16cid:durableId="973826513">
    <w:abstractNumId w:val="5"/>
  </w:num>
  <w:num w:numId="17" w16cid:durableId="672411355">
    <w:abstractNumId w:val="8"/>
  </w:num>
  <w:num w:numId="18" w16cid:durableId="2064209396">
    <w:abstractNumId w:val="28"/>
  </w:num>
  <w:num w:numId="19" w16cid:durableId="1524708093">
    <w:abstractNumId w:val="37"/>
  </w:num>
  <w:num w:numId="20" w16cid:durableId="818349624">
    <w:abstractNumId w:val="31"/>
  </w:num>
  <w:num w:numId="21" w16cid:durableId="596793656">
    <w:abstractNumId w:val="38"/>
  </w:num>
  <w:num w:numId="22" w16cid:durableId="1011223480">
    <w:abstractNumId w:val="25"/>
  </w:num>
  <w:num w:numId="23" w16cid:durableId="684789419">
    <w:abstractNumId w:val="20"/>
  </w:num>
  <w:num w:numId="24" w16cid:durableId="1106999990">
    <w:abstractNumId w:val="19"/>
  </w:num>
  <w:num w:numId="25" w16cid:durableId="1562671104">
    <w:abstractNumId w:val="30"/>
  </w:num>
  <w:num w:numId="26" w16cid:durableId="323630103">
    <w:abstractNumId w:val="16"/>
  </w:num>
  <w:num w:numId="27" w16cid:durableId="273365783">
    <w:abstractNumId w:val="23"/>
  </w:num>
  <w:num w:numId="28" w16cid:durableId="1188757699">
    <w:abstractNumId w:val="24"/>
  </w:num>
  <w:num w:numId="29" w16cid:durableId="244655389">
    <w:abstractNumId w:val="15"/>
  </w:num>
  <w:num w:numId="30" w16cid:durableId="1753359179">
    <w:abstractNumId w:val="36"/>
  </w:num>
  <w:num w:numId="31" w16cid:durableId="1747798190">
    <w:abstractNumId w:val="27"/>
  </w:num>
  <w:num w:numId="32" w16cid:durableId="391848010">
    <w:abstractNumId w:val="32"/>
  </w:num>
  <w:num w:numId="33" w16cid:durableId="394621864">
    <w:abstractNumId w:val="21"/>
  </w:num>
  <w:num w:numId="34" w16cid:durableId="1760832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4757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61028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94"/>
    <w:rsid w:val="00031E23"/>
    <w:rsid w:val="0003362F"/>
    <w:rsid w:val="00034464"/>
    <w:rsid w:val="000350AA"/>
    <w:rsid w:val="00035539"/>
    <w:rsid w:val="00037516"/>
    <w:rsid w:val="00037638"/>
    <w:rsid w:val="00041B7C"/>
    <w:rsid w:val="00041F94"/>
    <w:rsid w:val="000426E1"/>
    <w:rsid w:val="0004274A"/>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973"/>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99"/>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4E9D"/>
    <w:rsid w:val="000E5D19"/>
    <w:rsid w:val="000F01A1"/>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5B0"/>
    <w:rsid w:val="001735BF"/>
    <w:rsid w:val="00173966"/>
    <w:rsid w:val="00173A36"/>
    <w:rsid w:val="00173C6F"/>
    <w:rsid w:val="00173EC5"/>
    <w:rsid w:val="00175328"/>
    <w:rsid w:val="001768CB"/>
    <w:rsid w:val="001770AD"/>
    <w:rsid w:val="00177265"/>
    <w:rsid w:val="00177DBB"/>
    <w:rsid w:val="00177E90"/>
    <w:rsid w:val="001815CC"/>
    <w:rsid w:val="00181CC1"/>
    <w:rsid w:val="001822DC"/>
    <w:rsid w:val="00183FB6"/>
    <w:rsid w:val="00184443"/>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06D"/>
    <w:rsid w:val="001F470B"/>
    <w:rsid w:val="001F4D3F"/>
    <w:rsid w:val="001F59F6"/>
    <w:rsid w:val="001F6190"/>
    <w:rsid w:val="001F6BE9"/>
    <w:rsid w:val="002007D3"/>
    <w:rsid w:val="00201494"/>
    <w:rsid w:val="00203B6A"/>
    <w:rsid w:val="00204AE9"/>
    <w:rsid w:val="00205A0E"/>
    <w:rsid w:val="002065BD"/>
    <w:rsid w:val="002122E4"/>
    <w:rsid w:val="0021401D"/>
    <w:rsid w:val="002145E5"/>
    <w:rsid w:val="00215CC9"/>
    <w:rsid w:val="0021683E"/>
    <w:rsid w:val="00222A49"/>
    <w:rsid w:val="00222F6C"/>
    <w:rsid w:val="0022422F"/>
    <w:rsid w:val="00224292"/>
    <w:rsid w:val="00224669"/>
    <w:rsid w:val="002264E5"/>
    <w:rsid w:val="002303F5"/>
    <w:rsid w:val="00230D76"/>
    <w:rsid w:val="00231415"/>
    <w:rsid w:val="00232373"/>
    <w:rsid w:val="00232740"/>
    <w:rsid w:val="0023483C"/>
    <w:rsid w:val="00235BE6"/>
    <w:rsid w:val="00242845"/>
    <w:rsid w:val="00242C46"/>
    <w:rsid w:val="00243518"/>
    <w:rsid w:val="00246ADA"/>
    <w:rsid w:val="00250454"/>
    <w:rsid w:val="002513CE"/>
    <w:rsid w:val="002518C0"/>
    <w:rsid w:val="00253B84"/>
    <w:rsid w:val="00254025"/>
    <w:rsid w:val="002543B9"/>
    <w:rsid w:val="002548A9"/>
    <w:rsid w:val="00255B70"/>
    <w:rsid w:val="00256D9E"/>
    <w:rsid w:val="002606CB"/>
    <w:rsid w:val="00262AC4"/>
    <w:rsid w:val="0026585E"/>
    <w:rsid w:val="002677C7"/>
    <w:rsid w:val="00270F79"/>
    <w:rsid w:val="00271A4A"/>
    <w:rsid w:val="00271A71"/>
    <w:rsid w:val="00272543"/>
    <w:rsid w:val="00272E15"/>
    <w:rsid w:val="002731C6"/>
    <w:rsid w:val="00273E62"/>
    <w:rsid w:val="00273EAA"/>
    <w:rsid w:val="00274D06"/>
    <w:rsid w:val="00275883"/>
    <w:rsid w:val="00275ECD"/>
    <w:rsid w:val="00276956"/>
    <w:rsid w:val="00276EC8"/>
    <w:rsid w:val="00277432"/>
    <w:rsid w:val="00277469"/>
    <w:rsid w:val="00277DB3"/>
    <w:rsid w:val="0028038E"/>
    <w:rsid w:val="00284043"/>
    <w:rsid w:val="00284263"/>
    <w:rsid w:val="002843A3"/>
    <w:rsid w:val="0028512D"/>
    <w:rsid w:val="002852DD"/>
    <w:rsid w:val="0028589E"/>
    <w:rsid w:val="0028607A"/>
    <w:rsid w:val="00286146"/>
    <w:rsid w:val="0028788A"/>
    <w:rsid w:val="00287E13"/>
    <w:rsid w:val="002914C1"/>
    <w:rsid w:val="00292123"/>
    <w:rsid w:val="0029281F"/>
    <w:rsid w:val="0029302D"/>
    <w:rsid w:val="00293328"/>
    <w:rsid w:val="00293998"/>
    <w:rsid w:val="00293CE1"/>
    <w:rsid w:val="0029478D"/>
    <w:rsid w:val="0029503B"/>
    <w:rsid w:val="00296898"/>
    <w:rsid w:val="00296A0E"/>
    <w:rsid w:val="002A0057"/>
    <w:rsid w:val="002A0BD2"/>
    <w:rsid w:val="002A1F3C"/>
    <w:rsid w:val="002A1FB7"/>
    <w:rsid w:val="002A244C"/>
    <w:rsid w:val="002A3725"/>
    <w:rsid w:val="002A49B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5F9C"/>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E013D"/>
    <w:rsid w:val="002E0666"/>
    <w:rsid w:val="002E1501"/>
    <w:rsid w:val="002E1751"/>
    <w:rsid w:val="002E2EA9"/>
    <w:rsid w:val="002E32CA"/>
    <w:rsid w:val="002E3C0E"/>
    <w:rsid w:val="002E3C6B"/>
    <w:rsid w:val="002E4361"/>
    <w:rsid w:val="002E59A4"/>
    <w:rsid w:val="002F00C2"/>
    <w:rsid w:val="002F0C27"/>
    <w:rsid w:val="002F2D68"/>
    <w:rsid w:val="002F4C05"/>
    <w:rsid w:val="002F7FD8"/>
    <w:rsid w:val="00300156"/>
    <w:rsid w:val="003004E0"/>
    <w:rsid w:val="003005FD"/>
    <w:rsid w:val="0030096B"/>
    <w:rsid w:val="00300A3B"/>
    <w:rsid w:val="003011C7"/>
    <w:rsid w:val="003014CA"/>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231D"/>
    <w:rsid w:val="00336158"/>
    <w:rsid w:val="003371BD"/>
    <w:rsid w:val="00340614"/>
    <w:rsid w:val="00340AD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638D"/>
    <w:rsid w:val="00386AED"/>
    <w:rsid w:val="0038786A"/>
    <w:rsid w:val="0039191C"/>
    <w:rsid w:val="00393658"/>
    <w:rsid w:val="0039374E"/>
    <w:rsid w:val="00394ED9"/>
    <w:rsid w:val="00395D0A"/>
    <w:rsid w:val="00396736"/>
    <w:rsid w:val="00396A5F"/>
    <w:rsid w:val="00396AC7"/>
    <w:rsid w:val="00396B8D"/>
    <w:rsid w:val="00396F50"/>
    <w:rsid w:val="003A01A8"/>
    <w:rsid w:val="003A07FA"/>
    <w:rsid w:val="003A204F"/>
    <w:rsid w:val="003A5655"/>
    <w:rsid w:val="003A6947"/>
    <w:rsid w:val="003B121F"/>
    <w:rsid w:val="003B1B8C"/>
    <w:rsid w:val="003B32C3"/>
    <w:rsid w:val="003B3948"/>
    <w:rsid w:val="003B499C"/>
    <w:rsid w:val="003B51AB"/>
    <w:rsid w:val="003B747B"/>
    <w:rsid w:val="003C0CBC"/>
    <w:rsid w:val="003C1633"/>
    <w:rsid w:val="003C1F4A"/>
    <w:rsid w:val="003C23E5"/>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B22"/>
    <w:rsid w:val="003E2FC3"/>
    <w:rsid w:val="003E36DD"/>
    <w:rsid w:val="003E3E0D"/>
    <w:rsid w:val="003E4692"/>
    <w:rsid w:val="003E59CF"/>
    <w:rsid w:val="003E5FCD"/>
    <w:rsid w:val="003E6811"/>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2122"/>
    <w:rsid w:val="0044486D"/>
    <w:rsid w:val="00444D9A"/>
    <w:rsid w:val="00445664"/>
    <w:rsid w:val="00446252"/>
    <w:rsid w:val="00446375"/>
    <w:rsid w:val="004476E3"/>
    <w:rsid w:val="004500E4"/>
    <w:rsid w:val="00450342"/>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D8A"/>
    <w:rsid w:val="0049273D"/>
    <w:rsid w:val="00493139"/>
    <w:rsid w:val="00495CB9"/>
    <w:rsid w:val="00497711"/>
    <w:rsid w:val="004A00CF"/>
    <w:rsid w:val="004A0320"/>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3C94"/>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977"/>
    <w:rsid w:val="00576CAA"/>
    <w:rsid w:val="00576D0B"/>
    <w:rsid w:val="0057789B"/>
    <w:rsid w:val="0058176B"/>
    <w:rsid w:val="00581C06"/>
    <w:rsid w:val="00581D01"/>
    <w:rsid w:val="005834D0"/>
    <w:rsid w:val="00584174"/>
    <w:rsid w:val="005848EA"/>
    <w:rsid w:val="00585961"/>
    <w:rsid w:val="00585A80"/>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1772"/>
    <w:rsid w:val="005A279D"/>
    <w:rsid w:val="005A2C58"/>
    <w:rsid w:val="005A462F"/>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1729"/>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BD"/>
    <w:rsid w:val="00622623"/>
    <w:rsid w:val="00624BCF"/>
    <w:rsid w:val="00627392"/>
    <w:rsid w:val="006310DD"/>
    <w:rsid w:val="00631295"/>
    <w:rsid w:val="0063138E"/>
    <w:rsid w:val="006326FD"/>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8C0"/>
    <w:rsid w:val="00661C4B"/>
    <w:rsid w:val="0066217D"/>
    <w:rsid w:val="006636B7"/>
    <w:rsid w:val="006636ED"/>
    <w:rsid w:val="00664694"/>
    <w:rsid w:val="006650CF"/>
    <w:rsid w:val="0066520C"/>
    <w:rsid w:val="006652C5"/>
    <w:rsid w:val="006704FF"/>
    <w:rsid w:val="00670778"/>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ACD"/>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BCD"/>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74B4"/>
    <w:rsid w:val="00740339"/>
    <w:rsid w:val="007408D5"/>
    <w:rsid w:val="00741BB4"/>
    <w:rsid w:val="00741D8E"/>
    <w:rsid w:val="0074278C"/>
    <w:rsid w:val="0074290C"/>
    <w:rsid w:val="007435C7"/>
    <w:rsid w:val="007440F9"/>
    <w:rsid w:val="00744854"/>
    <w:rsid w:val="0074486B"/>
    <w:rsid w:val="00745138"/>
    <w:rsid w:val="007459D0"/>
    <w:rsid w:val="00745B0C"/>
    <w:rsid w:val="00745D0B"/>
    <w:rsid w:val="00746E04"/>
    <w:rsid w:val="00746FA4"/>
    <w:rsid w:val="00747C30"/>
    <w:rsid w:val="00750780"/>
    <w:rsid w:val="00750B86"/>
    <w:rsid w:val="00753B9C"/>
    <w:rsid w:val="00754769"/>
    <w:rsid w:val="00754D8E"/>
    <w:rsid w:val="00754DF7"/>
    <w:rsid w:val="00754EAD"/>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4A78"/>
    <w:rsid w:val="00774AB5"/>
    <w:rsid w:val="007754EC"/>
    <w:rsid w:val="00775658"/>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9B"/>
    <w:rsid w:val="007A3893"/>
    <w:rsid w:val="007A47B0"/>
    <w:rsid w:val="007A6471"/>
    <w:rsid w:val="007B021B"/>
    <w:rsid w:val="007B036F"/>
    <w:rsid w:val="007B05E8"/>
    <w:rsid w:val="007B1EA5"/>
    <w:rsid w:val="007B24F0"/>
    <w:rsid w:val="007B3227"/>
    <w:rsid w:val="007B322A"/>
    <w:rsid w:val="007B3351"/>
    <w:rsid w:val="007B34E1"/>
    <w:rsid w:val="007B3EFA"/>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6F12"/>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3FB5"/>
    <w:rsid w:val="0080487A"/>
    <w:rsid w:val="00806E06"/>
    <w:rsid w:val="0081007E"/>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65A"/>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7FA"/>
    <w:rsid w:val="00930F20"/>
    <w:rsid w:val="00931E9F"/>
    <w:rsid w:val="00932972"/>
    <w:rsid w:val="00932ADE"/>
    <w:rsid w:val="00932DFE"/>
    <w:rsid w:val="00933D56"/>
    <w:rsid w:val="00933F34"/>
    <w:rsid w:val="00936668"/>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90EA1"/>
    <w:rsid w:val="00991662"/>
    <w:rsid w:val="00992BF1"/>
    <w:rsid w:val="009930E0"/>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B7377"/>
    <w:rsid w:val="009C1E92"/>
    <w:rsid w:val="009C2010"/>
    <w:rsid w:val="009C2BA8"/>
    <w:rsid w:val="009C3706"/>
    <w:rsid w:val="009C3A6A"/>
    <w:rsid w:val="009C3CEF"/>
    <w:rsid w:val="009C49F4"/>
    <w:rsid w:val="009C58B0"/>
    <w:rsid w:val="009C59DD"/>
    <w:rsid w:val="009C5E8E"/>
    <w:rsid w:val="009C60BB"/>
    <w:rsid w:val="009C61F0"/>
    <w:rsid w:val="009C7472"/>
    <w:rsid w:val="009D14B8"/>
    <w:rsid w:val="009D2660"/>
    <w:rsid w:val="009D2C3F"/>
    <w:rsid w:val="009D348C"/>
    <w:rsid w:val="009D378C"/>
    <w:rsid w:val="009D58CD"/>
    <w:rsid w:val="009E0E64"/>
    <w:rsid w:val="009E0F50"/>
    <w:rsid w:val="009E1218"/>
    <w:rsid w:val="009E1E51"/>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14C0"/>
    <w:rsid w:val="00A415CE"/>
    <w:rsid w:val="00A415F9"/>
    <w:rsid w:val="00A42CFA"/>
    <w:rsid w:val="00A43097"/>
    <w:rsid w:val="00A43E16"/>
    <w:rsid w:val="00A445F0"/>
    <w:rsid w:val="00A44633"/>
    <w:rsid w:val="00A4594F"/>
    <w:rsid w:val="00A45D86"/>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4D11"/>
    <w:rsid w:val="00AA4FB4"/>
    <w:rsid w:val="00AA645A"/>
    <w:rsid w:val="00AA75CF"/>
    <w:rsid w:val="00AB06EF"/>
    <w:rsid w:val="00AB0871"/>
    <w:rsid w:val="00AB138C"/>
    <w:rsid w:val="00AB17CD"/>
    <w:rsid w:val="00AB320C"/>
    <w:rsid w:val="00AB3C76"/>
    <w:rsid w:val="00AB3CED"/>
    <w:rsid w:val="00AB3E8F"/>
    <w:rsid w:val="00AB55A7"/>
    <w:rsid w:val="00AB7471"/>
    <w:rsid w:val="00AB7811"/>
    <w:rsid w:val="00AB7EF5"/>
    <w:rsid w:val="00AC09B7"/>
    <w:rsid w:val="00AC0F5E"/>
    <w:rsid w:val="00AC27E6"/>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4AF6"/>
    <w:rsid w:val="00AF4C38"/>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CEA"/>
    <w:rsid w:val="00B14349"/>
    <w:rsid w:val="00B149CD"/>
    <w:rsid w:val="00B15D2D"/>
    <w:rsid w:val="00B17092"/>
    <w:rsid w:val="00B17ADB"/>
    <w:rsid w:val="00B20558"/>
    <w:rsid w:val="00B22F36"/>
    <w:rsid w:val="00B2451B"/>
    <w:rsid w:val="00B26FBA"/>
    <w:rsid w:val="00B274BC"/>
    <w:rsid w:val="00B278BF"/>
    <w:rsid w:val="00B30B6D"/>
    <w:rsid w:val="00B31609"/>
    <w:rsid w:val="00B3175A"/>
    <w:rsid w:val="00B317A9"/>
    <w:rsid w:val="00B31E35"/>
    <w:rsid w:val="00B3354D"/>
    <w:rsid w:val="00B34055"/>
    <w:rsid w:val="00B341BA"/>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9CF"/>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37D"/>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2D11"/>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42C0"/>
    <w:rsid w:val="00C66497"/>
    <w:rsid w:val="00C67F82"/>
    <w:rsid w:val="00C7017B"/>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ED4"/>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0C6E"/>
    <w:rsid w:val="00D1182B"/>
    <w:rsid w:val="00D11BE9"/>
    <w:rsid w:val="00D1235C"/>
    <w:rsid w:val="00D123A0"/>
    <w:rsid w:val="00D159AE"/>
    <w:rsid w:val="00D160F0"/>
    <w:rsid w:val="00D20581"/>
    <w:rsid w:val="00D20A23"/>
    <w:rsid w:val="00D20E80"/>
    <w:rsid w:val="00D21C54"/>
    <w:rsid w:val="00D21E76"/>
    <w:rsid w:val="00D224CB"/>
    <w:rsid w:val="00D228A5"/>
    <w:rsid w:val="00D23DA2"/>
    <w:rsid w:val="00D246DC"/>
    <w:rsid w:val="00D24BE6"/>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5AD2"/>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45ED"/>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619"/>
    <w:rsid w:val="00DA789C"/>
    <w:rsid w:val="00DA78B2"/>
    <w:rsid w:val="00DB2448"/>
    <w:rsid w:val="00DB2C74"/>
    <w:rsid w:val="00DB3569"/>
    <w:rsid w:val="00DB3BA3"/>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2C88"/>
    <w:rsid w:val="00E6348E"/>
    <w:rsid w:val="00E64654"/>
    <w:rsid w:val="00E6575B"/>
    <w:rsid w:val="00E65FB6"/>
    <w:rsid w:val="00E6690D"/>
    <w:rsid w:val="00E677A8"/>
    <w:rsid w:val="00E71533"/>
    <w:rsid w:val="00E720EC"/>
    <w:rsid w:val="00E728D9"/>
    <w:rsid w:val="00E73450"/>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9054F"/>
    <w:rsid w:val="00E913CF"/>
    <w:rsid w:val="00E92268"/>
    <w:rsid w:val="00E923A1"/>
    <w:rsid w:val="00E93001"/>
    <w:rsid w:val="00E94804"/>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B10C6"/>
    <w:rsid w:val="00EB3346"/>
    <w:rsid w:val="00EB44DB"/>
    <w:rsid w:val="00EB5633"/>
    <w:rsid w:val="00EB5F1B"/>
    <w:rsid w:val="00EB6DF6"/>
    <w:rsid w:val="00EB763D"/>
    <w:rsid w:val="00EC0BAE"/>
    <w:rsid w:val="00EC0F68"/>
    <w:rsid w:val="00EC1DEC"/>
    <w:rsid w:val="00EC4F63"/>
    <w:rsid w:val="00EC79A6"/>
    <w:rsid w:val="00ED06DC"/>
    <w:rsid w:val="00ED14DB"/>
    <w:rsid w:val="00ED153D"/>
    <w:rsid w:val="00ED24FA"/>
    <w:rsid w:val="00ED2E84"/>
    <w:rsid w:val="00ED3D35"/>
    <w:rsid w:val="00ED3FDD"/>
    <w:rsid w:val="00ED42FB"/>
    <w:rsid w:val="00ED4B88"/>
    <w:rsid w:val="00ED5BEE"/>
    <w:rsid w:val="00ED651D"/>
    <w:rsid w:val="00ED7A38"/>
    <w:rsid w:val="00ED7F16"/>
    <w:rsid w:val="00EE1C9E"/>
    <w:rsid w:val="00EE27C7"/>
    <w:rsid w:val="00EE2C49"/>
    <w:rsid w:val="00EE33AD"/>
    <w:rsid w:val="00EE39D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ADF"/>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7813"/>
    <w:rsid w:val="00F37BAA"/>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F3"/>
    <w:rsid w:val="00F6287C"/>
    <w:rsid w:val="00F654D8"/>
    <w:rsid w:val="00F655A3"/>
    <w:rsid w:val="00F65B2D"/>
    <w:rsid w:val="00F67087"/>
    <w:rsid w:val="00F7130E"/>
    <w:rsid w:val="00F7422A"/>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13FB"/>
    <w:rsid w:val="00FA3E3A"/>
    <w:rsid w:val="00FA5FAA"/>
    <w:rsid w:val="00FA686C"/>
    <w:rsid w:val="00FA691F"/>
    <w:rsid w:val="00FA6AF0"/>
    <w:rsid w:val="00FA7250"/>
    <w:rsid w:val="00FB0ED9"/>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DA8AF"/>
  <w15:docId w15:val="{C3A58D64-9283-47A3-9F01-F05DA335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37075020">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ECEC-5D59-4EA2-9533-0E879B1A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14822</TotalTime>
  <Pages>1</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10484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653</cp:revision>
  <cp:lastPrinted>2023-11-20T13:07:00Z</cp:lastPrinted>
  <dcterms:created xsi:type="dcterms:W3CDTF">2017-01-23T08:00:00Z</dcterms:created>
  <dcterms:modified xsi:type="dcterms:W3CDTF">2023-11-20T13:08:00Z</dcterms:modified>
</cp:coreProperties>
</file>