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C38" w14:textId="5297FE04" w:rsidR="00F42499" w:rsidRPr="009301F9" w:rsidRDefault="00F42499" w:rsidP="00F42499">
      <w:r>
        <w:rPr>
          <w:lang w:val="sr-Cyrl-CS"/>
        </w:rPr>
        <w:t>Број:</w:t>
      </w:r>
      <w:r w:rsidR="00C87C56">
        <w:rPr>
          <w:lang w:val="sr-Cyrl-CS"/>
        </w:rPr>
        <w:t xml:space="preserve"> </w:t>
      </w:r>
      <w:r w:rsidR="00B02B81">
        <w:t>5488</w:t>
      </w:r>
      <w:r w:rsidR="00150A54">
        <w:rPr>
          <w:lang w:val="sr-Cyrl-CS"/>
        </w:rPr>
        <w:t>/1</w:t>
      </w:r>
    </w:p>
    <w:p w14:paraId="629D6B93" w14:textId="24A8FE46" w:rsidR="00F42499" w:rsidRDefault="00F42499" w:rsidP="00F42499">
      <w:r>
        <w:rPr>
          <w:lang w:val="sr-Cyrl-CS"/>
        </w:rPr>
        <w:t>Датум</w:t>
      </w:r>
      <w:r>
        <w:t>:</w:t>
      </w:r>
      <w:r w:rsidR="002D4A4A">
        <w:t xml:space="preserve"> 0</w:t>
      </w:r>
      <w:r w:rsidR="00F70F52">
        <w:rPr>
          <w:lang w:val="sr-Latn-RS"/>
        </w:rPr>
        <w:t>6</w:t>
      </w:r>
      <w:r w:rsidR="002D4A4A">
        <w:t>.</w:t>
      </w:r>
      <w:r w:rsidR="00467523">
        <w:rPr>
          <w:lang w:val="sr-Cyrl-RS"/>
        </w:rPr>
        <w:t>12</w:t>
      </w:r>
      <w:r w:rsidR="005E0A70">
        <w:t>.202</w:t>
      </w:r>
      <w:r w:rsidR="00C87C56">
        <w:t>3</w:t>
      </w:r>
      <w:r>
        <w:rPr>
          <w:lang w:val="sr-Cyrl-CS"/>
        </w:rPr>
        <w:t xml:space="preserve">. </w:t>
      </w:r>
      <w:proofErr w:type="spellStart"/>
      <w:r>
        <w:t>године</w:t>
      </w:r>
      <w:proofErr w:type="spellEnd"/>
    </w:p>
    <w:p w14:paraId="4C34DF30" w14:textId="77777777" w:rsidR="00F42499" w:rsidRDefault="00F42499" w:rsidP="00F42499">
      <w:pPr>
        <w:spacing w:line="200" w:lineRule="exact"/>
        <w:rPr>
          <w:lang w:val="sr-Cyrl-CS"/>
        </w:rPr>
      </w:pPr>
    </w:p>
    <w:p w14:paraId="236306C9" w14:textId="68812F0F" w:rsidR="00BD28CE" w:rsidRDefault="00F42499" w:rsidP="002D4A4A">
      <w:pPr>
        <w:jc w:val="both"/>
        <w:rPr>
          <w:spacing w:val="1"/>
          <w:position w:val="-1"/>
        </w:rPr>
      </w:pPr>
      <w:r>
        <w:rPr>
          <w:b/>
          <w:spacing w:val="1"/>
          <w:position w:val="-1"/>
          <w:lang w:val="sr-Cyrl-CS"/>
        </w:rPr>
        <w:t>ОПИС НАБАВКЕ ПУТЕМ НАРУЏБЕНИЦЕ</w:t>
      </w:r>
      <w:r w:rsidR="00E06153">
        <w:rPr>
          <w:b/>
          <w:spacing w:val="1"/>
          <w:position w:val="-1"/>
          <w:lang w:val="sr-Cyrl-CS"/>
        </w:rPr>
        <w:t xml:space="preserve"> БРОЈ </w:t>
      </w:r>
      <w:r w:rsidR="00467523">
        <w:rPr>
          <w:b/>
          <w:spacing w:val="1"/>
          <w:position w:val="-1"/>
          <w:lang w:val="sr-Cyrl-CS"/>
        </w:rPr>
        <w:t>46</w:t>
      </w:r>
      <w:r w:rsidR="00165C97" w:rsidRPr="00165C97">
        <w:rPr>
          <w:b/>
          <w:spacing w:val="1"/>
          <w:position w:val="-1"/>
          <w:lang w:val="sr-Cyrl-CS"/>
        </w:rPr>
        <w:t>/</w:t>
      </w:r>
      <w:r w:rsidR="005E0A70" w:rsidRPr="00165C97">
        <w:rPr>
          <w:b/>
          <w:spacing w:val="1"/>
          <w:position w:val="-1"/>
          <w:lang w:val="sr-Cyrl-CS"/>
        </w:rPr>
        <w:t>2</w:t>
      </w:r>
      <w:r w:rsidR="00C87C56" w:rsidRPr="00165C97">
        <w:rPr>
          <w:b/>
          <w:spacing w:val="1"/>
          <w:position w:val="-1"/>
        </w:rPr>
        <w:t>3</w:t>
      </w:r>
      <w:r>
        <w:rPr>
          <w:b/>
          <w:spacing w:val="1"/>
          <w:position w:val="-1"/>
          <w:lang w:val="sr-Cyrl-CS"/>
        </w:rPr>
        <w:t>–</w:t>
      </w:r>
      <w:r>
        <w:rPr>
          <w:b/>
          <w:spacing w:val="1"/>
          <w:position w:val="-1"/>
          <w:lang w:val="en-GB"/>
        </w:rPr>
        <w:t xml:space="preserve"> </w:t>
      </w:r>
    </w:p>
    <w:p w14:paraId="29081866" w14:textId="77777777" w:rsidR="006F7CDA" w:rsidRPr="006F7CDA" w:rsidRDefault="006F7CDA" w:rsidP="00BD28CE">
      <w:pPr>
        <w:jc w:val="both"/>
        <w:rPr>
          <w:lang w:eastAsia="sr-Cyrl-CS"/>
        </w:rPr>
      </w:pPr>
    </w:p>
    <w:tbl>
      <w:tblPr>
        <w:tblW w:w="949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6377"/>
      </w:tblGrid>
      <w:tr w:rsidR="00F42499" w14:paraId="02D8B5EC" w14:textId="77777777" w:rsidTr="00ED0342">
        <w:trPr>
          <w:trHeight w:hRule="exact" w:val="52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08E" w14:textId="77777777" w:rsidR="00F42499" w:rsidRDefault="00F42499" w:rsidP="00ED0342">
            <w:pPr>
              <w:spacing w:before="4" w:line="100" w:lineRule="exact"/>
              <w:rPr>
                <w:lang w:val="sr-Cyrl-CS"/>
              </w:rPr>
            </w:pPr>
          </w:p>
          <w:p w14:paraId="38F9A6B6" w14:textId="77777777" w:rsidR="00F42499" w:rsidRDefault="00F42499" w:rsidP="00ED034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2"/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66C3" w14:textId="77777777" w:rsidR="00F42499" w:rsidRDefault="00F42499" w:rsidP="00ED0342">
            <w:pPr>
              <w:spacing w:before="4" w:line="100" w:lineRule="exact"/>
              <w:rPr>
                <w:lang w:val="sr-Cyrl-CS"/>
              </w:rPr>
            </w:pPr>
          </w:p>
          <w:p w14:paraId="51DC2E17" w14:textId="77777777" w:rsidR="00F42499" w:rsidRDefault="00F42499" w:rsidP="00ED0342">
            <w:pPr>
              <w:rPr>
                <w:lang w:val="sr-Cyrl-CS"/>
              </w:rPr>
            </w:pPr>
            <w:proofErr w:type="spellStart"/>
            <w:r>
              <w:rPr>
                <w:b/>
                <w:lang w:val="es-ES"/>
              </w:rPr>
              <w:t>Центар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за</w:t>
            </w:r>
            <w:proofErr w:type="spellEnd"/>
            <w:r>
              <w:rPr>
                <w:b/>
                <w:lang w:val="sr-Cyrl-CS"/>
              </w:rPr>
              <w:t>ш</w:t>
            </w:r>
            <w:proofErr w:type="spellStart"/>
            <w:r>
              <w:rPr>
                <w:b/>
                <w:lang w:val="es-ES"/>
              </w:rPr>
              <w:t>титу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одој</w:t>
            </w:r>
            <w:proofErr w:type="spellEnd"/>
            <w:r>
              <w:rPr>
                <w:b/>
                <w:lang w:val="sr-Cyrl-CS"/>
              </w:rPr>
              <w:t>ч</w:t>
            </w:r>
            <w:proofErr w:type="spellStart"/>
            <w:r>
              <w:rPr>
                <w:b/>
                <w:lang w:val="es-ES"/>
              </w:rPr>
              <w:t>ади</w:t>
            </w:r>
            <w:proofErr w:type="spellEnd"/>
            <w:r>
              <w:rPr>
                <w:b/>
                <w:lang w:val="sr-Cyrl-CS"/>
              </w:rPr>
              <w:t xml:space="preserve">, </w:t>
            </w:r>
            <w:proofErr w:type="spellStart"/>
            <w:r>
              <w:rPr>
                <w:b/>
                <w:lang w:val="es-ES"/>
              </w:rPr>
              <w:t>деце</w:t>
            </w:r>
            <w:proofErr w:type="spellEnd"/>
            <w:r>
              <w:rPr>
                <w:b/>
                <w:lang w:val="es-ES"/>
              </w:rPr>
              <w:t xml:space="preserve"> и </w:t>
            </w:r>
            <w:proofErr w:type="spellStart"/>
            <w:r>
              <w:rPr>
                <w:b/>
                <w:lang w:val="es-ES"/>
              </w:rPr>
              <w:t>омладине</w:t>
            </w:r>
            <w:proofErr w:type="spellEnd"/>
          </w:p>
          <w:p w14:paraId="06E10DBD" w14:textId="77777777" w:rsidR="00F42499" w:rsidRDefault="00F42499" w:rsidP="00ED0342">
            <w:pPr>
              <w:ind w:left="102"/>
              <w:rPr>
                <w:lang w:val="sr-Cyrl-CS"/>
              </w:rPr>
            </w:pPr>
          </w:p>
        </w:tc>
      </w:tr>
      <w:tr w:rsidR="00F42499" w14:paraId="6E7B7359" w14:textId="77777777" w:rsidTr="00ED0342">
        <w:trPr>
          <w:trHeight w:hRule="exact" w:val="5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E34B" w14:textId="77777777" w:rsidR="00F42499" w:rsidRDefault="00F42499" w:rsidP="00ED0342">
            <w:pPr>
              <w:spacing w:before="4" w:line="100" w:lineRule="exact"/>
              <w:rPr>
                <w:lang w:val="sr-Cyrl-CS"/>
              </w:rPr>
            </w:pPr>
          </w:p>
          <w:p w14:paraId="656795CE" w14:textId="77777777" w:rsidR="00F42499" w:rsidRDefault="00F42499" w:rsidP="00ED034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Адр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с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DD58" w14:textId="77777777" w:rsidR="00F42499" w:rsidRDefault="00F42499" w:rsidP="00ED0342">
            <w:pPr>
              <w:spacing w:before="4" w:line="100" w:lineRule="exact"/>
              <w:rPr>
                <w:lang w:val="sr-Cyrl-CS"/>
              </w:rPr>
            </w:pPr>
          </w:p>
          <w:p w14:paraId="3A3A6D2F" w14:textId="77777777" w:rsidR="00F42499" w:rsidRDefault="00F42499" w:rsidP="00ED0342">
            <w:pPr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огр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д, 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 xml:space="preserve">л. </w:t>
            </w:r>
            <w:proofErr w:type="spellStart"/>
            <w:r>
              <w:rPr>
                <w:lang w:val="es-ES"/>
              </w:rPr>
              <w:t>Зве</w:t>
            </w:r>
            <w:proofErr w:type="spellEnd"/>
            <w:r>
              <w:rPr>
                <w:lang w:val="sr-Cyrl-CS"/>
              </w:rPr>
              <w:t>ч</w:t>
            </w:r>
            <w:proofErr w:type="spellStart"/>
            <w:r>
              <w:rPr>
                <w:lang w:val="es-ES"/>
              </w:rPr>
              <w:t>анска</w:t>
            </w:r>
            <w:proofErr w:type="spellEnd"/>
            <w:r>
              <w:rPr>
                <w:lang w:val="sr-Cyrl-CS"/>
              </w:rPr>
              <w:t xml:space="preserve"> бр. 7</w:t>
            </w:r>
          </w:p>
        </w:tc>
      </w:tr>
      <w:tr w:rsidR="00F42499" w14:paraId="67CE3473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4FDEB" w14:textId="77777777" w:rsidR="00F42499" w:rsidRDefault="00F42499" w:rsidP="00ED0342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ч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ц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DD918" w14:textId="77777777" w:rsidR="00F42499" w:rsidRDefault="00F42499" w:rsidP="00ED0342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Установа</w:t>
            </w:r>
          </w:p>
        </w:tc>
      </w:tr>
      <w:tr w:rsidR="00F42499" w14:paraId="24C646FA" w14:textId="77777777" w:rsidTr="00ED0342">
        <w:trPr>
          <w:trHeight w:hRule="exact" w:val="5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F0B99" w14:textId="77777777" w:rsidR="00F42499" w:rsidRDefault="00F42499" w:rsidP="00ED0342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о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1"/>
                <w:lang w:val="sr-Cyrl-CS"/>
              </w:rPr>
              <w:t>ј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lang w:val="sr-Cyrl-CS"/>
              </w:rPr>
              <w:t>е</w:t>
            </w:r>
          </w:p>
          <w:p w14:paraId="782CD507" w14:textId="77777777" w:rsidR="00F42499" w:rsidRDefault="00F42499" w:rsidP="00ED0342">
            <w:pPr>
              <w:ind w:left="102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-1"/>
                <w:lang w:val="sr-Cyrl-CS"/>
              </w:rPr>
              <w:t>к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575D6" w14:textId="77777777" w:rsidR="00F42499" w:rsidRDefault="00F42499" w:rsidP="00ED0342">
            <w:pPr>
              <w:spacing w:line="260" w:lineRule="exact"/>
            </w:pPr>
            <w:r>
              <w:t>П</w:t>
            </w:r>
            <w:r>
              <w:rPr>
                <w:lang w:val="sr-Cyrl-CS"/>
              </w:rPr>
              <w:t xml:space="preserve">оступак </w:t>
            </w:r>
            <w:proofErr w:type="spellStart"/>
            <w:r>
              <w:t>набавке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t>путем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t>наруџбенице</w:t>
            </w:r>
            <w:proofErr w:type="spellEnd"/>
          </w:p>
          <w:p w14:paraId="65B67C2A" w14:textId="0A143B7B" w:rsidR="00F42499" w:rsidRPr="00C87C56" w:rsidRDefault="00F42499" w:rsidP="000D4360">
            <w:pPr>
              <w:rPr>
                <w:color w:val="FF0000"/>
              </w:rPr>
            </w:pPr>
            <w:r>
              <w:rPr>
                <w:lang w:val="sr-Cyrl-CS"/>
              </w:rPr>
              <w:t xml:space="preserve">бр. </w:t>
            </w:r>
            <w:r w:rsidR="001E36C3" w:rsidRPr="00B02B81">
              <w:t>41</w:t>
            </w:r>
            <w:r w:rsidR="00EE2056" w:rsidRPr="00B02B81">
              <w:rPr>
                <w:lang w:val="sr-Cyrl-CS"/>
              </w:rPr>
              <w:t>/</w:t>
            </w:r>
            <w:r w:rsidR="000D4360" w:rsidRPr="00B02B81">
              <w:rPr>
                <w:lang w:val="sr-Cyrl-CS"/>
              </w:rPr>
              <w:t>202</w:t>
            </w:r>
            <w:r w:rsidR="00C87C56" w:rsidRPr="00B02B81">
              <w:t>3</w:t>
            </w:r>
          </w:p>
        </w:tc>
      </w:tr>
      <w:tr w:rsidR="00F42499" w14:paraId="4B0E344C" w14:textId="77777777" w:rsidTr="00ED0342">
        <w:trPr>
          <w:trHeight w:hRule="exact" w:val="46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DB7FD" w14:textId="77777777" w:rsidR="00F42499" w:rsidRDefault="00F42499" w:rsidP="00ED0342">
            <w:pPr>
              <w:spacing w:before="77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В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85693" w14:textId="77777777" w:rsidR="00F42499" w:rsidRDefault="00BD28CE" w:rsidP="00ED0342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F42499" w14:paraId="096201D8" w14:textId="77777777" w:rsidTr="002D4A4A">
        <w:trPr>
          <w:trHeight w:hRule="exact" w:val="269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1ADA" w14:textId="77777777" w:rsidR="00F42499" w:rsidRDefault="00F42499" w:rsidP="00ED0342">
            <w:pPr>
              <w:spacing w:before="5" w:line="260" w:lineRule="exact"/>
              <w:rPr>
                <w:lang w:val="sr-Cyrl-CS"/>
              </w:rPr>
            </w:pPr>
          </w:p>
          <w:p w14:paraId="418815D5" w14:textId="77777777" w:rsidR="00F42499" w:rsidRDefault="00F42499" w:rsidP="00ED0342">
            <w:pPr>
              <w:ind w:left="102" w:right="26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spacing w:val="-1"/>
                <w:lang w:val="sr-Cyrl-CS"/>
              </w:rPr>
              <w:t>пи</w:t>
            </w:r>
            <w:r>
              <w:rPr>
                <w:lang w:val="sr-Cyrl-CS"/>
              </w:rPr>
              <w:t>с</w:t>
            </w:r>
            <w:r>
              <w:rPr>
                <w:spacing w:val="-1"/>
                <w:lang w:val="sr-Cyrl-CS"/>
              </w:rPr>
              <w:t xml:space="preserve"> п</w:t>
            </w:r>
            <w:r>
              <w:rPr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м</w:t>
            </w:r>
            <w:r>
              <w:rPr>
                <w:spacing w:val="2"/>
                <w:lang w:val="sr-Cyrl-CS"/>
              </w:rPr>
              <w:t>е</w:t>
            </w:r>
            <w:r>
              <w:rPr>
                <w:spacing w:val="-1"/>
                <w:lang w:val="sr-Cyrl-CS"/>
              </w:rPr>
              <w:t>т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2"/>
                <w:lang w:val="sr-Cyrl-CS"/>
              </w:rPr>
              <w:t>б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в</w:t>
            </w:r>
            <w:r>
              <w:rPr>
                <w:spacing w:val="1"/>
                <w:lang w:val="sr-Cyrl-CS"/>
              </w:rPr>
              <w:t>к</w:t>
            </w:r>
            <w:r>
              <w:rPr>
                <w:spacing w:val="-1"/>
                <w:lang w:val="sr-Cyrl-CS"/>
              </w:rPr>
              <w:t>е</w:t>
            </w:r>
            <w:r>
              <w:rPr>
                <w:lang w:val="sr-Cyrl-CS"/>
              </w:rPr>
              <w:t xml:space="preserve">, </w:t>
            </w:r>
            <w:r>
              <w:rPr>
                <w:spacing w:val="-1"/>
                <w:lang w:val="sr-Cyrl-CS"/>
              </w:rPr>
              <w:t>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-1"/>
                <w:lang w:val="sr-Cyrl-CS"/>
              </w:rPr>
              <w:t>зи</w:t>
            </w:r>
            <w:r>
              <w:rPr>
                <w:lang w:val="sr-Cyrl-CS"/>
              </w:rPr>
              <w:t>в</w:t>
            </w:r>
            <w:r>
              <w:rPr>
                <w:lang w:val="en-GB"/>
              </w:rPr>
              <w:t xml:space="preserve"> </w:t>
            </w:r>
            <w:r>
              <w:rPr>
                <w:lang w:val="sr-Cyrl-CS"/>
              </w:rPr>
              <w:t>и о</w:t>
            </w:r>
            <w:r>
              <w:rPr>
                <w:spacing w:val="-1"/>
                <w:lang w:val="sr-Cyrl-CS"/>
              </w:rPr>
              <w:t>зн</w:t>
            </w:r>
            <w:r>
              <w:rPr>
                <w:spacing w:val="2"/>
                <w:lang w:val="sr-Cyrl-CS"/>
              </w:rPr>
              <w:t>а</w:t>
            </w: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а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lang w:val="sr-Cyrl-CS"/>
              </w:rPr>
              <w:t>з</w:t>
            </w:r>
          </w:p>
          <w:p w14:paraId="10F5B802" w14:textId="77777777" w:rsidR="00954486" w:rsidRDefault="00954486" w:rsidP="00ED0342">
            <w:pPr>
              <w:ind w:left="102" w:right="262"/>
              <w:rPr>
                <w:lang w:val="sr-Cyrl-CS"/>
              </w:rPr>
            </w:pPr>
          </w:p>
          <w:p w14:paraId="1CBA50F1" w14:textId="77777777" w:rsidR="00F42499" w:rsidRDefault="00F42499" w:rsidP="00ED0342">
            <w:pPr>
              <w:ind w:left="102"/>
              <w:rPr>
                <w:lang w:val="sr-Cyrl-CS"/>
              </w:rPr>
            </w:pPr>
            <w:proofErr w:type="spellStart"/>
            <w:r>
              <w:rPr>
                <w:shd w:val="clear" w:color="auto" w:fill="FFFFFF"/>
              </w:rPr>
              <w:t>Јединственог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речника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набавке</w:t>
            </w:r>
            <w:proofErr w:type="spellEnd"/>
            <w:r>
              <w:rPr>
                <w:shd w:val="clear" w:color="auto" w:fill="FFFFFF"/>
              </w:rPr>
              <w:t xml:space="preserve"> СРV</w:t>
            </w:r>
            <w:r>
              <w:rPr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B9D1" w14:textId="77777777" w:rsidR="00954486" w:rsidRDefault="00954486" w:rsidP="00954486">
            <w:pPr>
              <w:suppressAutoHyphens/>
              <w:spacing w:line="100" w:lineRule="atLeast"/>
              <w:jc w:val="both"/>
              <w:rPr>
                <w:b/>
                <w:lang w:val="sr-Cyrl-CS"/>
              </w:rPr>
            </w:pPr>
            <w:r w:rsidRPr="00954486">
              <w:rPr>
                <w:rStyle w:val="Emphasis"/>
                <w:rFonts w:ascii="Cambria" w:hAnsi="Cambria"/>
                <w:i w:val="0"/>
                <w:iCs w:val="0"/>
                <w:color w:val="000000"/>
                <w:lang w:val="sr-Cyrl-CS"/>
              </w:rPr>
              <w:t>Набавка</w:t>
            </w:r>
            <w:r w:rsidRPr="00954486">
              <w:rPr>
                <w:rStyle w:val="Emphasis"/>
                <w:rFonts w:ascii="Cambria" w:hAnsi="Cambria"/>
                <w:i w:val="0"/>
                <w:iCs w:val="0"/>
                <w:color w:val="000000"/>
                <w:lang w:val="sr-Latn-RS"/>
              </w:rPr>
              <w:t xml:space="preserve"> </w:t>
            </w:r>
            <w:r w:rsidRPr="00954486">
              <w:rPr>
                <w:rStyle w:val="Emphasis"/>
                <w:rFonts w:ascii="Cambria" w:hAnsi="Cambria"/>
                <w:i w:val="0"/>
                <w:iCs w:val="0"/>
                <w:color w:val="000000"/>
                <w:lang w:val="sr-Cyrl-RS"/>
              </w:rPr>
              <w:t>услуге-</w:t>
            </w:r>
            <w:r>
              <w:rPr>
                <w:rStyle w:val="Emphasis"/>
                <w:rFonts w:ascii="Cambria" w:hAnsi="Cambria"/>
                <w:color w:val="000000"/>
                <w:lang w:val="sr-Cyrl-RS"/>
              </w:rPr>
              <w:t xml:space="preserve"> </w:t>
            </w:r>
            <w:r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      </w:r>
          </w:p>
          <w:p w14:paraId="5C335D9F" w14:textId="4E790C0C" w:rsidR="00A46FFB" w:rsidRPr="00A46FFB" w:rsidRDefault="00C21541" w:rsidP="00A70150">
            <w:pPr>
              <w:spacing w:after="200" w:line="276" w:lineRule="auto"/>
            </w:pPr>
            <w:r>
              <w:t xml:space="preserve">71317200-5 </w:t>
            </w:r>
            <w:proofErr w:type="spellStart"/>
            <w:r>
              <w:t>Услуге</w:t>
            </w:r>
            <w:proofErr w:type="spellEnd"/>
            <w:r>
              <w:t xml:space="preserve"> у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здравства</w:t>
            </w:r>
            <w:proofErr w:type="spellEnd"/>
            <w:r>
              <w:t xml:space="preserve"> и </w:t>
            </w:r>
            <w:proofErr w:type="spellStart"/>
            <w:r>
              <w:t>безбедности</w:t>
            </w:r>
            <w:proofErr w:type="spellEnd"/>
          </w:p>
          <w:p w14:paraId="399B7D6C" w14:textId="77777777" w:rsidR="00A46FFB" w:rsidRPr="00A46FFB" w:rsidRDefault="00A46FFB" w:rsidP="00A70150">
            <w:pPr>
              <w:spacing w:after="200" w:line="276" w:lineRule="auto"/>
              <w:rPr>
                <w:rFonts w:asciiTheme="minorHAnsi" w:hAnsiTheme="minorHAnsi" w:cs="TimesNewRoman"/>
              </w:rPr>
            </w:pPr>
          </w:p>
          <w:p w14:paraId="1D2757DA" w14:textId="77777777" w:rsidR="00F42499" w:rsidRPr="00F42499" w:rsidRDefault="00F42499" w:rsidP="0099378E">
            <w:pPr>
              <w:ind w:right="147"/>
              <w:rPr>
                <w:lang w:val="sr-Cyrl-CS"/>
              </w:rPr>
            </w:pPr>
          </w:p>
        </w:tc>
      </w:tr>
    </w:tbl>
    <w:p w14:paraId="0FED5F10" w14:textId="77777777" w:rsidR="00F42499" w:rsidRDefault="00F42499" w:rsidP="00F42499">
      <w:pPr>
        <w:spacing w:line="200" w:lineRule="exact"/>
        <w:rPr>
          <w:lang w:val="sr-Cyrl-CS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F42499" w14:paraId="7FABC18E" w14:textId="77777777" w:rsidTr="00ED0342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4A701" w14:textId="77777777" w:rsidR="00F42499" w:rsidRDefault="00F42499" w:rsidP="00ED0342">
            <w:pPr>
              <w:spacing w:line="260" w:lineRule="exact"/>
              <w:ind w:left="102"/>
              <w:rPr>
                <w:lang w:val="sr-Cyrl-CS"/>
              </w:rPr>
            </w:pPr>
            <w:r>
              <w:rPr>
                <w:spacing w:val="1"/>
                <w:lang w:val="sr-Cyrl-CS"/>
              </w:rPr>
              <w:t>К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1"/>
                <w:lang w:val="sr-Cyrl-CS"/>
              </w:rPr>
              <w:t>т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р</w:t>
            </w:r>
            <w:r>
              <w:rPr>
                <w:spacing w:val="-1"/>
                <w:lang w:val="sr-Cyrl-CS"/>
              </w:rPr>
              <w:t>и</w:t>
            </w:r>
            <w:r>
              <w:rPr>
                <w:spacing w:val="3"/>
                <w:lang w:val="sr-Cyrl-CS"/>
              </w:rPr>
              <w:t>ј</w:t>
            </w: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м</w:t>
            </w:r>
            <w:r>
              <w:rPr>
                <w:lang w:val="en-GB"/>
              </w:rPr>
              <w:t xml:space="preserve"> </w:t>
            </w:r>
            <w:r>
              <w:rPr>
                <w:spacing w:val="-1"/>
                <w:lang w:val="sr-Cyrl-CS"/>
              </w:rPr>
              <w:t>з</w:t>
            </w:r>
            <w:r>
              <w:rPr>
                <w:lang w:val="sr-Cyrl-CS"/>
              </w:rPr>
              <w:t xml:space="preserve">а </w:t>
            </w:r>
            <w:r>
              <w:rPr>
                <w:spacing w:val="1"/>
                <w:lang w:val="sr-Cyrl-CS"/>
              </w:rPr>
              <w:t>д</w:t>
            </w:r>
            <w:r>
              <w:rPr>
                <w:lang w:val="sr-Cyrl-CS"/>
              </w:rPr>
              <w:t>о</w:t>
            </w:r>
            <w:r>
              <w:rPr>
                <w:spacing w:val="-2"/>
                <w:lang w:val="sr-Cyrl-CS"/>
              </w:rPr>
              <w:t>д</w:t>
            </w:r>
            <w:r>
              <w:rPr>
                <w:spacing w:val="2"/>
                <w:lang w:val="sr-Cyrl-CS"/>
              </w:rPr>
              <w:t>е</w:t>
            </w:r>
            <w:r>
              <w:rPr>
                <w:lang w:val="sr-Cyrl-CS"/>
              </w:rPr>
              <w:t>лу</w:t>
            </w:r>
          </w:p>
          <w:p w14:paraId="5067A20F" w14:textId="77777777" w:rsidR="00F42499" w:rsidRDefault="00F42499" w:rsidP="00ED0342">
            <w:pPr>
              <w:ind w:left="102"/>
              <w:rPr>
                <w:lang w:val="sr-Cyrl-CS"/>
              </w:rPr>
            </w:pPr>
            <w:r>
              <w:rPr>
                <w:spacing w:val="-2"/>
                <w:lang w:val="sr-Cyrl-CS"/>
              </w:rPr>
              <w:t>у</w:t>
            </w:r>
            <w:r>
              <w:rPr>
                <w:lang w:val="sr-Cyrl-CS"/>
              </w:rPr>
              <w:t>говор</w:t>
            </w:r>
            <w:r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0B57" w14:textId="77777777" w:rsidR="00F42499" w:rsidRDefault="00F42499" w:rsidP="00ED0342">
            <w:pPr>
              <w:spacing w:before="5" w:line="120" w:lineRule="exact"/>
              <w:rPr>
                <w:lang w:val="sr-Cyrl-CS"/>
              </w:rPr>
            </w:pPr>
          </w:p>
          <w:p w14:paraId="32DCE60B" w14:textId="77777777" w:rsidR="00F42499" w:rsidRDefault="00F42499" w:rsidP="00ED0342">
            <w:pPr>
              <w:jc w:val="both"/>
              <w:rPr>
                <w:rStyle w:val="Emphasis"/>
                <w:b/>
                <w:i w:val="0"/>
                <w:color w:val="000000"/>
              </w:rPr>
            </w:pPr>
            <w:proofErr w:type="spellStart"/>
            <w:r>
              <w:rPr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понуда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која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се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на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основу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једног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од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>
              <w:rPr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>
              <w:rPr>
                <w:rStyle w:val="Emphasis"/>
                <w:b/>
                <w:color w:val="000000"/>
              </w:rPr>
              <w:t xml:space="preserve">- </w:t>
            </w:r>
            <w:proofErr w:type="spellStart"/>
            <w:r>
              <w:rPr>
                <w:rStyle w:val="Emphasis"/>
                <w:b/>
                <w:color w:val="000000"/>
              </w:rPr>
              <w:t>Цена</w:t>
            </w:r>
            <w:proofErr w:type="spellEnd"/>
            <w:r>
              <w:rPr>
                <w:rStyle w:val="Emphasis"/>
                <w:b/>
                <w:color w:val="000000"/>
              </w:rPr>
              <w:t>.</w:t>
            </w:r>
          </w:p>
          <w:p w14:paraId="5F71FAE0" w14:textId="77777777" w:rsidR="00F42499" w:rsidRDefault="00F42499" w:rsidP="00ED0342">
            <w:pPr>
              <w:jc w:val="both"/>
              <w:rPr>
                <w:rStyle w:val="Emphasis"/>
                <w:i w:val="0"/>
                <w:color w:val="000000"/>
                <w:lang w:val="sr-Cyrl-CS"/>
              </w:rPr>
            </w:pPr>
          </w:p>
          <w:p w14:paraId="32B25D22" w14:textId="77777777" w:rsidR="00F42499" w:rsidRDefault="00F42499" w:rsidP="00ED0342">
            <w:pPr>
              <w:ind w:left="102"/>
              <w:rPr>
                <w:i/>
              </w:rPr>
            </w:pPr>
          </w:p>
        </w:tc>
      </w:tr>
    </w:tbl>
    <w:p w14:paraId="7B2D6D7A" w14:textId="77777777" w:rsidR="00F42499" w:rsidRDefault="00F42499" w:rsidP="00F42499">
      <w:pPr>
        <w:jc w:val="both"/>
        <w:rPr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F42499" w14:paraId="3A00E221" w14:textId="77777777" w:rsidTr="00ED0342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DC21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47D1" w14:textId="77777777" w:rsidR="002F2FC2" w:rsidRPr="00B02B81" w:rsidRDefault="002F2FC2" w:rsidP="002F2FC2">
            <w:pPr>
              <w:jc w:val="both"/>
              <w:rPr>
                <w:iCs/>
                <w:lang w:val="sr-Cyrl-CS"/>
              </w:rPr>
            </w:pPr>
            <w:r w:rsidRPr="00B02B81">
              <w:rPr>
                <w:iCs/>
                <w:lang w:val="sr-Cyrl-CS"/>
              </w:rPr>
              <w:t>Понуђач понуду подноси путем електронске поште.</w:t>
            </w:r>
          </w:p>
          <w:p w14:paraId="72B10B4B" w14:textId="4D833B5B" w:rsidR="002F2FC2" w:rsidRPr="00B02B81" w:rsidRDefault="002F2FC2" w:rsidP="002F2FC2">
            <w:pPr>
              <w:jc w:val="both"/>
              <w:rPr>
                <w:iCs/>
                <w:lang w:val="sr-Cyrl-CS"/>
              </w:rPr>
            </w:pPr>
            <w:r w:rsidRPr="00B02B81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="00B02B81" w:rsidRPr="00B02B81">
              <w:rPr>
                <w:b/>
                <w:iCs/>
              </w:rPr>
              <w:t>08</w:t>
            </w:r>
            <w:r w:rsidRPr="00B02B81">
              <w:rPr>
                <w:b/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RS"/>
              </w:rPr>
              <w:t>1</w:t>
            </w:r>
            <w:r w:rsidR="00B02B81" w:rsidRPr="00B02B81">
              <w:rPr>
                <w:b/>
                <w:iCs/>
              </w:rPr>
              <w:t>2</w:t>
            </w:r>
            <w:r w:rsidRPr="00B02B81">
              <w:rPr>
                <w:b/>
                <w:iCs/>
                <w:lang w:val="sr-Cyrl-CS"/>
              </w:rPr>
              <w:t>.202</w:t>
            </w:r>
            <w:r w:rsidRPr="00B02B81">
              <w:rPr>
                <w:b/>
                <w:iCs/>
              </w:rPr>
              <w:t>3</w:t>
            </w:r>
            <w:r w:rsidRPr="00B02B81">
              <w:rPr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CS"/>
              </w:rPr>
              <w:t xml:space="preserve"> године до 1</w:t>
            </w:r>
            <w:r w:rsidR="00B02B81" w:rsidRPr="00B02B81">
              <w:rPr>
                <w:b/>
                <w:iCs/>
              </w:rPr>
              <w:t>1</w:t>
            </w:r>
            <w:r w:rsidRPr="00B02B81">
              <w:rPr>
                <w:b/>
                <w:iCs/>
                <w:lang w:val="sr-Cyrl-CS"/>
              </w:rPr>
              <w:t>:00 часова</w:t>
            </w:r>
            <w:r w:rsidRPr="00B02B81">
              <w:rPr>
                <w:iCs/>
                <w:lang w:val="sr-Cyrl-CS"/>
              </w:rPr>
              <w:t>.</w:t>
            </w:r>
          </w:p>
          <w:p w14:paraId="0D0B2B71" w14:textId="4F1D3241" w:rsidR="002F2FC2" w:rsidRPr="00B02B81" w:rsidRDefault="002F2FC2" w:rsidP="002F2FC2">
            <w:pPr>
              <w:jc w:val="both"/>
              <w:rPr>
                <w:rFonts w:asciiTheme="majorHAnsi" w:hAnsiTheme="majorHAnsi"/>
              </w:rPr>
            </w:pPr>
            <w:r w:rsidRPr="00B02B81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Pr="00B02B81">
              <w:t xml:space="preserve"> </w:t>
            </w:r>
            <w:hyperlink r:id="rId8" w:history="1">
              <w:r w:rsidRPr="00B02B81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Pr="00B02B81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Pr="00B02B81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Pr="00B02B81">
              <w:t xml:space="preserve"> </w:t>
            </w:r>
            <w:proofErr w:type="spellStart"/>
            <w:r w:rsidRPr="00B02B81">
              <w:t>или</w:t>
            </w:r>
            <w:proofErr w:type="spellEnd"/>
            <w:r w:rsidRPr="00B02B81">
              <w:t xml:space="preserve"> </w:t>
            </w:r>
            <w:r w:rsidRPr="00B02B81">
              <w:rPr>
                <w:rFonts w:asciiTheme="majorHAnsi" w:hAnsiTheme="majorHAnsi"/>
              </w:rPr>
              <w:t>ivanar@czodo.rs</w:t>
            </w:r>
            <w:r w:rsidRPr="00B02B81">
              <w:rPr>
                <w:iCs/>
                <w:lang w:val="sr-Cyrl-CS"/>
              </w:rPr>
              <w:t xml:space="preserve">, до </w:t>
            </w:r>
            <w:r w:rsidR="00B02B81" w:rsidRPr="00B02B81">
              <w:rPr>
                <w:b/>
                <w:iCs/>
              </w:rPr>
              <w:t>08</w:t>
            </w:r>
            <w:r w:rsidRPr="00B02B81">
              <w:rPr>
                <w:b/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RS"/>
              </w:rPr>
              <w:t>1</w:t>
            </w:r>
            <w:r w:rsidR="00B02B81" w:rsidRPr="00B02B81">
              <w:rPr>
                <w:b/>
                <w:iCs/>
              </w:rPr>
              <w:t>2</w:t>
            </w:r>
            <w:r w:rsidRPr="00B02B81">
              <w:rPr>
                <w:b/>
                <w:iCs/>
              </w:rPr>
              <w:t>.</w:t>
            </w:r>
            <w:r w:rsidRPr="00B02B81">
              <w:rPr>
                <w:b/>
                <w:iCs/>
                <w:lang w:val="sr-Cyrl-CS"/>
              </w:rPr>
              <w:t>202</w:t>
            </w:r>
            <w:r w:rsidRPr="00B02B81">
              <w:rPr>
                <w:b/>
                <w:iCs/>
              </w:rPr>
              <w:t>3</w:t>
            </w:r>
            <w:r w:rsidRPr="00B02B81">
              <w:rPr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CS"/>
              </w:rPr>
              <w:t xml:space="preserve"> године до 1</w:t>
            </w:r>
            <w:r w:rsidR="00B02B81" w:rsidRPr="00B02B81">
              <w:rPr>
                <w:b/>
                <w:iCs/>
              </w:rPr>
              <w:t>1</w:t>
            </w:r>
            <w:r w:rsidRPr="00B02B81">
              <w:rPr>
                <w:b/>
                <w:iCs/>
                <w:lang w:val="sr-Cyrl-CS"/>
              </w:rPr>
              <w:t>:00 часова</w:t>
            </w:r>
            <w:r w:rsidRPr="00B02B81">
              <w:rPr>
                <w:iCs/>
                <w:lang w:val="sr-Cyrl-CS"/>
              </w:rPr>
              <w:t>.</w:t>
            </w:r>
          </w:p>
          <w:p w14:paraId="008E56CF" w14:textId="77777777" w:rsidR="002F2FC2" w:rsidRPr="00B02B81" w:rsidRDefault="002F2FC2" w:rsidP="002F2FC2">
            <w:pPr>
              <w:jc w:val="both"/>
              <w:rPr>
                <w:iCs/>
              </w:rPr>
            </w:pPr>
            <w:r w:rsidRPr="00B02B81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14:paraId="6FA504FC" w14:textId="2D5CBB9D" w:rsidR="002F2FC2" w:rsidRPr="00B02B81" w:rsidRDefault="00B02B81" w:rsidP="002F2FC2">
            <w:pPr>
              <w:jc w:val="both"/>
              <w:rPr>
                <w:iCs/>
              </w:rPr>
            </w:pPr>
            <w:r w:rsidRPr="00B02B81">
              <w:rPr>
                <w:b/>
                <w:iCs/>
              </w:rPr>
              <w:t>08</w:t>
            </w:r>
            <w:r w:rsidR="002F2FC2" w:rsidRPr="00B02B81">
              <w:rPr>
                <w:b/>
                <w:iCs/>
                <w:lang w:val="sr-Cyrl-CS"/>
              </w:rPr>
              <w:t>.</w:t>
            </w:r>
            <w:r w:rsidR="002F2FC2" w:rsidRPr="00B02B81">
              <w:rPr>
                <w:b/>
                <w:iCs/>
                <w:lang w:val="sr-Cyrl-RS"/>
              </w:rPr>
              <w:t>1</w:t>
            </w:r>
            <w:r w:rsidRPr="00B02B81">
              <w:rPr>
                <w:b/>
                <w:iCs/>
              </w:rPr>
              <w:t>2</w:t>
            </w:r>
            <w:r w:rsidR="002F2FC2" w:rsidRPr="00B02B81">
              <w:rPr>
                <w:b/>
                <w:iCs/>
                <w:lang w:val="sr-Cyrl-CS"/>
              </w:rPr>
              <w:t>.202</w:t>
            </w:r>
            <w:r w:rsidR="002F2FC2" w:rsidRPr="00B02B81">
              <w:rPr>
                <w:b/>
                <w:iCs/>
              </w:rPr>
              <w:t>3</w:t>
            </w:r>
            <w:r w:rsidR="002F2FC2" w:rsidRPr="00B02B81">
              <w:rPr>
                <w:iCs/>
                <w:lang w:val="sr-Cyrl-CS"/>
              </w:rPr>
              <w:t>.</w:t>
            </w:r>
            <w:r w:rsidR="002F2FC2" w:rsidRPr="00B02B81">
              <w:rPr>
                <w:b/>
                <w:iCs/>
                <w:lang w:val="sr-Cyrl-CS"/>
              </w:rPr>
              <w:t xml:space="preserve"> године до 1</w:t>
            </w:r>
            <w:r w:rsidRPr="00B02B81">
              <w:rPr>
                <w:b/>
                <w:iCs/>
              </w:rPr>
              <w:t>1</w:t>
            </w:r>
            <w:r w:rsidR="002F2FC2" w:rsidRPr="00B02B81">
              <w:rPr>
                <w:b/>
                <w:iCs/>
                <w:lang w:val="sr-Cyrl-CS"/>
              </w:rPr>
              <w:t>:00 часова</w:t>
            </w:r>
            <w:r w:rsidR="002F2FC2" w:rsidRPr="00B02B81">
              <w:rPr>
                <w:iCs/>
                <w:lang w:val="sr-Cyrl-CS"/>
              </w:rPr>
              <w:t>.</w:t>
            </w:r>
          </w:p>
          <w:p w14:paraId="28BD23D2" w14:textId="7451EBE5" w:rsidR="002F2FC2" w:rsidRPr="00B02B81" w:rsidRDefault="002F2FC2" w:rsidP="002F2FC2">
            <w:pPr>
              <w:jc w:val="both"/>
              <w:rPr>
                <w:iCs/>
                <w:lang w:val="sr-Cyrl-CS"/>
              </w:rPr>
            </w:pPr>
            <w:r w:rsidRPr="00B02B81">
              <w:rPr>
                <w:iCs/>
                <w:lang w:val="sr-Cyrl-CS"/>
              </w:rPr>
              <w:t xml:space="preserve"> Понуда која је примљена после</w:t>
            </w:r>
            <w:r w:rsidRPr="00B02B81">
              <w:rPr>
                <w:b/>
                <w:iCs/>
                <w:lang w:val="sr-Cyrl-CS"/>
              </w:rPr>
              <w:t xml:space="preserve"> </w:t>
            </w:r>
            <w:r w:rsidRPr="00B02B81">
              <w:rPr>
                <w:b/>
                <w:iCs/>
              </w:rPr>
              <w:t>1</w:t>
            </w:r>
            <w:r w:rsidR="00B02B81" w:rsidRPr="00B02B81">
              <w:rPr>
                <w:b/>
                <w:iCs/>
              </w:rPr>
              <w:t>1</w:t>
            </w:r>
            <w:r w:rsidRPr="00B02B81">
              <w:rPr>
                <w:b/>
                <w:iCs/>
                <w:lang w:val="sr-Cyrl-CS"/>
              </w:rPr>
              <w:t xml:space="preserve">:00 часова </w:t>
            </w:r>
            <w:r w:rsidR="00B02B81" w:rsidRPr="00B02B81">
              <w:rPr>
                <w:b/>
                <w:iCs/>
              </w:rPr>
              <w:t>08</w:t>
            </w:r>
            <w:r w:rsidRPr="00B02B81">
              <w:rPr>
                <w:b/>
                <w:iCs/>
                <w:lang w:val="sr-Cyrl-CS"/>
              </w:rPr>
              <w:t>.1</w:t>
            </w:r>
            <w:r w:rsidR="00B02B81" w:rsidRPr="00B02B81">
              <w:rPr>
                <w:b/>
                <w:iCs/>
              </w:rPr>
              <w:t>2</w:t>
            </w:r>
            <w:r w:rsidRPr="00B02B81">
              <w:rPr>
                <w:b/>
                <w:iCs/>
                <w:lang w:val="sr-Cyrl-CS"/>
              </w:rPr>
              <w:t>.202</w:t>
            </w:r>
            <w:r w:rsidRPr="00B02B81">
              <w:rPr>
                <w:b/>
                <w:iCs/>
              </w:rPr>
              <w:t>3</w:t>
            </w:r>
            <w:r w:rsidRPr="00B02B81">
              <w:rPr>
                <w:b/>
                <w:iCs/>
                <w:lang w:val="sr-Cyrl-CS"/>
              </w:rPr>
              <w:t>. године,</w:t>
            </w:r>
            <w:r w:rsidRPr="00B02B81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14:paraId="12EA1A55" w14:textId="7DCA7864" w:rsidR="00F42499" w:rsidRPr="00B02B81" w:rsidRDefault="002F2FC2" w:rsidP="002F2FC2">
            <w:pPr>
              <w:jc w:val="both"/>
              <w:rPr>
                <w:iCs/>
                <w:lang w:val="sr-Cyrl-CS"/>
              </w:rPr>
            </w:pPr>
            <w:r w:rsidRPr="00B02B81">
              <w:rPr>
                <w:iCs/>
                <w:lang w:val="sr-Cyrl-CS"/>
              </w:rPr>
              <w:t>Рок за подношење понуде је</w:t>
            </w:r>
            <w:r w:rsidRPr="00B02B81">
              <w:rPr>
                <w:b/>
                <w:iCs/>
                <w:lang w:val="sr-Cyrl-CS"/>
              </w:rPr>
              <w:t xml:space="preserve"> </w:t>
            </w:r>
            <w:r w:rsidR="00B02B81" w:rsidRPr="00B02B81">
              <w:rPr>
                <w:b/>
                <w:iCs/>
              </w:rPr>
              <w:t>3</w:t>
            </w:r>
            <w:r w:rsidRPr="00B02B81">
              <w:rPr>
                <w:b/>
                <w:iCs/>
                <w:lang w:val="sr-Cyrl-CS"/>
              </w:rPr>
              <w:t xml:space="preserve"> дана</w:t>
            </w:r>
            <w:r w:rsidRPr="00B02B81">
              <w:rPr>
                <w:iCs/>
                <w:lang w:val="sr-Cyrl-CS"/>
              </w:rPr>
              <w:t xml:space="preserve"> од дана </w:t>
            </w:r>
            <w:proofErr w:type="spellStart"/>
            <w:r w:rsidRPr="00B02B81">
              <w:rPr>
                <w:rStyle w:val="Emphasis"/>
              </w:rPr>
              <w:t>када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је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позив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за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подношење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понуда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послат</w:t>
            </w:r>
            <w:proofErr w:type="spellEnd"/>
            <w:r w:rsidRPr="00B02B81">
              <w:rPr>
                <w:rStyle w:val="Emphasis"/>
              </w:rPr>
              <w:t xml:space="preserve"> </w:t>
            </w:r>
            <w:proofErr w:type="spellStart"/>
            <w:r w:rsidRPr="00B02B81">
              <w:rPr>
                <w:rStyle w:val="Emphasis"/>
              </w:rPr>
              <w:t>понуђачима</w:t>
            </w:r>
            <w:proofErr w:type="spellEnd"/>
            <w:r w:rsidRPr="00B02B81">
              <w:rPr>
                <w:i/>
                <w:iCs/>
                <w:lang w:val="sr-Cyrl-CS"/>
              </w:rPr>
              <w:t>,</w:t>
            </w:r>
            <w:r w:rsidRPr="00B02B81">
              <w:rPr>
                <w:iCs/>
                <w:lang w:val="sr-Cyrl-CS"/>
              </w:rPr>
              <w:t xml:space="preserve"> односно до </w:t>
            </w:r>
            <w:r w:rsidR="00B02B81" w:rsidRPr="00B02B81">
              <w:rPr>
                <w:b/>
                <w:iCs/>
              </w:rPr>
              <w:t>08</w:t>
            </w:r>
            <w:r w:rsidRPr="00B02B81">
              <w:rPr>
                <w:b/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RS"/>
              </w:rPr>
              <w:t>1</w:t>
            </w:r>
            <w:r w:rsidR="00B02B81" w:rsidRPr="00B02B81">
              <w:rPr>
                <w:b/>
                <w:iCs/>
              </w:rPr>
              <w:t>2</w:t>
            </w:r>
            <w:r w:rsidRPr="00B02B81">
              <w:rPr>
                <w:b/>
                <w:iCs/>
                <w:lang w:val="sr-Cyrl-CS"/>
              </w:rPr>
              <w:t>.202</w:t>
            </w:r>
            <w:r w:rsidRPr="00B02B81">
              <w:rPr>
                <w:b/>
                <w:iCs/>
              </w:rPr>
              <w:t>3</w:t>
            </w:r>
            <w:r w:rsidRPr="00B02B81">
              <w:rPr>
                <w:iCs/>
                <w:lang w:val="sr-Cyrl-CS"/>
              </w:rPr>
              <w:t>.</w:t>
            </w:r>
            <w:r w:rsidRPr="00B02B81">
              <w:rPr>
                <w:b/>
                <w:iCs/>
                <w:lang w:val="sr-Cyrl-CS"/>
              </w:rPr>
              <w:t xml:space="preserve"> године до 1</w:t>
            </w:r>
            <w:r w:rsidR="00B02B81" w:rsidRPr="00B02B81">
              <w:rPr>
                <w:b/>
                <w:iCs/>
              </w:rPr>
              <w:t>1</w:t>
            </w:r>
            <w:r w:rsidRPr="00B02B81">
              <w:rPr>
                <w:b/>
                <w:iCs/>
                <w:lang w:val="sr-Cyrl-CS"/>
              </w:rPr>
              <w:t>:00 часова</w:t>
            </w:r>
            <w:r w:rsidRPr="00B02B81">
              <w:rPr>
                <w:iCs/>
                <w:lang w:val="sr-Cyrl-CS"/>
              </w:rPr>
              <w:t>.</w:t>
            </w:r>
          </w:p>
        </w:tc>
      </w:tr>
      <w:tr w:rsidR="00F42499" w14:paraId="431D31E2" w14:textId="77777777" w:rsidTr="00ED0342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EF1E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</w:p>
          <w:p w14:paraId="65B537A6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Место, време и начин </w:t>
            </w:r>
            <w:r>
              <w:rPr>
                <w:iCs/>
                <w:lang w:val="sr-Latn-CS"/>
              </w:rPr>
              <w:t>отва</w:t>
            </w:r>
            <w:r>
              <w:rPr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4CEC4" w14:textId="1DBA8FE6" w:rsidR="00F42499" w:rsidRPr="00B02B81" w:rsidRDefault="00F42499" w:rsidP="00093787">
            <w:pPr>
              <w:jc w:val="both"/>
              <w:rPr>
                <w:iCs/>
                <w:lang w:val="sr-Cyrl-CS"/>
              </w:rPr>
            </w:pPr>
            <w:r w:rsidRPr="00B02B81">
              <w:rPr>
                <w:iCs/>
                <w:lang w:val="sr-Cyrl-CS"/>
              </w:rPr>
              <w:t xml:space="preserve">Отварање примљених понуда биће одржано </w:t>
            </w:r>
            <w:r w:rsidR="00B02B81" w:rsidRPr="00B02B81">
              <w:rPr>
                <w:b/>
                <w:iCs/>
              </w:rPr>
              <w:t>08</w:t>
            </w:r>
            <w:r w:rsidR="002D4A4A" w:rsidRPr="00B02B81">
              <w:rPr>
                <w:b/>
                <w:iCs/>
              </w:rPr>
              <w:t>.</w:t>
            </w:r>
            <w:r w:rsidR="00B02B81" w:rsidRPr="00B02B81">
              <w:rPr>
                <w:b/>
                <w:iCs/>
              </w:rPr>
              <w:t>12</w:t>
            </w:r>
            <w:r w:rsidR="005E0A70" w:rsidRPr="00B02B81">
              <w:rPr>
                <w:b/>
                <w:iCs/>
              </w:rPr>
              <w:t>.202</w:t>
            </w:r>
            <w:r w:rsidR="00C87C56" w:rsidRPr="00B02B81">
              <w:rPr>
                <w:b/>
                <w:iCs/>
              </w:rPr>
              <w:t>3</w:t>
            </w:r>
            <w:r w:rsidR="00813441" w:rsidRPr="00B02B81">
              <w:rPr>
                <w:b/>
                <w:iCs/>
                <w:lang w:val="sr-Cyrl-CS"/>
              </w:rPr>
              <w:t xml:space="preserve">. </w:t>
            </w:r>
            <w:r w:rsidRPr="00B02B81">
              <w:rPr>
                <w:b/>
                <w:iCs/>
                <w:lang w:val="sr-Cyrl-CS"/>
              </w:rPr>
              <w:t xml:space="preserve">године у </w:t>
            </w:r>
            <w:r w:rsidR="00093787" w:rsidRPr="00B02B81">
              <w:rPr>
                <w:b/>
                <w:iCs/>
              </w:rPr>
              <w:t>1</w:t>
            </w:r>
            <w:r w:rsidR="00B02B81" w:rsidRPr="00B02B81">
              <w:rPr>
                <w:b/>
                <w:iCs/>
              </w:rPr>
              <w:t>1</w:t>
            </w:r>
            <w:r w:rsidRPr="00B02B81">
              <w:rPr>
                <w:b/>
                <w:iCs/>
                <w:lang w:val="sr-Cyrl-CS"/>
              </w:rPr>
              <w:t>:</w:t>
            </w:r>
            <w:r w:rsidR="00093787" w:rsidRPr="00B02B81">
              <w:rPr>
                <w:b/>
                <w:iCs/>
              </w:rPr>
              <w:t>30</w:t>
            </w:r>
            <w:r w:rsidRPr="00B02B81">
              <w:rPr>
                <w:b/>
                <w:iCs/>
                <w:lang w:val="sr-Cyrl-CS"/>
              </w:rPr>
              <w:t xml:space="preserve"> часова</w:t>
            </w:r>
            <w:r w:rsidRPr="00B02B81">
              <w:rPr>
                <w:iCs/>
                <w:lang w:val="sr-Cyrl-CS"/>
              </w:rPr>
              <w:t>, непосредним увидом.</w:t>
            </w:r>
          </w:p>
        </w:tc>
      </w:tr>
      <w:tr w:rsidR="00F42499" w14:paraId="5C887DAF" w14:textId="77777777" w:rsidTr="00ED0342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8E88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</w:p>
          <w:p w14:paraId="39DBD2AB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DCD1A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Одлука о </w:t>
            </w:r>
            <w:proofErr w:type="spellStart"/>
            <w:r w:rsidRPr="00586B80">
              <w:rPr>
                <w:rStyle w:val="Emphasis"/>
                <w:color w:val="000000"/>
              </w:rPr>
              <w:t>избору</w:t>
            </w:r>
            <w:proofErr w:type="spellEnd"/>
            <w:r w:rsidRPr="00586B80">
              <w:rPr>
                <w:rStyle w:val="Emphasis"/>
                <w:color w:val="000000"/>
              </w:rPr>
              <w:t xml:space="preserve"> </w:t>
            </w:r>
            <w:proofErr w:type="spellStart"/>
            <w:r w:rsidRPr="00586B80">
              <w:rPr>
                <w:rStyle w:val="Emphasis"/>
                <w:color w:val="000000"/>
              </w:rPr>
              <w:t>најповољније</w:t>
            </w:r>
            <w:proofErr w:type="spellEnd"/>
            <w:r w:rsidRPr="00586B80">
              <w:rPr>
                <w:rStyle w:val="Emphasis"/>
                <w:color w:val="000000"/>
              </w:rPr>
              <w:t xml:space="preserve"> </w:t>
            </w:r>
            <w:proofErr w:type="spellStart"/>
            <w:r w:rsidRPr="00586B80">
              <w:rPr>
                <w:rStyle w:val="Emphasis"/>
                <w:color w:val="000000"/>
              </w:rPr>
              <w:t>понуде</w:t>
            </w:r>
            <w:proofErr w:type="spellEnd"/>
            <w:r>
              <w:rPr>
                <w:rStyle w:val="Emphasis"/>
                <w:color w:val="000000"/>
              </w:rPr>
              <w:t xml:space="preserve"> </w:t>
            </w:r>
            <w:r>
              <w:rPr>
                <w:iCs/>
                <w:lang w:val="sr-Cyrl-CS"/>
              </w:rPr>
              <w:t xml:space="preserve">биће донета </w:t>
            </w:r>
            <w:r w:rsidR="00CA4983">
              <w:rPr>
                <w:iCs/>
                <w:lang w:val="sr-Cyrl-CS"/>
              </w:rPr>
              <w:t xml:space="preserve">одмах, односно најкасније </w:t>
            </w:r>
            <w:r>
              <w:rPr>
                <w:iCs/>
                <w:lang w:val="sr-Cyrl-CS"/>
              </w:rPr>
              <w:t xml:space="preserve">у року од </w:t>
            </w:r>
            <w:r w:rsidR="00CA4983">
              <w:rPr>
                <w:iCs/>
              </w:rPr>
              <w:t>1</w:t>
            </w:r>
            <w:r>
              <w:rPr>
                <w:iCs/>
                <w:lang w:val="sr-Cyrl-CS"/>
              </w:rPr>
              <w:t xml:space="preserve"> дана од дана отварања понуда.</w:t>
            </w:r>
          </w:p>
          <w:p w14:paraId="15223644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од дана јавног отварања понуда</w:t>
            </w:r>
          </w:p>
        </w:tc>
      </w:tr>
      <w:tr w:rsidR="00F42499" w14:paraId="018BAF70" w14:textId="77777777" w:rsidTr="00ED0342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A7824" w14:textId="77777777" w:rsidR="00F42499" w:rsidRDefault="00F42499" w:rsidP="00ED0342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E78C" w14:textId="77777777" w:rsidR="00F42499" w:rsidRPr="00C87C56" w:rsidRDefault="00000000" w:rsidP="00ED0342">
            <w:pPr>
              <w:jc w:val="both"/>
            </w:pPr>
            <w:hyperlink r:id="rId9" w:history="1">
              <w:r w:rsidR="00C87C56" w:rsidRPr="00C87C56">
                <w:rPr>
                  <w:rStyle w:val="Hyperlink"/>
                  <w:color w:val="auto"/>
                  <w:u w:val="none"/>
                </w:rPr>
                <w:t>i</w:t>
              </w:r>
              <w:r w:rsidR="00C87C56" w:rsidRPr="00C87C56">
                <w:rPr>
                  <w:rStyle w:val="Hyperlink"/>
                  <w:color w:val="auto"/>
                  <w:u w:val="none"/>
                  <w:lang w:val="sr-Latn-CS"/>
                </w:rPr>
                <w:t>vanar</w:t>
              </w:r>
              <w:r w:rsidR="00C87C56" w:rsidRPr="00C87C56">
                <w:rPr>
                  <w:rStyle w:val="Hyperlink"/>
                  <w:color w:val="auto"/>
                  <w:u w:val="none"/>
                </w:rPr>
                <w:t>@czodo.rs</w:t>
              </w:r>
            </w:hyperlink>
          </w:p>
          <w:p w14:paraId="7892EA68" w14:textId="77777777" w:rsidR="005E0A70" w:rsidRPr="00C87C56" w:rsidRDefault="00000000" w:rsidP="00ED0342">
            <w:pPr>
              <w:jc w:val="both"/>
            </w:pPr>
            <w:hyperlink r:id="rId10" w:history="1">
              <w:r w:rsidR="005E0A70" w:rsidRPr="00C87C56">
                <w:rPr>
                  <w:rStyle w:val="Hyperlink"/>
                  <w:color w:val="auto"/>
                  <w:u w:val="none"/>
                </w:rPr>
                <w:t>milutin.pavlovic@czodo.rs</w:t>
              </w:r>
            </w:hyperlink>
          </w:p>
          <w:p w14:paraId="37377E0F" w14:textId="77777777" w:rsidR="005E0A70" w:rsidRPr="00C87C56" w:rsidRDefault="005E0A70" w:rsidP="00ED0342">
            <w:pPr>
              <w:jc w:val="both"/>
            </w:pPr>
          </w:p>
          <w:p w14:paraId="66EBDD0A" w14:textId="77777777" w:rsidR="00F42499" w:rsidRPr="00C87C56" w:rsidRDefault="00F42499" w:rsidP="00ED0342">
            <w:pPr>
              <w:jc w:val="both"/>
              <w:rPr>
                <w:iCs/>
                <w:lang w:val="sr-Cyrl-CS"/>
              </w:rPr>
            </w:pPr>
          </w:p>
        </w:tc>
      </w:tr>
    </w:tbl>
    <w:p w14:paraId="66D61741" w14:textId="77777777" w:rsidR="00F42499" w:rsidRDefault="00F42499" w:rsidP="00F42499">
      <w:pPr>
        <w:spacing w:before="4" w:line="80" w:lineRule="exact"/>
        <w:rPr>
          <w:lang w:val="sr-Cyrl-CS"/>
        </w:rPr>
      </w:pPr>
    </w:p>
    <w:p w14:paraId="3E4701F7" w14:textId="77777777" w:rsidR="00F42499" w:rsidRDefault="00F42499" w:rsidP="00F42499">
      <w:pPr>
        <w:spacing w:before="4" w:line="80" w:lineRule="exact"/>
      </w:pPr>
    </w:p>
    <w:p w14:paraId="45232E82" w14:textId="77777777" w:rsidR="00F42499" w:rsidRDefault="00F42499" w:rsidP="00F42499">
      <w:pPr>
        <w:spacing w:before="4" w:line="80" w:lineRule="exact"/>
      </w:pPr>
    </w:p>
    <w:p w14:paraId="71BBF988" w14:textId="77777777" w:rsidR="00F42499" w:rsidRDefault="00F42499" w:rsidP="00F42499">
      <w:pPr>
        <w:spacing w:line="200" w:lineRule="exact"/>
        <w:rPr>
          <w:b/>
          <w:lang w:val="sr-Cyrl-CS"/>
        </w:rPr>
      </w:pPr>
    </w:p>
    <w:p w14:paraId="5360BB1C" w14:textId="77777777" w:rsidR="00F42499" w:rsidRDefault="00F42499" w:rsidP="00F42499">
      <w:pPr>
        <w:spacing w:line="200" w:lineRule="exact"/>
        <w:rPr>
          <w:b/>
        </w:rPr>
      </w:pPr>
    </w:p>
    <w:p w14:paraId="40F6FFCE" w14:textId="77777777" w:rsidR="00F42499" w:rsidRDefault="00F42499" w:rsidP="00F42499">
      <w:pPr>
        <w:spacing w:line="200" w:lineRule="exact"/>
        <w:rPr>
          <w:b/>
        </w:rPr>
      </w:pPr>
    </w:p>
    <w:p w14:paraId="5EC06B7C" w14:textId="77777777" w:rsidR="00F42499" w:rsidRDefault="00F42499" w:rsidP="00F42499">
      <w:pPr>
        <w:spacing w:line="200" w:lineRule="exact"/>
        <w:rPr>
          <w:b/>
        </w:rPr>
      </w:pPr>
    </w:p>
    <w:p w14:paraId="16E8523C" w14:textId="77777777" w:rsidR="00F42499" w:rsidRDefault="00F42499" w:rsidP="00F42499">
      <w:pPr>
        <w:spacing w:line="200" w:lineRule="exact"/>
        <w:rPr>
          <w:b/>
        </w:rPr>
      </w:pPr>
    </w:p>
    <w:p w14:paraId="69A787A2" w14:textId="77777777" w:rsidR="00F42499" w:rsidRDefault="00F42499" w:rsidP="00F42499">
      <w:pPr>
        <w:spacing w:line="200" w:lineRule="exact"/>
        <w:rPr>
          <w:b/>
        </w:rPr>
      </w:pPr>
    </w:p>
    <w:p w14:paraId="5B0B48C3" w14:textId="77777777" w:rsidR="00F42499" w:rsidRDefault="00F42499" w:rsidP="00F42499">
      <w:pPr>
        <w:spacing w:line="200" w:lineRule="exact"/>
        <w:rPr>
          <w:b/>
        </w:rPr>
      </w:pPr>
    </w:p>
    <w:p w14:paraId="5AF344CB" w14:textId="77777777" w:rsidR="00F42499" w:rsidRDefault="00F42499" w:rsidP="00F42499">
      <w:pPr>
        <w:spacing w:line="200" w:lineRule="exact"/>
        <w:rPr>
          <w:b/>
        </w:rPr>
      </w:pPr>
    </w:p>
    <w:p w14:paraId="41A3056D" w14:textId="77777777" w:rsidR="00F42499" w:rsidRDefault="00F42499" w:rsidP="00F42499">
      <w:pPr>
        <w:spacing w:line="200" w:lineRule="exact"/>
        <w:rPr>
          <w:b/>
        </w:rPr>
      </w:pPr>
    </w:p>
    <w:p w14:paraId="2613ECBC" w14:textId="77777777" w:rsidR="00F42499" w:rsidRDefault="00F42499" w:rsidP="00F42499">
      <w:pPr>
        <w:spacing w:line="200" w:lineRule="exact"/>
        <w:rPr>
          <w:b/>
        </w:rPr>
      </w:pPr>
    </w:p>
    <w:p w14:paraId="656D9C5F" w14:textId="77777777" w:rsidR="00F42499" w:rsidRDefault="00F42499" w:rsidP="00F42499">
      <w:pPr>
        <w:spacing w:line="200" w:lineRule="exact"/>
        <w:rPr>
          <w:b/>
        </w:rPr>
      </w:pPr>
    </w:p>
    <w:p w14:paraId="3914CB91" w14:textId="77777777" w:rsidR="00F42499" w:rsidRDefault="00F42499" w:rsidP="00F42499">
      <w:pPr>
        <w:spacing w:line="200" w:lineRule="exact"/>
        <w:rPr>
          <w:b/>
        </w:rPr>
      </w:pPr>
    </w:p>
    <w:p w14:paraId="6DD25875" w14:textId="77777777" w:rsidR="00F42499" w:rsidRDefault="00F42499" w:rsidP="00F42499">
      <w:pPr>
        <w:spacing w:line="200" w:lineRule="exact"/>
        <w:rPr>
          <w:b/>
        </w:rPr>
      </w:pPr>
    </w:p>
    <w:p w14:paraId="39987817" w14:textId="77777777" w:rsidR="00F42499" w:rsidRDefault="00F42499" w:rsidP="00F42499">
      <w:pPr>
        <w:spacing w:line="200" w:lineRule="exact"/>
        <w:rPr>
          <w:b/>
        </w:rPr>
      </w:pPr>
    </w:p>
    <w:p w14:paraId="2943E04D" w14:textId="77777777" w:rsidR="00F42499" w:rsidRDefault="00F42499" w:rsidP="00F42499">
      <w:pPr>
        <w:spacing w:line="200" w:lineRule="exact"/>
        <w:rPr>
          <w:b/>
        </w:rPr>
      </w:pPr>
    </w:p>
    <w:p w14:paraId="2C00AA90" w14:textId="77777777" w:rsidR="00F42499" w:rsidRDefault="00F42499" w:rsidP="00F42499">
      <w:pPr>
        <w:spacing w:line="200" w:lineRule="exact"/>
        <w:rPr>
          <w:b/>
        </w:rPr>
      </w:pPr>
    </w:p>
    <w:p w14:paraId="309C1FD2" w14:textId="77777777" w:rsidR="00F42499" w:rsidRDefault="00F42499" w:rsidP="00F42499">
      <w:pPr>
        <w:spacing w:line="200" w:lineRule="exact"/>
        <w:rPr>
          <w:b/>
        </w:rPr>
      </w:pPr>
    </w:p>
    <w:p w14:paraId="707D7608" w14:textId="77777777" w:rsidR="00F42499" w:rsidRPr="00DA75C5" w:rsidRDefault="00F42499" w:rsidP="00F42499">
      <w:pPr>
        <w:spacing w:line="200" w:lineRule="exact"/>
        <w:rPr>
          <w:b/>
        </w:rPr>
      </w:pPr>
    </w:p>
    <w:p w14:paraId="1825FA55" w14:textId="77777777" w:rsidR="00F42499" w:rsidRDefault="00F42499" w:rsidP="00F42499">
      <w:pPr>
        <w:spacing w:line="200" w:lineRule="exact"/>
        <w:rPr>
          <w:b/>
          <w:lang w:val="sr-Cyrl-CS"/>
        </w:rPr>
      </w:pPr>
      <w:r>
        <w:rPr>
          <w:b/>
          <w:lang w:val="sr-Cyrl-CS"/>
        </w:rPr>
        <w:lastRenderedPageBreak/>
        <w:t xml:space="preserve">ОБРАЗАЦ ПОНУДЕ </w:t>
      </w:r>
    </w:p>
    <w:p w14:paraId="0401583D" w14:textId="77777777" w:rsidR="00F42499" w:rsidRDefault="00F42499" w:rsidP="00F42499">
      <w:pPr>
        <w:spacing w:line="200" w:lineRule="exact"/>
        <w:rPr>
          <w:b/>
          <w:lang w:val="sr-Cyrl-CS"/>
        </w:rPr>
      </w:pPr>
    </w:p>
    <w:p w14:paraId="17A42FAB" w14:textId="298130B1" w:rsidR="00F70F52" w:rsidRDefault="00F42499" w:rsidP="00F70F52">
      <w:pPr>
        <w:suppressAutoHyphens/>
        <w:spacing w:line="100" w:lineRule="atLeast"/>
        <w:jc w:val="both"/>
        <w:rPr>
          <w:b/>
          <w:lang w:val="sr-Cyrl-CS"/>
        </w:rPr>
      </w:pPr>
      <w:r>
        <w:rPr>
          <w:rFonts w:eastAsia="Calibri"/>
          <w:iCs/>
          <w:lang w:val="sr-Cyrl-CS"/>
        </w:rPr>
        <w:t>Понуда бр.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>од</w:t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u w:val="single"/>
        </w:rPr>
        <w:tab/>
      </w:r>
      <w:r>
        <w:rPr>
          <w:rFonts w:eastAsia="Calibri"/>
          <w:iCs/>
          <w:lang w:val="sr-Cyrl-CS"/>
        </w:rPr>
        <w:t xml:space="preserve">за </w:t>
      </w:r>
      <w:r>
        <w:rPr>
          <w:rFonts w:eastAsia="Calibri"/>
          <w:iCs/>
        </w:rPr>
        <w:t>н</w:t>
      </w:r>
      <w:r>
        <w:rPr>
          <w:rFonts w:eastAsia="Calibri"/>
          <w:iCs/>
          <w:lang w:val="sr-Cyrl-CS"/>
        </w:rPr>
        <w:t xml:space="preserve">абавку </w:t>
      </w:r>
      <w:r w:rsidR="00A70150">
        <w:rPr>
          <w:rFonts w:eastAsia="Calibri"/>
          <w:iCs/>
          <w:lang w:val="sr-Cyrl-CS"/>
        </w:rPr>
        <w:t>добара</w:t>
      </w:r>
      <w:r>
        <w:rPr>
          <w:rFonts w:eastAsia="Calibri"/>
          <w:iCs/>
          <w:lang w:val="en-GB"/>
        </w:rPr>
        <w:t xml:space="preserve"> </w:t>
      </w:r>
      <w:r>
        <w:rPr>
          <w:rFonts w:eastAsia="Calibri"/>
          <w:lang w:val="sr-Cyrl-CS"/>
        </w:rPr>
        <w:t>путем наруџбенице бр.</w:t>
      </w:r>
      <w:r>
        <w:rPr>
          <w:rFonts w:eastAsia="Calibri"/>
          <w:lang w:val="en-GB"/>
        </w:rPr>
        <w:t xml:space="preserve"> </w:t>
      </w:r>
      <w:r w:rsidR="00F70F52" w:rsidRPr="00F86202">
        <w:rPr>
          <w:rFonts w:eastAsia="Calibri"/>
        </w:rPr>
        <w:t>4</w:t>
      </w:r>
      <w:r w:rsidR="00F86202" w:rsidRPr="00F86202">
        <w:rPr>
          <w:rFonts w:eastAsia="Calibri"/>
        </w:rPr>
        <w:t>1/</w:t>
      </w:r>
      <w:r w:rsidR="005E0A70" w:rsidRPr="00F86202">
        <w:rPr>
          <w:rFonts w:eastAsia="Calibri"/>
        </w:rPr>
        <w:t>202</w:t>
      </w:r>
      <w:r w:rsidR="00C87C56" w:rsidRPr="00F86202">
        <w:rPr>
          <w:rFonts w:eastAsia="Calibri"/>
        </w:rPr>
        <w:t>3</w:t>
      </w:r>
      <w:r w:rsidRPr="00F86202">
        <w:rPr>
          <w:rFonts w:eastAsia="Calibri"/>
          <w:lang w:val="sr-Cyrl-CS"/>
        </w:rPr>
        <w:t>–</w:t>
      </w:r>
      <w:r w:rsidRPr="00F86202">
        <w:rPr>
          <w:rStyle w:val="Emphasis"/>
          <w:lang w:val="sr-Cyrl-CS"/>
        </w:rPr>
        <w:t xml:space="preserve"> </w:t>
      </w:r>
      <w:r w:rsidR="00F70F52" w:rsidRPr="00F86202">
        <w:rPr>
          <w:rStyle w:val="Emphasis"/>
          <w:rFonts w:ascii="Cambria" w:hAnsi="Cambria"/>
          <w:i w:val="0"/>
          <w:iCs w:val="0"/>
          <w:lang w:val="sr-Cyrl-CS"/>
        </w:rPr>
        <w:t>Набавка</w:t>
      </w:r>
      <w:r w:rsidR="00F70F52" w:rsidRPr="00F86202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="00F70F52" w:rsidRPr="00F70F52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услуге-</w:t>
      </w:r>
      <w:r w:rsidR="00F70F52">
        <w:rPr>
          <w:rStyle w:val="Emphasis"/>
          <w:rFonts w:ascii="Cambria" w:hAnsi="Cambria"/>
          <w:color w:val="000000"/>
          <w:lang w:val="sr-Cyrl-RS"/>
        </w:rPr>
        <w:t xml:space="preserve"> </w:t>
      </w:r>
      <w:r w:rsidR="00F70F52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42A2C8F8" w14:textId="10C58073" w:rsidR="00F42499" w:rsidRDefault="00F42499" w:rsidP="00F42499">
      <w:pPr>
        <w:jc w:val="both"/>
        <w:rPr>
          <w:lang w:val="sr-Cyrl-CS" w:eastAsia="sr-Cyrl-CS"/>
        </w:rPr>
      </w:pPr>
    </w:p>
    <w:p w14:paraId="7A049D65" w14:textId="77777777" w:rsidR="00F42499" w:rsidRDefault="00F42499" w:rsidP="00F42499">
      <w:pPr>
        <w:rPr>
          <w:lang w:val="sr-Cyrl-CS" w:eastAsia="sr-Cyrl-CS"/>
        </w:rPr>
      </w:pPr>
    </w:p>
    <w:p w14:paraId="1E171A96" w14:textId="77777777" w:rsidR="00F42499" w:rsidRDefault="00F42499" w:rsidP="00F42499">
      <w:pPr>
        <w:rPr>
          <w:rFonts w:eastAsia="Calibri"/>
          <w:b/>
          <w:bCs/>
          <w:i/>
        </w:rPr>
      </w:pPr>
      <w:r>
        <w:rPr>
          <w:rFonts w:eastAsia="Calibri"/>
          <w:b/>
          <w:bCs/>
          <w:i/>
          <w:iCs/>
        </w:rPr>
        <w:t>1) ОПШТИ ПОДАЦИ О ПОНУЂАЧУ</w:t>
      </w:r>
    </w:p>
    <w:p w14:paraId="7763BFBC" w14:textId="77777777" w:rsidR="00F42499" w:rsidRDefault="00F42499" w:rsidP="00F42499">
      <w:pPr>
        <w:rPr>
          <w:rFonts w:eastAsia="Calibri"/>
          <w:i/>
          <w:iCs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F42499" w14:paraId="3FF8388D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F87EE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Назив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76CEA061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B128" w14:textId="77777777" w:rsidR="00F42499" w:rsidRDefault="00F42499" w:rsidP="00ED0342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1877B8ED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E5E27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Адреса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468ECB58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C40" w14:textId="77777777" w:rsidR="00F42499" w:rsidRDefault="00F42499" w:rsidP="00ED0342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2F9EE657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E115F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Матични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број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понуђача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04ED48F9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BAC" w14:textId="77777777" w:rsidR="00F42499" w:rsidRDefault="00F42499" w:rsidP="00ED0342">
            <w:pPr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F42499" w14:paraId="3293C75D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75B90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Порески идентификациони број понуђача (ПИБ):</w:t>
            </w:r>
          </w:p>
          <w:p w14:paraId="158099DA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0176" w14:textId="77777777" w:rsidR="00F42499" w:rsidRDefault="00F42499" w:rsidP="00ED0342">
            <w:pPr>
              <w:snapToGrid w:val="0"/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14:paraId="1861004F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3F6CD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Име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особе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за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  <w:proofErr w:type="spellStart"/>
            <w:r>
              <w:rPr>
                <w:rFonts w:eastAsia="Calibri"/>
                <w:i/>
                <w:iCs/>
              </w:rPr>
              <w:t>контакт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32300EC5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A1F" w14:textId="77777777" w:rsidR="00F42499" w:rsidRDefault="00F42499" w:rsidP="00ED0342">
            <w:pPr>
              <w:rPr>
                <w:rFonts w:eastAsia="Calibri"/>
                <w:bCs/>
                <w:iCs/>
              </w:rPr>
            </w:pPr>
          </w:p>
        </w:tc>
      </w:tr>
      <w:tr w:rsidR="00F42499" w14:paraId="6EDECD98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592B7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eastAsia="Calibri"/>
                <w:i/>
                <w:iCs/>
              </w:rPr>
              <w:t>e</w:t>
            </w:r>
            <w:r>
              <w:rPr>
                <w:rFonts w:eastAsia="Calibri"/>
                <w:i/>
                <w:iCs/>
                <w:lang w:val="ru-RU"/>
              </w:rPr>
              <w:t>-</w:t>
            </w:r>
            <w:r>
              <w:rPr>
                <w:rFonts w:eastAsia="Calibri"/>
                <w:i/>
                <w:iCs/>
              </w:rPr>
              <w:t>mail</w:t>
            </w:r>
            <w:r>
              <w:rPr>
                <w:rFonts w:eastAsia="Calibri"/>
                <w:i/>
                <w:iCs/>
                <w:lang w:val="ru-RU"/>
              </w:rPr>
              <w:t>):</w:t>
            </w:r>
          </w:p>
          <w:p w14:paraId="59EA6346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6ABF" w14:textId="77777777" w:rsidR="00F42499" w:rsidRDefault="00F42499" w:rsidP="00ED0342">
            <w:pPr>
              <w:snapToGrid w:val="0"/>
              <w:rPr>
                <w:rFonts w:eastAsia="Calibri"/>
                <w:bCs/>
                <w:iCs/>
              </w:rPr>
            </w:pPr>
          </w:p>
        </w:tc>
      </w:tr>
      <w:tr w:rsidR="00F42499" w14:paraId="795CB117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22080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Телефон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3F25B813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8832" w14:textId="77777777" w:rsidR="00F42499" w:rsidRDefault="00F42499" w:rsidP="00ED0342">
            <w:pPr>
              <w:rPr>
                <w:rFonts w:eastAsia="Calibri"/>
                <w:bCs/>
                <w:iCs/>
              </w:rPr>
            </w:pPr>
          </w:p>
        </w:tc>
      </w:tr>
      <w:tr w:rsidR="00F42499" w14:paraId="35FDBE59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2B1C5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Телефакс</w:t>
            </w:r>
            <w:proofErr w:type="spellEnd"/>
            <w:r>
              <w:rPr>
                <w:rFonts w:eastAsia="Calibri"/>
                <w:i/>
                <w:iCs/>
              </w:rPr>
              <w:t>:</w:t>
            </w:r>
          </w:p>
          <w:p w14:paraId="266ABA7E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67814B36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  <w:p w14:paraId="662F55D8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29A4" w14:textId="77777777" w:rsidR="00F42499" w:rsidRDefault="00F42499" w:rsidP="00ED0342">
            <w:pPr>
              <w:snapToGrid w:val="0"/>
              <w:rPr>
                <w:rFonts w:eastAsia="Calibri"/>
                <w:bCs/>
                <w:iCs/>
              </w:rPr>
            </w:pPr>
          </w:p>
          <w:p w14:paraId="4B33612D" w14:textId="77777777" w:rsidR="00F42499" w:rsidRDefault="00F42499" w:rsidP="00ED0342">
            <w:pPr>
              <w:rPr>
                <w:rFonts w:eastAsia="Calibri"/>
                <w:bCs/>
                <w:iCs/>
              </w:rPr>
            </w:pPr>
          </w:p>
          <w:p w14:paraId="0D23EB12" w14:textId="77777777" w:rsidR="00F42499" w:rsidRDefault="00F42499" w:rsidP="00ED0342">
            <w:pPr>
              <w:rPr>
                <w:rFonts w:eastAsia="Calibri"/>
                <w:bCs/>
                <w:iCs/>
              </w:rPr>
            </w:pPr>
          </w:p>
        </w:tc>
      </w:tr>
      <w:tr w:rsidR="00F42499" w14:paraId="035BE320" w14:textId="77777777" w:rsidTr="00ED034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27A2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Број рачуна понуђача и назив банке:</w:t>
            </w:r>
          </w:p>
          <w:p w14:paraId="500960BF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2A3" w14:textId="77777777" w:rsidR="00F42499" w:rsidRDefault="00F42499" w:rsidP="00ED0342">
            <w:pPr>
              <w:rPr>
                <w:rFonts w:eastAsia="Calibri"/>
                <w:bCs/>
                <w:iCs/>
                <w:lang w:val="ru-RU"/>
              </w:rPr>
            </w:pPr>
          </w:p>
        </w:tc>
      </w:tr>
      <w:tr w:rsidR="00F42499" w14:paraId="251A7494" w14:textId="77777777" w:rsidTr="00ED0342">
        <w:trPr>
          <w:trHeight w:val="53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50708" w14:textId="77777777" w:rsidR="00F42499" w:rsidRDefault="00F42499" w:rsidP="00ED0342">
            <w:pPr>
              <w:jc w:val="both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7E3" w14:textId="77777777" w:rsidR="00F42499" w:rsidRDefault="00F42499" w:rsidP="00ED0342">
            <w:pPr>
              <w:ind w:firstLine="708"/>
              <w:rPr>
                <w:rFonts w:eastAsia="Calibri"/>
                <w:bCs/>
                <w:iCs/>
                <w:lang w:val="ru-RU"/>
              </w:rPr>
            </w:pPr>
          </w:p>
        </w:tc>
      </w:tr>
    </w:tbl>
    <w:p w14:paraId="02F727F0" w14:textId="77777777" w:rsidR="00F42499" w:rsidRDefault="00F42499" w:rsidP="00F42499">
      <w:pPr>
        <w:rPr>
          <w:rFonts w:eastAsia="Calibri"/>
          <w:b/>
          <w:bCs/>
          <w:i/>
          <w:iCs/>
          <w:lang w:val="ru-RU"/>
        </w:rPr>
      </w:pPr>
    </w:p>
    <w:p w14:paraId="5EC3D151" w14:textId="77777777" w:rsidR="00F42499" w:rsidRDefault="00F42499" w:rsidP="00F42499">
      <w:pPr>
        <w:rPr>
          <w:rFonts w:eastAsia="TimesNewRomanPSMT"/>
          <w:b/>
          <w:bCs/>
          <w:i/>
          <w:iCs/>
          <w:lang w:val="sr-Cyrl-CS"/>
        </w:rPr>
      </w:pPr>
      <w:r>
        <w:rPr>
          <w:rFonts w:eastAsia="TimesNewRomanPSMT"/>
          <w:b/>
          <w:bCs/>
          <w:i/>
          <w:iCs/>
        </w:rPr>
        <w:t xml:space="preserve">2) ПОНУДУ ПОДНОСИ: </w:t>
      </w:r>
    </w:p>
    <w:p w14:paraId="1941F3F0" w14:textId="77777777" w:rsidR="00F42499" w:rsidRDefault="00F42499" w:rsidP="00F42499">
      <w:pPr>
        <w:rPr>
          <w:rFonts w:eastAsia="Calibri"/>
          <w:lang w:val="sr-Cyrl-CS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72"/>
      </w:tblGrid>
      <w:tr w:rsidR="00F42499" w14:paraId="016D5586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AB3" w14:textId="77777777" w:rsidR="00F42499" w:rsidRDefault="00F42499" w:rsidP="00ED0342">
            <w:pPr>
              <w:snapToGrid w:val="0"/>
              <w:jc w:val="center"/>
              <w:rPr>
                <w:rFonts w:eastAsia="Calibri"/>
              </w:rPr>
            </w:pPr>
          </w:p>
          <w:p w14:paraId="06338476" w14:textId="77777777" w:rsidR="00F42499" w:rsidRDefault="00F42499" w:rsidP="00ED0342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F42499" w14:paraId="6F05448D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A110" w14:textId="77777777" w:rsidR="00F42499" w:rsidRDefault="00F42499" w:rsidP="00ED034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140DC32D" w14:textId="77777777" w:rsidR="00F42499" w:rsidRDefault="00F42499" w:rsidP="00ED0342">
            <w:pPr>
              <w:jc w:val="center"/>
              <w:rPr>
                <w:rFonts w:eastAsia="TimesNewRomanPSMT"/>
                <w:b/>
                <w:bCs/>
              </w:rPr>
            </w:pPr>
            <w:r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F42499" w14:paraId="501A8409" w14:textId="77777777" w:rsidTr="00ED0342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FB2" w14:textId="77777777" w:rsidR="00F42499" w:rsidRDefault="00F42499" w:rsidP="00ED0342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14:paraId="4E7DEDD9" w14:textId="77777777" w:rsidR="00F42499" w:rsidRDefault="00F42499" w:rsidP="00ED0342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14:paraId="24481DD2" w14:textId="77777777" w:rsidR="00F42499" w:rsidRDefault="00F42499" w:rsidP="00F42499">
      <w:pPr>
        <w:jc w:val="both"/>
        <w:rPr>
          <w:rFonts w:eastAsia="Calibri"/>
          <w:b/>
          <w:i/>
          <w:iCs/>
          <w:lang w:val="ru-RU"/>
        </w:rPr>
      </w:pPr>
    </w:p>
    <w:p w14:paraId="7DACBEE0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b/>
          <w:i/>
          <w:iCs/>
          <w:lang w:val="ru-RU"/>
        </w:rPr>
        <w:t>Напомена:</w:t>
      </w:r>
      <w:r>
        <w:rPr>
          <w:rFonts w:eastAsia="Calibr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r>
        <w:rPr>
          <w:rFonts w:eastAsia="Calibri"/>
          <w:i/>
          <w:iCs/>
          <w:lang w:val="en-GB"/>
        </w:rPr>
        <w:t>.</w:t>
      </w:r>
    </w:p>
    <w:p w14:paraId="6723A36A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5D410614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22930EAD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7EA6BB6A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5D70D707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4CF61BC2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1893B0C1" w14:textId="77777777" w:rsidR="00F42499" w:rsidRPr="00586B80" w:rsidRDefault="00F42499" w:rsidP="00F42499">
      <w:pPr>
        <w:jc w:val="both"/>
        <w:rPr>
          <w:rFonts w:eastAsia="TimesNewRomanPSMT"/>
          <w:bCs/>
          <w:lang w:val="en-GB"/>
        </w:rPr>
      </w:pPr>
    </w:p>
    <w:p w14:paraId="74F09654" w14:textId="77777777"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14:paraId="4CC419E3" w14:textId="77777777" w:rsidR="00F42499" w:rsidRDefault="00F42499" w:rsidP="00F42499">
      <w:pPr>
        <w:jc w:val="both"/>
        <w:rPr>
          <w:rFonts w:eastAsia="TimesNewRomanPSMT"/>
          <w:b/>
          <w:bCs/>
          <w:i/>
        </w:rPr>
      </w:pPr>
      <w:r>
        <w:rPr>
          <w:rFonts w:eastAsia="TimesNewRomanPSMT"/>
          <w:b/>
          <w:bCs/>
          <w:i/>
          <w:lang w:val="sr-Cyrl-CS"/>
        </w:rPr>
        <w:t xml:space="preserve">3) </w:t>
      </w:r>
      <w:r>
        <w:rPr>
          <w:rFonts w:eastAsia="TimesNewRomanPSMT"/>
          <w:b/>
          <w:bCs/>
          <w:i/>
        </w:rPr>
        <w:t xml:space="preserve">ПОДАЦИ О ПОДИЗВОЂАЧУ </w:t>
      </w:r>
    </w:p>
    <w:p w14:paraId="1A21FF98" w14:textId="77777777" w:rsidR="00F42499" w:rsidRDefault="00F42499" w:rsidP="00F42499">
      <w:pPr>
        <w:jc w:val="both"/>
        <w:rPr>
          <w:rFonts w:eastAsia="Calibri"/>
        </w:rPr>
      </w:pPr>
      <w:r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14:paraId="37A4443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33CD" w14:textId="77777777" w:rsidR="00F42499" w:rsidRDefault="00F42499" w:rsidP="00ED0342">
            <w:pPr>
              <w:snapToGrid w:val="0"/>
              <w:jc w:val="both"/>
              <w:rPr>
                <w:rFonts w:eastAsia="Calibri"/>
              </w:rPr>
            </w:pPr>
          </w:p>
          <w:p w14:paraId="1D6B0130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94D61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EBA4BE5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58E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F81A8AB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8FC32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64FCF53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6FB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3B824D7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FFA7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4A527B4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0A3C1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106F1DC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817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A6814A2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6E5B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3DCD320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0A4B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5CCE538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240C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FFCDFCD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817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D99B43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43BA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1A06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6F247439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ADD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22B97A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2FC37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2B53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9DE6308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0D4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3B4FE5F3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508F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55017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4AE257F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A3F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0E68A3E4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5649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25F8E27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D3D99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090CF61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Назив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89F1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5913B8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244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FD10925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8974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2EAF3EAE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572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6875927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49BC1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8F8176C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820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534CAD7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9B1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3F2CC837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40AA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BCA8311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2CC29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32F2872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787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2E6E5FF0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9CA29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D5B1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DBD47AC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6C2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5F43E4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33D6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7494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902C664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  <w:p w14:paraId="6A81BA80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DDCA7FB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F5B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084E9F8D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3C35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06DE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2AC44C85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66D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14:paraId="4B4B9C58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2EB9B7AF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ru-RU"/>
        </w:rPr>
      </w:pPr>
    </w:p>
    <w:p w14:paraId="25C874A4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  <w:r>
        <w:rPr>
          <w:rFonts w:eastAsia="Calibri"/>
          <w:b/>
          <w:bCs/>
          <w:i/>
          <w:iCs/>
          <w:u w:val="single"/>
          <w:lang w:val="ru-RU"/>
        </w:rPr>
        <w:t>Напомена:</w:t>
      </w:r>
    </w:p>
    <w:p w14:paraId="162F76AC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35E855B7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2D2D0DEC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347BD24E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0D3FBD53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614EDB76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2946348E" w14:textId="77777777" w:rsidR="00F42499" w:rsidRDefault="00F42499" w:rsidP="00F42499">
      <w:pPr>
        <w:jc w:val="both"/>
        <w:rPr>
          <w:rFonts w:eastAsia="Calibri"/>
          <w:i/>
          <w:iCs/>
          <w:lang w:val="en-GB"/>
        </w:rPr>
      </w:pPr>
    </w:p>
    <w:p w14:paraId="055AFAA4" w14:textId="77777777" w:rsidR="00F42499" w:rsidRPr="00586B80" w:rsidRDefault="00F42499" w:rsidP="00F42499">
      <w:pPr>
        <w:jc w:val="both"/>
        <w:rPr>
          <w:rFonts w:eastAsia="TimesNewRomanPSMT"/>
          <w:b/>
          <w:bCs/>
          <w:lang w:val="en-GB"/>
        </w:rPr>
      </w:pPr>
    </w:p>
    <w:p w14:paraId="0E4E0AE5" w14:textId="77777777" w:rsidR="00F42499" w:rsidRDefault="00F42499" w:rsidP="00F42499">
      <w:pPr>
        <w:jc w:val="both"/>
        <w:rPr>
          <w:rFonts w:eastAsia="TimesNewRomanPSMT"/>
          <w:b/>
          <w:bCs/>
          <w:i/>
          <w:lang w:val="sr-Cyrl-CS"/>
        </w:rPr>
      </w:pPr>
    </w:p>
    <w:p w14:paraId="6304B833" w14:textId="77777777" w:rsidR="00F42499" w:rsidRDefault="00F42499" w:rsidP="00F42499">
      <w:pPr>
        <w:jc w:val="both"/>
        <w:rPr>
          <w:rFonts w:eastAsia="TimesNewRomanPSMT"/>
          <w:b/>
          <w:bCs/>
          <w:i/>
          <w:lang w:val="ru-RU"/>
        </w:rPr>
      </w:pPr>
      <w:r>
        <w:rPr>
          <w:rFonts w:eastAsia="TimesNewRomanPSMT"/>
          <w:b/>
          <w:bCs/>
          <w:i/>
          <w:lang w:val="sr-Cyrl-CS"/>
        </w:rPr>
        <w:t xml:space="preserve">4) </w:t>
      </w:r>
      <w:r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14:paraId="471B6188" w14:textId="77777777" w:rsidR="00F42499" w:rsidRDefault="00F42499" w:rsidP="00F42499">
      <w:pPr>
        <w:jc w:val="both"/>
        <w:rPr>
          <w:rFonts w:eastAsia="Calibri"/>
          <w:lang w:val="ru-RU"/>
        </w:rPr>
      </w:pPr>
      <w:r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5"/>
        <w:gridCol w:w="4219"/>
        <w:gridCol w:w="4588"/>
      </w:tblGrid>
      <w:tr w:rsidR="00F42499" w14:paraId="25A9F7B6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9728E" w14:textId="77777777" w:rsidR="00F42499" w:rsidRDefault="00F42499" w:rsidP="00ED0342">
            <w:pPr>
              <w:snapToGrid w:val="0"/>
              <w:jc w:val="both"/>
              <w:rPr>
                <w:rFonts w:eastAsia="Calibri"/>
                <w:lang w:val="ru-RU"/>
              </w:rPr>
            </w:pPr>
          </w:p>
          <w:p w14:paraId="4E2C6463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09A7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3C308E2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F4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79646751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0D9C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43FEBCBF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BB9F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573AE724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2DD1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01D1A0D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C77B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3E8EFCE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4B39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48AB5897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86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635C13D1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D59B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EE67D3F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F983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D5FC7B4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2E0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195C4C9A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11F2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4058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F153CB9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6AE2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24C673D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3640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850F6E0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BA7C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1010E55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A8D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2AC4281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7F0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81310BA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579A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0BC9ADFA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84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225752E0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210E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B9064DB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A231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1A0003F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5DC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5A20E7D9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3144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75FC898D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F02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544B6488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972F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292C5C5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B60C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B7553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280C73F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з</w:t>
            </w:r>
            <w:r>
              <w:rPr>
                <w:rFonts w:eastAsia="TimesNewRomanPSMT"/>
                <w:bCs/>
                <w:i/>
                <w:lang w:val="sr-Cyrl-CS"/>
              </w:rPr>
              <w:t xml:space="preserve">а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8A6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7BBB8B0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9F86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07C29C5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B1894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6FCA871B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107E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42499" w14:paraId="7BBFE814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0D8B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B17C52B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3DBC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14:paraId="3B438DB4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Адреса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0A82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073088C2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732B7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CA15C3D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C6E2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5F96C90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Матични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86D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40B35507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1DFD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1BBA76DD" w14:textId="77777777" w:rsidR="00F42499" w:rsidRDefault="00F42499" w:rsidP="00ED0342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EAAD0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3F9BE60C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Порески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број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3732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F42499" w14:paraId="42CB9768" w14:textId="77777777" w:rsidTr="00ED034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1BB8B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4A0B6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14:paraId="01661819" w14:textId="77777777" w:rsidR="00F42499" w:rsidRDefault="00F42499" w:rsidP="00ED0342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>
              <w:rPr>
                <w:rFonts w:eastAsia="TimesNewRomanPSMT"/>
                <w:bCs/>
                <w:i/>
              </w:rPr>
              <w:t>Име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особе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за</w:t>
            </w:r>
            <w:proofErr w:type="spellEnd"/>
            <w:r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>
              <w:rPr>
                <w:rFonts w:eastAsia="TimesNewRomanPSMT"/>
                <w:bCs/>
                <w:i/>
              </w:rPr>
              <w:t>контакт</w:t>
            </w:r>
            <w:proofErr w:type="spellEnd"/>
            <w:r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307A" w14:textId="77777777" w:rsidR="00F42499" w:rsidRDefault="00F42499" w:rsidP="00ED0342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14:paraId="177C42FB" w14:textId="77777777" w:rsidR="00F42499" w:rsidRDefault="00F42499" w:rsidP="00F42499">
      <w:pPr>
        <w:jc w:val="both"/>
        <w:rPr>
          <w:rFonts w:eastAsia="Calibri"/>
          <w:b/>
          <w:bCs/>
          <w:i/>
          <w:iCs/>
          <w:u w:val="single"/>
          <w:lang w:val="sr-Cyrl-CS"/>
        </w:rPr>
      </w:pPr>
    </w:p>
    <w:p w14:paraId="152254A1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  <w:proofErr w:type="spellStart"/>
      <w:r>
        <w:rPr>
          <w:rFonts w:eastAsia="Calibri"/>
          <w:b/>
          <w:bCs/>
          <w:i/>
          <w:iCs/>
          <w:u w:val="single"/>
        </w:rPr>
        <w:t>Напомена</w:t>
      </w:r>
      <w:proofErr w:type="spellEnd"/>
      <w:r>
        <w:rPr>
          <w:rFonts w:eastAsia="Calibri"/>
          <w:b/>
          <w:bCs/>
          <w:i/>
          <w:iCs/>
          <w:u w:val="single"/>
        </w:rPr>
        <w:t>:</w:t>
      </w:r>
    </w:p>
    <w:p w14:paraId="611555DD" w14:textId="77777777" w:rsidR="00F42499" w:rsidRDefault="00F42499" w:rsidP="00F42499">
      <w:pPr>
        <w:jc w:val="both"/>
        <w:rPr>
          <w:rFonts w:eastAsia="Calibri"/>
          <w:i/>
          <w:iCs/>
          <w:lang w:val="ru-RU"/>
        </w:rPr>
      </w:pPr>
    </w:p>
    <w:p w14:paraId="0A8BF407" w14:textId="77777777" w:rsidR="00BD28CE" w:rsidRPr="004803B9" w:rsidRDefault="00F42499" w:rsidP="0051618E">
      <w:pPr>
        <w:jc w:val="both"/>
        <w:rPr>
          <w:rFonts w:eastAsia="Calibri"/>
          <w:iCs/>
          <w:lang w:val="ru-RU"/>
        </w:rPr>
      </w:pPr>
      <w:r w:rsidRPr="004803B9">
        <w:rPr>
          <w:rFonts w:eastAsia="Calibri"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361D63DF" w14:textId="77777777" w:rsidR="004803B9" w:rsidRDefault="004803B9" w:rsidP="004803B9">
      <w:pPr>
        <w:spacing w:after="200" w:line="276" w:lineRule="auto"/>
        <w:rPr>
          <w:bCs/>
          <w:noProof/>
          <w:color w:val="000000"/>
        </w:rPr>
      </w:pPr>
      <w:r w:rsidRPr="004803B9">
        <w:rPr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p w14:paraId="208D25C0" w14:textId="77777777" w:rsidR="00DC7A31" w:rsidRDefault="00DC7A31" w:rsidP="004803B9">
      <w:pPr>
        <w:spacing w:after="200" w:line="276" w:lineRule="auto"/>
        <w:rPr>
          <w:bCs/>
          <w:noProof/>
          <w:color w:val="000000"/>
        </w:rPr>
      </w:pPr>
    </w:p>
    <w:p w14:paraId="61EDF204" w14:textId="77777777" w:rsidR="00DC7A31" w:rsidRPr="00DC7A31" w:rsidRDefault="00DC7A31" w:rsidP="004803B9">
      <w:pPr>
        <w:spacing w:after="200" w:line="276" w:lineRule="auto"/>
        <w:rPr>
          <w:bCs/>
          <w:noProof/>
          <w:color w:val="000000"/>
        </w:rPr>
      </w:pPr>
    </w:p>
    <w:p w14:paraId="006A774C" w14:textId="77777777" w:rsidR="004803B9" w:rsidRPr="0051618E" w:rsidRDefault="004803B9" w:rsidP="0051618E">
      <w:pPr>
        <w:jc w:val="both"/>
        <w:rPr>
          <w:rFonts w:eastAsia="Calibri"/>
          <w:i/>
          <w:iCs/>
          <w:lang w:val="ru-RU"/>
        </w:rPr>
      </w:pPr>
    </w:p>
    <w:p w14:paraId="0F6F4B0C" w14:textId="77777777" w:rsidR="004803B9" w:rsidRPr="00755E31" w:rsidRDefault="004803B9" w:rsidP="005E0A70">
      <w:pPr>
        <w:jc w:val="both"/>
        <w:rPr>
          <w:rFonts w:eastAsia="TimesNewRomanPS-BoldMT"/>
          <w:bCs/>
          <w:iCs/>
          <w:noProof/>
          <w:lang w:val="sr-Cyrl-CS"/>
        </w:rPr>
      </w:pPr>
      <w:r w:rsidRPr="00755E31">
        <w:rPr>
          <w:rFonts w:eastAsia="TimesNewRomanPS-BoldMT"/>
          <w:bCs/>
          <w:iCs/>
          <w:noProof/>
        </w:rPr>
        <w:lastRenderedPageBreak/>
        <w:t>Уколико понуђач подноси понуду са подизвођачем овај образац потписују и оверавају печатом понуђач и подизвођач.</w:t>
      </w:r>
    </w:p>
    <w:p w14:paraId="3B9EB3D3" w14:textId="77777777" w:rsidR="00F42499" w:rsidRDefault="00F42499" w:rsidP="00F42499">
      <w:pPr>
        <w:jc w:val="both"/>
        <w:rPr>
          <w:rFonts w:eastAsia="Calibri"/>
          <w:b/>
          <w:bCs/>
          <w:i/>
          <w:iCs/>
          <w:lang w:val="ru-RU"/>
        </w:rPr>
      </w:pPr>
    </w:p>
    <w:p w14:paraId="03622A8A" w14:textId="77777777" w:rsidR="00D250B2" w:rsidRDefault="00D250B2" w:rsidP="00F42499">
      <w:pPr>
        <w:jc w:val="both"/>
        <w:rPr>
          <w:rFonts w:eastAsia="Calibri"/>
          <w:b/>
          <w:bCs/>
          <w:i/>
          <w:iCs/>
          <w:lang w:val="ru-RU"/>
        </w:rPr>
      </w:pPr>
    </w:p>
    <w:p w14:paraId="633AD845" w14:textId="77777777" w:rsidR="00D250B2" w:rsidRDefault="00D250B2" w:rsidP="00F42499">
      <w:pPr>
        <w:jc w:val="both"/>
        <w:rPr>
          <w:rFonts w:eastAsia="Calibri"/>
          <w:b/>
          <w:bCs/>
          <w:i/>
          <w:iCs/>
          <w:lang w:val="ru-RU"/>
        </w:rPr>
      </w:pPr>
    </w:p>
    <w:p w14:paraId="1218529C" w14:textId="4DD02795" w:rsidR="00F70F52" w:rsidRDefault="00F42499" w:rsidP="00F70F52">
      <w:pPr>
        <w:suppressAutoHyphens/>
        <w:spacing w:line="100" w:lineRule="atLeast"/>
        <w:jc w:val="both"/>
        <w:rPr>
          <w:b/>
          <w:lang w:val="sr-Cyrl-CS"/>
        </w:rPr>
      </w:pPr>
      <w:r>
        <w:rPr>
          <w:rFonts w:eastAsia="TimesNewRomanPSMT"/>
          <w:b/>
          <w:bCs/>
          <w:lang w:val="sr-Cyrl-CS"/>
        </w:rPr>
        <w:t xml:space="preserve">5) </w:t>
      </w:r>
      <w:r>
        <w:rPr>
          <w:rFonts w:eastAsia="TimesNewRomanPSMT"/>
          <w:b/>
          <w:bCs/>
          <w:lang w:val="ru-RU"/>
        </w:rPr>
        <w:t>ОПИС ПРЕДМЕТА НАБАВКЕ ПУТЕМ НАРУЏБЕНИЦЕ</w:t>
      </w:r>
      <w:r w:rsidR="002D4A4A">
        <w:rPr>
          <w:rFonts w:eastAsia="TimesNewRomanPSMT"/>
          <w:b/>
          <w:bCs/>
          <w:lang w:val="ru-RU"/>
        </w:rPr>
        <w:t xml:space="preserve"> БРОЈ </w:t>
      </w:r>
      <w:r w:rsidR="00F70F52" w:rsidRPr="00F86202">
        <w:rPr>
          <w:rFonts w:eastAsia="TimesNewRomanPSMT"/>
          <w:b/>
          <w:bCs/>
          <w:lang w:val="sr-Latn-RS"/>
        </w:rPr>
        <w:t>4</w:t>
      </w:r>
      <w:r w:rsidR="00F86202" w:rsidRPr="00F86202">
        <w:rPr>
          <w:rFonts w:eastAsia="TimesNewRomanPSMT"/>
          <w:b/>
          <w:bCs/>
          <w:lang w:val="sr-Latn-RS"/>
        </w:rPr>
        <w:t>1</w:t>
      </w:r>
      <w:r w:rsidR="005E0A70" w:rsidRPr="00F86202">
        <w:rPr>
          <w:rFonts w:eastAsia="TimesNewRomanPSMT"/>
          <w:b/>
          <w:bCs/>
          <w:lang w:val="ru-RU"/>
        </w:rPr>
        <w:t>/202</w:t>
      </w:r>
      <w:r w:rsidR="00C87C56" w:rsidRPr="00F86202">
        <w:rPr>
          <w:rFonts w:eastAsia="TimesNewRomanPSMT"/>
          <w:b/>
          <w:bCs/>
        </w:rPr>
        <w:t>3</w:t>
      </w:r>
      <w:r w:rsidRPr="00F86202">
        <w:rPr>
          <w:rFonts w:eastAsia="TimesNewRomanPSMT"/>
          <w:b/>
          <w:bCs/>
          <w:lang w:val="ru-RU"/>
        </w:rPr>
        <w:t xml:space="preserve"> </w:t>
      </w:r>
      <w:r>
        <w:rPr>
          <w:rFonts w:eastAsia="TimesNewRomanPSMT"/>
          <w:b/>
          <w:bCs/>
          <w:lang w:val="ru-RU"/>
        </w:rPr>
        <w:t xml:space="preserve">И ОБРАЗАЦ СТРУКТУРЕ ПОНУЂЕНЕ ЦЕНЕ </w:t>
      </w:r>
      <w:r w:rsidR="00BD28CE">
        <w:rPr>
          <w:rFonts w:eastAsia="TimesNewRomanPSMT"/>
          <w:b/>
          <w:bCs/>
          <w:lang w:val="ru-RU"/>
        </w:rPr>
        <w:t>УСЛУГА</w:t>
      </w:r>
      <w:r>
        <w:rPr>
          <w:rFonts w:eastAsia="TimesNewRomanPSMT"/>
          <w:b/>
          <w:bCs/>
          <w:lang w:val="ru-RU"/>
        </w:rPr>
        <w:t>-</w:t>
      </w:r>
      <w:r w:rsidR="002D4A4A">
        <w:rPr>
          <w:spacing w:val="1"/>
          <w:position w:val="-1"/>
        </w:rPr>
        <w:t xml:space="preserve"> </w:t>
      </w:r>
      <w:r w:rsidR="00F70F52" w:rsidRPr="00F70F52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</w:t>
      </w:r>
      <w:r w:rsidR="00F70F52" w:rsidRPr="00F70F52">
        <w:rPr>
          <w:rStyle w:val="Emphasis"/>
          <w:rFonts w:ascii="Cambria" w:hAnsi="Cambria"/>
          <w:i w:val="0"/>
          <w:iCs w:val="0"/>
          <w:color w:val="000000"/>
          <w:lang w:val="sr-Latn-RS"/>
        </w:rPr>
        <w:t xml:space="preserve"> </w:t>
      </w:r>
      <w:r w:rsidR="00F70F52" w:rsidRPr="00F70F52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услуге-</w:t>
      </w:r>
      <w:r w:rsidR="00F70F52">
        <w:rPr>
          <w:rStyle w:val="Emphasis"/>
          <w:rFonts w:ascii="Cambria" w:hAnsi="Cambria"/>
          <w:color w:val="000000"/>
          <w:lang w:val="sr-Cyrl-RS"/>
        </w:rPr>
        <w:t xml:space="preserve"> </w:t>
      </w:r>
      <w:r w:rsidR="00F70F52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12280621" w14:textId="4A25F2E7" w:rsidR="002D4A4A" w:rsidRPr="002D4A4A" w:rsidRDefault="002D4A4A" w:rsidP="002D4A4A">
      <w:pPr>
        <w:jc w:val="both"/>
        <w:rPr>
          <w:spacing w:val="1"/>
          <w:position w:val="-1"/>
        </w:rPr>
      </w:pPr>
    </w:p>
    <w:tbl>
      <w:tblPr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764"/>
        <w:gridCol w:w="2881"/>
        <w:gridCol w:w="2519"/>
      </w:tblGrid>
      <w:tr w:rsidR="00DA02D0" w:rsidRPr="00FD08C7" w14:paraId="12F22496" w14:textId="77777777" w:rsidTr="00706DD1">
        <w:trPr>
          <w:trHeight w:val="506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FD63D" w14:textId="77777777" w:rsidR="00DA02D0" w:rsidRPr="00FD08C7" w:rsidRDefault="00DA02D0" w:rsidP="001832F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>Редни</w:t>
            </w:r>
            <w:proofErr w:type="spellEnd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>број</w:t>
            </w:r>
            <w:proofErr w:type="spellEnd"/>
          </w:p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AA91E" w14:textId="77777777" w:rsidR="00DA02D0" w:rsidRPr="00FD08C7" w:rsidRDefault="00DA02D0" w:rsidP="001832F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>Назив</w:t>
            </w:r>
            <w:proofErr w:type="spellEnd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>услуга</w:t>
            </w:r>
            <w:proofErr w:type="spellEnd"/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14:paraId="6646BE43" w14:textId="5F6F4D47" w:rsidR="00DA02D0" w:rsidRPr="00FD08C7" w:rsidRDefault="00DA02D0" w:rsidP="001832F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 xml:space="preserve">Јединична цена  без ПДВ-а, 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vAlign w:val="center"/>
          </w:tcPr>
          <w:p w14:paraId="42FDEC6D" w14:textId="4BF4944E" w:rsidR="00DA02D0" w:rsidRPr="00FD08C7" w:rsidRDefault="00DA02D0" w:rsidP="001832F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 xml:space="preserve">Јединична цена  са ПДВ-ом, </w:t>
            </w:r>
          </w:p>
        </w:tc>
      </w:tr>
      <w:tr w:rsidR="00DA02D0" w:rsidRPr="00FD08C7" w14:paraId="64D47ECE" w14:textId="77777777" w:rsidTr="00706DD1">
        <w:trPr>
          <w:trHeight w:val="506"/>
        </w:trPr>
        <w:tc>
          <w:tcPr>
            <w:tcW w:w="369" w:type="pct"/>
            <w:shd w:val="clear" w:color="auto" w:fill="auto"/>
          </w:tcPr>
          <w:p w14:paraId="6E723D78" w14:textId="77777777" w:rsidR="00DA02D0" w:rsidRPr="00FD08C7" w:rsidRDefault="00DA02D0" w:rsidP="001832F3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902" w:type="pct"/>
            <w:shd w:val="clear" w:color="auto" w:fill="auto"/>
          </w:tcPr>
          <w:p w14:paraId="2FAD2087" w14:textId="77777777" w:rsidR="00DA02D0" w:rsidRPr="00FD08C7" w:rsidRDefault="00DA02D0" w:rsidP="001832F3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1456" w:type="pct"/>
          </w:tcPr>
          <w:p w14:paraId="1FC59F4E" w14:textId="77777777" w:rsidR="00DA02D0" w:rsidRPr="00FD08C7" w:rsidRDefault="00DA02D0" w:rsidP="001832F3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val="sr-Cyrl-CS" w:eastAsia="ar-SA"/>
              </w:rPr>
              <w:t>3</w:t>
            </w:r>
          </w:p>
        </w:tc>
        <w:tc>
          <w:tcPr>
            <w:tcW w:w="1273" w:type="pct"/>
          </w:tcPr>
          <w:p w14:paraId="7B7D3904" w14:textId="77777777" w:rsidR="00DA02D0" w:rsidRPr="00FD08C7" w:rsidRDefault="00DA02D0" w:rsidP="001832F3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4</w:t>
            </w:r>
          </w:p>
        </w:tc>
      </w:tr>
      <w:tr w:rsidR="00DA02D0" w:rsidRPr="00FD08C7" w14:paraId="6543C45C" w14:textId="77777777" w:rsidTr="00706DD1">
        <w:trPr>
          <w:trHeight w:val="253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18711" w14:textId="77777777" w:rsidR="00DA02D0" w:rsidRPr="00FD08C7" w:rsidRDefault="00DA02D0" w:rsidP="001832F3">
            <w:pPr>
              <w:ind w:left="176"/>
              <w:jc w:val="center"/>
              <w:rPr>
                <w:rFonts w:eastAsia="Arial Unicode MS"/>
                <w:kern w:val="1"/>
                <w:lang w:eastAsia="ar-SA"/>
              </w:rPr>
            </w:pPr>
            <w:r w:rsidRPr="00FD08C7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31CDD" w14:textId="54BE6107" w:rsidR="00DA02D0" w:rsidRDefault="00DA02D0" w:rsidP="001832F3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Ажурирање документације у области безбедности и здравље на раду:</w:t>
            </w:r>
          </w:p>
          <w:p w14:paraId="0677760A" w14:textId="6ECA77B7" w:rsidR="00DA02D0" w:rsidRDefault="00DA02D0" w:rsidP="00DA02D0">
            <w:pPr>
              <w:pStyle w:val="ListParagraph"/>
              <w:numPr>
                <w:ilvl w:val="0"/>
                <w:numId w:val="45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 w:rsidRPr="00DA02D0">
              <w:rPr>
                <w:rFonts w:eastAsia="Arial Unicode MS"/>
                <w:kern w:val="1"/>
                <w:lang w:val="sr-Cyrl-CS" w:eastAsia="ar-SA"/>
              </w:rPr>
              <w:t>Измена и допуна Акта о процени ризика за све систематизована радна места</w:t>
            </w:r>
          </w:p>
          <w:p w14:paraId="747782E0" w14:textId="387B7AD7" w:rsidR="00DA02D0" w:rsidRDefault="00DA02D0" w:rsidP="00DA02D0">
            <w:pPr>
              <w:pStyle w:val="ListParagraph"/>
              <w:numPr>
                <w:ilvl w:val="0"/>
                <w:numId w:val="45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Израда Програма обуке у области безбедности и здравља на раду</w:t>
            </w:r>
          </w:p>
          <w:p w14:paraId="300D2FC4" w14:textId="6C47219F" w:rsidR="00DA02D0" w:rsidRPr="00DA02D0" w:rsidRDefault="00DA02D0" w:rsidP="00DA02D0">
            <w:pPr>
              <w:pStyle w:val="ListParagraph"/>
              <w:numPr>
                <w:ilvl w:val="0"/>
                <w:numId w:val="45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Обука свих запослених на основу израђеног Акта о процени ризика, проверу знања и израда обрасца 6</w:t>
            </w:r>
          </w:p>
          <w:p w14:paraId="5A75F3B0" w14:textId="77777777" w:rsidR="00DA02D0" w:rsidRPr="00FD08C7" w:rsidRDefault="00DA02D0" w:rsidP="00F70F52">
            <w:pPr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</w:tc>
        <w:tc>
          <w:tcPr>
            <w:tcW w:w="1456" w:type="pct"/>
            <w:tcBorders>
              <w:bottom w:val="single" w:sz="4" w:space="0" w:color="auto"/>
            </w:tcBorders>
          </w:tcPr>
          <w:p w14:paraId="7A128E43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34E88CB0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DA02D0" w:rsidRPr="00FD08C7" w14:paraId="397E8B07" w14:textId="77777777" w:rsidTr="00706DD1">
        <w:trPr>
          <w:trHeight w:val="25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BB1BF" w14:textId="77777777" w:rsidR="00DA02D0" w:rsidRPr="00FD08C7" w:rsidRDefault="00DA02D0" w:rsidP="001832F3">
            <w:pPr>
              <w:ind w:left="176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A2DC" w14:textId="21FB5A5A" w:rsidR="00DA02D0" w:rsidRDefault="00DA02D0" w:rsidP="001832F3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Укупна цена без Пдв- а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AADC9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C605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DA02D0" w:rsidRPr="00FD08C7" w14:paraId="05EE957C" w14:textId="77777777" w:rsidTr="00706DD1">
        <w:trPr>
          <w:trHeight w:val="25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25819" w14:textId="2C1677D0" w:rsidR="00DA02D0" w:rsidRPr="00DA02D0" w:rsidRDefault="00DA02D0" w:rsidP="001832F3">
            <w:pPr>
              <w:ind w:left="176"/>
              <w:jc w:val="center"/>
              <w:rPr>
                <w:rFonts w:eastAsia="Arial Unicode MS"/>
                <w:kern w:val="1"/>
                <w:lang w:val="sr-Cyrl-RS" w:eastAsia="ar-SA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2DE" w14:textId="03DC270F" w:rsidR="00DA02D0" w:rsidRDefault="00DA02D0" w:rsidP="001832F3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t>Укупна цена са ПДВ- ом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13C0B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95355" w14:textId="77777777" w:rsidR="00DA02D0" w:rsidRPr="00FD08C7" w:rsidRDefault="00DA02D0" w:rsidP="001832F3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</w:tbl>
    <w:p w14:paraId="73D0FCDF" w14:textId="77777777" w:rsidR="002D4A4A" w:rsidRDefault="002D4A4A" w:rsidP="002D4A4A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17"/>
        <w:gridCol w:w="3054"/>
      </w:tblGrid>
      <w:tr w:rsidR="002D4A4A" w:rsidRPr="00FD08C7" w14:paraId="3E9E4B54" w14:textId="77777777" w:rsidTr="00706DD1"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F617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1BCAAC98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14:paraId="494C0DB2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54A3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3ED9A511" w14:textId="77777777" w:rsidR="002D4A4A" w:rsidRPr="00FD08C7" w:rsidRDefault="002D4A4A" w:rsidP="009B233D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 дана, на рачун понуђача</w:t>
            </w:r>
          </w:p>
        </w:tc>
      </w:tr>
      <w:tr w:rsidR="002D4A4A" w:rsidRPr="00FD08C7" w14:paraId="546BAF8A" w14:textId="77777777" w:rsidTr="00706DD1"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9A4C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33784C12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  <w:r w:rsidRPr="00FD08C7">
              <w:rPr>
                <w:rFonts w:eastAsia="TimesNewRomanPSMT"/>
                <w:bCs/>
                <w:kern w:val="1"/>
                <w:lang w:val="ru-RU" w:eastAsia="ar-SA"/>
              </w:rPr>
              <w:t>(не може бити краћи од 30 дана од дана отварања понуда)</w:t>
            </w:r>
          </w:p>
          <w:p w14:paraId="290B2F0C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B767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2840AE4E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2D4A4A" w:rsidRPr="00FD08C7" w14:paraId="6DDFBA59" w14:textId="77777777" w:rsidTr="00706DD1"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2CBB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4CD2D57A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извршења услуге (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по позиву наручиоца)</w:t>
            </w:r>
          </w:p>
          <w:p w14:paraId="4F549777" w14:textId="77777777" w:rsidR="002D4A4A" w:rsidRPr="00FD08C7" w:rsidRDefault="002D4A4A" w:rsidP="001832F3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8A84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6925E56F" w14:textId="77777777" w:rsidR="002D4A4A" w:rsidRPr="00FD08C7" w:rsidRDefault="002D4A4A" w:rsidP="001832F3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___________________часова/дана</w:t>
            </w:r>
          </w:p>
        </w:tc>
      </w:tr>
    </w:tbl>
    <w:p w14:paraId="5E4CC022" w14:textId="77777777" w:rsidR="002D4A4A" w:rsidRDefault="002D4A4A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4173AF91" w14:textId="77777777" w:rsidR="002D4A4A" w:rsidRDefault="002D4A4A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B0DA869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306A7C27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5B5450F1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72B2C5B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18F665F1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19B342C0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657B3F65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4A3FDBF4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294A2238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18129104" w14:textId="77777777" w:rsidR="00D250B2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3332EE08" w14:textId="77777777" w:rsidR="00D250B2" w:rsidRPr="0070177B" w:rsidRDefault="00D250B2" w:rsidP="002D4A4A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14:paraId="0E233801" w14:textId="77777777" w:rsidR="002D4A4A" w:rsidRPr="00FD08C7" w:rsidRDefault="002D4A4A" w:rsidP="002D4A4A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7828282C" w14:textId="77777777" w:rsidR="002D4A4A" w:rsidRPr="00FD08C7" w:rsidRDefault="002D4A4A" w:rsidP="002D4A4A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FD08C7">
        <w:rPr>
          <w:rFonts w:eastAsia="TimesNewRomanPSMT"/>
          <w:bCs/>
          <w:color w:val="000000"/>
          <w:kern w:val="1"/>
          <w:lang w:eastAsia="ar-SA"/>
        </w:rPr>
        <w:t>Датум</w:t>
      </w:r>
      <w:proofErr w:type="spellEnd"/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</w:t>
      </w:r>
      <w:proofErr w:type="spellStart"/>
      <w:r w:rsidRPr="00FD08C7">
        <w:rPr>
          <w:rFonts w:eastAsia="TimesNewRomanPSMT"/>
          <w:bCs/>
          <w:color w:val="000000"/>
          <w:kern w:val="1"/>
          <w:lang w:eastAsia="ar-SA"/>
        </w:rPr>
        <w:t>Понуђач</w:t>
      </w:r>
      <w:proofErr w:type="spellEnd"/>
    </w:p>
    <w:p w14:paraId="379A0776" w14:textId="77777777" w:rsidR="002D4A4A" w:rsidRPr="00FD08C7" w:rsidRDefault="002D4A4A" w:rsidP="002D4A4A">
      <w:pPr>
        <w:suppressAutoHyphens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14:paraId="2B1D0DDD" w14:textId="77777777" w:rsidR="002D4A4A" w:rsidRPr="00FD08C7" w:rsidRDefault="002D4A4A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14:paraId="14A9A284" w14:textId="77777777" w:rsidR="002D4A4A" w:rsidRDefault="002D4A4A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14:paraId="64736C54" w14:textId="77777777" w:rsidR="00D250B2" w:rsidRDefault="00D250B2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14:paraId="63C6EB8E" w14:textId="77777777" w:rsidR="00D250B2" w:rsidRDefault="00D250B2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14:paraId="1310397E" w14:textId="77777777" w:rsidR="00D250B2" w:rsidRDefault="00D250B2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14:paraId="1E45CD83" w14:textId="77777777" w:rsidR="00D250B2" w:rsidRPr="0070177B" w:rsidRDefault="00D250B2" w:rsidP="002D4A4A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14:paraId="4ACC6384" w14:textId="77777777" w:rsidR="002D4A4A" w:rsidRPr="00FD08C7" w:rsidRDefault="002D4A4A" w:rsidP="002D4A4A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Напомене</w:t>
      </w:r>
      <w:proofErr w:type="spellEnd"/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:</w:t>
      </w:r>
    </w:p>
    <w:p w14:paraId="1E129652" w14:textId="77777777" w:rsidR="002D4A4A" w:rsidRPr="00FD08C7" w:rsidRDefault="002D4A4A" w:rsidP="002D4A4A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Образац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мора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попуни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овери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печатом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потпише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чиме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Pr="00FD08C7">
        <w:rPr>
          <w:rFonts w:eastAsia="Arial Unicode MS"/>
          <w:i/>
          <w:iCs/>
          <w:color w:val="000000"/>
          <w:kern w:val="1"/>
          <w:lang w:val="sr-Cyrl-CS" w:eastAsia="ar-SA"/>
        </w:rPr>
        <w:t>п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отврђује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тачни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подаци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који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су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обрасцу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наведени.Уколико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подносе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заједничку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група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може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се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определи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образац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потписују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печатом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оверавају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сви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групе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или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група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може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да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одреди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једног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из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групе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који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попунити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потписати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и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печатом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оверити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образац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>.</w:t>
      </w:r>
    </w:p>
    <w:p w14:paraId="4A1D99AF" w14:textId="77777777" w:rsidR="002D4A4A" w:rsidRPr="0070177B" w:rsidRDefault="002D4A4A" w:rsidP="002D4A4A">
      <w:pPr>
        <w:suppressAutoHyphens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је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предмет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јавне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набавке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обликован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у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више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партија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понуђачи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ће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попуњавати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образац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понуде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за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сваку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партију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FD08C7">
        <w:rPr>
          <w:rFonts w:eastAsia="Arial Unicode MS"/>
          <w:i/>
          <w:iCs/>
          <w:color w:val="000000"/>
          <w:kern w:val="1"/>
          <w:lang w:eastAsia="ar-SA"/>
        </w:rPr>
        <w:t>посебно</w:t>
      </w:r>
      <w:proofErr w:type="spellEnd"/>
      <w:r w:rsidRPr="00FD08C7">
        <w:rPr>
          <w:rFonts w:eastAsia="Arial Unicode MS"/>
          <w:i/>
          <w:iCs/>
          <w:color w:val="000000"/>
          <w:kern w:val="1"/>
          <w:lang w:eastAsia="ar-SA"/>
        </w:rPr>
        <w:t>.</w:t>
      </w:r>
    </w:p>
    <w:p w14:paraId="7A6378DF" w14:textId="68842BFA" w:rsidR="004E4C21" w:rsidRPr="00F70F52" w:rsidRDefault="004E4C21" w:rsidP="00836E50">
      <w:pPr>
        <w:spacing w:after="200"/>
        <w:jc w:val="both"/>
        <w:rPr>
          <w:rStyle w:val="Emphasis"/>
          <w:rFonts w:ascii="Cambria" w:hAnsi="Cambria"/>
          <w:b/>
          <w:i w:val="0"/>
          <w:color w:val="FF0000"/>
          <w:lang w:val="sr-Cyrl-RS"/>
        </w:rPr>
      </w:pPr>
      <w:proofErr w:type="spellStart"/>
      <w:r w:rsidRPr="004E4C21">
        <w:rPr>
          <w:rStyle w:val="Emphasis"/>
          <w:rFonts w:ascii="Cambria" w:hAnsi="Cambria"/>
          <w:b/>
          <w:i w:val="0"/>
          <w:color w:val="000000" w:themeColor="text1"/>
        </w:rPr>
        <w:t>Процењена</w:t>
      </w:r>
      <w:proofErr w:type="spellEnd"/>
      <w:r w:rsidRPr="004E4C21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4E4C21">
        <w:rPr>
          <w:rStyle w:val="Emphasis"/>
          <w:rFonts w:ascii="Cambria" w:hAnsi="Cambria"/>
          <w:b/>
          <w:i w:val="0"/>
          <w:color w:val="000000" w:themeColor="text1"/>
        </w:rPr>
        <w:t>вредност</w:t>
      </w:r>
      <w:proofErr w:type="spellEnd"/>
      <w:r w:rsidRPr="004E4C21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4E4C21">
        <w:rPr>
          <w:rStyle w:val="Emphasis"/>
          <w:rFonts w:ascii="Cambria" w:hAnsi="Cambria"/>
          <w:b/>
          <w:i w:val="0"/>
          <w:color w:val="000000" w:themeColor="text1"/>
        </w:rPr>
        <w:t>набавке</w:t>
      </w:r>
      <w:proofErr w:type="spellEnd"/>
      <w:r w:rsidRPr="004E4C21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512F3C">
        <w:rPr>
          <w:rStyle w:val="Emphasis"/>
          <w:rFonts w:ascii="Cambria" w:hAnsi="Cambria"/>
          <w:b/>
          <w:i w:val="0"/>
        </w:rPr>
        <w:t>износи</w:t>
      </w:r>
      <w:proofErr w:type="spellEnd"/>
      <w:r w:rsidRPr="00512F3C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512F3C">
        <w:rPr>
          <w:rStyle w:val="Emphasis"/>
          <w:rFonts w:ascii="Cambria" w:hAnsi="Cambria"/>
          <w:b/>
          <w:i w:val="0"/>
        </w:rPr>
        <w:t>30</w:t>
      </w:r>
      <w:r w:rsidR="00F70F52">
        <w:rPr>
          <w:rStyle w:val="Emphasis"/>
          <w:rFonts w:ascii="Cambria" w:hAnsi="Cambria"/>
          <w:b/>
          <w:i w:val="0"/>
        </w:rPr>
        <w:t>0</w:t>
      </w:r>
      <w:r w:rsidRPr="00512F3C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512F3C">
        <w:rPr>
          <w:rStyle w:val="Emphasis"/>
          <w:rFonts w:ascii="Cambria" w:hAnsi="Cambria"/>
          <w:b/>
          <w:i w:val="0"/>
        </w:rPr>
        <w:t>динара</w:t>
      </w:r>
      <w:proofErr w:type="spellEnd"/>
      <w:r w:rsidRPr="00512F3C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512F3C">
        <w:rPr>
          <w:rStyle w:val="Emphasis"/>
          <w:rFonts w:ascii="Cambria" w:hAnsi="Cambria"/>
          <w:b/>
          <w:i w:val="0"/>
        </w:rPr>
        <w:t>без</w:t>
      </w:r>
      <w:proofErr w:type="spellEnd"/>
      <w:r w:rsidRPr="00512F3C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512F3C">
        <w:rPr>
          <w:rStyle w:val="Emphasis"/>
          <w:rFonts w:ascii="Cambria" w:hAnsi="Cambria"/>
          <w:b/>
          <w:i w:val="0"/>
        </w:rPr>
        <w:t>урачунатог</w:t>
      </w:r>
      <w:proofErr w:type="spellEnd"/>
      <w:r w:rsidRPr="00512F3C">
        <w:rPr>
          <w:rStyle w:val="Emphasis"/>
          <w:rFonts w:ascii="Cambria" w:hAnsi="Cambria"/>
          <w:b/>
          <w:i w:val="0"/>
        </w:rPr>
        <w:t xml:space="preserve"> ПДВ-</w:t>
      </w:r>
      <w:r w:rsidRPr="00512F3C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r w:rsidRPr="00512F3C">
        <w:rPr>
          <w:rStyle w:val="Emphasis"/>
          <w:rFonts w:ascii="Cambria" w:hAnsi="Cambria"/>
          <w:b/>
          <w:i w:val="0"/>
        </w:rPr>
        <w:t>а</w:t>
      </w:r>
      <w:r w:rsidR="00F70F52">
        <w:rPr>
          <w:rStyle w:val="Emphasis"/>
          <w:rFonts w:ascii="Cambria" w:hAnsi="Cambria"/>
          <w:b/>
          <w:i w:val="0"/>
          <w:lang w:val="sr-Latn-RS"/>
        </w:rPr>
        <w:t xml:space="preserve">, </w:t>
      </w:r>
      <w:r w:rsidR="00F70F52">
        <w:rPr>
          <w:rStyle w:val="Emphasis"/>
          <w:rFonts w:ascii="Cambria" w:hAnsi="Cambria"/>
          <w:b/>
          <w:i w:val="0"/>
          <w:lang w:val="sr-Cyrl-RS"/>
        </w:rPr>
        <w:t>односно 360.000,00 динара са ПДВ- ом.</w:t>
      </w:r>
    </w:p>
    <w:p w14:paraId="5520F653" w14:textId="77777777" w:rsidR="004E4C21" w:rsidRPr="004E4C21" w:rsidRDefault="004E4C21" w:rsidP="000C26A9">
      <w:pPr>
        <w:spacing w:after="200"/>
        <w:jc w:val="both"/>
        <w:rPr>
          <w:rFonts w:eastAsia="Calibri"/>
          <w:b/>
          <w:lang w:val="sr-Cyrl-RS"/>
        </w:rPr>
      </w:pPr>
    </w:p>
    <w:p w14:paraId="6C96BCF8" w14:textId="77777777" w:rsidR="00A32563" w:rsidRDefault="00836E50" w:rsidP="00836E50">
      <w:pPr>
        <w:shd w:val="clear" w:color="auto" w:fill="FFFFFF" w:themeFill="background1"/>
        <w:tabs>
          <w:tab w:val="left" w:pos="3369"/>
          <w:tab w:val="left" w:pos="3600"/>
          <w:tab w:val="left" w:pos="4320"/>
          <w:tab w:val="left" w:pos="5040"/>
          <w:tab w:val="left" w:pos="5760"/>
        </w:tabs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ab/>
      </w:r>
      <w:r>
        <w:rPr>
          <w:b/>
          <w:color w:val="000000" w:themeColor="text1"/>
          <w:lang w:val="sr-Cyrl-CS"/>
        </w:rPr>
        <w:tab/>
      </w:r>
      <w:r>
        <w:rPr>
          <w:b/>
          <w:color w:val="000000" w:themeColor="text1"/>
          <w:lang w:val="sr-Cyrl-CS"/>
        </w:rPr>
        <w:tab/>
      </w:r>
      <w:r>
        <w:rPr>
          <w:b/>
          <w:color w:val="000000" w:themeColor="text1"/>
          <w:lang w:val="sr-Cyrl-CS"/>
        </w:rPr>
        <w:tab/>
      </w:r>
      <w:r>
        <w:rPr>
          <w:b/>
          <w:color w:val="000000" w:themeColor="text1"/>
          <w:lang w:val="sr-Cyrl-CS"/>
        </w:rPr>
        <w:tab/>
      </w:r>
      <w:r>
        <w:rPr>
          <w:b/>
          <w:color w:val="000000" w:themeColor="text1"/>
          <w:lang w:val="sr-Cyrl-CS"/>
        </w:rPr>
        <w:tab/>
      </w:r>
    </w:p>
    <w:p w14:paraId="6DDC68BB" w14:textId="77777777" w:rsidR="00A32563" w:rsidRDefault="00A32563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605A921D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73256418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0242562A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2A292310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45E2FC3B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242BB974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24245E06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54CB07A3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2F4FE4ED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63431C87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3F2608A9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43DC4B2B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2C345E16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554E4496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34817161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1BFD5560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65A48BF4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50681C4D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76D5D131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0FDFBB68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4EACFC01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5C2A1E61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6D8446BB" w14:textId="77777777" w:rsidR="00D250B2" w:rsidRDefault="00D250B2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3BAACAD7" w14:textId="77777777" w:rsidR="00A32563" w:rsidRDefault="00A32563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color w:val="000000" w:themeColor="text1"/>
          <w:lang w:val="sr-Cyrl-CS"/>
        </w:rPr>
      </w:pPr>
    </w:p>
    <w:p w14:paraId="381FF576" w14:textId="77777777" w:rsidR="00E60DF6" w:rsidRDefault="00E60DF6" w:rsidP="00F70F52">
      <w:pPr>
        <w:shd w:val="clear" w:color="auto" w:fill="FFFFFF" w:themeFill="background1"/>
        <w:tabs>
          <w:tab w:val="left" w:pos="3369"/>
          <w:tab w:val="center" w:pos="5207"/>
        </w:tabs>
        <w:rPr>
          <w:b/>
          <w:color w:val="000000" w:themeColor="text1"/>
          <w:lang w:val="sr-Cyrl-CS"/>
        </w:rPr>
      </w:pPr>
    </w:p>
    <w:p w14:paraId="3D188091" w14:textId="77777777" w:rsidR="00E60DF6" w:rsidRPr="00F86202" w:rsidRDefault="00E60DF6" w:rsidP="00A32563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b/>
          <w:lang w:val="sr-Cyrl-CS"/>
        </w:rPr>
      </w:pPr>
    </w:p>
    <w:p w14:paraId="70090633" w14:textId="77777777" w:rsidR="002D4A4A" w:rsidRDefault="00E60DF6" w:rsidP="002D4A4A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kern w:val="1"/>
          <w:lang w:val="ru-RU" w:eastAsia="ar-SA"/>
        </w:rPr>
      </w:pPr>
      <w:r w:rsidRPr="00F86202">
        <w:rPr>
          <w:b/>
          <w:bCs/>
          <w:kern w:val="1"/>
          <w:lang w:val="ru-RU" w:eastAsia="ar-SA"/>
        </w:rPr>
        <w:t xml:space="preserve">М О Д Е Л  </w:t>
      </w:r>
      <w:r w:rsidR="002D4A4A" w:rsidRPr="00F86202">
        <w:rPr>
          <w:b/>
          <w:bCs/>
          <w:kern w:val="1"/>
          <w:lang w:val="ru-RU" w:eastAsia="ar-SA"/>
        </w:rPr>
        <w:t>У Г О В О Р</w:t>
      </w:r>
      <w:r w:rsidRPr="00F86202">
        <w:rPr>
          <w:b/>
          <w:bCs/>
          <w:kern w:val="1"/>
          <w:lang w:val="ru-RU" w:eastAsia="ar-SA"/>
        </w:rPr>
        <w:t xml:space="preserve"> А</w:t>
      </w:r>
    </w:p>
    <w:p w14:paraId="6E1AD990" w14:textId="77777777" w:rsidR="00F86202" w:rsidRPr="00F86202" w:rsidRDefault="00F86202" w:rsidP="002D4A4A">
      <w:pPr>
        <w:keepNext/>
        <w:tabs>
          <w:tab w:val="num" w:pos="0"/>
        </w:tabs>
        <w:suppressAutoHyphens/>
        <w:spacing w:line="100" w:lineRule="atLeast"/>
        <w:ind w:left="1296" w:hanging="1296"/>
        <w:jc w:val="center"/>
        <w:outlineLvl w:val="6"/>
        <w:rPr>
          <w:b/>
          <w:bCs/>
          <w:kern w:val="1"/>
          <w:lang w:val="ru-RU" w:eastAsia="ar-SA"/>
        </w:rPr>
      </w:pPr>
    </w:p>
    <w:p w14:paraId="60D77C35" w14:textId="4C926D02" w:rsidR="00F86202" w:rsidRPr="00F86202" w:rsidRDefault="00F86202" w:rsidP="00F86202">
      <w:pPr>
        <w:pStyle w:val="ListParagraph"/>
        <w:numPr>
          <w:ilvl w:val="0"/>
          <w:numId w:val="45"/>
        </w:numPr>
        <w:suppressAutoHyphens/>
        <w:spacing w:line="100" w:lineRule="atLeast"/>
        <w:jc w:val="both"/>
        <w:rPr>
          <w:b/>
          <w:lang w:val="sr-Cyrl-CS"/>
        </w:rPr>
      </w:pPr>
      <w:r w:rsidRPr="00F86202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</w:t>
      </w:r>
      <w:r w:rsidRPr="00F86202">
        <w:rPr>
          <w:rStyle w:val="Emphasis"/>
          <w:rFonts w:ascii="Cambria" w:hAnsi="Cambria"/>
          <w:i w:val="0"/>
          <w:iCs w:val="0"/>
          <w:color w:val="000000"/>
          <w:lang w:val="sr-Latn-RS"/>
        </w:rPr>
        <w:t xml:space="preserve"> </w:t>
      </w:r>
      <w:r w:rsidRPr="00F86202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услуге-</w:t>
      </w:r>
      <w:r w:rsidRPr="00F86202">
        <w:rPr>
          <w:rStyle w:val="Emphasis"/>
          <w:rFonts w:ascii="Cambria" w:hAnsi="Cambria"/>
          <w:color w:val="000000"/>
          <w:lang w:val="sr-Cyrl-RS"/>
        </w:rPr>
        <w:t xml:space="preserve"> </w:t>
      </w:r>
      <w:r w:rsidRPr="00F86202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</w:t>
      </w:r>
      <w:r>
        <w:rPr>
          <w:rStyle w:val="Emphasis"/>
          <w:rFonts w:ascii="Cambria" w:hAnsi="Cambria"/>
          <w:i w:val="0"/>
          <w:color w:val="000000"/>
        </w:rPr>
        <w:t>-</w:t>
      </w:r>
    </w:p>
    <w:p w14:paraId="1D0E1B7A" w14:textId="77777777" w:rsidR="00E60DF6" w:rsidRPr="00F70F52" w:rsidRDefault="00E60DF6" w:rsidP="00E60DF6">
      <w:pPr>
        <w:suppressAutoHyphens/>
        <w:spacing w:line="100" w:lineRule="atLeast"/>
        <w:rPr>
          <w:b/>
          <w:color w:val="FF0000"/>
          <w:lang w:val="sr-Cyrl-CS"/>
        </w:rPr>
      </w:pPr>
    </w:p>
    <w:p w14:paraId="4140CB52" w14:textId="77777777" w:rsidR="002D4A4A" w:rsidRPr="00F86202" w:rsidRDefault="002D4A4A" w:rsidP="002D4A4A">
      <w:pPr>
        <w:suppressAutoHyphens/>
        <w:spacing w:line="100" w:lineRule="atLeast"/>
        <w:ind w:firstLine="720"/>
        <w:rPr>
          <w:rFonts w:eastAsia="Arial Unicode MS"/>
          <w:kern w:val="1"/>
          <w:lang w:val="ru-RU" w:eastAsia="ar-SA"/>
        </w:rPr>
      </w:pPr>
      <w:r w:rsidRPr="00F86202">
        <w:rPr>
          <w:rFonts w:eastAsia="Arial Unicode MS"/>
          <w:kern w:val="1"/>
          <w:lang w:val="ru-RU" w:eastAsia="ar-SA"/>
        </w:rPr>
        <w:t>закључен између:</w:t>
      </w:r>
    </w:p>
    <w:p w14:paraId="6DC4E4E0" w14:textId="77777777" w:rsidR="002D4A4A" w:rsidRPr="00F86202" w:rsidRDefault="002D4A4A" w:rsidP="002D4A4A">
      <w:pPr>
        <w:suppressAutoHyphens/>
        <w:spacing w:line="100" w:lineRule="atLeast"/>
        <w:ind w:firstLine="720"/>
        <w:rPr>
          <w:rFonts w:eastAsia="Arial Unicode MS"/>
          <w:kern w:val="1"/>
          <w:lang w:val="ru-RU" w:eastAsia="ar-SA"/>
        </w:rPr>
      </w:pPr>
    </w:p>
    <w:p w14:paraId="358D4848" w14:textId="77777777" w:rsidR="002D4A4A" w:rsidRPr="00F86202" w:rsidRDefault="002D4A4A" w:rsidP="002D4A4A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kern w:val="1"/>
          <w:lang w:val="sr-Cyrl-CS" w:eastAsia="ar-SA"/>
        </w:rPr>
      </w:pPr>
      <w:r w:rsidRPr="00F86202">
        <w:rPr>
          <w:rFonts w:eastAsia="Arial Unicode MS"/>
          <w:b/>
          <w:kern w:val="1"/>
          <w:lang w:val="sr-Cyrl-CS" w:eastAsia="ar-SA"/>
        </w:rPr>
        <w:t>1. ЦЕНТАР  ЗА  ЗАШТИТУ  ОДОЈЧАДИ, ДЕЦЕ И ОМЛАДИНЕ</w:t>
      </w:r>
      <w:r w:rsidRPr="00F86202">
        <w:rPr>
          <w:rFonts w:eastAsia="Arial Unicode MS"/>
          <w:kern w:val="1"/>
          <w:lang w:val="sr-Cyrl-CS" w:eastAsia="ar-SA"/>
        </w:rPr>
        <w:t>, Београд , Звечанска бр.7 ,  матични број  07094345,  регистровани код Привредног  суда у Београду  бр. 1 .Фи –513/10  ,  шифра делатности  8790, ПИБ 100286755,  који заступа в.д. директора Центра Зоран Милачић (</w:t>
      </w:r>
      <w:r w:rsidRPr="00F86202">
        <w:rPr>
          <w:rFonts w:eastAsia="Arial Unicode MS"/>
          <w:b/>
          <w:kern w:val="1"/>
          <w:lang w:val="sr-Cyrl-CS" w:eastAsia="ar-SA"/>
        </w:rPr>
        <w:t>у даљем тексту:</w:t>
      </w:r>
      <w:r w:rsidRPr="00F86202">
        <w:rPr>
          <w:rFonts w:eastAsia="Arial Unicode MS"/>
          <w:b/>
          <w:bCs/>
          <w:kern w:val="1"/>
          <w:lang w:val="sr-Cyrl-CS" w:eastAsia="ar-SA"/>
        </w:rPr>
        <w:t xml:space="preserve"> Наручилац)</w:t>
      </w:r>
    </w:p>
    <w:p w14:paraId="081AC302" w14:textId="77777777" w:rsidR="002D4A4A" w:rsidRPr="00F70F52" w:rsidRDefault="002D4A4A" w:rsidP="002D4A4A">
      <w:pPr>
        <w:suppressAutoHyphens/>
        <w:spacing w:line="100" w:lineRule="atLeast"/>
        <w:ind w:left="360" w:firstLine="360"/>
        <w:jc w:val="both"/>
        <w:rPr>
          <w:rFonts w:eastAsia="Arial Unicode MS"/>
          <w:b/>
          <w:bCs/>
          <w:color w:val="FF0000"/>
          <w:kern w:val="1"/>
          <w:lang w:val="sr-Cyrl-CS" w:eastAsia="ar-SA"/>
        </w:rPr>
      </w:pPr>
    </w:p>
    <w:p w14:paraId="05B7D6D5" w14:textId="77777777" w:rsidR="002D4A4A" w:rsidRPr="00F86202" w:rsidRDefault="002D4A4A" w:rsidP="002D4A4A">
      <w:pPr>
        <w:suppressAutoHyphens/>
        <w:spacing w:line="100" w:lineRule="atLeast"/>
        <w:ind w:left="360" w:firstLine="360"/>
        <w:jc w:val="center"/>
        <w:rPr>
          <w:rFonts w:eastAsia="Arial Unicode MS"/>
          <w:kern w:val="1"/>
          <w:lang w:val="sr-Cyrl-CS" w:eastAsia="ar-SA"/>
        </w:rPr>
      </w:pPr>
      <w:r w:rsidRPr="00F86202">
        <w:rPr>
          <w:rFonts w:eastAsia="Arial Unicode MS"/>
          <w:kern w:val="1"/>
          <w:lang w:val="sr-Cyrl-CS" w:eastAsia="ar-SA"/>
        </w:rPr>
        <w:t>И</w:t>
      </w:r>
    </w:p>
    <w:p w14:paraId="78B95835" w14:textId="77777777" w:rsidR="002D4A4A" w:rsidRPr="00F86202" w:rsidRDefault="002D4A4A" w:rsidP="002D4A4A">
      <w:pPr>
        <w:suppressAutoHyphens/>
        <w:spacing w:line="100" w:lineRule="atLeast"/>
        <w:ind w:left="360" w:firstLine="360"/>
        <w:jc w:val="center"/>
        <w:rPr>
          <w:rFonts w:eastAsia="Arial Unicode MS"/>
          <w:kern w:val="1"/>
          <w:lang w:val="sr-Cyrl-CS" w:eastAsia="ar-SA"/>
        </w:rPr>
      </w:pPr>
    </w:p>
    <w:p w14:paraId="7979D73F" w14:textId="77777777" w:rsidR="002D4A4A" w:rsidRPr="00F86202" w:rsidRDefault="002D4A4A" w:rsidP="002D4A4A">
      <w:pPr>
        <w:widowControl w:val="0"/>
        <w:suppressAutoHyphens/>
        <w:autoSpaceDE w:val="0"/>
        <w:autoSpaceDN w:val="0"/>
        <w:adjustRightInd w:val="0"/>
        <w:spacing w:line="239" w:lineRule="auto"/>
        <w:ind w:left="840"/>
        <w:rPr>
          <w:rFonts w:eastAsia="Arial Unicode MS"/>
          <w:kern w:val="1"/>
          <w:lang w:val="sr-Cyrl-CS" w:eastAsia="ar-SA"/>
        </w:rPr>
      </w:pPr>
      <w:r w:rsidRPr="00F86202">
        <w:rPr>
          <w:rFonts w:eastAsia="Arial Unicode MS"/>
          <w:kern w:val="1"/>
          <w:lang w:val="sr-Cyrl-CS" w:eastAsia="ar-SA"/>
        </w:rPr>
        <w:t>2.___________________________________ ______из _________________, ул.</w:t>
      </w:r>
    </w:p>
    <w:p w14:paraId="52437E9A" w14:textId="77777777" w:rsidR="002D4A4A" w:rsidRPr="00F86202" w:rsidRDefault="002D4A4A" w:rsidP="002D4A4A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rFonts w:eastAsia="Arial Unicode MS"/>
          <w:kern w:val="1"/>
          <w:lang w:val="sr-Cyrl-CS" w:eastAsia="ar-SA"/>
        </w:rPr>
      </w:pPr>
      <w:r w:rsidRPr="00F86202">
        <w:rPr>
          <w:rFonts w:eastAsia="Arial Unicode MS"/>
          <w:kern w:val="1"/>
          <w:lang w:val="sr-Cyrl-CS" w:eastAsia="ar-SA"/>
        </w:rPr>
        <w:t>______________________________ бр.___,ПИБ ________________, матични број_____________ (</w:t>
      </w:r>
      <w:r w:rsidRPr="00F86202">
        <w:rPr>
          <w:rFonts w:eastAsia="Arial Unicode MS"/>
          <w:b/>
          <w:kern w:val="1"/>
          <w:lang w:val="sr-Cyrl-CS" w:eastAsia="ar-SA"/>
        </w:rPr>
        <w:t>у даљем тексту: Понуђач</w:t>
      </w:r>
      <w:r w:rsidRPr="00F86202">
        <w:rPr>
          <w:rFonts w:eastAsia="Arial Unicode MS"/>
          <w:kern w:val="1"/>
          <w:lang w:val="sr-Cyrl-CS" w:eastAsia="ar-SA"/>
        </w:rPr>
        <w:t>), кога заступа _____________________.</w:t>
      </w:r>
    </w:p>
    <w:p w14:paraId="025CB763" w14:textId="77777777" w:rsidR="002D4A4A" w:rsidRPr="00F86202" w:rsidRDefault="002D4A4A" w:rsidP="002D4A4A">
      <w:pPr>
        <w:suppressAutoHyphens/>
        <w:spacing w:line="100" w:lineRule="atLeast"/>
        <w:rPr>
          <w:rFonts w:eastAsia="Arial Unicode MS"/>
          <w:b/>
          <w:iCs/>
          <w:kern w:val="1"/>
          <w:lang w:val="sr-Cyrl-CS" w:eastAsia="ar-SA"/>
        </w:rPr>
      </w:pPr>
    </w:p>
    <w:p w14:paraId="39F3F17C" w14:textId="77777777" w:rsidR="002D4A4A" w:rsidRPr="00F86202" w:rsidRDefault="002D4A4A" w:rsidP="002D4A4A">
      <w:pPr>
        <w:widowControl w:val="0"/>
        <w:suppressAutoHyphens/>
        <w:autoSpaceDE w:val="0"/>
        <w:autoSpaceDN w:val="0"/>
        <w:adjustRightInd w:val="0"/>
        <w:spacing w:line="239" w:lineRule="auto"/>
        <w:ind w:right="-30"/>
        <w:jc w:val="both"/>
        <w:rPr>
          <w:rFonts w:eastAsia="Arial Unicode MS"/>
          <w:kern w:val="1"/>
          <w:sz w:val="20"/>
          <w:szCs w:val="20"/>
          <w:lang w:eastAsia="ar-SA"/>
        </w:rPr>
      </w:pPr>
      <w:r w:rsidRPr="00F86202">
        <w:rPr>
          <w:rFonts w:eastAsia="Arial Unicode MS"/>
          <w:kern w:val="1"/>
          <w:sz w:val="20"/>
          <w:szCs w:val="20"/>
          <w:lang w:eastAsia="ar-SA"/>
        </w:rPr>
        <w:t>НА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П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ОМЕ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Н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А:</w:t>
      </w:r>
      <w:r w:rsidRPr="00F86202">
        <w:rPr>
          <w:rFonts w:eastAsia="Arial Unicode MS"/>
          <w:kern w:val="1"/>
          <w:sz w:val="20"/>
          <w:szCs w:val="20"/>
          <w:lang w:val="sr-Cyrl-CS" w:eastAsia="ar-SA"/>
        </w:rPr>
        <w:t xml:space="preserve"> </w:t>
      </w:r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У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сл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чају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да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и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заб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р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ани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пон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ђач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наст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па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са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под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и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звођаче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м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>,</w:t>
      </w:r>
      <w:r w:rsidRPr="00F86202">
        <w:rPr>
          <w:rFonts w:eastAsia="Arial Unicode MS"/>
          <w:kern w:val="1"/>
          <w:sz w:val="20"/>
          <w:szCs w:val="20"/>
          <w:lang w:val="sr-Cyrl-CS"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односно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као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пон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ђачем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из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гр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пе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</w:t>
      </w:r>
      <w:r w:rsidRPr="00F86202">
        <w:rPr>
          <w:rFonts w:eastAsia="Arial Unicode MS"/>
          <w:spacing w:val="-1"/>
          <w:kern w:val="1"/>
          <w:sz w:val="20"/>
          <w:szCs w:val="20"/>
          <w:lang w:eastAsia="ar-SA"/>
        </w:rPr>
        <w:t>н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spacing w:val="-2"/>
          <w:kern w:val="1"/>
          <w:sz w:val="20"/>
          <w:szCs w:val="20"/>
          <w:lang w:eastAsia="ar-SA"/>
        </w:rPr>
        <w:t>ђ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ач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, у </w:t>
      </w:r>
      <w:proofErr w:type="spellStart"/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spacing w:val="-1"/>
          <w:kern w:val="1"/>
          <w:sz w:val="20"/>
          <w:szCs w:val="20"/>
          <w:lang w:eastAsia="ar-SA"/>
        </w:rPr>
        <w:t>г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ово</w:t>
      </w:r>
      <w:r w:rsidRPr="00F86202">
        <w:rPr>
          <w:rFonts w:eastAsia="Arial Unicode MS"/>
          <w:spacing w:val="-1"/>
          <w:kern w:val="1"/>
          <w:sz w:val="20"/>
          <w:szCs w:val="20"/>
          <w:lang w:eastAsia="ar-SA"/>
        </w:rPr>
        <w:t>р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у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ћ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е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бити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наведени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н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азив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под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и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звођач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,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односно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</w:t>
      </w:r>
      <w:r w:rsidRPr="00F86202">
        <w:rPr>
          <w:rFonts w:eastAsia="Arial Unicode MS"/>
          <w:spacing w:val="-1"/>
          <w:kern w:val="1"/>
          <w:sz w:val="20"/>
          <w:szCs w:val="20"/>
          <w:lang w:eastAsia="ar-SA"/>
        </w:rPr>
        <w:t>н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ђача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из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гр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пе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sz w:val="20"/>
          <w:szCs w:val="20"/>
          <w:lang w:eastAsia="ar-SA"/>
        </w:rPr>
        <w:t>пон</w:t>
      </w:r>
      <w:r w:rsidRPr="00F86202">
        <w:rPr>
          <w:rFonts w:eastAsia="Arial Unicode MS"/>
          <w:spacing w:val="2"/>
          <w:kern w:val="1"/>
          <w:sz w:val="20"/>
          <w:szCs w:val="20"/>
          <w:lang w:eastAsia="ar-SA"/>
        </w:rPr>
        <w:t>у</w:t>
      </w:r>
      <w:r w:rsidRPr="00F86202">
        <w:rPr>
          <w:rFonts w:eastAsia="Arial Unicode MS"/>
          <w:kern w:val="1"/>
          <w:sz w:val="20"/>
          <w:szCs w:val="20"/>
          <w:lang w:eastAsia="ar-SA"/>
        </w:rPr>
        <w:t>ђач</w:t>
      </w:r>
      <w:r w:rsidRPr="00F86202">
        <w:rPr>
          <w:rFonts w:eastAsia="Arial Unicode MS"/>
          <w:spacing w:val="1"/>
          <w:kern w:val="1"/>
          <w:sz w:val="20"/>
          <w:szCs w:val="20"/>
          <w:lang w:eastAsia="ar-SA"/>
        </w:rPr>
        <w:t>а</w:t>
      </w:r>
      <w:proofErr w:type="spellEnd"/>
      <w:r w:rsidRPr="00F86202">
        <w:rPr>
          <w:rFonts w:eastAsia="Arial Unicode MS"/>
          <w:kern w:val="1"/>
          <w:sz w:val="20"/>
          <w:szCs w:val="20"/>
          <w:lang w:eastAsia="ar-SA"/>
        </w:rPr>
        <w:t>.</w:t>
      </w:r>
    </w:p>
    <w:p w14:paraId="5E83F571" w14:textId="77777777" w:rsidR="002D4A4A" w:rsidRPr="00F86202" w:rsidRDefault="002D4A4A" w:rsidP="002D4A4A">
      <w:pPr>
        <w:widowControl w:val="0"/>
        <w:suppressAutoHyphens/>
        <w:autoSpaceDE w:val="0"/>
        <w:autoSpaceDN w:val="0"/>
        <w:adjustRightInd w:val="0"/>
        <w:spacing w:before="13" w:line="240" w:lineRule="exact"/>
        <w:ind w:right="-30"/>
        <w:rPr>
          <w:rFonts w:eastAsia="Arial Unicode MS"/>
          <w:kern w:val="1"/>
          <w:sz w:val="20"/>
          <w:szCs w:val="20"/>
          <w:lang w:eastAsia="ar-SA"/>
        </w:rPr>
      </w:pPr>
    </w:p>
    <w:p w14:paraId="076BE744" w14:textId="77777777" w:rsidR="002D4A4A" w:rsidRPr="00F86202" w:rsidRDefault="002D4A4A" w:rsidP="002D4A4A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line="100" w:lineRule="atLeast"/>
        <w:ind w:right="-30"/>
        <w:jc w:val="both"/>
        <w:rPr>
          <w:rFonts w:eastAsia="Arial Unicode MS"/>
          <w:kern w:val="1"/>
          <w:lang w:eastAsia="ar-SA"/>
        </w:rPr>
      </w:pPr>
      <w:proofErr w:type="spellStart"/>
      <w:r w:rsidRPr="00F86202">
        <w:rPr>
          <w:rFonts w:eastAsia="Arial Unicode MS"/>
          <w:kern w:val="1"/>
          <w:lang w:eastAsia="ar-SA"/>
        </w:rPr>
        <w:t>Уговорне</w:t>
      </w:r>
      <w:proofErr w:type="spellEnd"/>
      <w:r w:rsidRPr="00F86202">
        <w:rPr>
          <w:rFonts w:eastAsia="Arial Unicode MS"/>
          <w:kern w:val="1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lang w:eastAsia="ar-SA"/>
        </w:rPr>
        <w:t>стране</w:t>
      </w:r>
      <w:proofErr w:type="spellEnd"/>
      <w:r w:rsidRPr="00F86202">
        <w:rPr>
          <w:rFonts w:eastAsia="Arial Unicode MS"/>
          <w:kern w:val="1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lang w:eastAsia="ar-SA"/>
        </w:rPr>
        <w:t>су</w:t>
      </w:r>
      <w:proofErr w:type="spellEnd"/>
      <w:r w:rsidRPr="00F86202">
        <w:rPr>
          <w:rFonts w:eastAsia="Arial Unicode MS"/>
          <w:kern w:val="1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lang w:eastAsia="ar-SA"/>
        </w:rPr>
        <w:t>се</w:t>
      </w:r>
      <w:proofErr w:type="spellEnd"/>
      <w:r w:rsidRPr="00F86202">
        <w:rPr>
          <w:rFonts w:eastAsia="Arial Unicode MS"/>
          <w:kern w:val="1"/>
          <w:lang w:eastAsia="ar-SA"/>
        </w:rPr>
        <w:t xml:space="preserve"> </w:t>
      </w:r>
      <w:proofErr w:type="spellStart"/>
      <w:r w:rsidRPr="00F86202">
        <w:rPr>
          <w:rFonts w:eastAsia="Arial Unicode MS"/>
          <w:kern w:val="1"/>
          <w:lang w:eastAsia="ar-SA"/>
        </w:rPr>
        <w:t>спораз</w:t>
      </w:r>
      <w:r w:rsidRPr="00F86202">
        <w:rPr>
          <w:rFonts w:eastAsia="Arial Unicode MS"/>
          <w:spacing w:val="2"/>
          <w:kern w:val="1"/>
          <w:lang w:eastAsia="ar-SA"/>
        </w:rPr>
        <w:t>у</w:t>
      </w:r>
      <w:r w:rsidRPr="00F86202">
        <w:rPr>
          <w:rFonts w:eastAsia="Arial Unicode MS"/>
          <w:kern w:val="1"/>
          <w:lang w:eastAsia="ar-SA"/>
        </w:rPr>
        <w:t>меле</w:t>
      </w:r>
      <w:proofErr w:type="spellEnd"/>
      <w:r w:rsidRPr="00F86202">
        <w:rPr>
          <w:rFonts w:eastAsia="Arial Unicode MS"/>
          <w:kern w:val="1"/>
          <w:lang w:eastAsia="ar-SA"/>
        </w:rPr>
        <w:t xml:space="preserve"> о</w:t>
      </w:r>
      <w:r w:rsidR="00E60DF6" w:rsidRPr="00F86202">
        <w:rPr>
          <w:rFonts w:eastAsia="Arial Unicode MS"/>
          <w:kern w:val="1"/>
          <w:lang w:val="sr-Cyrl-RS" w:eastAsia="ar-SA"/>
        </w:rPr>
        <w:t xml:space="preserve"> </w:t>
      </w:r>
      <w:proofErr w:type="spellStart"/>
      <w:r w:rsidRPr="00F86202">
        <w:rPr>
          <w:rFonts w:eastAsia="Arial Unicode MS"/>
          <w:kern w:val="1"/>
          <w:lang w:eastAsia="ar-SA"/>
        </w:rPr>
        <w:t>сле</w:t>
      </w:r>
      <w:r w:rsidRPr="00F86202">
        <w:rPr>
          <w:rFonts w:eastAsia="Arial Unicode MS"/>
          <w:spacing w:val="1"/>
          <w:kern w:val="1"/>
          <w:lang w:eastAsia="ar-SA"/>
        </w:rPr>
        <w:t>д</w:t>
      </w:r>
      <w:r w:rsidRPr="00F86202">
        <w:rPr>
          <w:rFonts w:eastAsia="Arial Unicode MS"/>
          <w:kern w:val="1"/>
          <w:lang w:eastAsia="ar-SA"/>
        </w:rPr>
        <w:t>еће</w:t>
      </w:r>
      <w:r w:rsidRPr="00F86202">
        <w:rPr>
          <w:rFonts w:eastAsia="Arial Unicode MS"/>
          <w:spacing w:val="1"/>
          <w:kern w:val="1"/>
          <w:lang w:eastAsia="ar-SA"/>
        </w:rPr>
        <w:t>м</w:t>
      </w:r>
      <w:proofErr w:type="spellEnd"/>
      <w:r w:rsidRPr="00F86202">
        <w:rPr>
          <w:rFonts w:eastAsia="Arial Unicode MS"/>
          <w:kern w:val="1"/>
          <w:lang w:eastAsia="ar-SA"/>
        </w:rPr>
        <w:t>:</w:t>
      </w:r>
    </w:p>
    <w:p w14:paraId="5193CECE" w14:textId="77777777" w:rsidR="002D4A4A" w:rsidRPr="00F86202" w:rsidRDefault="002D4A4A" w:rsidP="002D4A4A">
      <w:pPr>
        <w:numPr>
          <w:ilvl w:val="0"/>
          <w:numId w:val="43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sz w:val="22"/>
          <w:szCs w:val="22"/>
          <w:lang w:val="hr-HR"/>
        </w:rPr>
      </w:pPr>
    </w:p>
    <w:p w14:paraId="2E718A08" w14:textId="77777777" w:rsidR="002D4A4A" w:rsidRPr="00F86202" w:rsidRDefault="002D4A4A" w:rsidP="002D4A4A">
      <w:pPr>
        <w:numPr>
          <w:ilvl w:val="0"/>
          <w:numId w:val="43"/>
        </w:numPr>
        <w:suppressAutoHyphens/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F86202">
        <w:rPr>
          <w:rFonts w:eastAsia="Calibri"/>
          <w:b/>
          <w:sz w:val="22"/>
          <w:szCs w:val="22"/>
          <w:lang w:val="sr-Cyrl-CS"/>
        </w:rPr>
        <w:t>Члан 1</w:t>
      </w:r>
      <w:r w:rsidRPr="00F86202">
        <w:rPr>
          <w:rFonts w:eastAsia="Calibri"/>
          <w:b/>
          <w:sz w:val="22"/>
          <w:szCs w:val="22"/>
          <w:lang w:val="hr-HR"/>
        </w:rPr>
        <w:t>.</w:t>
      </w:r>
    </w:p>
    <w:p w14:paraId="6ADFCED0" w14:textId="3A3AEDBD" w:rsidR="00F86202" w:rsidRPr="00F86202" w:rsidRDefault="002D4A4A" w:rsidP="00F86202">
      <w:pPr>
        <w:suppressAutoHyphens/>
        <w:spacing w:line="100" w:lineRule="atLeast"/>
        <w:jc w:val="both"/>
        <w:rPr>
          <w:b/>
          <w:lang w:val="sr-Cyrl-CS"/>
        </w:rPr>
      </w:pPr>
      <w:r w:rsidRPr="00F86202">
        <w:rPr>
          <w:spacing w:val="20"/>
          <w:kern w:val="1"/>
          <w:sz w:val="22"/>
          <w:szCs w:val="22"/>
          <w:lang w:val="hr-HR" w:eastAsia="ar-SA"/>
        </w:rPr>
        <w:t>-</w:t>
      </w:r>
      <w:proofErr w:type="spellStart"/>
      <w:r w:rsidRPr="00F86202">
        <w:rPr>
          <w:kern w:val="1"/>
          <w:lang w:eastAsia="ar-SA"/>
        </w:rPr>
        <w:t>да</w:t>
      </w:r>
      <w:proofErr w:type="spellEnd"/>
      <w:r w:rsidRPr="00F86202">
        <w:rPr>
          <w:kern w:val="1"/>
          <w:lang w:eastAsia="ar-SA"/>
        </w:rPr>
        <w:t xml:space="preserve"> </w:t>
      </w:r>
      <w:proofErr w:type="spellStart"/>
      <w:r w:rsidRPr="00F86202">
        <w:rPr>
          <w:kern w:val="1"/>
          <w:lang w:eastAsia="ar-SA"/>
        </w:rPr>
        <w:t>је</w:t>
      </w:r>
      <w:proofErr w:type="spellEnd"/>
      <w:r w:rsidRPr="00F86202">
        <w:rPr>
          <w:kern w:val="1"/>
          <w:lang w:eastAsia="ar-SA"/>
        </w:rPr>
        <w:t xml:space="preserve"> </w:t>
      </w:r>
      <w:proofErr w:type="spellStart"/>
      <w:r w:rsidRPr="00F86202">
        <w:rPr>
          <w:kern w:val="1"/>
          <w:lang w:eastAsia="ar-SA"/>
        </w:rPr>
        <w:t>Наручилац</w:t>
      </w:r>
      <w:proofErr w:type="spellEnd"/>
      <w:r w:rsidRPr="00F86202">
        <w:rPr>
          <w:kern w:val="1"/>
          <w:lang w:eastAsia="ar-SA"/>
        </w:rPr>
        <w:t xml:space="preserve"> </w:t>
      </w:r>
      <w:proofErr w:type="spellStart"/>
      <w:r w:rsidRPr="00F86202">
        <w:rPr>
          <w:kern w:val="1"/>
          <w:lang w:eastAsia="ar-SA"/>
        </w:rPr>
        <w:t>спровео</w:t>
      </w:r>
      <w:proofErr w:type="spellEnd"/>
      <w:r w:rsidRPr="00F86202">
        <w:rPr>
          <w:kern w:val="1"/>
          <w:lang w:eastAsia="ar-SA"/>
        </w:rPr>
        <w:t xml:space="preserve"> </w:t>
      </w:r>
      <w:proofErr w:type="spellStart"/>
      <w:r w:rsidRPr="00F86202">
        <w:rPr>
          <w:kern w:val="1"/>
          <w:lang w:eastAsia="ar-SA"/>
        </w:rPr>
        <w:t>поступак</w:t>
      </w:r>
      <w:proofErr w:type="spellEnd"/>
      <w:r w:rsidRPr="00F86202">
        <w:rPr>
          <w:kern w:val="1"/>
          <w:lang w:eastAsia="ar-SA"/>
        </w:rPr>
        <w:t xml:space="preserve"> </w:t>
      </w:r>
      <w:proofErr w:type="spellStart"/>
      <w:r w:rsidRPr="00F86202">
        <w:rPr>
          <w:kern w:val="1"/>
          <w:lang w:eastAsia="ar-SA"/>
        </w:rPr>
        <w:t>набавк</w:t>
      </w:r>
      <w:proofErr w:type="spellEnd"/>
      <w:r w:rsidRPr="00F86202">
        <w:rPr>
          <w:kern w:val="1"/>
          <w:lang w:val="sr-Cyrl-CS" w:eastAsia="ar-SA"/>
        </w:rPr>
        <w:t>е</w:t>
      </w:r>
      <w:r w:rsidRPr="00F86202">
        <w:rPr>
          <w:i/>
          <w:iCs/>
          <w:kern w:val="1"/>
          <w:lang w:val="sr-Cyrl-CS" w:eastAsia="ar-SA"/>
        </w:rPr>
        <w:t xml:space="preserve">  </w:t>
      </w:r>
      <w:proofErr w:type="spellStart"/>
      <w:r w:rsidRPr="00F86202">
        <w:rPr>
          <w:kern w:val="1"/>
          <w:lang w:eastAsia="ar-SA"/>
        </w:rPr>
        <w:t>услуг</w:t>
      </w:r>
      <w:proofErr w:type="spellEnd"/>
      <w:r w:rsidRPr="00F86202">
        <w:rPr>
          <w:kern w:val="1"/>
          <w:lang w:val="sr-Cyrl-CS" w:eastAsia="ar-SA"/>
        </w:rPr>
        <w:t>а</w:t>
      </w:r>
      <w:r w:rsidR="00F86202" w:rsidRPr="00F86202">
        <w:rPr>
          <w:rStyle w:val="Emphasis"/>
          <w:rFonts w:ascii="Cambria" w:hAnsi="Cambria"/>
          <w:i w:val="0"/>
          <w:iCs w:val="0"/>
          <w:lang w:val="sr-Cyrl-RS"/>
        </w:rPr>
        <w:t>-</w:t>
      </w:r>
      <w:r w:rsidR="00F86202" w:rsidRPr="00F86202">
        <w:rPr>
          <w:rStyle w:val="Emphasis"/>
          <w:rFonts w:ascii="Cambria" w:hAnsi="Cambria"/>
          <w:lang w:val="sr-Cyrl-RS"/>
        </w:rPr>
        <w:t xml:space="preserve"> </w:t>
      </w:r>
      <w:r w:rsidR="00F86202" w:rsidRPr="00F86202">
        <w:rPr>
          <w:rStyle w:val="Emphasis"/>
          <w:rFonts w:ascii="Cambria" w:hAnsi="Cambria"/>
          <w:i w:val="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54C91C89" w14:textId="270DE897" w:rsidR="002D4A4A" w:rsidRPr="00F70F52" w:rsidRDefault="002D4A4A" w:rsidP="00E60DF6">
      <w:pPr>
        <w:jc w:val="both"/>
        <w:rPr>
          <w:rFonts w:ascii="Book Antiqua" w:hAnsi="Book Antiqua"/>
          <w:color w:val="FF0000"/>
          <w:kern w:val="1"/>
          <w:sz w:val="22"/>
          <w:szCs w:val="22"/>
          <w:lang w:eastAsia="ar-SA"/>
        </w:rPr>
      </w:pPr>
    </w:p>
    <w:p w14:paraId="4258A67C" w14:textId="77777777" w:rsidR="002D4A4A" w:rsidRPr="00F86202" w:rsidRDefault="002D4A4A" w:rsidP="002D4A4A">
      <w:pPr>
        <w:keepNext/>
        <w:tabs>
          <w:tab w:val="num" w:pos="0"/>
        </w:tabs>
        <w:suppressAutoHyphens/>
        <w:spacing w:line="100" w:lineRule="atLeast"/>
        <w:outlineLvl w:val="5"/>
        <w:rPr>
          <w:kern w:val="1"/>
          <w:lang w:eastAsia="ar-SA"/>
        </w:rPr>
      </w:pPr>
      <w:r w:rsidRPr="00DF0563">
        <w:rPr>
          <w:color w:val="000000" w:themeColor="text1"/>
          <w:kern w:val="1"/>
          <w:sz w:val="22"/>
          <w:szCs w:val="22"/>
          <w:lang w:val="hr-HR" w:eastAsia="ar-SA"/>
        </w:rPr>
        <w:t>-</w:t>
      </w:r>
      <w:r w:rsidRPr="00F70F52">
        <w:rPr>
          <w:color w:val="FF0000"/>
          <w:kern w:val="1"/>
          <w:sz w:val="22"/>
          <w:szCs w:val="22"/>
          <w:lang w:val="hr-HR" w:eastAsia="ar-SA"/>
        </w:rPr>
        <w:t xml:space="preserve"> </w:t>
      </w:r>
      <w:r w:rsidRPr="00F86202">
        <w:rPr>
          <w:kern w:val="1"/>
          <w:sz w:val="22"/>
          <w:szCs w:val="22"/>
          <w:lang w:val="sr-Cyrl-CS" w:eastAsia="ar-SA"/>
        </w:rPr>
        <w:t xml:space="preserve">да </w:t>
      </w:r>
      <w:r w:rsidRPr="00F86202">
        <w:rPr>
          <w:kern w:val="1"/>
          <w:sz w:val="22"/>
          <w:szCs w:val="22"/>
          <w:lang w:val="hr-HR" w:eastAsia="ar-SA"/>
        </w:rPr>
        <w:t xml:space="preserve">je </w:t>
      </w:r>
      <w:r w:rsidRPr="00F86202">
        <w:rPr>
          <w:kern w:val="1"/>
          <w:sz w:val="22"/>
          <w:szCs w:val="22"/>
          <w:lang w:val="sr-Cyrl-CS" w:eastAsia="ar-SA"/>
        </w:rPr>
        <w:t xml:space="preserve">Понуђач доставио понуду број: </w:t>
      </w:r>
      <w:r w:rsidRPr="00F86202">
        <w:rPr>
          <w:kern w:val="1"/>
          <w:sz w:val="22"/>
          <w:szCs w:val="22"/>
          <w:lang w:val="hr-HR" w:eastAsia="ar-SA"/>
        </w:rPr>
        <w:t xml:space="preserve">_______ </w:t>
      </w:r>
      <w:r w:rsidRPr="00F86202">
        <w:rPr>
          <w:kern w:val="1"/>
          <w:sz w:val="22"/>
          <w:szCs w:val="22"/>
          <w:lang w:val="sr-Cyrl-CS" w:eastAsia="ar-SA"/>
        </w:rPr>
        <w:t>од______</w:t>
      </w:r>
      <w:r w:rsidRPr="00F86202">
        <w:rPr>
          <w:kern w:val="1"/>
          <w:sz w:val="22"/>
          <w:szCs w:val="22"/>
          <w:lang w:val="hr-HR" w:eastAsia="ar-SA"/>
        </w:rPr>
        <w:t>202</w:t>
      </w:r>
      <w:r w:rsidR="00C87C56" w:rsidRPr="00F86202">
        <w:rPr>
          <w:kern w:val="1"/>
          <w:sz w:val="22"/>
          <w:szCs w:val="22"/>
          <w:lang w:eastAsia="ar-SA"/>
        </w:rPr>
        <w:t>3</w:t>
      </w:r>
      <w:r w:rsidRPr="00F86202">
        <w:rPr>
          <w:kern w:val="1"/>
          <w:sz w:val="22"/>
          <w:szCs w:val="22"/>
          <w:lang w:val="hr-HR" w:eastAsia="ar-SA"/>
        </w:rPr>
        <w:t xml:space="preserve">. </w:t>
      </w:r>
      <w:r w:rsidRPr="00F86202">
        <w:rPr>
          <w:kern w:val="1"/>
          <w:sz w:val="22"/>
          <w:szCs w:val="22"/>
          <w:lang w:val="sr-Cyrl-CS" w:eastAsia="ar-SA"/>
        </w:rPr>
        <w:t xml:space="preserve">године, која у потпуности </w:t>
      </w:r>
      <w:r w:rsidRPr="00F86202">
        <w:rPr>
          <w:kern w:val="1"/>
          <w:lang w:val="sr-Cyrl-CS" w:eastAsia="ar-SA"/>
        </w:rPr>
        <w:t xml:space="preserve">одговара спецификацији  и налази се у прилогу овог уговора и његов </w:t>
      </w:r>
      <w:r w:rsidRPr="00F86202">
        <w:rPr>
          <w:kern w:val="1"/>
          <w:lang w:val="hr-HR" w:eastAsia="ar-SA"/>
        </w:rPr>
        <w:t xml:space="preserve">je </w:t>
      </w:r>
      <w:r w:rsidRPr="00F86202">
        <w:rPr>
          <w:kern w:val="1"/>
          <w:lang w:val="sr-Cyrl-CS" w:eastAsia="ar-SA"/>
        </w:rPr>
        <w:t>саставни део; (попуњава Наручилац)</w:t>
      </w:r>
    </w:p>
    <w:p w14:paraId="5DF7C068" w14:textId="77777777" w:rsidR="002D4A4A" w:rsidRPr="00F86202" w:rsidRDefault="002D4A4A" w:rsidP="002D4A4A">
      <w:pPr>
        <w:autoSpaceDE w:val="0"/>
        <w:autoSpaceDN w:val="0"/>
        <w:spacing w:before="7" w:line="274" w:lineRule="exact"/>
        <w:rPr>
          <w:rFonts w:eastAsia="Calibri"/>
          <w:sz w:val="22"/>
          <w:szCs w:val="22"/>
          <w:lang w:val="sr-Cyrl-CS"/>
        </w:rPr>
      </w:pPr>
      <w:r w:rsidRPr="00F86202">
        <w:rPr>
          <w:rFonts w:eastAsia="Calibri"/>
          <w:sz w:val="22"/>
          <w:szCs w:val="22"/>
          <w:lang w:val="hr-HR"/>
        </w:rPr>
        <w:t xml:space="preserve">-     </w:t>
      </w:r>
      <w:r w:rsidRPr="00F86202">
        <w:rPr>
          <w:rFonts w:eastAsia="Calibri"/>
          <w:lang w:val="ru-RU"/>
        </w:rPr>
        <w:t>да је наручилац на основу Одлук</w:t>
      </w:r>
      <w:r w:rsidRPr="00F86202">
        <w:rPr>
          <w:rFonts w:eastAsia="Calibri"/>
          <w:lang w:val="sr-Cyrl-CS"/>
        </w:rPr>
        <w:t>е</w:t>
      </w:r>
      <w:r w:rsidR="009F288C" w:rsidRPr="00F86202">
        <w:rPr>
          <w:rFonts w:eastAsia="Calibri"/>
          <w:lang w:val="sr-Cyrl-CS"/>
        </w:rPr>
        <w:t xml:space="preserve"> </w:t>
      </w:r>
      <w:r w:rsidRPr="00F86202">
        <w:rPr>
          <w:rFonts w:eastAsia="Calibri"/>
          <w:lang w:val="sr-Cyrl-CS"/>
        </w:rPr>
        <w:t xml:space="preserve">о додели уговора </w:t>
      </w:r>
      <w:r w:rsidRPr="00F86202">
        <w:rPr>
          <w:rFonts w:eastAsia="Calibri"/>
          <w:lang w:val="ru-RU"/>
        </w:rPr>
        <w:t>бр</w:t>
      </w:r>
      <w:r w:rsidR="009F288C" w:rsidRPr="00F86202">
        <w:rPr>
          <w:rFonts w:eastAsia="Calibri"/>
          <w:lang w:val="ru-RU"/>
        </w:rPr>
        <w:t>.</w:t>
      </w:r>
      <w:r w:rsidRPr="00F86202">
        <w:rPr>
          <w:rFonts w:eastAsia="Calibri"/>
          <w:lang w:val="ru-RU"/>
        </w:rPr>
        <w:t>_________________од __________</w:t>
      </w:r>
      <w:r w:rsidRPr="00F86202">
        <w:rPr>
          <w:rFonts w:eastAsia="Calibri"/>
          <w:lang w:val="sr-Cyrl-CS"/>
        </w:rPr>
        <w:t>2</w:t>
      </w:r>
      <w:r w:rsidRPr="00F86202">
        <w:rPr>
          <w:rFonts w:eastAsia="Calibri"/>
          <w:lang w:val="ru-RU"/>
        </w:rPr>
        <w:t>0</w:t>
      </w:r>
      <w:r w:rsidRPr="00F86202">
        <w:rPr>
          <w:rFonts w:eastAsia="Calibri"/>
        </w:rPr>
        <w:t>2</w:t>
      </w:r>
      <w:r w:rsidR="00C87C56" w:rsidRPr="00F86202">
        <w:rPr>
          <w:rFonts w:eastAsia="Calibri"/>
        </w:rPr>
        <w:t>3</w:t>
      </w:r>
      <w:r w:rsidRPr="00F86202">
        <w:rPr>
          <w:rFonts w:eastAsia="Calibri"/>
          <w:lang w:val="ru-RU"/>
        </w:rPr>
        <w:t xml:space="preserve">. </w:t>
      </w:r>
      <w:r w:rsidRPr="00F86202">
        <w:rPr>
          <w:rFonts w:eastAsia="Calibri"/>
          <w:lang w:val="sr-Cyrl-CS"/>
        </w:rPr>
        <w:t>г</w:t>
      </w:r>
      <w:r w:rsidRPr="00F86202">
        <w:rPr>
          <w:rFonts w:eastAsia="Calibri"/>
          <w:lang w:val="ru-RU"/>
        </w:rPr>
        <w:t>одине</w:t>
      </w:r>
      <w:r w:rsidRPr="00F86202">
        <w:rPr>
          <w:rFonts w:eastAsia="Calibri"/>
          <w:lang w:val="sr-Cyrl-CS"/>
        </w:rPr>
        <w:t>,</w:t>
      </w:r>
      <w:r w:rsidRPr="00F86202">
        <w:rPr>
          <w:rFonts w:eastAsia="Calibri"/>
          <w:lang w:val="ru-RU"/>
        </w:rPr>
        <w:t xml:space="preserve"> изабрао </w:t>
      </w:r>
      <w:r w:rsidRPr="00F86202">
        <w:rPr>
          <w:rFonts w:eastAsia="Calibri"/>
          <w:lang w:val="sr-Cyrl-CS"/>
        </w:rPr>
        <w:t>Понуђача. (попуњава Наручилац)</w:t>
      </w:r>
    </w:p>
    <w:p w14:paraId="049D3C10" w14:textId="77777777" w:rsidR="002D4A4A" w:rsidRPr="00F70F52" w:rsidRDefault="002D4A4A" w:rsidP="002D4A4A">
      <w:pPr>
        <w:autoSpaceDE w:val="0"/>
        <w:autoSpaceDN w:val="0"/>
        <w:spacing w:before="26" w:line="274" w:lineRule="exact"/>
        <w:rPr>
          <w:rFonts w:eastAsia="Calibri"/>
          <w:color w:val="FF0000"/>
          <w:sz w:val="22"/>
          <w:szCs w:val="22"/>
          <w:lang w:val="sr-Cyrl-CS"/>
        </w:rPr>
      </w:pPr>
    </w:p>
    <w:p w14:paraId="1F15E2F8" w14:textId="77777777" w:rsidR="002D4A4A" w:rsidRPr="00F86202" w:rsidRDefault="002D4A4A" w:rsidP="002D4A4A">
      <w:pPr>
        <w:autoSpaceDE w:val="0"/>
        <w:autoSpaceDN w:val="0"/>
        <w:spacing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F86202">
        <w:rPr>
          <w:rFonts w:eastAsia="Calibri"/>
          <w:b/>
          <w:sz w:val="22"/>
          <w:szCs w:val="22"/>
          <w:lang w:val="sr-Cyrl-CS"/>
        </w:rPr>
        <w:t>Члан 2</w:t>
      </w:r>
      <w:r w:rsidRPr="00F86202">
        <w:rPr>
          <w:rFonts w:eastAsia="Calibri"/>
          <w:b/>
          <w:sz w:val="22"/>
          <w:szCs w:val="22"/>
          <w:lang w:val="hr-HR"/>
        </w:rPr>
        <w:t>.</w:t>
      </w:r>
    </w:p>
    <w:p w14:paraId="25B0FD91" w14:textId="2574865B" w:rsidR="002D4A4A" w:rsidRPr="00F86202" w:rsidRDefault="002D4A4A" w:rsidP="00F86202">
      <w:pPr>
        <w:suppressAutoHyphens/>
        <w:spacing w:line="100" w:lineRule="atLeast"/>
        <w:jc w:val="both"/>
        <w:rPr>
          <w:b/>
          <w:lang w:val="sr-Cyrl-CS"/>
        </w:rPr>
      </w:pPr>
      <w:r w:rsidRPr="00F86202">
        <w:rPr>
          <w:rFonts w:eastAsia="Calibri"/>
          <w:sz w:val="22"/>
          <w:szCs w:val="22"/>
          <w:lang w:val="sr-Cyrl-CS"/>
        </w:rPr>
        <w:t xml:space="preserve">Наручилац и Понуђач су сагласни да </w:t>
      </w:r>
      <w:r w:rsidRPr="00F86202">
        <w:rPr>
          <w:rFonts w:eastAsia="Calibri"/>
          <w:sz w:val="22"/>
          <w:szCs w:val="22"/>
          <w:lang w:val="hr-HR"/>
        </w:rPr>
        <w:t xml:space="preserve">je </w:t>
      </w:r>
      <w:r w:rsidRPr="00F86202">
        <w:rPr>
          <w:rFonts w:eastAsia="Calibri"/>
          <w:sz w:val="22"/>
          <w:szCs w:val="22"/>
          <w:lang w:val="sr-Cyrl-CS"/>
        </w:rPr>
        <w:t xml:space="preserve">предмет овог уговора </w:t>
      </w:r>
      <w:r w:rsidR="00F86202" w:rsidRPr="00F86202">
        <w:rPr>
          <w:rStyle w:val="Emphasis"/>
          <w:rFonts w:ascii="Cambria" w:hAnsi="Cambria"/>
          <w:i w:val="0"/>
          <w:iCs w:val="0"/>
          <w:lang w:val="sr-Cyrl-CS"/>
        </w:rPr>
        <w:t>Набавка</w:t>
      </w:r>
      <w:r w:rsidR="00F86202" w:rsidRPr="00F86202">
        <w:rPr>
          <w:rStyle w:val="Emphasis"/>
          <w:rFonts w:ascii="Cambria" w:hAnsi="Cambria"/>
          <w:i w:val="0"/>
          <w:iCs w:val="0"/>
          <w:lang w:val="sr-Latn-RS"/>
        </w:rPr>
        <w:t xml:space="preserve"> </w:t>
      </w:r>
      <w:r w:rsidR="00F86202" w:rsidRPr="00F70F52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услуге-</w:t>
      </w:r>
      <w:r w:rsidR="00F86202">
        <w:rPr>
          <w:rStyle w:val="Emphasis"/>
          <w:rFonts w:ascii="Cambria" w:hAnsi="Cambria"/>
          <w:color w:val="000000"/>
          <w:lang w:val="sr-Cyrl-RS"/>
        </w:rPr>
        <w:t xml:space="preserve"> </w:t>
      </w:r>
      <w:r w:rsidR="00F86202">
        <w:rPr>
          <w:rStyle w:val="Emphasis"/>
          <w:rFonts w:ascii="Cambria" w:hAnsi="Cambria"/>
          <w:i w:val="0"/>
          <w:color w:val="000000"/>
          <w:lang w:val="sr-Cyrl-RS"/>
        </w:rPr>
        <w:t>Ажурирање документације у области безбедности и здравља на раду и спровођење обуке и провере знања запослених у Центру за заштиту одојчади, деце ои омладине, ул. Звечанска бр. 7.</w:t>
      </w:r>
    </w:p>
    <w:p w14:paraId="11FC635E" w14:textId="36F3468D" w:rsidR="002D4A4A" w:rsidRPr="00F86202" w:rsidRDefault="002D4A4A" w:rsidP="009F288C">
      <w:pPr>
        <w:autoSpaceDE w:val="0"/>
        <w:autoSpaceDN w:val="0"/>
        <w:spacing w:line="274" w:lineRule="exact"/>
        <w:ind w:firstLine="720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>Овим уговором Понуђач се обавезује да Наручиоцу изврши услугу у складу</w:t>
      </w:r>
      <w:r w:rsidR="009F288C" w:rsidRPr="00F86202">
        <w:rPr>
          <w:rFonts w:eastAsia="Calibri"/>
          <w:lang w:val="sr-Cyrl-CS"/>
        </w:rPr>
        <w:t xml:space="preserve"> </w:t>
      </w:r>
      <w:r w:rsidRPr="00F86202">
        <w:rPr>
          <w:rFonts w:eastAsia="Calibri"/>
          <w:lang w:val="sr-Cyrl-CS"/>
        </w:rPr>
        <w:t>са Понудом</w:t>
      </w:r>
      <w:r w:rsidR="00DF0563">
        <w:rPr>
          <w:rFonts w:eastAsia="Calibri"/>
          <w:lang w:val="sr-Cyrl-CS"/>
        </w:rPr>
        <w:t xml:space="preserve"> бр. __________,</w:t>
      </w:r>
      <w:r w:rsidRPr="00F86202">
        <w:rPr>
          <w:rFonts w:eastAsia="Calibri"/>
          <w:lang w:val="sr-Cyrl-CS"/>
        </w:rPr>
        <w:t xml:space="preserve"> од</w:t>
      </w:r>
      <w:r w:rsidR="009F288C" w:rsidRPr="00F86202">
        <w:rPr>
          <w:rFonts w:eastAsia="Calibri"/>
          <w:lang w:val="sr-Cyrl-CS"/>
        </w:rPr>
        <w:t>___________</w:t>
      </w:r>
      <w:r w:rsidRPr="00F86202">
        <w:rPr>
          <w:rFonts w:eastAsia="Calibri"/>
          <w:lang w:val="sr-Cyrl-CS"/>
        </w:rPr>
        <w:t xml:space="preserve"> </w:t>
      </w:r>
      <w:r w:rsidRPr="00F86202">
        <w:rPr>
          <w:rFonts w:eastAsia="Calibri"/>
          <w:lang w:val="hr-HR"/>
        </w:rPr>
        <w:t>202</w:t>
      </w:r>
      <w:r w:rsidR="00C87C56" w:rsidRPr="00F86202">
        <w:rPr>
          <w:rFonts w:eastAsia="Calibri"/>
        </w:rPr>
        <w:t>3</w:t>
      </w:r>
      <w:r w:rsidRPr="00F86202">
        <w:rPr>
          <w:rFonts w:eastAsia="Calibri"/>
          <w:lang w:val="hr-HR"/>
        </w:rPr>
        <w:t xml:space="preserve">. </w:t>
      </w:r>
      <w:r w:rsidR="009F288C" w:rsidRPr="00F86202">
        <w:rPr>
          <w:rFonts w:eastAsia="Calibri"/>
          <w:lang w:val="sr-Cyrl-CS"/>
        </w:rPr>
        <w:t>године, заведеној код   Н</w:t>
      </w:r>
      <w:r w:rsidRPr="00F86202">
        <w:rPr>
          <w:rFonts w:eastAsia="Calibri"/>
          <w:lang w:val="sr-Cyrl-CS"/>
        </w:rPr>
        <w:t>аручиоца под бр. ______________</w:t>
      </w:r>
      <w:r w:rsidR="009F288C" w:rsidRPr="00F86202">
        <w:rPr>
          <w:rFonts w:eastAsia="Calibri"/>
          <w:lang w:val="sr-Cyrl-RS"/>
        </w:rPr>
        <w:t xml:space="preserve"> </w:t>
      </w:r>
      <w:r w:rsidRPr="00F86202">
        <w:rPr>
          <w:rFonts w:eastAsia="Calibri"/>
          <w:lang w:val="sr-Cyrl-CS"/>
        </w:rPr>
        <w:t>од дана ______________</w:t>
      </w:r>
      <w:r w:rsidRPr="00F86202">
        <w:rPr>
          <w:rFonts w:eastAsia="Calibri"/>
          <w:lang w:val="hr-HR"/>
        </w:rPr>
        <w:t>202</w:t>
      </w:r>
      <w:r w:rsidR="00C87C56" w:rsidRPr="00F86202">
        <w:rPr>
          <w:rFonts w:eastAsia="Calibri"/>
        </w:rPr>
        <w:t>3</w:t>
      </w:r>
      <w:r w:rsidRPr="00F86202">
        <w:rPr>
          <w:rFonts w:eastAsia="Calibri"/>
          <w:lang w:val="hr-HR"/>
        </w:rPr>
        <w:t xml:space="preserve">. </w:t>
      </w:r>
      <w:r w:rsidRPr="00F86202">
        <w:rPr>
          <w:rFonts w:eastAsia="Calibri"/>
          <w:lang w:val="sr-Cyrl-CS"/>
        </w:rPr>
        <w:t xml:space="preserve">године, </w:t>
      </w:r>
      <w:r w:rsidRPr="00F86202">
        <w:rPr>
          <w:rFonts w:eastAsia="Calibri"/>
          <w:lang w:val="hr-HR"/>
        </w:rPr>
        <w:t xml:space="preserve">a </w:t>
      </w:r>
      <w:r w:rsidRPr="00F86202">
        <w:rPr>
          <w:rFonts w:eastAsia="Calibri"/>
          <w:lang w:val="sr-Cyrl-CS"/>
        </w:rPr>
        <w:t>Наручилац се обавезује да извршену услугу</w:t>
      </w:r>
      <w:r w:rsidR="009F288C" w:rsidRPr="00F86202">
        <w:rPr>
          <w:rFonts w:eastAsia="Calibri"/>
          <w:lang w:val="sr-Cyrl-RS"/>
        </w:rPr>
        <w:t xml:space="preserve"> </w:t>
      </w:r>
      <w:r w:rsidRPr="00F86202">
        <w:rPr>
          <w:rFonts w:eastAsia="Calibri"/>
          <w:lang w:val="sr-Cyrl-CS"/>
        </w:rPr>
        <w:t>плати у новцу, у складу са условима из наведене Понуде.</w:t>
      </w:r>
      <w:r w:rsidR="009F288C" w:rsidRPr="00F86202">
        <w:rPr>
          <w:rFonts w:eastAsia="Calibri"/>
          <w:lang w:val="sr-Cyrl-CS"/>
        </w:rPr>
        <w:t xml:space="preserve"> (попуњава П</w:t>
      </w:r>
      <w:r w:rsidRPr="00F86202">
        <w:rPr>
          <w:rFonts w:eastAsia="Calibri"/>
          <w:lang w:val="sr-Cyrl-CS"/>
        </w:rPr>
        <w:t>онуђач)</w:t>
      </w:r>
    </w:p>
    <w:p w14:paraId="1A7CCFC3" w14:textId="77777777" w:rsidR="002D4A4A" w:rsidRPr="00F70F52" w:rsidRDefault="002D4A4A" w:rsidP="002D4A4A">
      <w:pPr>
        <w:autoSpaceDE w:val="0"/>
        <w:autoSpaceDN w:val="0"/>
        <w:spacing w:line="274" w:lineRule="exact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413B31AC" w14:textId="77777777" w:rsidR="002D4A4A" w:rsidRPr="00F70F52" w:rsidRDefault="002D4A4A" w:rsidP="002D4A4A">
      <w:pPr>
        <w:autoSpaceDE w:val="0"/>
        <w:autoSpaceDN w:val="0"/>
        <w:spacing w:line="240" w:lineRule="exact"/>
        <w:jc w:val="both"/>
        <w:rPr>
          <w:rFonts w:eastAsia="Calibri"/>
          <w:color w:val="FF0000"/>
          <w:lang w:val="ru-RU"/>
        </w:rPr>
      </w:pPr>
    </w:p>
    <w:p w14:paraId="16ED786A" w14:textId="77777777" w:rsidR="00E60DF6" w:rsidRPr="00F70F52" w:rsidRDefault="00E60DF6" w:rsidP="002D4A4A">
      <w:pPr>
        <w:autoSpaceDE w:val="0"/>
        <w:autoSpaceDN w:val="0"/>
        <w:spacing w:line="240" w:lineRule="exact"/>
        <w:jc w:val="both"/>
        <w:rPr>
          <w:rFonts w:eastAsia="Calibri"/>
          <w:color w:val="FF0000"/>
          <w:lang w:val="ru-RU"/>
        </w:rPr>
      </w:pPr>
    </w:p>
    <w:p w14:paraId="2F3147AF" w14:textId="77777777" w:rsidR="00E60DF6" w:rsidRPr="00F70F52" w:rsidRDefault="00E60DF6" w:rsidP="002D4A4A">
      <w:pPr>
        <w:autoSpaceDE w:val="0"/>
        <w:autoSpaceDN w:val="0"/>
        <w:spacing w:line="240" w:lineRule="exact"/>
        <w:jc w:val="both"/>
        <w:rPr>
          <w:rFonts w:eastAsia="Calibri"/>
          <w:color w:val="FF0000"/>
          <w:lang w:val="ru-RU"/>
        </w:rPr>
      </w:pPr>
    </w:p>
    <w:p w14:paraId="1097E1DD" w14:textId="77777777" w:rsidR="00E60DF6" w:rsidRPr="00F70F52" w:rsidRDefault="00E60DF6" w:rsidP="002D4A4A">
      <w:pPr>
        <w:autoSpaceDE w:val="0"/>
        <w:autoSpaceDN w:val="0"/>
        <w:spacing w:line="240" w:lineRule="exact"/>
        <w:jc w:val="both"/>
        <w:rPr>
          <w:rFonts w:eastAsia="Calibri"/>
          <w:color w:val="FF0000"/>
          <w:lang w:val="ru-RU"/>
        </w:rPr>
      </w:pPr>
    </w:p>
    <w:p w14:paraId="2DC0943B" w14:textId="77777777" w:rsidR="00E60DF6" w:rsidRPr="00F86202" w:rsidRDefault="00E60DF6" w:rsidP="002D4A4A">
      <w:pPr>
        <w:autoSpaceDE w:val="0"/>
        <w:autoSpaceDN w:val="0"/>
        <w:spacing w:line="240" w:lineRule="exact"/>
        <w:jc w:val="both"/>
        <w:rPr>
          <w:rFonts w:eastAsia="Calibri"/>
          <w:lang w:val="ru-RU"/>
        </w:rPr>
      </w:pPr>
    </w:p>
    <w:p w14:paraId="50037712" w14:textId="77777777" w:rsidR="002D4A4A" w:rsidRPr="00F86202" w:rsidRDefault="002D4A4A" w:rsidP="002D4A4A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F86202">
        <w:rPr>
          <w:rFonts w:eastAsia="Calibri"/>
          <w:b/>
          <w:sz w:val="22"/>
          <w:szCs w:val="22"/>
          <w:lang w:val="sr-Cyrl-CS"/>
        </w:rPr>
        <w:t>Члан 4</w:t>
      </w:r>
      <w:r w:rsidRPr="00F86202">
        <w:rPr>
          <w:rFonts w:eastAsia="Calibri"/>
          <w:b/>
          <w:sz w:val="22"/>
          <w:szCs w:val="22"/>
          <w:lang w:val="hr-HR"/>
        </w:rPr>
        <w:t>.</w:t>
      </w:r>
    </w:p>
    <w:p w14:paraId="2FFBCD00" w14:textId="1818B5AA" w:rsidR="002D4A4A" w:rsidRPr="00F86202" w:rsidRDefault="002D4A4A" w:rsidP="009F288C">
      <w:pPr>
        <w:autoSpaceDE w:val="0"/>
        <w:autoSpaceDN w:val="0"/>
        <w:spacing w:line="274" w:lineRule="exact"/>
        <w:ind w:firstLine="720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>Уговорне стране сагласно констатују да у Понуди бр</w:t>
      </w:r>
      <w:r w:rsidR="009F288C" w:rsidRPr="00F86202">
        <w:rPr>
          <w:rFonts w:eastAsia="Calibri"/>
          <w:lang w:val="sr-Cyrl-CS"/>
        </w:rPr>
        <w:t>.</w:t>
      </w:r>
      <w:r w:rsidRPr="00F86202">
        <w:rPr>
          <w:rFonts w:eastAsia="Calibri"/>
          <w:lang w:val="sr-Cyrl-CS"/>
        </w:rPr>
        <w:t xml:space="preserve"> ________од ______</w:t>
      </w:r>
      <w:r w:rsidRPr="00F86202">
        <w:rPr>
          <w:rFonts w:eastAsia="Calibri"/>
          <w:lang w:val="hr-HR"/>
        </w:rPr>
        <w:t>202</w:t>
      </w:r>
      <w:r w:rsidR="00C87C56" w:rsidRPr="00F86202">
        <w:rPr>
          <w:rFonts w:eastAsia="Calibri"/>
        </w:rPr>
        <w:t>3</w:t>
      </w:r>
      <w:r w:rsidRPr="00F86202">
        <w:rPr>
          <w:rFonts w:eastAsia="Calibri"/>
          <w:lang w:val="hr-HR"/>
        </w:rPr>
        <w:t xml:space="preserve">. </w:t>
      </w:r>
      <w:r w:rsidRPr="00F86202">
        <w:rPr>
          <w:rFonts w:eastAsia="Calibri"/>
          <w:lang w:val="sr-Cyrl-CS"/>
        </w:rPr>
        <w:t>године,</w:t>
      </w:r>
      <w:r w:rsidR="00E60DF6" w:rsidRPr="00F86202">
        <w:rPr>
          <w:rFonts w:eastAsia="Calibri"/>
          <w:lang w:val="sr-Cyrl-CS"/>
        </w:rPr>
        <w:t xml:space="preserve"> </w:t>
      </w:r>
      <w:r w:rsidRPr="00F86202">
        <w:rPr>
          <w:rFonts w:eastAsia="Calibri"/>
          <w:lang w:val="sr-Cyrl-CS"/>
        </w:rPr>
        <w:t>заведеној код Понуђача  под бр. _______дана _____________ године, цена за извршење услуга из члана 2</w:t>
      </w:r>
      <w:r w:rsidRPr="00F86202">
        <w:rPr>
          <w:rFonts w:eastAsia="Calibri"/>
          <w:lang w:val="hr-HR"/>
        </w:rPr>
        <w:t xml:space="preserve">. </w:t>
      </w:r>
      <w:r w:rsidRPr="00F86202">
        <w:rPr>
          <w:rFonts w:eastAsia="Calibri"/>
          <w:lang w:val="sr-Cyrl-CS"/>
        </w:rPr>
        <w:t>овог Уговора износи ______________</w:t>
      </w:r>
      <w:r w:rsidR="00E60DF6" w:rsidRPr="00F86202">
        <w:rPr>
          <w:rFonts w:eastAsia="Calibri"/>
          <w:lang w:val="sr-Cyrl-CS"/>
        </w:rPr>
        <w:t>динара</w:t>
      </w:r>
      <w:r w:rsidRPr="00F86202">
        <w:rPr>
          <w:rFonts w:eastAsia="Calibri"/>
          <w:lang w:val="sr-Cyrl-CS"/>
        </w:rPr>
        <w:t>, односно</w:t>
      </w:r>
      <w:r w:rsidR="00E60DF6" w:rsidRPr="00F86202">
        <w:rPr>
          <w:rFonts w:eastAsia="Calibri"/>
          <w:lang w:val="sr-Cyrl-CS"/>
        </w:rPr>
        <w:t xml:space="preserve"> </w:t>
      </w:r>
      <w:r w:rsidRPr="00F86202">
        <w:rPr>
          <w:rFonts w:eastAsia="Calibri"/>
          <w:lang w:val="hr-HR"/>
        </w:rPr>
        <w:t xml:space="preserve">____________ </w:t>
      </w:r>
      <w:r w:rsidRPr="00F86202">
        <w:rPr>
          <w:rFonts w:eastAsia="Calibri"/>
          <w:lang w:val="sr-Cyrl-CS"/>
        </w:rPr>
        <w:t>динара са ПДВ</w:t>
      </w:r>
      <w:r w:rsidR="00E60DF6" w:rsidRPr="00F86202">
        <w:rPr>
          <w:rFonts w:eastAsia="Calibri"/>
          <w:lang w:val="sr-Cyrl-CS"/>
        </w:rPr>
        <w:t>-ом. (</w:t>
      </w:r>
      <w:r w:rsidRPr="00F86202">
        <w:rPr>
          <w:rFonts w:eastAsia="Calibri"/>
          <w:lang w:val="sr-Cyrl-CS"/>
        </w:rPr>
        <w:t>попуњава Понуђач)</w:t>
      </w:r>
    </w:p>
    <w:p w14:paraId="69F43C35" w14:textId="77777777" w:rsidR="009F288C" w:rsidRPr="00F86202" w:rsidRDefault="009F288C" w:rsidP="002D4A4A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sr-Cyrl-CS"/>
        </w:rPr>
      </w:pPr>
    </w:p>
    <w:p w14:paraId="59B6BAD5" w14:textId="77777777" w:rsidR="002D4A4A" w:rsidRPr="00F86202" w:rsidRDefault="002D4A4A" w:rsidP="002D4A4A">
      <w:pPr>
        <w:autoSpaceDE w:val="0"/>
        <w:autoSpaceDN w:val="0"/>
        <w:spacing w:before="41" w:line="274" w:lineRule="exact"/>
        <w:jc w:val="center"/>
        <w:rPr>
          <w:rFonts w:eastAsia="Calibri"/>
          <w:b/>
          <w:sz w:val="22"/>
          <w:szCs w:val="22"/>
          <w:lang w:val="hr-HR"/>
        </w:rPr>
      </w:pPr>
      <w:r w:rsidRPr="00F86202">
        <w:rPr>
          <w:rFonts w:eastAsia="Calibri"/>
          <w:b/>
          <w:sz w:val="22"/>
          <w:szCs w:val="22"/>
          <w:lang w:val="sr-Cyrl-CS"/>
        </w:rPr>
        <w:t>Члан 5</w:t>
      </w:r>
      <w:r w:rsidRPr="00F86202">
        <w:rPr>
          <w:rFonts w:eastAsia="Calibri"/>
          <w:b/>
          <w:sz w:val="22"/>
          <w:szCs w:val="22"/>
          <w:lang w:val="hr-HR"/>
        </w:rPr>
        <w:t>.</w:t>
      </w:r>
    </w:p>
    <w:p w14:paraId="522A67B4" w14:textId="77777777" w:rsidR="002D4A4A" w:rsidRPr="00F86202" w:rsidRDefault="002D4A4A" w:rsidP="00E60DF6">
      <w:pPr>
        <w:autoSpaceDE w:val="0"/>
        <w:autoSpaceDN w:val="0"/>
        <w:spacing w:line="274" w:lineRule="exact"/>
        <w:ind w:firstLine="713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>Наручилац се обавезује да за извршене услуге из члана 2</w:t>
      </w:r>
      <w:r w:rsidRPr="00F86202">
        <w:rPr>
          <w:rFonts w:eastAsia="Calibri"/>
          <w:lang w:val="hr-HR"/>
        </w:rPr>
        <w:t xml:space="preserve">. </w:t>
      </w:r>
      <w:r w:rsidR="00E60DF6" w:rsidRPr="00F86202">
        <w:rPr>
          <w:rFonts w:eastAsia="Calibri"/>
          <w:lang w:val="sr-Cyrl-CS"/>
        </w:rPr>
        <w:t xml:space="preserve">овог Уговора изврши плаћање на </w:t>
      </w:r>
      <w:r w:rsidRPr="00F86202">
        <w:rPr>
          <w:rFonts w:eastAsia="Calibri"/>
          <w:lang w:val="sr-Cyrl-CS"/>
        </w:rPr>
        <w:t>текући рачун Понуђача</w:t>
      </w:r>
      <w:r w:rsidR="00E60DF6" w:rsidRPr="00F86202">
        <w:rPr>
          <w:rFonts w:eastAsia="Calibri"/>
          <w:lang w:val="sr-Cyrl-CS"/>
        </w:rPr>
        <w:t xml:space="preserve"> бр. _________________________, отворен код пословне банке__________________.</w:t>
      </w:r>
      <w:r w:rsidRPr="00F86202">
        <w:rPr>
          <w:rFonts w:eastAsia="Calibri"/>
          <w:lang w:val="sr-Cyrl-CS"/>
        </w:rPr>
        <w:t xml:space="preserve"> </w:t>
      </w:r>
      <w:r w:rsidR="00E60DF6" w:rsidRPr="00F86202">
        <w:rPr>
          <w:rFonts w:eastAsia="Calibri"/>
          <w:lang w:val="sr-Cyrl-CS"/>
        </w:rPr>
        <w:t>(попуњава Понуђач)</w:t>
      </w:r>
    </w:p>
    <w:p w14:paraId="3FD93490" w14:textId="07D42337" w:rsidR="002D4A4A" w:rsidRPr="00063F66" w:rsidRDefault="002D4A4A" w:rsidP="002D4A4A">
      <w:pPr>
        <w:autoSpaceDE w:val="0"/>
        <w:autoSpaceDN w:val="0"/>
        <w:spacing w:line="274" w:lineRule="exact"/>
        <w:ind w:firstLine="713"/>
        <w:jc w:val="both"/>
        <w:rPr>
          <w:rFonts w:eastAsia="Calibri"/>
          <w:lang w:val="sr-Cyrl-CS"/>
        </w:rPr>
      </w:pPr>
      <w:r w:rsidRPr="00063F66">
        <w:rPr>
          <w:rFonts w:eastAsia="Calibri"/>
          <w:lang w:val="sr-Cyrl-CS"/>
        </w:rPr>
        <w:t>Наручилац се обавезује да ће извршену услугу пла</w:t>
      </w:r>
      <w:r w:rsidR="005A5ABF" w:rsidRPr="00063F66">
        <w:rPr>
          <w:rFonts w:eastAsia="Calibri"/>
          <w:lang w:val="sr-Cyrl-RS"/>
        </w:rPr>
        <w:t>т</w:t>
      </w:r>
      <w:r w:rsidRPr="00063F66">
        <w:rPr>
          <w:rFonts w:eastAsia="Calibri"/>
          <w:lang w:val="sr-Cyrl-CS"/>
        </w:rPr>
        <w:t>ати у року од 45 дана од дана достављања фактура.</w:t>
      </w:r>
    </w:p>
    <w:p w14:paraId="0AC25FCB" w14:textId="77777777" w:rsidR="002D4A4A" w:rsidRPr="00F86202" w:rsidRDefault="002D4A4A" w:rsidP="002D4A4A">
      <w:pPr>
        <w:autoSpaceDE w:val="0"/>
        <w:autoSpaceDN w:val="0"/>
        <w:spacing w:line="240" w:lineRule="exact"/>
        <w:jc w:val="center"/>
        <w:rPr>
          <w:rFonts w:eastAsia="Calibri"/>
          <w:lang w:val="ru-RU"/>
        </w:rPr>
      </w:pPr>
    </w:p>
    <w:p w14:paraId="5DE19C4D" w14:textId="77777777" w:rsidR="002D4A4A" w:rsidRPr="00F86202" w:rsidRDefault="002D4A4A" w:rsidP="002D4A4A">
      <w:pPr>
        <w:autoSpaceDE w:val="0"/>
        <w:autoSpaceDN w:val="0"/>
        <w:spacing w:before="41" w:line="274" w:lineRule="exact"/>
        <w:jc w:val="center"/>
        <w:rPr>
          <w:rFonts w:eastAsia="Calibri"/>
          <w:b/>
          <w:lang w:val="hr-HR"/>
        </w:rPr>
      </w:pPr>
      <w:r w:rsidRPr="00F86202">
        <w:rPr>
          <w:rFonts w:eastAsia="Calibri"/>
          <w:b/>
          <w:lang w:val="sr-Cyrl-CS"/>
        </w:rPr>
        <w:t>Члан 6</w:t>
      </w:r>
      <w:r w:rsidRPr="00F86202">
        <w:rPr>
          <w:rFonts w:eastAsia="Calibri"/>
          <w:b/>
          <w:lang w:val="hr-HR"/>
        </w:rPr>
        <w:t>.</w:t>
      </w:r>
    </w:p>
    <w:p w14:paraId="33362099" w14:textId="78489FCA" w:rsidR="002D4A4A" w:rsidRPr="00F86202" w:rsidRDefault="002D4A4A" w:rsidP="002D4A4A">
      <w:pPr>
        <w:autoSpaceDE w:val="0"/>
        <w:autoSpaceDN w:val="0"/>
        <w:spacing w:line="274" w:lineRule="exact"/>
        <w:ind w:firstLine="720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 xml:space="preserve">За све уочене недостатке Наручилац ће рекламацију </w:t>
      </w:r>
      <w:r w:rsidRPr="00F86202">
        <w:rPr>
          <w:rFonts w:eastAsia="Calibri"/>
          <w:lang w:val="hr-HR"/>
        </w:rPr>
        <w:t xml:space="preserve">ca </w:t>
      </w:r>
      <w:r w:rsidRPr="00F86202">
        <w:rPr>
          <w:rFonts w:eastAsia="Calibri"/>
          <w:lang w:val="sr-Cyrl-CS"/>
        </w:rPr>
        <w:t xml:space="preserve">записником о пријему доставити Понуђачу одмах </w:t>
      </w:r>
      <w:r w:rsidR="00DF0563">
        <w:rPr>
          <w:rFonts w:eastAsia="Calibri"/>
          <w:lang w:val="sr-Cyrl-RS"/>
        </w:rPr>
        <w:t>п</w:t>
      </w:r>
      <w:r w:rsidRPr="00F86202">
        <w:rPr>
          <w:rFonts w:eastAsia="Calibri"/>
          <w:lang w:val="hr-HR"/>
        </w:rPr>
        <w:t xml:space="preserve">o </w:t>
      </w:r>
      <w:r w:rsidRPr="00F86202">
        <w:rPr>
          <w:rFonts w:eastAsia="Calibri"/>
          <w:lang w:val="sr-Cyrl-CS"/>
        </w:rPr>
        <w:t xml:space="preserve">утврђивању недостатака, </w:t>
      </w:r>
      <w:r w:rsidRPr="00F86202">
        <w:rPr>
          <w:rFonts w:eastAsia="Calibri"/>
          <w:lang w:val="hr-HR"/>
        </w:rPr>
        <w:t xml:space="preserve">a </w:t>
      </w:r>
      <w:r w:rsidRPr="00F86202">
        <w:rPr>
          <w:rFonts w:eastAsia="Calibri"/>
          <w:lang w:val="sr-Cyrl-CS"/>
        </w:rPr>
        <w:t xml:space="preserve">најкасније у року од </w:t>
      </w:r>
      <w:r w:rsidRPr="00F86202">
        <w:rPr>
          <w:rFonts w:eastAsia="Calibri"/>
          <w:lang w:val="hr-HR"/>
        </w:rPr>
        <w:t xml:space="preserve">5 </w:t>
      </w:r>
      <w:r w:rsidRPr="00F86202">
        <w:rPr>
          <w:rFonts w:eastAsia="Calibri"/>
          <w:lang w:val="sr-Cyrl-CS"/>
        </w:rPr>
        <w:t>(пет) дана од дана пријема.</w:t>
      </w:r>
    </w:p>
    <w:p w14:paraId="3E8D5344" w14:textId="77777777" w:rsidR="002D4A4A" w:rsidRPr="00F86202" w:rsidRDefault="002D4A4A" w:rsidP="002D4A4A">
      <w:pPr>
        <w:autoSpaceDE w:val="0"/>
        <w:autoSpaceDN w:val="0"/>
        <w:spacing w:line="274" w:lineRule="exact"/>
        <w:ind w:firstLine="720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 xml:space="preserve">Понуђач се обавезује да, најкасније у року од </w:t>
      </w:r>
      <w:r w:rsidRPr="00F86202">
        <w:rPr>
          <w:rFonts w:eastAsia="Calibri"/>
          <w:lang w:val="hr-HR"/>
        </w:rPr>
        <w:t xml:space="preserve">7 </w:t>
      </w:r>
      <w:r w:rsidRPr="00F86202">
        <w:rPr>
          <w:rFonts w:eastAsia="Calibri"/>
          <w:lang w:val="sr-Cyrl-CS"/>
        </w:rPr>
        <w:t>дана од дана пријема рекламације отклонити уочене недостатке.</w:t>
      </w:r>
    </w:p>
    <w:p w14:paraId="4EC02EB2" w14:textId="77777777" w:rsidR="002D4A4A" w:rsidRPr="00F86202" w:rsidRDefault="002D4A4A" w:rsidP="002D4A4A">
      <w:pPr>
        <w:autoSpaceDE w:val="0"/>
        <w:autoSpaceDN w:val="0"/>
        <w:spacing w:before="34" w:line="274" w:lineRule="exact"/>
        <w:jc w:val="center"/>
        <w:rPr>
          <w:rFonts w:eastAsia="Calibri"/>
          <w:b/>
          <w:lang w:val="hr-HR"/>
        </w:rPr>
      </w:pPr>
      <w:r w:rsidRPr="00F86202">
        <w:rPr>
          <w:rFonts w:eastAsia="Calibri"/>
          <w:b/>
          <w:lang w:val="sr-Cyrl-CS"/>
        </w:rPr>
        <w:t>Члан 7</w:t>
      </w:r>
      <w:r w:rsidRPr="00F86202">
        <w:rPr>
          <w:rFonts w:eastAsia="Calibri"/>
          <w:b/>
          <w:lang w:val="hr-HR"/>
        </w:rPr>
        <w:t>.</w:t>
      </w:r>
    </w:p>
    <w:p w14:paraId="3DCC3815" w14:textId="77777777" w:rsidR="002D4A4A" w:rsidRPr="00F86202" w:rsidRDefault="002D4A4A" w:rsidP="002D4A4A">
      <w:pPr>
        <w:autoSpaceDE w:val="0"/>
        <w:autoSpaceDN w:val="0"/>
        <w:spacing w:line="274" w:lineRule="exact"/>
        <w:ind w:firstLine="720"/>
        <w:jc w:val="both"/>
        <w:rPr>
          <w:rFonts w:eastAsia="Calibri"/>
          <w:lang w:val="sr-Cyrl-CS"/>
        </w:rPr>
      </w:pPr>
      <w:r w:rsidRPr="00F86202">
        <w:rPr>
          <w:rFonts w:eastAsia="Calibri"/>
          <w:lang w:val="sr-Cyrl-CS"/>
        </w:rPr>
        <w:t xml:space="preserve">Понуђач се обавезује да ће услуге која су предмет овог Уговора бити у свему сагласне </w:t>
      </w:r>
      <w:r w:rsidRPr="00F86202">
        <w:rPr>
          <w:rFonts w:eastAsia="Calibri"/>
          <w:lang w:val="hr-HR"/>
        </w:rPr>
        <w:t xml:space="preserve">ca </w:t>
      </w:r>
      <w:r w:rsidRPr="00F86202">
        <w:rPr>
          <w:rFonts w:eastAsia="Calibri"/>
          <w:lang w:val="sr-Cyrl-CS"/>
        </w:rPr>
        <w:t>важећим стандардима о квалитету.</w:t>
      </w:r>
    </w:p>
    <w:p w14:paraId="5E905A2A" w14:textId="77777777" w:rsidR="002D4A4A" w:rsidRPr="00F70F52" w:rsidRDefault="002D4A4A" w:rsidP="002D4A4A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val="sr-Cyrl-CS" w:eastAsia="ar-SA"/>
        </w:rPr>
      </w:pPr>
    </w:p>
    <w:p w14:paraId="62DFE39C" w14:textId="576290B1" w:rsidR="002D4A4A" w:rsidRPr="00B54B60" w:rsidRDefault="002D4A4A" w:rsidP="002D4A4A">
      <w:pPr>
        <w:suppressAutoHyphens/>
        <w:spacing w:line="100" w:lineRule="atLeast"/>
        <w:jc w:val="center"/>
        <w:rPr>
          <w:rFonts w:eastAsia="Arial Unicode MS"/>
          <w:b/>
          <w:bCs/>
          <w:kern w:val="1"/>
          <w:lang w:val="ru-RU" w:eastAsia="ar-SA"/>
        </w:rPr>
      </w:pPr>
      <w:r w:rsidRPr="00B54B60">
        <w:rPr>
          <w:rFonts w:eastAsia="Arial Unicode MS"/>
          <w:b/>
          <w:bCs/>
          <w:kern w:val="1"/>
          <w:lang w:val="ru-RU" w:eastAsia="ar-SA"/>
        </w:rPr>
        <w:t>Ч</w:t>
      </w:r>
      <w:r w:rsidRPr="00B54B60">
        <w:rPr>
          <w:rFonts w:eastAsia="Arial Unicode MS"/>
          <w:b/>
          <w:bCs/>
          <w:kern w:val="1"/>
          <w:lang w:val="sr-Latn-CS" w:eastAsia="ar-SA"/>
        </w:rPr>
        <w:t>л</w:t>
      </w:r>
      <w:r w:rsidRPr="00B54B60">
        <w:rPr>
          <w:rFonts w:eastAsia="Arial Unicode MS"/>
          <w:b/>
          <w:bCs/>
          <w:kern w:val="1"/>
          <w:lang w:val="sr-Cyrl-CS" w:eastAsia="ar-SA"/>
        </w:rPr>
        <w:t>ан</w:t>
      </w:r>
      <w:r w:rsidRPr="00B54B60">
        <w:rPr>
          <w:rFonts w:eastAsia="Arial Unicode MS"/>
          <w:b/>
          <w:bCs/>
          <w:kern w:val="1"/>
          <w:lang w:val="ru-RU" w:eastAsia="ar-SA"/>
        </w:rPr>
        <w:t xml:space="preserve"> 8.</w:t>
      </w:r>
    </w:p>
    <w:p w14:paraId="422BB628" w14:textId="436E677B" w:rsidR="00E60DF6" w:rsidRPr="00063F66" w:rsidRDefault="002D4A4A" w:rsidP="00722D4D">
      <w:pPr>
        <w:jc w:val="both"/>
        <w:rPr>
          <w:lang w:val="sr-Cyrl-CS"/>
        </w:rPr>
      </w:pPr>
      <w:r w:rsidRPr="00F70F52">
        <w:rPr>
          <w:rFonts w:eastAsia="Arial Unicode MS"/>
          <w:b/>
          <w:color w:val="FF0000"/>
          <w:kern w:val="1"/>
          <w:lang w:eastAsia="ar-SA"/>
        </w:rPr>
        <w:tab/>
      </w:r>
      <w:r w:rsidRPr="00F70F52">
        <w:rPr>
          <w:rFonts w:eastAsia="Arial Unicode MS"/>
          <w:color w:val="FF0000"/>
          <w:kern w:val="1"/>
          <w:lang w:val="sr-Cyrl-CS" w:eastAsia="ar-SA"/>
        </w:rPr>
        <w:t xml:space="preserve"> </w:t>
      </w:r>
      <w:r w:rsidR="00722D4D" w:rsidRPr="00D05B3C">
        <w:rPr>
          <w:lang w:val="sr-Cyrl-CS"/>
        </w:rPr>
        <w:t>Понуђач</w:t>
      </w:r>
      <w:r w:rsidR="00722D4D">
        <w:rPr>
          <w:lang w:val="sr-Cyrl-CS"/>
        </w:rPr>
        <w:t xml:space="preserve">- Извршилац </w:t>
      </w:r>
      <w:r w:rsidR="00722D4D" w:rsidRPr="00D05B3C">
        <w:rPr>
          <w:lang w:val="sr-Cyrl-CS"/>
        </w:rPr>
        <w:t xml:space="preserve">услуга је дужан да предметну услугу </w:t>
      </w:r>
      <w:r w:rsidR="00722D4D" w:rsidRPr="00063F66">
        <w:rPr>
          <w:lang w:val="sr-Cyrl-CS"/>
        </w:rPr>
        <w:t xml:space="preserve">изврши у року од </w:t>
      </w:r>
      <w:r w:rsidR="00722D4D" w:rsidRPr="00063F66">
        <w:rPr>
          <w:lang w:val="sr-Cyrl-CS"/>
        </w:rPr>
        <w:t>5</w:t>
      </w:r>
      <w:r w:rsidR="00722D4D" w:rsidRPr="00063F66">
        <w:rPr>
          <w:lang w:val="sr-Cyrl-CS"/>
        </w:rPr>
        <w:t xml:space="preserve"> дана од дана потписивања Уговора.</w:t>
      </w:r>
    </w:p>
    <w:p w14:paraId="21F7F83F" w14:textId="77777777" w:rsidR="002D4A4A" w:rsidRPr="00722D4D" w:rsidRDefault="002D4A4A" w:rsidP="00E60DF6">
      <w:pPr>
        <w:spacing w:after="200"/>
        <w:ind w:firstLine="720"/>
        <w:jc w:val="both"/>
        <w:rPr>
          <w:rFonts w:eastAsia="Arial Unicode MS"/>
          <w:kern w:val="1"/>
          <w:lang w:val="ru-RU" w:eastAsia="ar-SA"/>
        </w:rPr>
      </w:pPr>
      <w:r w:rsidRPr="00722D4D">
        <w:rPr>
          <w:rFonts w:eastAsia="Arial Unicode MS"/>
          <w:kern w:val="1"/>
          <w:lang w:val="ru-RU" w:eastAsia="ar-SA"/>
        </w:rPr>
        <w:t>Уговор се сматра закљученим на дан када су га потписали овлашћени заступници обеуговорне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40FB48F3" w14:textId="77777777" w:rsidR="002D4A4A" w:rsidRPr="00B54B60" w:rsidRDefault="002D4A4A" w:rsidP="002D4A4A">
      <w:pPr>
        <w:autoSpaceDE w:val="0"/>
        <w:autoSpaceDN w:val="0"/>
        <w:spacing w:before="62"/>
        <w:jc w:val="center"/>
        <w:rPr>
          <w:rFonts w:eastAsia="Calibri"/>
          <w:b/>
          <w:lang w:val="hr-HR"/>
        </w:rPr>
      </w:pPr>
      <w:r w:rsidRPr="00B54B60">
        <w:rPr>
          <w:rFonts w:eastAsia="Calibri"/>
          <w:b/>
          <w:lang w:val="sr-Cyrl-CS"/>
        </w:rPr>
        <w:t>Члан 9</w:t>
      </w:r>
      <w:r w:rsidRPr="00B54B60">
        <w:rPr>
          <w:rFonts w:eastAsia="Calibri"/>
          <w:b/>
          <w:lang w:val="hr-HR"/>
        </w:rPr>
        <w:t>.</w:t>
      </w:r>
    </w:p>
    <w:p w14:paraId="032A77BC" w14:textId="77777777" w:rsidR="002D4A4A" w:rsidRPr="00B54B60" w:rsidRDefault="002D4A4A" w:rsidP="002D4A4A">
      <w:pPr>
        <w:autoSpaceDE w:val="0"/>
        <w:autoSpaceDN w:val="0"/>
        <w:spacing w:before="41" w:line="274" w:lineRule="exact"/>
        <w:ind w:firstLine="720"/>
        <w:jc w:val="both"/>
        <w:rPr>
          <w:rFonts w:eastAsia="Calibri"/>
          <w:lang w:val="sr-Cyrl-CS"/>
        </w:rPr>
      </w:pPr>
      <w:r w:rsidRPr="00B54B60">
        <w:rPr>
          <w:rFonts w:eastAsia="Calibri"/>
          <w:lang w:val="sr-Cyrl-CS"/>
        </w:rPr>
        <w:t>Уговорне стране су сагласне да ће се за све што није регулисано овим Уговором примењивати одредбе Закона о облигационим односима.</w:t>
      </w:r>
    </w:p>
    <w:p w14:paraId="0F401887" w14:textId="77777777" w:rsidR="002D4A4A" w:rsidRPr="00F70F52" w:rsidRDefault="002D4A4A" w:rsidP="002D4A4A">
      <w:pPr>
        <w:autoSpaceDE w:val="0"/>
        <w:autoSpaceDN w:val="0"/>
        <w:spacing w:before="55"/>
        <w:rPr>
          <w:rFonts w:eastAsia="Calibri"/>
          <w:color w:val="FF0000"/>
          <w:spacing w:val="20"/>
          <w:lang w:val="sr-Cyrl-CS"/>
        </w:rPr>
      </w:pPr>
    </w:p>
    <w:p w14:paraId="28F9B37C" w14:textId="77777777" w:rsidR="002D4A4A" w:rsidRPr="00B54B60" w:rsidRDefault="002D4A4A" w:rsidP="002D4A4A">
      <w:pPr>
        <w:autoSpaceDE w:val="0"/>
        <w:autoSpaceDN w:val="0"/>
        <w:spacing w:before="55"/>
        <w:jc w:val="center"/>
        <w:rPr>
          <w:rFonts w:eastAsia="Calibri"/>
          <w:b/>
          <w:spacing w:val="20"/>
          <w:lang w:val="sr-Cyrl-CS"/>
        </w:rPr>
      </w:pPr>
      <w:r w:rsidRPr="00B54B60">
        <w:rPr>
          <w:rFonts w:eastAsia="Calibri"/>
          <w:b/>
          <w:spacing w:val="20"/>
          <w:lang w:val="sr-Cyrl-CS"/>
        </w:rPr>
        <w:t>Члан 10.</w:t>
      </w:r>
    </w:p>
    <w:p w14:paraId="0E676E9F" w14:textId="77777777" w:rsidR="002D4A4A" w:rsidRPr="00B54B60" w:rsidRDefault="002D4A4A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lang w:val="sr-Cyrl-CS"/>
        </w:rPr>
      </w:pPr>
      <w:r w:rsidRPr="00B54B60">
        <w:rPr>
          <w:rFonts w:eastAsia="Calibri"/>
          <w:lang w:val="sr-Cyrl-CS"/>
        </w:rPr>
        <w:t>Уговорене стране су сагласне да спорове решавају споразумно, у противном спор ће се решавати пред надлежним судом у Београду.</w:t>
      </w:r>
    </w:p>
    <w:p w14:paraId="310B83AF" w14:textId="77777777" w:rsidR="00E60DF6" w:rsidRPr="00B54B60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sz w:val="22"/>
          <w:szCs w:val="22"/>
          <w:lang w:val="sr-Cyrl-CS"/>
        </w:rPr>
      </w:pPr>
    </w:p>
    <w:p w14:paraId="21C793B6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007A7D5F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7628473A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0241723D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23C8380C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531AEC71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4AED91DA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17013A21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251FC6FA" w14:textId="77777777" w:rsidR="00E60DF6" w:rsidRPr="00F70F52" w:rsidRDefault="00E60DF6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4F212722" w14:textId="77777777" w:rsidR="002D4A4A" w:rsidRPr="00F70F52" w:rsidRDefault="002D4A4A" w:rsidP="002D4A4A">
      <w:pPr>
        <w:autoSpaceDE w:val="0"/>
        <w:autoSpaceDN w:val="0"/>
        <w:spacing w:before="48" w:line="274" w:lineRule="exact"/>
        <w:ind w:firstLine="720"/>
        <w:jc w:val="both"/>
        <w:rPr>
          <w:rFonts w:eastAsia="Calibri"/>
          <w:color w:val="FF0000"/>
          <w:sz w:val="22"/>
          <w:szCs w:val="22"/>
          <w:lang w:val="sr-Cyrl-CS"/>
        </w:rPr>
      </w:pPr>
    </w:p>
    <w:p w14:paraId="45E713AD" w14:textId="77777777" w:rsidR="002D4A4A" w:rsidRPr="00B54B60" w:rsidRDefault="002D4A4A" w:rsidP="002D4A4A">
      <w:pPr>
        <w:autoSpaceDE w:val="0"/>
        <w:autoSpaceDN w:val="0"/>
        <w:spacing w:before="48" w:line="274" w:lineRule="exact"/>
        <w:ind w:left="3528" w:firstLine="12"/>
        <w:jc w:val="both"/>
        <w:rPr>
          <w:rFonts w:eastAsia="Calibri"/>
          <w:b/>
          <w:lang w:val="sr-Cyrl-CS"/>
        </w:rPr>
      </w:pPr>
      <w:r w:rsidRPr="00B54B60">
        <w:rPr>
          <w:rFonts w:eastAsia="Calibri"/>
          <w:b/>
          <w:lang w:val="sr-Cyrl-CS"/>
        </w:rPr>
        <w:t xml:space="preserve">            Члан 11</w:t>
      </w:r>
      <w:r w:rsidRPr="00B54B60">
        <w:rPr>
          <w:rFonts w:eastAsia="Calibri"/>
          <w:b/>
          <w:lang w:val="hr-HR"/>
        </w:rPr>
        <w:t>.</w:t>
      </w:r>
    </w:p>
    <w:p w14:paraId="4CEAA2E6" w14:textId="77777777" w:rsidR="002D4A4A" w:rsidRPr="00B54B60" w:rsidRDefault="002D4A4A" w:rsidP="002D4A4A">
      <w:pPr>
        <w:autoSpaceDE w:val="0"/>
        <w:autoSpaceDN w:val="0"/>
        <w:spacing w:line="274" w:lineRule="exact"/>
        <w:ind w:firstLine="727"/>
        <w:jc w:val="both"/>
        <w:rPr>
          <w:rFonts w:eastAsia="Calibri"/>
          <w:lang w:val="sr-Cyrl-CS"/>
        </w:rPr>
      </w:pPr>
      <w:r w:rsidRPr="00B54B60">
        <w:rPr>
          <w:rFonts w:eastAsia="Calibri"/>
          <w:lang w:val="sr-Cyrl-CS"/>
        </w:rPr>
        <w:t xml:space="preserve">Овај уговор </w:t>
      </w:r>
      <w:r w:rsidRPr="00B54B60">
        <w:rPr>
          <w:rFonts w:eastAsia="Calibri"/>
          <w:lang w:val="hr-HR"/>
        </w:rPr>
        <w:t xml:space="preserve">je </w:t>
      </w:r>
      <w:r w:rsidRPr="00B54B60">
        <w:rPr>
          <w:rFonts w:eastAsia="Calibri"/>
          <w:lang w:val="sr-Cyrl-CS"/>
        </w:rPr>
        <w:t>сачињен у 4</w:t>
      </w:r>
      <w:r w:rsidR="00E60DF6" w:rsidRPr="00B54B60">
        <w:rPr>
          <w:rFonts w:eastAsia="Calibri"/>
          <w:lang w:val="sr-Cyrl-CS"/>
        </w:rPr>
        <w:t xml:space="preserve"> </w:t>
      </w:r>
      <w:r w:rsidRPr="00B54B60">
        <w:rPr>
          <w:rFonts w:eastAsia="Calibri"/>
          <w:lang w:val="sr-Cyrl-CS"/>
        </w:rPr>
        <w:t xml:space="preserve">(четири) истоветних примерака, од којих Понуђач  и Наручилац задржавају по </w:t>
      </w:r>
      <w:r w:rsidRPr="00B54B60">
        <w:rPr>
          <w:rFonts w:eastAsia="Calibri"/>
          <w:lang w:val="hr-HR"/>
        </w:rPr>
        <w:t xml:space="preserve">2 </w:t>
      </w:r>
      <w:r w:rsidRPr="00B54B60">
        <w:rPr>
          <w:rFonts w:eastAsia="Calibri"/>
          <w:lang w:val="sr-Cyrl-CS"/>
        </w:rPr>
        <w:t>(два) примерка.</w:t>
      </w:r>
    </w:p>
    <w:p w14:paraId="60781D3B" w14:textId="77777777" w:rsidR="00E60DF6" w:rsidRPr="00B54B60" w:rsidRDefault="00E60DF6" w:rsidP="002D4A4A">
      <w:pPr>
        <w:autoSpaceDE w:val="0"/>
        <w:autoSpaceDN w:val="0"/>
        <w:spacing w:line="274" w:lineRule="exact"/>
        <w:ind w:firstLine="727"/>
        <w:jc w:val="both"/>
        <w:rPr>
          <w:rFonts w:eastAsia="Calibri"/>
          <w:lang w:val="sr-Cyrl-CS"/>
        </w:rPr>
      </w:pPr>
    </w:p>
    <w:p w14:paraId="7B064BCD" w14:textId="77777777" w:rsidR="002D4A4A" w:rsidRPr="00B54B60" w:rsidRDefault="002D4A4A" w:rsidP="002D4A4A">
      <w:pPr>
        <w:autoSpaceDE w:val="0"/>
        <w:autoSpaceDN w:val="0"/>
        <w:spacing w:line="274" w:lineRule="exact"/>
        <w:rPr>
          <w:rFonts w:eastAsia="Calibri"/>
          <w:lang w:val="sr-Cyrl-CS"/>
        </w:rPr>
      </w:pPr>
    </w:p>
    <w:p w14:paraId="3B9702D7" w14:textId="77777777" w:rsidR="002D4A4A" w:rsidRPr="00B54B60" w:rsidRDefault="002D4A4A" w:rsidP="002D4A4A">
      <w:pPr>
        <w:suppressAutoHyphens/>
        <w:spacing w:line="100" w:lineRule="atLeast"/>
        <w:ind w:left="-57" w:right="604"/>
        <w:jc w:val="both"/>
        <w:rPr>
          <w:rFonts w:eastAsia="Arial Unicode MS"/>
          <w:b/>
          <w:bCs/>
          <w:kern w:val="1"/>
          <w:lang w:val="ru-RU" w:eastAsia="ar-SA"/>
        </w:rPr>
      </w:pPr>
      <w:r w:rsidRPr="00B54B60">
        <w:rPr>
          <w:rFonts w:eastAsia="Arial Unicode MS"/>
          <w:b/>
          <w:bCs/>
          <w:kern w:val="1"/>
          <w:lang w:val="ru-RU" w:eastAsia="ar-SA"/>
        </w:rPr>
        <w:t>ЗА ИЗВШИОЦА/ПОНУЂАЧА                                             ЗА НАРУЧИОЦА</w:t>
      </w:r>
    </w:p>
    <w:p w14:paraId="2B54C640" w14:textId="77777777" w:rsidR="002D4A4A" w:rsidRPr="00B54B60" w:rsidRDefault="002D4A4A" w:rsidP="002D4A4A">
      <w:pPr>
        <w:suppressAutoHyphens/>
        <w:spacing w:line="100" w:lineRule="atLeast"/>
        <w:jc w:val="both"/>
        <w:rPr>
          <w:rFonts w:eastAsia="Arial Unicode MS"/>
          <w:kern w:val="1"/>
          <w:lang w:val="ru-RU" w:eastAsia="ar-SA"/>
        </w:rPr>
      </w:pPr>
    </w:p>
    <w:p w14:paraId="6E465E6A" w14:textId="77777777" w:rsidR="002D4A4A" w:rsidRPr="00B54B60" w:rsidRDefault="002D4A4A" w:rsidP="002D4A4A">
      <w:pPr>
        <w:tabs>
          <w:tab w:val="left" w:pos="5520"/>
        </w:tabs>
        <w:suppressAutoHyphens/>
        <w:spacing w:line="100" w:lineRule="atLeast"/>
        <w:jc w:val="both"/>
        <w:rPr>
          <w:rFonts w:eastAsia="Arial Unicode MS"/>
          <w:kern w:val="1"/>
          <w:lang w:val="ru-RU" w:eastAsia="ar-SA"/>
        </w:rPr>
      </w:pPr>
      <w:r w:rsidRPr="00B54B60">
        <w:rPr>
          <w:rFonts w:eastAsia="Arial Unicode MS"/>
          <w:kern w:val="1"/>
          <w:lang w:val="ru-RU" w:eastAsia="ar-SA"/>
        </w:rPr>
        <w:t xml:space="preserve"> _______________________</w:t>
      </w:r>
      <w:r w:rsidRPr="00B54B60">
        <w:rPr>
          <w:rFonts w:eastAsia="Arial Unicode MS"/>
          <w:kern w:val="1"/>
          <w:lang w:val="ru-RU" w:eastAsia="ar-SA"/>
        </w:rPr>
        <w:tab/>
        <w:t xml:space="preserve">      _______________________</w:t>
      </w:r>
    </w:p>
    <w:p w14:paraId="1CA0E832" w14:textId="77777777" w:rsidR="002D4A4A" w:rsidRPr="00B54B60" w:rsidRDefault="002D4A4A" w:rsidP="002D4A4A">
      <w:pPr>
        <w:suppressAutoHyphens/>
        <w:spacing w:line="100" w:lineRule="atLeast"/>
        <w:jc w:val="both"/>
        <w:rPr>
          <w:rFonts w:eastAsia="Arial Unicode MS"/>
          <w:b/>
          <w:bCs/>
          <w:kern w:val="1"/>
          <w:lang w:eastAsia="ar-SA"/>
        </w:rPr>
      </w:pPr>
      <w:r w:rsidRPr="00B54B60">
        <w:rPr>
          <w:rFonts w:eastAsia="Arial Unicode MS"/>
          <w:b/>
          <w:bCs/>
          <w:kern w:val="1"/>
          <w:lang w:val="ru-RU" w:eastAsia="ar-SA"/>
        </w:rPr>
        <w:t xml:space="preserve">       </w:t>
      </w:r>
      <w:r w:rsidRPr="00B54B60">
        <w:rPr>
          <w:rFonts w:eastAsia="Arial Unicode MS"/>
          <w:b/>
          <w:bCs/>
          <w:kern w:val="1"/>
          <w:lang w:eastAsia="ar-SA"/>
        </w:rPr>
        <w:t xml:space="preserve">                    </w:t>
      </w:r>
      <w:r w:rsidRPr="00B54B60">
        <w:rPr>
          <w:rFonts w:eastAsia="Arial Unicode MS"/>
          <w:b/>
          <w:bCs/>
          <w:kern w:val="1"/>
          <w:lang w:val="ru-RU" w:eastAsia="ar-SA"/>
        </w:rPr>
        <w:t xml:space="preserve">  </w:t>
      </w:r>
    </w:p>
    <w:p w14:paraId="63F877FD" w14:textId="77777777" w:rsidR="00A32563" w:rsidRPr="00B54B60" w:rsidRDefault="00A32563" w:rsidP="00A32563">
      <w:pPr>
        <w:jc w:val="both"/>
        <w:rPr>
          <w:i/>
          <w:lang w:val="sr-Cyrl-CS"/>
        </w:rPr>
      </w:pPr>
    </w:p>
    <w:p w14:paraId="4E201D18" w14:textId="77777777" w:rsidR="00A32563" w:rsidRPr="00B54B60" w:rsidRDefault="00A32563" w:rsidP="00A32563">
      <w:pPr>
        <w:jc w:val="both"/>
        <w:rPr>
          <w:b/>
          <w:lang w:val="sr-Cyrl-CS"/>
        </w:rPr>
      </w:pPr>
      <w:r w:rsidRPr="00B54B60">
        <w:rPr>
          <w:b/>
          <w:lang w:val="sr-Cyrl-CS"/>
        </w:rPr>
        <w:t>НАПОМЕНА: ПОТРЕБНО ЈЕ ДА ПОНУЂАЧ ДОСТАВИ ПОТПИСАН И ПЕЧАТИРАН МОДЕЛ УГОВОРА.</w:t>
      </w:r>
    </w:p>
    <w:p w14:paraId="4109090C" w14:textId="77777777" w:rsidR="00A32563" w:rsidRPr="00B54B60" w:rsidRDefault="00A32563" w:rsidP="00A32563">
      <w:pPr>
        <w:jc w:val="both"/>
        <w:rPr>
          <w:i/>
          <w:lang w:val="sr-Cyrl-CS"/>
        </w:rPr>
      </w:pPr>
    </w:p>
    <w:p w14:paraId="12ACD758" w14:textId="77777777" w:rsidR="00A32563" w:rsidRPr="00B54B60" w:rsidRDefault="00A32563" w:rsidP="00A32563">
      <w:pPr>
        <w:jc w:val="both"/>
        <w:rPr>
          <w:i/>
          <w:lang w:val="sr-Cyrl-CS"/>
        </w:rPr>
      </w:pPr>
      <w:r w:rsidRPr="00B54B60">
        <w:rPr>
          <w:i/>
          <w:lang w:val="sr-Cyrl-CS"/>
        </w:rPr>
        <w:t>(У случају подношења заједничке понуде, односно понуде са учешћем подизвођача, у моделу уговора морају бити наведени сви понуђачи из групе понуђача, односно сви подизвођачи)</w:t>
      </w:r>
      <w:r w:rsidR="00E60DF6" w:rsidRPr="00B54B60">
        <w:rPr>
          <w:i/>
          <w:lang w:val="sr-Cyrl-CS"/>
        </w:rPr>
        <w:t>.</w:t>
      </w:r>
    </w:p>
    <w:p w14:paraId="0BCE1779" w14:textId="77777777" w:rsidR="00A32563" w:rsidRPr="00B54B60" w:rsidRDefault="00A32563" w:rsidP="00A32563">
      <w:pPr>
        <w:jc w:val="both"/>
      </w:pPr>
      <w:r w:rsidRPr="00B54B60">
        <w:rPr>
          <w:i/>
          <w:lang w:val="sr-Cyrl-CS"/>
        </w:rPr>
        <w:t xml:space="preserve">Овај модел уговора представља садржину уговора који ће бити закључен са изабраним понуђачем. </w:t>
      </w:r>
    </w:p>
    <w:p w14:paraId="7C6741E3" w14:textId="77777777" w:rsidR="00A32563" w:rsidRPr="00B54B60" w:rsidRDefault="00A32563" w:rsidP="00F42499">
      <w:pPr>
        <w:spacing w:after="200"/>
        <w:rPr>
          <w:rFonts w:eastAsia="Calibri"/>
          <w:b/>
        </w:rPr>
      </w:pPr>
    </w:p>
    <w:sectPr w:rsidR="00A32563" w:rsidRPr="00B54B60" w:rsidSect="0061286C">
      <w:headerReference w:type="first" r:id="rId11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DB2" w14:textId="77777777" w:rsidR="003C369F" w:rsidRDefault="003C369F">
      <w:r>
        <w:separator/>
      </w:r>
    </w:p>
  </w:endnote>
  <w:endnote w:type="continuationSeparator" w:id="0">
    <w:p w14:paraId="6CA72789" w14:textId="77777777" w:rsidR="003C369F" w:rsidRDefault="003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6FDB" w14:textId="77777777" w:rsidR="003C369F" w:rsidRDefault="003C369F">
      <w:r>
        <w:separator/>
      </w:r>
    </w:p>
  </w:footnote>
  <w:footnote w:type="continuationSeparator" w:id="0">
    <w:p w14:paraId="1DC2EEB2" w14:textId="77777777" w:rsidR="003C369F" w:rsidRDefault="003C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D8D2" w14:textId="77777777" w:rsidR="0028038E" w:rsidRPr="00574A15" w:rsidRDefault="0000000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DEEC0B2" wp14:editId="1B631846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DE4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70454" wp14:editId="795DEE9E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49507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3816056F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3FDB4FA3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5B8AF1A9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7C65CB3D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6832E41C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0365F73E" w14:textId="77777777" w:rsidR="0028038E" w:rsidRPr="003D05A2" w:rsidRDefault="0028038E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704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4E449507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3816056F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3FDB4FA3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5B8AF1A9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7C65CB3D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6832E41C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0365F73E" w14:textId="77777777" w:rsidR="0028038E" w:rsidRPr="003D05A2" w:rsidRDefault="0028038E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81704" wp14:editId="1CB7B26C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4E055" w14:textId="77777777" w:rsidR="0028038E" w:rsidRDefault="0028038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56DA8A" wp14:editId="090AC284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81704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71B4E055" w14:textId="77777777" w:rsidR="0028038E" w:rsidRDefault="0028038E">
                    <w:r>
                      <w:rPr>
                        <w:noProof/>
                      </w:rPr>
                      <w:drawing>
                        <wp:inline distT="0" distB="0" distL="0" distR="0" wp14:anchorId="7256DA8A" wp14:editId="090AC284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8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9" w15:restartNumberingAfterBreak="0">
    <w:nsid w:val="5DAC6C81"/>
    <w:multiLevelType w:val="hybridMultilevel"/>
    <w:tmpl w:val="8A6CCC56"/>
    <w:lvl w:ilvl="0" w:tplc="DF567E3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6126">
    <w:abstractNumId w:val="18"/>
  </w:num>
  <w:num w:numId="2" w16cid:durableId="7923348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9662192">
    <w:abstractNumId w:val="9"/>
  </w:num>
  <w:num w:numId="4" w16cid:durableId="5333509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0945781">
    <w:abstractNumId w:val="29"/>
  </w:num>
  <w:num w:numId="6" w16cid:durableId="2041661149">
    <w:abstractNumId w:val="40"/>
  </w:num>
  <w:num w:numId="7" w16cid:durableId="703674089">
    <w:abstractNumId w:val="41"/>
  </w:num>
  <w:num w:numId="8" w16cid:durableId="991565839">
    <w:abstractNumId w:val="24"/>
  </w:num>
  <w:num w:numId="9" w16cid:durableId="168761598">
    <w:abstractNumId w:val="13"/>
  </w:num>
  <w:num w:numId="10" w16cid:durableId="1497958953">
    <w:abstractNumId w:val="6"/>
  </w:num>
  <w:num w:numId="11" w16cid:durableId="698433842">
    <w:abstractNumId w:val="11"/>
  </w:num>
  <w:num w:numId="12" w16cid:durableId="1837917129">
    <w:abstractNumId w:val="12"/>
  </w:num>
  <w:num w:numId="13" w16cid:durableId="717516424">
    <w:abstractNumId w:val="10"/>
  </w:num>
  <w:num w:numId="14" w16cid:durableId="717047796">
    <w:abstractNumId w:val="7"/>
  </w:num>
  <w:num w:numId="15" w16cid:durableId="82605324">
    <w:abstractNumId w:val="14"/>
  </w:num>
  <w:num w:numId="16" w16cid:durableId="189530559">
    <w:abstractNumId w:val="5"/>
  </w:num>
  <w:num w:numId="17" w16cid:durableId="582958478">
    <w:abstractNumId w:val="8"/>
  </w:num>
  <w:num w:numId="18" w16cid:durableId="1210995383">
    <w:abstractNumId w:val="32"/>
  </w:num>
  <w:num w:numId="19" w16cid:durableId="1225409319">
    <w:abstractNumId w:val="45"/>
  </w:num>
  <w:num w:numId="20" w16cid:durableId="2100909317">
    <w:abstractNumId w:val="37"/>
  </w:num>
  <w:num w:numId="21" w16cid:durableId="992679696">
    <w:abstractNumId w:val="46"/>
  </w:num>
  <w:num w:numId="22" w16cid:durableId="649091600">
    <w:abstractNumId w:val="28"/>
  </w:num>
  <w:num w:numId="23" w16cid:durableId="1756052177">
    <w:abstractNumId w:val="22"/>
  </w:num>
  <w:num w:numId="24" w16cid:durableId="1032263692">
    <w:abstractNumId w:val="21"/>
  </w:num>
  <w:num w:numId="25" w16cid:durableId="868034296">
    <w:abstractNumId w:val="34"/>
  </w:num>
  <w:num w:numId="26" w16cid:durableId="1681616960">
    <w:abstractNumId w:val="17"/>
  </w:num>
  <w:num w:numId="27" w16cid:durableId="731317077">
    <w:abstractNumId w:val="26"/>
  </w:num>
  <w:num w:numId="28" w16cid:durableId="1010137226">
    <w:abstractNumId w:val="27"/>
  </w:num>
  <w:num w:numId="29" w16cid:durableId="261914433">
    <w:abstractNumId w:val="15"/>
  </w:num>
  <w:num w:numId="30" w16cid:durableId="352271797">
    <w:abstractNumId w:val="43"/>
  </w:num>
  <w:num w:numId="31" w16cid:durableId="1630088679">
    <w:abstractNumId w:val="31"/>
  </w:num>
  <w:num w:numId="32" w16cid:durableId="2081171792">
    <w:abstractNumId w:val="38"/>
  </w:num>
  <w:num w:numId="33" w16cid:durableId="207186093">
    <w:abstractNumId w:val="23"/>
  </w:num>
  <w:num w:numId="34" w16cid:durableId="19069854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30393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027135">
    <w:abstractNumId w:val="47"/>
  </w:num>
  <w:num w:numId="37" w16cid:durableId="1581989861">
    <w:abstractNumId w:val="44"/>
  </w:num>
  <w:num w:numId="38" w16cid:durableId="1300532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3456545">
    <w:abstractNumId w:val="20"/>
  </w:num>
  <w:num w:numId="40" w16cid:durableId="264847307">
    <w:abstractNumId w:val="35"/>
  </w:num>
  <w:num w:numId="41" w16cid:durableId="1715613002">
    <w:abstractNumId w:val="30"/>
  </w:num>
  <w:num w:numId="42" w16cid:durableId="21362435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4534999">
    <w:abstractNumId w:val="0"/>
  </w:num>
  <w:num w:numId="44" w16cid:durableId="356153508">
    <w:abstractNumId w:val="16"/>
  </w:num>
  <w:num w:numId="45" w16cid:durableId="929047696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521"/>
    <w:rsid w:val="0005778B"/>
    <w:rsid w:val="00060028"/>
    <w:rsid w:val="00061D5B"/>
    <w:rsid w:val="00062206"/>
    <w:rsid w:val="00062431"/>
    <w:rsid w:val="0006353D"/>
    <w:rsid w:val="0006363D"/>
    <w:rsid w:val="00063F66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6C4D"/>
    <w:rsid w:val="00077EEF"/>
    <w:rsid w:val="00080017"/>
    <w:rsid w:val="00081ED1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3787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33F"/>
    <w:rsid w:val="000B2735"/>
    <w:rsid w:val="000B2C55"/>
    <w:rsid w:val="000B2EB9"/>
    <w:rsid w:val="000B3218"/>
    <w:rsid w:val="000B40CF"/>
    <w:rsid w:val="000B4906"/>
    <w:rsid w:val="000B6906"/>
    <w:rsid w:val="000B76FE"/>
    <w:rsid w:val="000C26A9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360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3EC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1FB1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54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5C97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1FF2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36C3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0E59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1526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5F7F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4A4A"/>
    <w:rsid w:val="002D503F"/>
    <w:rsid w:val="002D529D"/>
    <w:rsid w:val="002D58ED"/>
    <w:rsid w:val="002D5C2E"/>
    <w:rsid w:val="002D7223"/>
    <w:rsid w:val="002D7FE7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2FC2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445D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1393"/>
    <w:rsid w:val="0033231D"/>
    <w:rsid w:val="00336158"/>
    <w:rsid w:val="003371BD"/>
    <w:rsid w:val="00337C3C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267F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0CB9"/>
    <w:rsid w:val="00383136"/>
    <w:rsid w:val="0038402D"/>
    <w:rsid w:val="003843B2"/>
    <w:rsid w:val="0038498D"/>
    <w:rsid w:val="0038516B"/>
    <w:rsid w:val="00385349"/>
    <w:rsid w:val="0038571F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B779F"/>
    <w:rsid w:val="003C0CBC"/>
    <w:rsid w:val="003C1633"/>
    <w:rsid w:val="003C1F4A"/>
    <w:rsid w:val="003C23E5"/>
    <w:rsid w:val="003C279A"/>
    <w:rsid w:val="003C369F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4ED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15C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1A02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67523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77D54"/>
    <w:rsid w:val="00480375"/>
    <w:rsid w:val="004803B9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0FCB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19A1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33E"/>
    <w:rsid w:val="004D3568"/>
    <w:rsid w:val="004D56E7"/>
    <w:rsid w:val="004D5CAD"/>
    <w:rsid w:val="004D6FE1"/>
    <w:rsid w:val="004D7018"/>
    <w:rsid w:val="004D79F1"/>
    <w:rsid w:val="004E0332"/>
    <w:rsid w:val="004E0717"/>
    <w:rsid w:val="004E0AC2"/>
    <w:rsid w:val="004E24A0"/>
    <w:rsid w:val="004E2BEA"/>
    <w:rsid w:val="004E36E2"/>
    <w:rsid w:val="004E3C17"/>
    <w:rsid w:val="004E3DCF"/>
    <w:rsid w:val="004E4BAF"/>
    <w:rsid w:val="004E4C21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2F3C"/>
    <w:rsid w:val="00513143"/>
    <w:rsid w:val="00513272"/>
    <w:rsid w:val="00513D68"/>
    <w:rsid w:val="00514061"/>
    <w:rsid w:val="00514138"/>
    <w:rsid w:val="00515768"/>
    <w:rsid w:val="00515B6E"/>
    <w:rsid w:val="00515BEE"/>
    <w:rsid w:val="0051618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77F84"/>
    <w:rsid w:val="0058176B"/>
    <w:rsid w:val="00581C06"/>
    <w:rsid w:val="00581D01"/>
    <w:rsid w:val="0058242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4ED4"/>
    <w:rsid w:val="005A5249"/>
    <w:rsid w:val="005A5ABF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0A70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04A"/>
    <w:rsid w:val="0060056F"/>
    <w:rsid w:val="00600987"/>
    <w:rsid w:val="00601273"/>
    <w:rsid w:val="006017C4"/>
    <w:rsid w:val="0060260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3239"/>
    <w:rsid w:val="00633478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36E3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6F7CDA"/>
    <w:rsid w:val="00700D52"/>
    <w:rsid w:val="00703750"/>
    <w:rsid w:val="00704C2C"/>
    <w:rsid w:val="0070505A"/>
    <w:rsid w:val="0070508C"/>
    <w:rsid w:val="0070549A"/>
    <w:rsid w:val="00706936"/>
    <w:rsid w:val="00706DD1"/>
    <w:rsid w:val="00706EDB"/>
    <w:rsid w:val="00711346"/>
    <w:rsid w:val="007117B9"/>
    <w:rsid w:val="00712DF0"/>
    <w:rsid w:val="00713955"/>
    <w:rsid w:val="00715052"/>
    <w:rsid w:val="00716972"/>
    <w:rsid w:val="00716E0E"/>
    <w:rsid w:val="00717A3B"/>
    <w:rsid w:val="0072048B"/>
    <w:rsid w:val="00720A52"/>
    <w:rsid w:val="00721348"/>
    <w:rsid w:val="00721881"/>
    <w:rsid w:val="00722D4D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0F4E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441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6E50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4F6F"/>
    <w:rsid w:val="0089553F"/>
    <w:rsid w:val="00895F20"/>
    <w:rsid w:val="00896921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42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5B8C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1F9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486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78E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233D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4E3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288C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BB6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563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6FFB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150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76D8B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3FCB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2B81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5E46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4B60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354D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C6B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105"/>
    <w:rsid w:val="00BD0DF5"/>
    <w:rsid w:val="00BD0E66"/>
    <w:rsid w:val="00BD28B3"/>
    <w:rsid w:val="00BD28CE"/>
    <w:rsid w:val="00BD2CAA"/>
    <w:rsid w:val="00BD5672"/>
    <w:rsid w:val="00BD6200"/>
    <w:rsid w:val="00BD690E"/>
    <w:rsid w:val="00BE05F7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1541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77FE3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C5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983"/>
    <w:rsid w:val="00CA4ED4"/>
    <w:rsid w:val="00CA5862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342D"/>
    <w:rsid w:val="00D03510"/>
    <w:rsid w:val="00D0394C"/>
    <w:rsid w:val="00D04147"/>
    <w:rsid w:val="00D0448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0B2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0EAC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2D0"/>
    <w:rsid w:val="00DA030C"/>
    <w:rsid w:val="00DA2C8D"/>
    <w:rsid w:val="00DA4331"/>
    <w:rsid w:val="00DA49F1"/>
    <w:rsid w:val="00DA5C33"/>
    <w:rsid w:val="00DA62C2"/>
    <w:rsid w:val="00DA73DF"/>
    <w:rsid w:val="00DA75C5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C7A31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E74DB"/>
    <w:rsid w:val="00DF0563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6153"/>
    <w:rsid w:val="00E072BE"/>
    <w:rsid w:val="00E07793"/>
    <w:rsid w:val="00E07AC6"/>
    <w:rsid w:val="00E07B03"/>
    <w:rsid w:val="00E07B68"/>
    <w:rsid w:val="00E07BC3"/>
    <w:rsid w:val="00E108F3"/>
    <w:rsid w:val="00E12EDF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6912"/>
    <w:rsid w:val="00E574B4"/>
    <w:rsid w:val="00E57D25"/>
    <w:rsid w:val="00E609A7"/>
    <w:rsid w:val="00E60DF6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6EA3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0326"/>
    <w:rsid w:val="00EE1C9E"/>
    <w:rsid w:val="00EE2056"/>
    <w:rsid w:val="00EE27C7"/>
    <w:rsid w:val="00EE2C49"/>
    <w:rsid w:val="00EE33AD"/>
    <w:rsid w:val="00EE39DA"/>
    <w:rsid w:val="00EE533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2DA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69F9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8A"/>
    <w:rsid w:val="00F623F3"/>
    <w:rsid w:val="00F6287C"/>
    <w:rsid w:val="00F654D8"/>
    <w:rsid w:val="00F655A3"/>
    <w:rsid w:val="00F65B2D"/>
    <w:rsid w:val="00F67087"/>
    <w:rsid w:val="00F70F52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202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15A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026"/>
    <w:rsid w:val="00FD44C3"/>
    <w:rsid w:val="00FD4C39"/>
    <w:rsid w:val="00FD4D08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8EB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26DC9"/>
  <w15:docId w15:val="{659DF442-A34C-49B0-8375-5206E96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8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lutin.pavlovic@czodo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r@czodo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59FA-6D3D-47F0-8016-523A516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</TotalTime>
  <Pages>10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11385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31</cp:revision>
  <cp:lastPrinted>2020-12-02T14:12:00Z</cp:lastPrinted>
  <dcterms:created xsi:type="dcterms:W3CDTF">2023-06-09T08:06:00Z</dcterms:created>
  <dcterms:modified xsi:type="dcterms:W3CDTF">2023-12-06T11:07:00Z</dcterms:modified>
</cp:coreProperties>
</file>