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29CA" w14:textId="77777777" w:rsidR="00881361" w:rsidRDefault="00881361" w:rsidP="00881361">
      <w:pPr>
        <w:jc w:val="center"/>
        <w:rPr>
          <w:b/>
          <w:lang w:val="sr-Latn-CS"/>
        </w:rPr>
      </w:pPr>
    </w:p>
    <w:p w14:paraId="4D4307AB" w14:textId="77777777" w:rsidR="00BA6CC3" w:rsidRDefault="00BA6CC3" w:rsidP="00BA6CC3">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t>МОДЕЛ УГОВОРА</w:t>
      </w:r>
    </w:p>
    <w:p w14:paraId="79C4E15D" w14:textId="77777777" w:rsidR="00F92829" w:rsidRPr="00BA6CC3" w:rsidRDefault="00F92829" w:rsidP="00BA6CC3">
      <w:pPr>
        <w:shd w:val="clear" w:color="auto" w:fill="FFFFFF" w:themeFill="background1"/>
        <w:tabs>
          <w:tab w:val="left" w:pos="3369"/>
          <w:tab w:val="center" w:pos="5207"/>
        </w:tabs>
        <w:jc w:val="center"/>
        <w:rPr>
          <w:b/>
          <w:highlight w:val="lightGray"/>
          <w:lang w:val="sr-Cyrl-CS"/>
        </w:rPr>
      </w:pPr>
    </w:p>
    <w:p w14:paraId="0DBEF99A" w14:textId="77777777" w:rsidR="00BA6CC3" w:rsidRDefault="00BA6CC3" w:rsidP="00BA6CC3">
      <w:pPr>
        <w:jc w:val="center"/>
        <w:rPr>
          <w:rStyle w:val="Emphasis"/>
          <w:rFonts w:asciiTheme="majorHAnsi" w:hAnsiTheme="majorHAnsi"/>
          <w:b/>
          <w:i w:val="0"/>
          <w:color w:val="000000"/>
        </w:rPr>
      </w:pPr>
      <w:r>
        <w:rPr>
          <w:rStyle w:val="Emphasis"/>
          <w:b/>
          <w:i w:val="0"/>
          <w:color w:val="000000"/>
        </w:rPr>
        <w:t>-</w:t>
      </w:r>
      <w:r w:rsidRPr="00BA6CC3">
        <w:rPr>
          <w:rStyle w:val="Emphasis"/>
          <w:b/>
          <w:i w:val="0"/>
          <w:color w:val="000000"/>
          <w:lang w:val="sr-Cyrl-CS"/>
        </w:rPr>
        <w:t xml:space="preserve">Набавка  </w:t>
      </w:r>
      <w:proofErr w:type="spellStart"/>
      <w:r w:rsidRPr="00BA6CC3">
        <w:rPr>
          <w:rStyle w:val="Emphasis"/>
          <w:b/>
          <w:i w:val="0"/>
          <w:color w:val="000000"/>
        </w:rPr>
        <w:t>услуге</w:t>
      </w:r>
      <w:proofErr w:type="spellEnd"/>
      <w:r w:rsidRPr="00BA6CC3">
        <w:rPr>
          <w:rStyle w:val="Emphasis"/>
          <w:b/>
          <w:i w:val="0"/>
          <w:color w:val="000000"/>
          <w:lang w:val="sr-Cyrl-RS"/>
        </w:rPr>
        <w:t xml:space="preserve"> </w:t>
      </w:r>
      <w:r w:rsidRPr="00BA6CC3">
        <w:rPr>
          <w:rStyle w:val="Emphasis"/>
          <w:b/>
          <w:i w:val="0"/>
          <w:color w:val="000000"/>
        </w:rPr>
        <w:t>-</w:t>
      </w:r>
      <w:r w:rsidRPr="00BA6CC3">
        <w:rPr>
          <w:rStyle w:val="Emphasis"/>
          <w:b/>
          <w:i w:val="0"/>
          <w:color w:val="000000"/>
          <w:lang w:val="sr-Cyrl-RS"/>
        </w:rPr>
        <w:t xml:space="preserve"> </w:t>
      </w:r>
      <w:r w:rsidRPr="00BA6CC3">
        <w:rPr>
          <w:rStyle w:val="Emphasis"/>
          <w:rFonts w:asciiTheme="majorHAnsi" w:hAnsiTheme="majorHAnsi"/>
          <w:b/>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Pr="00BA6CC3">
        <w:rPr>
          <w:b/>
          <w:i/>
          <w:lang w:val="sr-Latn-RS"/>
        </w:rPr>
        <w:t>JISUSZ</w:t>
      </w:r>
      <w:r w:rsidRPr="00BA6CC3">
        <w:rPr>
          <w:rStyle w:val="Emphasis"/>
          <w:rFonts w:asciiTheme="majorHAnsi" w:hAnsiTheme="majorHAnsi"/>
          <w:b/>
          <w:i w:val="0"/>
          <w:color w:val="000000"/>
          <w:lang w:val="sr-Cyrl-RS"/>
        </w:rPr>
        <w:t>), за потребе Центра за заштиту одојчади, деце и омладине, Београд.</w:t>
      </w:r>
      <w:r>
        <w:rPr>
          <w:rStyle w:val="Emphasis"/>
          <w:rFonts w:asciiTheme="majorHAnsi" w:hAnsiTheme="majorHAnsi"/>
          <w:b/>
          <w:i w:val="0"/>
          <w:color w:val="000000"/>
        </w:rPr>
        <w:t>-</w:t>
      </w:r>
    </w:p>
    <w:p w14:paraId="727A420A" w14:textId="77777777" w:rsidR="00BA6CC3" w:rsidRPr="00BA6CC3" w:rsidRDefault="00BA6CC3" w:rsidP="00BA6CC3">
      <w:pPr>
        <w:jc w:val="center"/>
        <w:rPr>
          <w:b/>
          <w:i/>
        </w:rPr>
      </w:pPr>
    </w:p>
    <w:p w14:paraId="57446335" w14:textId="77777777" w:rsidR="00BA6CC3" w:rsidRPr="00BA6CC3" w:rsidRDefault="00BA6CC3" w:rsidP="00BA6CC3">
      <w:pPr>
        <w:ind w:left="-284"/>
        <w:jc w:val="both"/>
        <w:rPr>
          <w:b/>
          <w:lang w:val="sr-Cyrl-CS"/>
        </w:rPr>
      </w:pPr>
      <w:r w:rsidRPr="00A1254B">
        <w:rPr>
          <w:b/>
          <w:lang w:val="sr-Cyrl-CS"/>
        </w:rPr>
        <w:tab/>
      </w:r>
      <w:r w:rsidRPr="00BA6CC3">
        <w:rPr>
          <w:b/>
          <w:lang w:val="sr-Cyrl-CS"/>
        </w:rPr>
        <w:t>Закључен између уговорних страна:</w:t>
      </w:r>
    </w:p>
    <w:p w14:paraId="759EBF8B" w14:textId="77777777" w:rsidR="00BA6CC3" w:rsidRDefault="00BA6CC3" w:rsidP="00BA6CC3">
      <w:pPr>
        <w:jc w:val="both"/>
        <w:rPr>
          <w:b/>
          <w:i/>
        </w:rPr>
      </w:pPr>
    </w:p>
    <w:p w14:paraId="662728C9" w14:textId="77777777" w:rsidR="00BA6CC3" w:rsidRPr="00525BBB" w:rsidRDefault="00BA6CC3" w:rsidP="00BA6CC3">
      <w:pPr>
        <w:jc w:val="both"/>
        <w:rPr>
          <w:b/>
          <w:i/>
        </w:rPr>
      </w:pPr>
    </w:p>
    <w:p w14:paraId="07549970" w14:textId="77777777" w:rsidR="00BA6CC3" w:rsidRPr="00A1254B" w:rsidRDefault="00BA6CC3" w:rsidP="00BA6CC3">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538F1F2D" w14:textId="77777777" w:rsidR="00BA6CC3" w:rsidRPr="00A1254B" w:rsidRDefault="00BA6CC3" w:rsidP="00BA6CC3">
      <w:pPr>
        <w:ind w:left="708"/>
        <w:jc w:val="both"/>
        <w:rPr>
          <w:lang w:val="sr-Cyrl-CS"/>
        </w:rPr>
      </w:pPr>
    </w:p>
    <w:p w14:paraId="34ABD1BF" w14:textId="77777777" w:rsidR="00BA6CC3" w:rsidRDefault="00BA6CC3" w:rsidP="00BA6CC3">
      <w:pPr>
        <w:jc w:val="both"/>
        <w:rPr>
          <w:b/>
          <w:i/>
          <w:lang w:val="sr-Cyrl-CS"/>
        </w:rPr>
      </w:pPr>
      <w:r w:rsidRPr="00A1254B">
        <w:rPr>
          <w:b/>
          <w:i/>
          <w:lang w:val="sr-Cyrl-CS"/>
        </w:rPr>
        <w:t xml:space="preserve">и </w:t>
      </w:r>
    </w:p>
    <w:p w14:paraId="3E9A6268" w14:textId="77777777" w:rsidR="00BA6CC3" w:rsidRDefault="00BA6CC3" w:rsidP="00BA6CC3">
      <w:pPr>
        <w:jc w:val="both"/>
        <w:rPr>
          <w:b/>
          <w:lang w:val="sr-Cyrl-CS"/>
        </w:rPr>
      </w:pPr>
    </w:p>
    <w:p w14:paraId="43BDF756" w14:textId="77777777" w:rsidR="00BA6CC3" w:rsidRDefault="00BA6CC3" w:rsidP="00BA6CC3">
      <w:pPr>
        <w:jc w:val="both"/>
        <w:rPr>
          <w:b/>
          <w:lang w:val="sr-Cyrl-CS"/>
        </w:rPr>
      </w:pPr>
    </w:p>
    <w:p w14:paraId="69C689FD" w14:textId="77777777" w:rsidR="00BA6CC3" w:rsidRDefault="00BA6CC3" w:rsidP="00BA6CC3">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00A89065" w14:textId="77777777" w:rsidR="00BA6CC3" w:rsidRDefault="00BA6CC3" w:rsidP="00BA6CC3">
      <w:pPr>
        <w:jc w:val="both"/>
        <w:rPr>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5DB8323B" w14:textId="77777777" w:rsidR="00BA6CC3" w:rsidRDefault="00BA6CC3" w:rsidP="00BA6CC3">
      <w:pPr>
        <w:jc w:val="both"/>
        <w:rPr>
          <w:lang w:val="sr-Cyrl-CS"/>
        </w:rPr>
      </w:pPr>
    </w:p>
    <w:p w14:paraId="7E6BDC78" w14:textId="77777777" w:rsidR="00BA6CC3" w:rsidRPr="003019BD" w:rsidRDefault="00BA6CC3" w:rsidP="00BA6CC3">
      <w:pPr>
        <w:jc w:val="both"/>
        <w:rPr>
          <w:b/>
          <w:lang w:val="sr-Cyrl-CS"/>
        </w:rPr>
      </w:pPr>
    </w:p>
    <w:p w14:paraId="0AF5E780" w14:textId="77777777" w:rsidR="00BA6CC3" w:rsidRPr="00A1254B" w:rsidRDefault="00BA6CC3" w:rsidP="00BA6CC3">
      <w:pPr>
        <w:jc w:val="center"/>
        <w:rPr>
          <w:b/>
          <w:lang w:val="sr-Cyrl-CS"/>
        </w:rPr>
      </w:pPr>
      <w:r w:rsidRPr="00A1254B">
        <w:rPr>
          <w:b/>
          <w:lang w:val="sr-Cyrl-CS"/>
        </w:rPr>
        <w:t>Члан 1.</w:t>
      </w:r>
    </w:p>
    <w:p w14:paraId="16BECF60" w14:textId="77777777" w:rsidR="00BA6CC3" w:rsidRDefault="00BA6CC3" w:rsidP="006159EC">
      <w:pPr>
        <w:numPr>
          <w:ilvl w:val="3"/>
          <w:numId w:val="4"/>
        </w:numPr>
        <w:jc w:val="both"/>
        <w:rPr>
          <w:lang w:val="sr-Cyrl-CS"/>
        </w:rPr>
      </w:pPr>
      <w:r w:rsidRPr="00A1254B">
        <w:rPr>
          <w:lang w:val="sr-Cyrl-CS"/>
        </w:rPr>
        <w:t>Уговорне стране констатују:</w:t>
      </w:r>
      <w:r w:rsidRPr="003019BD">
        <w:rPr>
          <w:lang w:val="sr-Cyrl-CS"/>
        </w:rPr>
        <w:t xml:space="preserve"> </w:t>
      </w:r>
    </w:p>
    <w:p w14:paraId="3126605B" w14:textId="77777777" w:rsidR="00BA6CC3" w:rsidRPr="00AC45C9" w:rsidRDefault="00BA6CC3" w:rsidP="006159EC">
      <w:pPr>
        <w:ind w:firstLine="720"/>
        <w:jc w:val="both"/>
        <w:rPr>
          <w:rStyle w:val="Emphasis"/>
          <w:rFonts w:asciiTheme="majorHAnsi" w:hAnsiTheme="majorHAnsi"/>
          <w:i w:val="0"/>
          <w:color w:val="000000"/>
        </w:rPr>
      </w:pPr>
      <w:r w:rsidRPr="0094659D">
        <w:rPr>
          <w:lang w:val="sr-Cyrl-CS"/>
        </w:rPr>
        <w:t>- да</w:t>
      </w:r>
      <w:r>
        <w:rPr>
          <w:lang w:val="sr-Cyrl-CS"/>
        </w:rPr>
        <w:t xml:space="preserve"> је наручилац спровео поступак Н</w:t>
      </w:r>
      <w:r w:rsidRPr="0094659D">
        <w:rPr>
          <w:lang w:val="sr-Cyrl-CS"/>
        </w:rPr>
        <w:t>абавке услуге</w:t>
      </w:r>
      <w:r>
        <w:rPr>
          <w:lang w:val="sr-Cyrl-CS"/>
        </w:rPr>
        <w:t xml:space="preserve"> </w:t>
      </w:r>
      <w:r w:rsidRPr="0094659D">
        <w:rPr>
          <w:lang w:val="sr-Cyrl-CS"/>
        </w:rPr>
        <w:t xml:space="preserve">- </w:t>
      </w:r>
      <w:r w:rsidRPr="00BA6CC3">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Pr="00BA6CC3">
        <w:rPr>
          <w:lang w:val="sr-Latn-RS"/>
        </w:rPr>
        <w:t>JISUSZ</w:t>
      </w:r>
      <w:r w:rsidRPr="00BA6CC3">
        <w:rPr>
          <w:rStyle w:val="Emphasis"/>
          <w:rFonts w:asciiTheme="majorHAnsi" w:hAnsiTheme="majorHAnsi"/>
          <w:i w:val="0"/>
          <w:color w:val="000000"/>
          <w:lang w:val="sr-Cyrl-RS"/>
        </w:rPr>
        <w:t>), за потребе Центра за заштиту одојчади, деце и омладине, Београд</w:t>
      </w:r>
      <w:r>
        <w:rPr>
          <w:rStyle w:val="Emphasis"/>
          <w:rFonts w:asciiTheme="majorHAnsi" w:hAnsiTheme="majorHAnsi"/>
          <w:color w:val="000000"/>
          <w:lang w:val="sr-Cyrl-RS"/>
        </w:rPr>
        <w:t>.</w:t>
      </w:r>
    </w:p>
    <w:p w14:paraId="284B4BAA" w14:textId="5D357A3E" w:rsidR="00BA6CC3" w:rsidRPr="0094659D" w:rsidRDefault="00BA6CC3" w:rsidP="006159EC">
      <w:pPr>
        <w:ind w:firstLine="720"/>
        <w:jc w:val="both"/>
        <w:rPr>
          <w:lang w:val="sr-Cyrl-CS"/>
        </w:rPr>
      </w:pPr>
      <w:r w:rsidRPr="0094659D">
        <w:rPr>
          <w:b/>
          <w:lang w:val="sr-Cyrl-CS"/>
        </w:rPr>
        <w:t xml:space="preserve">- </w:t>
      </w:r>
      <w:r w:rsidRPr="0094659D">
        <w:rPr>
          <w:lang w:val="sr-Cyrl-CS"/>
        </w:rPr>
        <w:t>да је Понуђач доставио понуду бр. _____ од _________</w:t>
      </w:r>
      <w:r>
        <w:t>202</w:t>
      </w:r>
      <w:r w:rsidR="001A2085">
        <w:rPr>
          <w:lang w:val="sr-Cyrl-RS"/>
        </w:rPr>
        <w:t>4</w:t>
      </w:r>
      <w:r>
        <w:t>.</w:t>
      </w:r>
      <w:r>
        <w:rPr>
          <w:lang w:val="sr-Cyrl-CS"/>
        </w:rPr>
        <w:t xml:space="preserve"> године</w:t>
      </w:r>
      <w:r w:rsidRPr="0094659D">
        <w:rPr>
          <w:lang w:val="sr-Cyrl-CS"/>
        </w:rPr>
        <w:t xml:space="preserve">, која се налази у прилогу овог Уговора, и саставни је део овог Уговора. </w:t>
      </w:r>
      <w:r w:rsidRPr="0094659D">
        <w:rPr>
          <w:u w:val="single"/>
          <w:lang w:val="sr-Cyrl-CS"/>
        </w:rPr>
        <w:t>(попуњава Наручилац)</w:t>
      </w:r>
    </w:p>
    <w:p w14:paraId="6BA292F8" w14:textId="6AFFD141" w:rsidR="00BA6CC3" w:rsidRDefault="00BA6CC3" w:rsidP="006159EC">
      <w:pPr>
        <w:ind w:firstLine="720"/>
        <w:jc w:val="both"/>
        <w:rPr>
          <w:u w:val="single"/>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w:t>
      </w:r>
      <w:r>
        <w:t>202</w:t>
      </w:r>
      <w:r w:rsidR="001A2085">
        <w:rPr>
          <w:lang w:val="sr-Cyrl-RS"/>
        </w:rPr>
        <w:t>4</w:t>
      </w:r>
      <w:r>
        <w:t>.</w:t>
      </w:r>
      <w:r>
        <w:rPr>
          <w:lang w:val="sr-Cyrl-CS"/>
        </w:rPr>
        <w:t xml:space="preserve"> </w:t>
      </w:r>
      <w:r w:rsidRPr="003019BD">
        <w:rPr>
          <w:lang w:val="sr-Cyrl-CS"/>
        </w:rPr>
        <w:t>год</w:t>
      </w:r>
      <w:r>
        <w:rPr>
          <w:lang w:val="sr-Cyrl-CS"/>
        </w:rPr>
        <w:t xml:space="preserve">ине, изабрао Понуђача за услугу </w:t>
      </w:r>
      <w:r w:rsidRPr="00BA6CC3">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w:t>
      </w:r>
      <w:r>
        <w:rPr>
          <w:rStyle w:val="Emphasis"/>
          <w:rFonts w:asciiTheme="majorHAnsi" w:hAnsiTheme="majorHAnsi"/>
          <w:color w:val="000000"/>
          <w:lang w:val="sr-Cyrl-RS"/>
        </w:rPr>
        <w:t xml:space="preserve"> (</w:t>
      </w:r>
      <w:r>
        <w:rPr>
          <w:lang w:val="sr-Latn-RS"/>
        </w:rPr>
        <w:t>JISUSZ</w:t>
      </w:r>
      <w:r>
        <w:rPr>
          <w:rStyle w:val="Emphasis"/>
          <w:rFonts w:asciiTheme="majorHAnsi" w:hAnsiTheme="majorHAnsi"/>
          <w:color w:val="000000"/>
          <w:lang w:val="sr-Cyrl-RS"/>
        </w:rPr>
        <w:t xml:space="preserve">), </w:t>
      </w:r>
      <w:r w:rsidRPr="00BA6CC3">
        <w:rPr>
          <w:rStyle w:val="Emphasis"/>
          <w:rFonts w:asciiTheme="majorHAnsi" w:hAnsiTheme="majorHAnsi"/>
          <w:i w:val="0"/>
          <w:color w:val="000000"/>
          <w:lang w:val="sr-Cyrl-RS"/>
        </w:rPr>
        <w:t>за потребе Центра за заштиту одојчади, деце и омладине, Београд.</w:t>
      </w:r>
      <w:r>
        <w:rPr>
          <w:rStyle w:val="Emphasis"/>
          <w:rFonts w:asciiTheme="majorHAnsi" w:hAnsiTheme="majorHAnsi"/>
          <w:color w:val="000000"/>
        </w:rPr>
        <w:t xml:space="preserve"> </w:t>
      </w:r>
      <w:r w:rsidRPr="003019BD">
        <w:rPr>
          <w:u w:val="single"/>
          <w:lang w:val="sr-Cyrl-CS"/>
        </w:rPr>
        <w:t xml:space="preserve"> </w:t>
      </w:r>
      <w:r>
        <w:rPr>
          <w:u w:val="single"/>
          <w:lang w:val="sr-Cyrl-CS"/>
        </w:rPr>
        <w:t xml:space="preserve"> </w:t>
      </w:r>
      <w:r w:rsidRPr="003019BD">
        <w:rPr>
          <w:u w:val="single"/>
          <w:lang w:val="sr-Cyrl-CS"/>
        </w:rPr>
        <w:t>(попуњава Наручилац).</w:t>
      </w:r>
    </w:p>
    <w:p w14:paraId="56ED289B" w14:textId="77777777" w:rsidR="00BA6CC3" w:rsidRDefault="00BA6CC3" w:rsidP="00BA6CC3">
      <w:pPr>
        <w:jc w:val="both"/>
        <w:rPr>
          <w:u w:val="single"/>
          <w:lang w:val="sr-Cyrl-CS"/>
        </w:rPr>
      </w:pPr>
    </w:p>
    <w:p w14:paraId="633BAD87" w14:textId="77777777" w:rsidR="00BA6CC3" w:rsidRDefault="00BA6CC3" w:rsidP="00BA6CC3">
      <w:pPr>
        <w:jc w:val="both"/>
        <w:rPr>
          <w:u w:val="single"/>
          <w:lang w:val="sr-Cyrl-CS"/>
        </w:rPr>
      </w:pPr>
    </w:p>
    <w:p w14:paraId="037D117A" w14:textId="77777777" w:rsidR="00BA6CC3" w:rsidRDefault="00BA6CC3" w:rsidP="00BA6CC3">
      <w:pPr>
        <w:jc w:val="both"/>
        <w:rPr>
          <w:u w:val="single"/>
          <w:lang w:val="sr-Cyrl-CS"/>
        </w:rPr>
      </w:pPr>
    </w:p>
    <w:p w14:paraId="70142B57" w14:textId="77777777" w:rsidR="00BA6CC3" w:rsidRDefault="00BA6CC3" w:rsidP="00BA6CC3">
      <w:pPr>
        <w:jc w:val="both"/>
        <w:rPr>
          <w:u w:val="single"/>
          <w:lang w:val="sr-Cyrl-CS"/>
        </w:rPr>
      </w:pPr>
    </w:p>
    <w:p w14:paraId="50CFA762" w14:textId="77777777" w:rsidR="00BA6CC3" w:rsidRDefault="00BA6CC3" w:rsidP="00BA6CC3">
      <w:pPr>
        <w:jc w:val="both"/>
        <w:rPr>
          <w:u w:val="single"/>
          <w:lang w:val="sr-Cyrl-CS"/>
        </w:rPr>
      </w:pPr>
    </w:p>
    <w:p w14:paraId="49554154" w14:textId="77777777" w:rsidR="00BA6CC3" w:rsidRDefault="00BA6CC3" w:rsidP="00BA6CC3">
      <w:pPr>
        <w:jc w:val="both"/>
        <w:rPr>
          <w:u w:val="single"/>
          <w:lang w:val="sr-Cyrl-CS"/>
        </w:rPr>
      </w:pPr>
    </w:p>
    <w:p w14:paraId="66B80E7A" w14:textId="77777777" w:rsidR="00BA6CC3" w:rsidRDefault="00BA6CC3" w:rsidP="00BA6CC3">
      <w:pPr>
        <w:jc w:val="both"/>
        <w:rPr>
          <w:u w:val="single"/>
          <w:lang w:val="sr-Cyrl-CS"/>
        </w:rPr>
      </w:pPr>
    </w:p>
    <w:p w14:paraId="3E104BCA" w14:textId="77777777" w:rsidR="00BA6CC3" w:rsidRDefault="00BA6CC3" w:rsidP="00BA6CC3">
      <w:pPr>
        <w:jc w:val="both"/>
        <w:rPr>
          <w:u w:val="single"/>
          <w:lang w:val="sr-Cyrl-CS"/>
        </w:rPr>
      </w:pPr>
    </w:p>
    <w:p w14:paraId="12386CB0" w14:textId="77777777" w:rsidR="00BA6CC3" w:rsidRDefault="00BA6CC3" w:rsidP="00BA6CC3">
      <w:pPr>
        <w:jc w:val="center"/>
        <w:rPr>
          <w:b/>
          <w:lang w:val="sr-Cyrl-CS"/>
        </w:rPr>
      </w:pPr>
    </w:p>
    <w:p w14:paraId="19AE496C" w14:textId="77777777" w:rsidR="00BA6CC3" w:rsidRPr="00A1254B" w:rsidRDefault="00BA6CC3" w:rsidP="00BA6CC3">
      <w:pPr>
        <w:jc w:val="center"/>
        <w:rPr>
          <w:b/>
          <w:lang w:val="sr-Cyrl-CS"/>
        </w:rPr>
      </w:pPr>
      <w:r w:rsidRPr="00A1254B">
        <w:rPr>
          <w:b/>
          <w:lang w:val="sr-Cyrl-CS"/>
        </w:rPr>
        <w:t>Члан 2.</w:t>
      </w:r>
    </w:p>
    <w:p w14:paraId="4E437186" w14:textId="77777777" w:rsidR="00BA6CC3" w:rsidRDefault="00BA6CC3" w:rsidP="006159EC">
      <w:pPr>
        <w:ind w:firstLine="720"/>
        <w:jc w:val="both"/>
        <w:rPr>
          <w:rStyle w:val="Emphasis"/>
          <w:rFonts w:asciiTheme="majorHAnsi" w:hAnsiTheme="majorHAnsi"/>
          <w:i w:val="0"/>
          <w:color w:val="000000"/>
          <w:lang w:val="sr-Cyrl-RS"/>
        </w:rPr>
      </w:pPr>
      <w:r w:rsidRPr="00A1254B">
        <w:rPr>
          <w:lang w:val="sr-Cyrl-CS"/>
        </w:rPr>
        <w:t>Предмет Уговора је пружање услуга одређених у</w:t>
      </w:r>
      <w:r>
        <w:rPr>
          <w:lang w:val="sr-Cyrl-CS"/>
        </w:rPr>
        <w:t xml:space="preserve"> </w:t>
      </w:r>
      <w:r>
        <w:rPr>
          <w:lang w:val="sr-Cyrl-RS"/>
        </w:rPr>
        <w:t>Опису и спецификацији</w:t>
      </w:r>
      <w:r>
        <w:rPr>
          <w:lang w:val="sr-Cyrl-CS"/>
        </w:rPr>
        <w:t xml:space="preserve">, што обухвата следећу </w:t>
      </w:r>
      <w:r w:rsidRPr="00BA6CC3">
        <w:rPr>
          <w:rStyle w:val="Emphasis"/>
          <w:rFonts w:asciiTheme="majorHAnsi" w:hAnsiTheme="majorHAnsi"/>
          <w:i w:val="0"/>
          <w:color w:val="000000"/>
          <w:lang w:val="sr-Cyrl-RS"/>
        </w:rPr>
        <w:t>групацију услуга</w:t>
      </w:r>
      <w:r>
        <w:rPr>
          <w:rStyle w:val="Emphasis"/>
          <w:rFonts w:asciiTheme="majorHAnsi" w:hAnsiTheme="majorHAnsi"/>
          <w:color w:val="000000"/>
          <w:lang w:val="sr-Cyrl-RS"/>
        </w:rPr>
        <w:t>:</w:t>
      </w:r>
    </w:p>
    <w:p w14:paraId="0C6711DA" w14:textId="77777777" w:rsidR="00BA6CC3" w:rsidRDefault="00BA6CC3" w:rsidP="00BA6CC3">
      <w:pPr>
        <w:pStyle w:val="BodyText2"/>
        <w:numPr>
          <w:ilvl w:val="0"/>
          <w:numId w:val="5"/>
        </w:numPr>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«On call» </w:t>
      </w:r>
      <w:proofErr w:type="spellStart"/>
      <w:r>
        <w:t>i</w:t>
      </w:r>
      <w:proofErr w:type="spellEnd"/>
      <w:r>
        <w:t xml:space="preserve"> </w:t>
      </w:r>
      <w:proofErr w:type="spellStart"/>
      <w:r>
        <w:t>interneta</w:t>
      </w:r>
      <w:proofErr w:type="spellEnd"/>
      <w:r>
        <w:t xml:space="preserve"> «On site»  </w:t>
      </w:r>
      <w:proofErr w:type="spellStart"/>
      <w:r>
        <w:t>radnim</w:t>
      </w:r>
      <w:proofErr w:type="spellEnd"/>
      <w:r>
        <w:t xml:space="preserve"> </w:t>
      </w:r>
      <w:proofErr w:type="spellStart"/>
      <w:r>
        <w:t>danima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14:paraId="69248872" w14:textId="77777777" w:rsidR="00BA6CC3" w:rsidRDefault="00BA6CC3" w:rsidP="00BA6CC3">
      <w:pPr>
        <w:pStyle w:val="BodyText2"/>
        <w:numPr>
          <w:ilvl w:val="0"/>
          <w:numId w:val="5"/>
        </w:numPr>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u </w:t>
      </w:r>
      <w:proofErr w:type="spellStart"/>
      <w:r>
        <w:t>prostorijama</w:t>
      </w:r>
      <w:proofErr w:type="spellEnd"/>
      <w:r>
        <w:t xml:space="preserve"> </w:t>
      </w:r>
      <w:proofErr w:type="spellStart"/>
      <w:r>
        <w:t>Naručioca</w:t>
      </w:r>
      <w:proofErr w:type="spellEnd"/>
      <w:r>
        <w:t xml:space="preserve"> u </w:t>
      </w:r>
      <w:proofErr w:type="spellStart"/>
      <w:r>
        <w:t>dogovorenom</w:t>
      </w:r>
      <w:proofErr w:type="spellEnd"/>
      <w:r>
        <w:t xml:space="preserve"> </w:t>
      </w:r>
      <w:proofErr w:type="spellStart"/>
      <w:r>
        <w:t>terminu</w:t>
      </w:r>
      <w:proofErr w:type="spellEnd"/>
      <w:r>
        <w:t xml:space="preserve"> </w:t>
      </w:r>
      <w:proofErr w:type="spellStart"/>
      <w:r>
        <w:t>ukoliko</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pru</w:t>
      </w:r>
      <w:proofErr w:type="spellEnd"/>
      <w:r>
        <w:rPr>
          <w:lang w:val="sr-Latn-RS"/>
        </w:rPr>
        <w:t>ž</w:t>
      </w:r>
      <w:proofErr w:type="spellStart"/>
      <w:r>
        <w:t>iti</w:t>
      </w:r>
      <w:proofErr w:type="spellEnd"/>
      <w:r>
        <w:t xml:space="preserve"> </w:t>
      </w:r>
      <w:proofErr w:type="spellStart"/>
      <w:r>
        <w:t>podršku</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ili</w:t>
      </w:r>
      <w:proofErr w:type="spellEnd"/>
      <w:r>
        <w:t xml:space="preserve"> </w:t>
      </w:r>
      <w:proofErr w:type="spellStart"/>
      <w:r>
        <w:t>interneta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14:paraId="39937CB8" w14:textId="77777777" w:rsidR="00BA6CC3" w:rsidRDefault="00BA6CC3" w:rsidP="00BA6CC3">
      <w:pPr>
        <w:pStyle w:val="BodyText2"/>
        <w:numPr>
          <w:ilvl w:val="0"/>
          <w:numId w:val="5"/>
        </w:numPr>
      </w:pPr>
      <w:proofErr w:type="spellStart"/>
      <w:r>
        <w:t>Pružanje</w:t>
      </w:r>
      <w:proofErr w:type="spellEnd"/>
      <w:r>
        <w:t xml:space="preserve"> </w:t>
      </w:r>
      <w:proofErr w:type="spellStart"/>
      <w:r>
        <w:t>usluga</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w:t>
      </w:r>
      <w:proofErr w:type="spellEnd"/>
      <w:r>
        <w:t xml:space="preserve"> </w:t>
      </w:r>
      <w:proofErr w:type="spellStart"/>
      <w:r>
        <w:t>interneta</w:t>
      </w:r>
      <w:proofErr w:type="spellEnd"/>
      <w:r>
        <w:t xml:space="preserve"> van </w:t>
      </w:r>
      <w:proofErr w:type="spellStart"/>
      <w:r>
        <w:t>radnog</w:t>
      </w:r>
      <w:proofErr w:type="spellEnd"/>
      <w:r>
        <w:t xml:space="preserve"> </w:t>
      </w:r>
      <w:proofErr w:type="spellStart"/>
      <w:r>
        <w:t>vremena</w:t>
      </w:r>
      <w:proofErr w:type="spellEnd"/>
      <w:r>
        <w:t xml:space="preserve"> (</w:t>
      </w:r>
      <w:proofErr w:type="spellStart"/>
      <w:r>
        <w:t>samo</w:t>
      </w:r>
      <w:proofErr w:type="spellEnd"/>
      <w:r>
        <w:t xml:space="preserve"> za </w:t>
      </w:r>
      <w:proofErr w:type="spellStart"/>
      <w:r>
        <w:t>hitne</w:t>
      </w:r>
      <w:proofErr w:type="spellEnd"/>
      <w:r>
        <w:t xml:space="preserve"> </w:t>
      </w:r>
      <w:proofErr w:type="spellStart"/>
      <w:r>
        <w:t>intervencije</w:t>
      </w:r>
      <w:proofErr w:type="spellEnd"/>
      <w:r>
        <w:t>)</w:t>
      </w:r>
    </w:p>
    <w:p w14:paraId="6A24699F" w14:textId="77777777" w:rsidR="00BA6CC3" w:rsidRDefault="00BA6CC3" w:rsidP="00BA6CC3">
      <w:pPr>
        <w:pStyle w:val="BodyText2"/>
        <w:numPr>
          <w:ilvl w:val="0"/>
          <w:numId w:val="5"/>
        </w:numPr>
      </w:pPr>
      <w:proofErr w:type="spellStart"/>
      <w:r>
        <w:t>Ažuriranje</w:t>
      </w:r>
      <w:proofErr w:type="spellEnd"/>
      <w:r>
        <w:t xml:space="preserve"> </w:t>
      </w:r>
      <w:proofErr w:type="spellStart"/>
      <w:r>
        <w:t>softvera</w:t>
      </w:r>
      <w:proofErr w:type="spellEnd"/>
      <w:r>
        <w:t xml:space="preserve"> – update </w:t>
      </w:r>
      <w:proofErr w:type="spellStart"/>
      <w:r>
        <w:t>koje</w:t>
      </w:r>
      <w:proofErr w:type="spellEnd"/>
      <w:r>
        <w:t xml:space="preserve"> </w:t>
      </w:r>
      <w:proofErr w:type="spellStart"/>
      <w:r>
        <w:t>obuhvata</w:t>
      </w:r>
      <w:proofErr w:type="spellEnd"/>
      <w:r>
        <w:t xml:space="preserve"> </w:t>
      </w:r>
      <w:proofErr w:type="spellStart"/>
      <w:r>
        <w:t>unapređivanje</w:t>
      </w:r>
      <w:proofErr w:type="spellEnd"/>
      <w:r>
        <w:t xml:space="preserve"> </w:t>
      </w:r>
      <w:proofErr w:type="spellStart"/>
      <w:r>
        <w:t>njegove</w:t>
      </w:r>
      <w:proofErr w:type="spellEnd"/>
      <w:r>
        <w:t xml:space="preserve"> </w:t>
      </w:r>
      <w:proofErr w:type="spellStart"/>
      <w:r>
        <w:t>postojeće</w:t>
      </w:r>
      <w:proofErr w:type="spellEnd"/>
      <w:r>
        <w:t xml:space="preserve"> </w:t>
      </w:r>
      <w:proofErr w:type="spellStart"/>
      <w:r>
        <w:t>verzije</w:t>
      </w:r>
      <w:proofErr w:type="spellEnd"/>
      <w:r>
        <w:t xml:space="preserve"> </w:t>
      </w:r>
      <w:proofErr w:type="spellStart"/>
      <w:r>
        <w:t>i</w:t>
      </w:r>
      <w:proofErr w:type="spellEnd"/>
      <w:r>
        <w:t xml:space="preserve"> </w:t>
      </w:r>
      <w:proofErr w:type="spellStart"/>
      <w:r>
        <w:t>prilagođavanje</w:t>
      </w:r>
      <w:proofErr w:type="spellEnd"/>
      <w:r>
        <w:t xml:space="preserve"> </w:t>
      </w:r>
      <w:proofErr w:type="spellStart"/>
      <w:r>
        <w:t>novonastalim</w:t>
      </w:r>
      <w:proofErr w:type="spellEnd"/>
      <w:r>
        <w:t xml:space="preserve"> </w:t>
      </w:r>
      <w:proofErr w:type="spellStart"/>
      <w:r>
        <w:t>zakonskim</w:t>
      </w:r>
      <w:proofErr w:type="spellEnd"/>
      <w:r>
        <w:t xml:space="preserve"> </w:t>
      </w:r>
      <w:proofErr w:type="spellStart"/>
      <w:r>
        <w:t>i</w:t>
      </w:r>
      <w:proofErr w:type="spellEnd"/>
      <w:r>
        <w:t xml:space="preserve"> </w:t>
      </w:r>
      <w:proofErr w:type="spellStart"/>
      <w:r>
        <w:t>drugim</w:t>
      </w:r>
      <w:proofErr w:type="spellEnd"/>
      <w:r>
        <w:t xml:space="preserve"> </w:t>
      </w:r>
      <w:proofErr w:type="spellStart"/>
      <w:r>
        <w:t>promenama</w:t>
      </w:r>
      <w:proofErr w:type="spellEnd"/>
    </w:p>
    <w:p w14:paraId="11F4DD3E" w14:textId="77777777" w:rsidR="00BA6CC3" w:rsidRDefault="00BA6CC3" w:rsidP="00BA6CC3">
      <w:pPr>
        <w:pStyle w:val="BodyText2"/>
        <w:numPr>
          <w:ilvl w:val="0"/>
          <w:numId w:val="5"/>
        </w:numPr>
      </w:pPr>
      <w:proofErr w:type="spellStart"/>
      <w:r>
        <w:t>Usklađivanje</w:t>
      </w:r>
      <w:proofErr w:type="spellEnd"/>
      <w:r>
        <w:t xml:space="preserve"> </w:t>
      </w:r>
      <w:proofErr w:type="spellStart"/>
      <w:r>
        <w:t>softvera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zahtevima</w:t>
      </w:r>
      <w:proofErr w:type="spellEnd"/>
      <w:r>
        <w:t xml:space="preserve"> </w:t>
      </w:r>
      <w:proofErr w:type="spellStart"/>
      <w:r>
        <w:t>Naručioca</w:t>
      </w:r>
      <w:proofErr w:type="spellEnd"/>
    </w:p>
    <w:p w14:paraId="79D85D40" w14:textId="77777777" w:rsidR="00BA6CC3" w:rsidRDefault="00BA6CC3" w:rsidP="00BA6CC3">
      <w:pPr>
        <w:pStyle w:val="BodyText2"/>
        <w:numPr>
          <w:ilvl w:val="0"/>
          <w:numId w:val="5"/>
        </w:numPr>
      </w:pPr>
      <w:proofErr w:type="spellStart"/>
      <w:r>
        <w:t>Izmene</w:t>
      </w:r>
      <w:proofErr w:type="spellEnd"/>
      <w:r>
        <w:t xml:space="preserve"> </w:t>
      </w:r>
      <w:proofErr w:type="spellStart"/>
      <w:r>
        <w:t>i</w:t>
      </w:r>
      <w:proofErr w:type="spellEnd"/>
      <w:r>
        <w:t xml:space="preserve"> </w:t>
      </w:r>
      <w:proofErr w:type="spellStart"/>
      <w:r>
        <w:t>ažuriranja</w:t>
      </w:r>
      <w:proofErr w:type="spellEnd"/>
      <w:r>
        <w:t xml:space="preserve"> u </w:t>
      </w:r>
      <w:proofErr w:type="spellStart"/>
      <w:r>
        <w:t>softveru</w:t>
      </w:r>
      <w:proofErr w:type="spellEnd"/>
      <w:r>
        <w:t xml:space="preserve"> u </w:t>
      </w:r>
      <w:proofErr w:type="spellStart"/>
      <w:r>
        <w:t>vezi</w:t>
      </w:r>
      <w:proofErr w:type="spellEnd"/>
      <w:r>
        <w:t xml:space="preserve"> </w:t>
      </w:r>
      <w:proofErr w:type="spellStart"/>
      <w:r>
        <w:t>sa</w:t>
      </w:r>
      <w:proofErr w:type="spellEnd"/>
      <w:r>
        <w:t xml:space="preserve"> </w:t>
      </w:r>
      <w:proofErr w:type="spellStart"/>
      <w:r>
        <w:t>izveštajima</w:t>
      </w:r>
      <w:proofErr w:type="spellEnd"/>
      <w:r>
        <w:t xml:space="preserve"> u </w:t>
      </w:r>
      <w:proofErr w:type="spellStart"/>
      <w:r>
        <w:t>okviru</w:t>
      </w:r>
      <w:proofErr w:type="spellEnd"/>
      <w:r>
        <w:t xml:space="preserve"> </w:t>
      </w:r>
      <w:proofErr w:type="spellStart"/>
      <w:r>
        <w:t>postojećih</w:t>
      </w:r>
      <w:proofErr w:type="spellEnd"/>
      <w:r>
        <w:t xml:space="preserve"> </w:t>
      </w:r>
      <w:proofErr w:type="spellStart"/>
      <w:r>
        <w:t>funkcionalnosti</w:t>
      </w:r>
      <w:proofErr w:type="spellEnd"/>
    </w:p>
    <w:p w14:paraId="7C7E5642" w14:textId="77777777" w:rsidR="00BA6CC3" w:rsidRDefault="00BA6CC3" w:rsidP="00BA6CC3">
      <w:pPr>
        <w:pStyle w:val="BodyText2"/>
        <w:numPr>
          <w:ilvl w:val="0"/>
          <w:numId w:val="5"/>
        </w:numPr>
      </w:pPr>
      <w:proofErr w:type="spellStart"/>
      <w:r>
        <w:t>Tehničku</w:t>
      </w:r>
      <w:proofErr w:type="spellEnd"/>
      <w:r>
        <w:t xml:space="preserve"> </w:t>
      </w:r>
      <w:proofErr w:type="spellStart"/>
      <w:r>
        <w:t>i</w:t>
      </w:r>
      <w:proofErr w:type="spellEnd"/>
      <w:r>
        <w:t xml:space="preserve"> </w:t>
      </w:r>
      <w:proofErr w:type="spellStart"/>
      <w:r>
        <w:t>stručnu</w:t>
      </w:r>
      <w:proofErr w:type="spellEnd"/>
      <w:r>
        <w:t xml:space="preserve"> </w:t>
      </w:r>
      <w:proofErr w:type="spellStart"/>
      <w:r>
        <w:t>podršku</w:t>
      </w:r>
      <w:proofErr w:type="spellEnd"/>
      <w:r>
        <w:t xml:space="preserve"> u </w:t>
      </w:r>
      <w:proofErr w:type="spellStart"/>
      <w:r>
        <w:t>radu</w:t>
      </w:r>
      <w:proofErr w:type="spellEnd"/>
      <w:r>
        <w:t xml:space="preserve"> </w:t>
      </w:r>
      <w:proofErr w:type="spellStart"/>
      <w:r>
        <w:t>sa</w:t>
      </w:r>
      <w:proofErr w:type="spellEnd"/>
      <w:r>
        <w:t xml:space="preserve"> </w:t>
      </w:r>
      <w:proofErr w:type="spellStart"/>
      <w:r>
        <w:t>programskim</w:t>
      </w:r>
      <w:proofErr w:type="spellEnd"/>
      <w:r>
        <w:t xml:space="preserve"> </w:t>
      </w:r>
      <w:proofErr w:type="spellStart"/>
      <w:r>
        <w:t>paketom</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unapređenje</w:t>
      </w:r>
      <w:proofErr w:type="spellEnd"/>
      <w:r>
        <w:t xml:space="preserve"> </w:t>
      </w:r>
      <w:proofErr w:type="spellStart"/>
      <w:r>
        <w:t>i</w:t>
      </w:r>
      <w:proofErr w:type="spellEnd"/>
      <w:r>
        <w:t xml:space="preserve"> </w:t>
      </w:r>
      <w:proofErr w:type="spellStart"/>
      <w:r>
        <w:t>uvođenje</w:t>
      </w:r>
      <w:proofErr w:type="spellEnd"/>
      <w:r>
        <w:t xml:space="preserve"> </w:t>
      </w:r>
      <w:proofErr w:type="spellStart"/>
      <w:r>
        <w:t>novih</w:t>
      </w:r>
      <w:proofErr w:type="spellEnd"/>
      <w:r>
        <w:t xml:space="preserve"> </w:t>
      </w:r>
      <w:proofErr w:type="spellStart"/>
      <w:r>
        <w:t>funkcionalnosti</w:t>
      </w:r>
      <w:proofErr w:type="spellEnd"/>
      <w:r>
        <w:t xml:space="preserve"> u </w:t>
      </w:r>
      <w:proofErr w:type="spellStart"/>
      <w:r>
        <w:t>dati</w:t>
      </w:r>
      <w:proofErr w:type="spellEnd"/>
      <w:r>
        <w:t xml:space="preserve"> </w:t>
      </w:r>
      <w:proofErr w:type="spellStart"/>
      <w:r>
        <w:t>sistem</w:t>
      </w:r>
      <w:proofErr w:type="spellEnd"/>
      <w:r>
        <w:t>:</w:t>
      </w:r>
    </w:p>
    <w:p w14:paraId="15C0257B" w14:textId="77777777" w:rsidR="00BA6CC3" w:rsidRDefault="00BA6CC3" w:rsidP="00BA6CC3">
      <w:pPr>
        <w:pStyle w:val="BodyText2"/>
        <w:numPr>
          <w:ilvl w:val="0"/>
          <w:numId w:val="6"/>
        </w:numPr>
      </w:pPr>
      <w:proofErr w:type="spellStart"/>
      <w:r>
        <w:t>Unapređenje</w:t>
      </w:r>
      <w:proofErr w:type="spellEnd"/>
      <w:r>
        <w:t xml:space="preserve"> </w:t>
      </w:r>
      <w:proofErr w:type="spellStart"/>
      <w:r>
        <w:t>ključnih</w:t>
      </w:r>
      <w:proofErr w:type="spellEnd"/>
      <w:r>
        <w:t xml:space="preserve"> </w:t>
      </w:r>
      <w:proofErr w:type="spellStart"/>
      <w:r>
        <w:t>funkcionalnosti</w:t>
      </w:r>
      <w:proofErr w:type="spellEnd"/>
      <w:r>
        <w:t xml:space="preserve"> </w:t>
      </w:r>
      <w:proofErr w:type="spellStart"/>
      <w:r>
        <w:t>neophodnih</w:t>
      </w:r>
      <w:proofErr w:type="spellEnd"/>
      <w:r>
        <w:t xml:space="preserve"> za </w:t>
      </w:r>
      <w:proofErr w:type="spellStart"/>
      <w:r>
        <w:t>obavljanje</w:t>
      </w:r>
      <w:proofErr w:type="spellEnd"/>
      <w:r>
        <w:t xml:space="preserve"> </w:t>
      </w:r>
      <w:proofErr w:type="spellStart"/>
      <w:r>
        <w:t>redovnih</w:t>
      </w:r>
      <w:proofErr w:type="spellEnd"/>
      <w:r>
        <w:t xml:space="preserve"> </w:t>
      </w:r>
      <w:proofErr w:type="spellStart"/>
      <w:r>
        <w:t>dnevnih</w:t>
      </w:r>
      <w:proofErr w:type="spellEnd"/>
      <w:r>
        <w:t xml:space="preserve"> </w:t>
      </w:r>
      <w:proofErr w:type="spellStart"/>
      <w:r>
        <w:t>aktivnosti</w:t>
      </w:r>
      <w:proofErr w:type="spellEnd"/>
    </w:p>
    <w:p w14:paraId="076A8AC5" w14:textId="77777777" w:rsidR="00BA6CC3" w:rsidRDefault="00BA6CC3" w:rsidP="00BA6CC3">
      <w:pPr>
        <w:pStyle w:val="BodyText2"/>
        <w:numPr>
          <w:ilvl w:val="0"/>
          <w:numId w:val="6"/>
        </w:numPr>
      </w:pPr>
      <w:proofErr w:type="spellStart"/>
      <w:r>
        <w:t>Ispravljanje</w:t>
      </w:r>
      <w:proofErr w:type="spellEnd"/>
      <w:r>
        <w:t xml:space="preserve"> </w:t>
      </w:r>
      <w:proofErr w:type="spellStart"/>
      <w:r>
        <w:t>grešaka</w:t>
      </w:r>
      <w:proofErr w:type="spellEnd"/>
      <w:r>
        <w:t xml:space="preserve"> </w:t>
      </w:r>
      <w:proofErr w:type="spellStart"/>
      <w:r>
        <w:t>nastalih</w:t>
      </w:r>
      <w:proofErr w:type="spellEnd"/>
      <w:r>
        <w:t xml:space="preserve"> </w:t>
      </w:r>
      <w:proofErr w:type="spellStart"/>
      <w:r>
        <w:t>tokom</w:t>
      </w:r>
      <w:proofErr w:type="spellEnd"/>
      <w:r>
        <w:t xml:space="preserve"> </w:t>
      </w:r>
      <w:proofErr w:type="spellStart"/>
      <w:r>
        <w:t>rada</w:t>
      </w:r>
      <w:proofErr w:type="spellEnd"/>
      <w:r>
        <w:t xml:space="preserve"> </w:t>
      </w:r>
      <w:proofErr w:type="spellStart"/>
      <w:r>
        <w:t>korisnika</w:t>
      </w:r>
      <w:proofErr w:type="spellEnd"/>
      <w:r>
        <w:t xml:space="preserve"> </w:t>
      </w:r>
      <w:proofErr w:type="spellStart"/>
      <w:r>
        <w:t>sistema</w:t>
      </w:r>
      <w:proofErr w:type="spellEnd"/>
      <w:r>
        <w:t xml:space="preserve">, </w:t>
      </w:r>
      <w:proofErr w:type="spellStart"/>
      <w:r>
        <w:t>koja</w:t>
      </w:r>
      <w:proofErr w:type="spellEnd"/>
      <w:r>
        <w:t xml:space="preserve"> </w:t>
      </w:r>
      <w:proofErr w:type="spellStart"/>
      <w:r>
        <w:t>onemogućava</w:t>
      </w:r>
      <w:proofErr w:type="spellEnd"/>
      <w:r>
        <w:t xml:space="preserve"> rad</w:t>
      </w:r>
    </w:p>
    <w:p w14:paraId="1D5A6C0E" w14:textId="77777777" w:rsidR="00BA6CC3" w:rsidRDefault="00BA6CC3" w:rsidP="00BA6CC3">
      <w:pPr>
        <w:pStyle w:val="ListParagraph"/>
        <w:ind w:left="2160"/>
        <w:jc w:val="both"/>
      </w:pPr>
    </w:p>
    <w:p w14:paraId="30F00950" w14:textId="77777777" w:rsidR="00BA6CC3" w:rsidRPr="000972A8" w:rsidRDefault="00BA6CC3" w:rsidP="00BA6CC3">
      <w:pPr>
        <w:pStyle w:val="ListParagraph"/>
        <w:ind w:left="0" w:firstLine="720"/>
        <w:jc w:val="both"/>
        <w:rPr>
          <w:lang w:val="sr-Latn-CS"/>
        </w:rPr>
      </w:pPr>
      <w:r w:rsidRPr="000972A8">
        <w:rPr>
          <w:lang w:val="sr-Latn-CS"/>
        </w:rPr>
        <w:t>У оквиру пружање услуге корисничке подршке путем интернета «Он сите» Извршилац се обавезује да обезбеди помоћ при решавању проблема са предметном апликацијом путем интернета односно путем слања објашњења или решавање проблема путем е-маил-а.</w:t>
      </w:r>
    </w:p>
    <w:p w14:paraId="03A20CB2" w14:textId="77777777" w:rsidR="00BA6CC3" w:rsidRDefault="00BA6CC3" w:rsidP="00BA6CC3">
      <w:pPr>
        <w:pStyle w:val="ListParagraph"/>
        <w:ind w:left="0" w:firstLine="720"/>
        <w:jc w:val="both"/>
        <w:rPr>
          <w:lang w:val="sr-Cyrl-CS"/>
        </w:rPr>
      </w:pPr>
      <w:r w:rsidRPr="000972A8">
        <w:rPr>
          <w:lang w:val="sr-Latn-CS"/>
        </w:rPr>
        <w:t>Уколико решавање проблема није могуће путем путем телефона «Он цалл» и/или интернета «Он сите»  Извршилац је дужан да пошаље овлашћену особу службе техничке подршке у просторије Наручиоца у договореном термину, најкасније у року од 24 сата на територији Београда, односно 48 сати од пријема захтева за локације ван територије Београда, уколико захтев стигне радним даном до 16.00 часова.</w:t>
      </w:r>
      <w:r>
        <w:rPr>
          <w:lang w:val="sr-Cyrl-CS"/>
        </w:rPr>
        <w:t xml:space="preserve">  </w:t>
      </w:r>
    </w:p>
    <w:p w14:paraId="7ACDB8D7" w14:textId="77777777" w:rsidR="00BA6CC3" w:rsidRDefault="00BA6CC3" w:rsidP="00BA6CC3">
      <w:pPr>
        <w:autoSpaceDE w:val="0"/>
        <w:autoSpaceDN w:val="0"/>
        <w:adjustRightInd w:val="0"/>
        <w:ind w:firstLine="72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r>
        <w:rPr>
          <w:lang w:val="ru-RU"/>
        </w:rPr>
        <w:t xml:space="preserve"> </w:t>
      </w:r>
    </w:p>
    <w:p w14:paraId="41390871" w14:textId="21E422D4" w:rsidR="00BA6CC3" w:rsidRPr="0056047B" w:rsidRDefault="00BA6CC3" w:rsidP="00BA6CC3">
      <w:pPr>
        <w:autoSpaceDE w:val="0"/>
        <w:autoSpaceDN w:val="0"/>
        <w:adjustRightInd w:val="0"/>
        <w:ind w:firstLine="720"/>
        <w:jc w:val="both"/>
        <w:rPr>
          <w:lang w:val="sr-Cyrl-RS"/>
        </w:rPr>
      </w:pPr>
      <w:proofErr w:type="spellStart"/>
      <w:r w:rsidRPr="00FD08C7">
        <w:rPr>
          <w:rFonts w:eastAsia="Arial Unicode MS"/>
          <w:color w:val="000000"/>
          <w:kern w:val="1"/>
          <w:lang w:eastAsia="ar-SA"/>
        </w:rPr>
        <w:t>Трајање</w:t>
      </w:r>
      <w:proofErr w:type="spellEnd"/>
      <w:r w:rsidRPr="00FD08C7">
        <w:rPr>
          <w:rFonts w:eastAsia="Arial Unicode MS"/>
          <w:color w:val="000000"/>
          <w:kern w:val="1"/>
          <w:lang w:eastAsia="ar-SA"/>
        </w:rPr>
        <w:t xml:space="preserve"> </w:t>
      </w:r>
      <w:proofErr w:type="spellStart"/>
      <w:r w:rsidRPr="00FD08C7">
        <w:rPr>
          <w:rFonts w:eastAsia="Arial Unicode MS"/>
          <w:color w:val="000000"/>
          <w:kern w:val="1"/>
          <w:lang w:eastAsia="ar-SA"/>
        </w:rPr>
        <w:t>уговорних</w:t>
      </w:r>
      <w:proofErr w:type="spellEnd"/>
      <w:r w:rsidRPr="00FD08C7">
        <w:rPr>
          <w:rFonts w:eastAsia="Arial Unicode MS"/>
          <w:color w:val="000000"/>
          <w:kern w:val="1"/>
          <w:lang w:eastAsia="ar-SA"/>
        </w:rPr>
        <w:t xml:space="preserve"> </w:t>
      </w:r>
      <w:proofErr w:type="spellStart"/>
      <w:r>
        <w:rPr>
          <w:rFonts w:eastAsia="Arial Unicode MS"/>
          <w:color w:val="000000"/>
          <w:kern w:val="1"/>
          <w:lang w:eastAsia="ar-SA"/>
        </w:rPr>
        <w:t>обавеза</w:t>
      </w:r>
      <w:proofErr w:type="spellEnd"/>
      <w:r>
        <w:rPr>
          <w:rFonts w:eastAsia="Arial Unicode MS"/>
          <w:color w:val="000000"/>
          <w:kern w:val="1"/>
          <w:lang w:eastAsia="ar-SA"/>
        </w:rPr>
        <w:t xml:space="preserve"> </w:t>
      </w:r>
      <w:proofErr w:type="spellStart"/>
      <w:r>
        <w:rPr>
          <w:rFonts w:eastAsia="Arial Unicode MS"/>
          <w:color w:val="000000"/>
          <w:kern w:val="1"/>
          <w:lang w:eastAsia="ar-SA"/>
        </w:rPr>
        <w:t>је</w:t>
      </w:r>
      <w:proofErr w:type="spellEnd"/>
      <w:r>
        <w:rPr>
          <w:rFonts w:eastAsia="Arial Unicode MS"/>
          <w:color w:val="000000"/>
          <w:kern w:val="1"/>
          <w:lang w:eastAsia="ar-SA"/>
        </w:rPr>
        <w:t xml:space="preserve"> </w:t>
      </w:r>
      <w:proofErr w:type="spellStart"/>
      <w:r>
        <w:rPr>
          <w:rFonts w:eastAsia="Arial Unicode MS"/>
          <w:color w:val="000000"/>
          <w:kern w:val="1"/>
          <w:lang w:eastAsia="ar-SA"/>
        </w:rPr>
        <w:t>временски</w:t>
      </w:r>
      <w:proofErr w:type="spellEnd"/>
      <w:r>
        <w:rPr>
          <w:rFonts w:eastAsia="Arial Unicode MS"/>
          <w:color w:val="000000"/>
          <w:kern w:val="1"/>
          <w:lang w:eastAsia="ar-SA"/>
        </w:rPr>
        <w:t xml:space="preserve"> </w:t>
      </w:r>
      <w:proofErr w:type="spellStart"/>
      <w:r>
        <w:rPr>
          <w:rFonts w:eastAsia="Arial Unicode MS"/>
          <w:color w:val="000000"/>
          <w:kern w:val="1"/>
          <w:lang w:eastAsia="ar-SA"/>
        </w:rPr>
        <w:t>ограничено</w:t>
      </w:r>
      <w:proofErr w:type="spellEnd"/>
      <w:r>
        <w:rPr>
          <w:rFonts w:eastAsia="Arial Unicode MS"/>
          <w:color w:val="000000"/>
          <w:kern w:val="1"/>
          <w:lang w:val="sr-Cyrl-RS" w:eastAsia="ar-SA"/>
        </w:rPr>
        <w:t xml:space="preserve"> на период од </w:t>
      </w:r>
      <w:r w:rsidR="00F3523F">
        <w:rPr>
          <w:rFonts w:eastAsia="Arial Unicode MS"/>
          <w:color w:val="000000"/>
          <w:kern w:val="1"/>
          <w:lang w:val="sr-Cyrl-RS" w:eastAsia="ar-SA"/>
        </w:rPr>
        <w:t>1</w:t>
      </w:r>
      <w:r>
        <w:rPr>
          <w:rFonts w:eastAsia="Arial Unicode MS"/>
          <w:color w:val="000000"/>
          <w:kern w:val="1"/>
          <w:lang w:val="sr-Cyrl-RS" w:eastAsia="ar-SA"/>
        </w:rPr>
        <w:t xml:space="preserve"> године, са могућношћу анексирања Уговора за 202</w:t>
      </w:r>
      <w:r w:rsidR="001A2085">
        <w:rPr>
          <w:rFonts w:eastAsia="Arial Unicode MS"/>
          <w:color w:val="000000"/>
          <w:kern w:val="1"/>
          <w:lang w:val="sr-Cyrl-RS" w:eastAsia="ar-SA"/>
        </w:rPr>
        <w:t>5</w:t>
      </w:r>
      <w:r>
        <w:rPr>
          <w:rFonts w:eastAsia="Arial Unicode MS"/>
          <w:color w:val="000000"/>
          <w:kern w:val="1"/>
          <w:lang w:val="sr-Cyrl-RS" w:eastAsia="ar-SA"/>
        </w:rPr>
        <w:t>. годину.</w:t>
      </w:r>
      <w:r>
        <w:rPr>
          <w:rFonts w:eastAsia="Arial Unicode MS"/>
          <w:color w:val="000000"/>
          <w:kern w:val="1"/>
          <w:lang w:eastAsia="ar-SA"/>
        </w:rPr>
        <w:t xml:space="preserve"> </w:t>
      </w:r>
    </w:p>
    <w:p w14:paraId="4405A61A" w14:textId="77777777" w:rsidR="00BA6CC3" w:rsidRDefault="00BA6CC3" w:rsidP="00BA6CC3">
      <w:pPr>
        <w:autoSpaceDE w:val="0"/>
        <w:autoSpaceDN w:val="0"/>
        <w:adjustRightInd w:val="0"/>
        <w:ind w:firstLine="72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080A197D" w14:textId="77777777" w:rsidR="00F92829" w:rsidRDefault="00F92829" w:rsidP="00BA6CC3">
      <w:pPr>
        <w:autoSpaceDE w:val="0"/>
        <w:autoSpaceDN w:val="0"/>
        <w:adjustRightInd w:val="0"/>
        <w:ind w:firstLine="720"/>
        <w:jc w:val="both"/>
        <w:rPr>
          <w:lang w:val="ru-RU"/>
        </w:rPr>
      </w:pPr>
    </w:p>
    <w:p w14:paraId="27C1FF20" w14:textId="77777777" w:rsidR="00BA6CC3" w:rsidRPr="00A1254B" w:rsidRDefault="00BA6CC3" w:rsidP="00BA6CC3">
      <w:pPr>
        <w:autoSpaceDE w:val="0"/>
        <w:autoSpaceDN w:val="0"/>
        <w:adjustRightInd w:val="0"/>
        <w:jc w:val="center"/>
        <w:rPr>
          <w:b/>
          <w:lang w:val="sr-Cyrl-CS"/>
        </w:rPr>
      </w:pPr>
      <w:r w:rsidRPr="00A1254B">
        <w:rPr>
          <w:b/>
          <w:lang w:val="sr-Cyrl-CS"/>
        </w:rPr>
        <w:t>Члан 3.</w:t>
      </w:r>
    </w:p>
    <w:p w14:paraId="586533A2" w14:textId="77777777" w:rsidR="00BA6CC3" w:rsidRDefault="00BA6CC3" w:rsidP="006159EC">
      <w:pPr>
        <w:ind w:firstLine="720"/>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w:t>
      </w:r>
      <w:r>
        <w:rPr>
          <w:lang w:val="sr-Cyrl-CS"/>
        </w:rPr>
        <w:t xml:space="preserve"> на месечном нивоу</w:t>
      </w:r>
      <w:r w:rsidRPr="00A1254B">
        <w:rPr>
          <w:lang w:val="sr-Cyrl-CS"/>
        </w:rPr>
        <w:t>, односно</w:t>
      </w:r>
      <w:r>
        <w:rPr>
          <w:lang w:val="sr-Cyrl-CS"/>
        </w:rPr>
        <w:t xml:space="preserve"> на месечном нивоу</w:t>
      </w:r>
      <w:r w:rsidRPr="00A1254B">
        <w:rPr>
          <w:lang w:val="sr-Cyrl-CS"/>
        </w:rPr>
        <w:t xml:space="preserve">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14:paraId="3D7AB2DB" w14:textId="2B5FE4B1" w:rsidR="00BA6CC3" w:rsidRDefault="00BA6CC3" w:rsidP="00BA6CC3">
      <w:pPr>
        <w:jc w:val="both"/>
        <w:rPr>
          <w:u w:val="single"/>
          <w:lang w:val="sr-Cyrl-CS"/>
        </w:rPr>
      </w:pPr>
      <w:r w:rsidRPr="00FA3128">
        <w:rPr>
          <w:lang w:val="sr-Cyrl-CS"/>
        </w:rPr>
        <w:t>Наведени износ не може прећи износ</w:t>
      </w:r>
      <w:r w:rsidRPr="00117988">
        <w:rPr>
          <w:lang w:val="sr-Cyrl-CS"/>
        </w:rPr>
        <w:t xml:space="preserve"> п</w:t>
      </w:r>
      <w:r w:rsidR="00B240A0" w:rsidRPr="00117988">
        <w:rPr>
          <w:lang w:val="sr-Cyrl-CS"/>
        </w:rPr>
        <w:t>ланиране</w:t>
      </w:r>
      <w:r w:rsidRPr="00B240A0">
        <w:rPr>
          <w:color w:val="FF0000"/>
          <w:lang w:val="sr-Cyrl-CS"/>
        </w:rPr>
        <w:t xml:space="preserve"> </w:t>
      </w:r>
      <w:r w:rsidRPr="00FA3128">
        <w:rPr>
          <w:lang w:val="sr-Cyrl-CS"/>
        </w:rPr>
        <w:t xml:space="preserve">вредности набавке. </w:t>
      </w:r>
    </w:p>
    <w:p w14:paraId="272C4FB4" w14:textId="77777777" w:rsidR="00BA6CC3" w:rsidRDefault="00BA6CC3" w:rsidP="00BA6CC3">
      <w:pPr>
        <w:jc w:val="both"/>
        <w:rPr>
          <w:b/>
          <w:lang w:val="sr-Cyrl-CS"/>
        </w:rPr>
      </w:pPr>
      <w:r w:rsidRPr="00FA3128">
        <w:rPr>
          <w:lang w:val="sr-Cyrl-CS"/>
        </w:rPr>
        <w:t>Појединачне цене изражене у понуди су фиксне и не могу се мењати током уговорног периода.</w:t>
      </w:r>
    </w:p>
    <w:p w14:paraId="43E8D147" w14:textId="77777777" w:rsidR="001A2085" w:rsidRDefault="001A2085" w:rsidP="001A2085">
      <w:proofErr w:type="spellStart"/>
      <w:r>
        <w:t>Обавезе</w:t>
      </w:r>
      <w:proofErr w:type="spellEnd"/>
      <w:r>
        <w:t xml:space="preserve"> </w:t>
      </w:r>
      <w:proofErr w:type="spellStart"/>
      <w:r>
        <w:t>преузете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овим</w:t>
      </w:r>
      <w:proofErr w:type="spellEnd"/>
      <w:r>
        <w:t xml:space="preserve"> </w:t>
      </w:r>
      <w:proofErr w:type="spellStart"/>
      <w:r>
        <w:t>уговором</w:t>
      </w:r>
      <w:proofErr w:type="spellEnd"/>
      <w:r>
        <w:t xml:space="preserve">  а </w:t>
      </w:r>
      <w:proofErr w:type="spellStart"/>
      <w:r>
        <w:t>неизвршене</w:t>
      </w:r>
      <w:proofErr w:type="spellEnd"/>
      <w:r>
        <w:t xml:space="preserve"> у </w:t>
      </w:r>
      <w:proofErr w:type="spellStart"/>
      <w:r>
        <w:t>току</w:t>
      </w:r>
      <w:proofErr w:type="spellEnd"/>
      <w:r>
        <w:t xml:space="preserve"> </w:t>
      </w:r>
      <w:proofErr w:type="spellStart"/>
      <w:r>
        <w:t>године</w:t>
      </w:r>
      <w:proofErr w:type="spellEnd"/>
      <w:r>
        <w:t xml:space="preserve">, </w:t>
      </w:r>
      <w:proofErr w:type="spellStart"/>
      <w:r>
        <w:t>преносе</w:t>
      </w:r>
      <w:proofErr w:type="spellEnd"/>
      <w:r>
        <w:t xml:space="preserve"> </w:t>
      </w:r>
      <w:proofErr w:type="spellStart"/>
      <w:r>
        <w:t>се</w:t>
      </w:r>
      <w:proofErr w:type="spellEnd"/>
      <w:r>
        <w:t xml:space="preserve"> и </w:t>
      </w:r>
      <w:proofErr w:type="spellStart"/>
      <w:r>
        <w:t>имају</w:t>
      </w:r>
      <w:proofErr w:type="spellEnd"/>
      <w:r>
        <w:t xml:space="preserve"> </w:t>
      </w:r>
      <w:proofErr w:type="spellStart"/>
      <w:r>
        <w:t>статус</w:t>
      </w:r>
      <w:proofErr w:type="spellEnd"/>
      <w:r>
        <w:t xml:space="preserve"> </w:t>
      </w:r>
      <w:proofErr w:type="spellStart"/>
      <w:r>
        <w:t>преузетих</w:t>
      </w:r>
      <w:proofErr w:type="spellEnd"/>
      <w:r>
        <w:t xml:space="preserve"> </w:t>
      </w:r>
      <w:proofErr w:type="spellStart"/>
      <w:r>
        <w:t>обавеза</w:t>
      </w:r>
      <w:proofErr w:type="spellEnd"/>
      <w:r>
        <w:t xml:space="preserve"> и у </w:t>
      </w:r>
      <w:proofErr w:type="spellStart"/>
      <w:r>
        <w:t>наредној</w:t>
      </w:r>
      <w:proofErr w:type="spellEnd"/>
      <w:r>
        <w:t xml:space="preserve"> </w:t>
      </w:r>
      <w:proofErr w:type="spellStart"/>
      <w:r>
        <w:t>буџетској</w:t>
      </w:r>
      <w:proofErr w:type="spellEnd"/>
      <w:r>
        <w:t xml:space="preserve"> </w:t>
      </w:r>
      <w:proofErr w:type="spellStart"/>
      <w:r>
        <w:t>години</w:t>
      </w:r>
      <w:proofErr w:type="spellEnd"/>
      <w:r>
        <w:t xml:space="preserve"> </w:t>
      </w:r>
      <w:proofErr w:type="spellStart"/>
      <w:r>
        <w:t>извршавају</w:t>
      </w:r>
      <w:proofErr w:type="spellEnd"/>
      <w:r>
        <w:t xml:space="preserve"> </w:t>
      </w:r>
      <w:proofErr w:type="spellStart"/>
      <w:r>
        <w:t>се</w:t>
      </w:r>
      <w:proofErr w:type="spellEnd"/>
      <w:r>
        <w:t xml:space="preserve"> </w:t>
      </w:r>
      <w:proofErr w:type="spellStart"/>
      <w:r>
        <w:t>на</w:t>
      </w:r>
      <w:proofErr w:type="spellEnd"/>
      <w:r>
        <w:t xml:space="preserve"> </w:t>
      </w:r>
      <w:proofErr w:type="spellStart"/>
      <w:r>
        <w:t>терет</w:t>
      </w:r>
      <w:proofErr w:type="spellEnd"/>
      <w:r>
        <w:t xml:space="preserve"> </w:t>
      </w:r>
      <w:proofErr w:type="spellStart"/>
      <w:r>
        <w:t>одобрених</w:t>
      </w:r>
      <w:proofErr w:type="spellEnd"/>
      <w:r>
        <w:t xml:space="preserve"> </w:t>
      </w:r>
      <w:proofErr w:type="spellStart"/>
      <w:r>
        <w:t>апропријација</w:t>
      </w:r>
      <w:proofErr w:type="spellEnd"/>
      <w:r>
        <w:t xml:space="preserve"> </w:t>
      </w:r>
      <w:proofErr w:type="spellStart"/>
      <w:r>
        <w:t>за</w:t>
      </w:r>
      <w:proofErr w:type="spellEnd"/>
      <w:r>
        <w:t xml:space="preserve"> </w:t>
      </w:r>
      <w:proofErr w:type="spellStart"/>
      <w:r>
        <w:t>ту</w:t>
      </w:r>
      <w:proofErr w:type="spellEnd"/>
      <w:r>
        <w:t xml:space="preserve"> </w:t>
      </w:r>
      <w:proofErr w:type="spellStart"/>
      <w:r>
        <w:t>буџетску</w:t>
      </w:r>
      <w:proofErr w:type="spellEnd"/>
      <w:r>
        <w:t xml:space="preserve"> </w:t>
      </w:r>
      <w:proofErr w:type="spellStart"/>
      <w:r>
        <w:t>годину</w:t>
      </w:r>
      <w:proofErr w:type="spellEnd"/>
      <w:r>
        <w:t>.</w:t>
      </w:r>
    </w:p>
    <w:p w14:paraId="69FA858E" w14:textId="77777777" w:rsidR="00BA6CC3" w:rsidRDefault="00BA6CC3" w:rsidP="00BA6CC3">
      <w:pPr>
        <w:jc w:val="center"/>
        <w:rPr>
          <w:b/>
          <w:lang w:val="sr-Cyrl-CS"/>
        </w:rPr>
      </w:pPr>
    </w:p>
    <w:p w14:paraId="268DED94" w14:textId="77777777" w:rsidR="001A2085" w:rsidRDefault="001A2085" w:rsidP="00BA6CC3">
      <w:pPr>
        <w:jc w:val="center"/>
        <w:rPr>
          <w:b/>
          <w:lang w:val="sr-Cyrl-CS"/>
        </w:rPr>
      </w:pPr>
    </w:p>
    <w:p w14:paraId="07A94A81" w14:textId="77777777" w:rsidR="001A2085" w:rsidRDefault="001A2085" w:rsidP="00BA6CC3">
      <w:pPr>
        <w:jc w:val="center"/>
        <w:rPr>
          <w:b/>
          <w:lang w:val="sr-Cyrl-CS"/>
        </w:rPr>
      </w:pPr>
    </w:p>
    <w:p w14:paraId="6E6E06C6" w14:textId="77777777" w:rsidR="001A2085" w:rsidRDefault="001A2085" w:rsidP="00BA6CC3">
      <w:pPr>
        <w:jc w:val="center"/>
        <w:rPr>
          <w:b/>
          <w:lang w:val="sr-Cyrl-CS"/>
        </w:rPr>
      </w:pPr>
    </w:p>
    <w:p w14:paraId="33E04AA8" w14:textId="77777777" w:rsidR="001A2085" w:rsidRDefault="001A2085" w:rsidP="00BA6CC3">
      <w:pPr>
        <w:jc w:val="center"/>
        <w:rPr>
          <w:b/>
          <w:lang w:val="sr-Cyrl-CS"/>
        </w:rPr>
      </w:pPr>
    </w:p>
    <w:p w14:paraId="23B5AF29" w14:textId="77777777" w:rsidR="001A2085" w:rsidRDefault="001A2085" w:rsidP="00BA6CC3">
      <w:pPr>
        <w:jc w:val="center"/>
        <w:rPr>
          <w:b/>
          <w:lang w:val="sr-Cyrl-CS"/>
        </w:rPr>
      </w:pPr>
    </w:p>
    <w:p w14:paraId="7DD39F87" w14:textId="77777777" w:rsidR="001A2085" w:rsidRDefault="001A2085" w:rsidP="00BA6CC3">
      <w:pPr>
        <w:jc w:val="center"/>
        <w:rPr>
          <w:b/>
          <w:lang w:val="sr-Cyrl-CS"/>
        </w:rPr>
      </w:pPr>
    </w:p>
    <w:p w14:paraId="4AE27845" w14:textId="77777777" w:rsidR="00BA6CC3" w:rsidRPr="00A1254B" w:rsidRDefault="00BA6CC3" w:rsidP="00BA6CC3">
      <w:pPr>
        <w:jc w:val="center"/>
        <w:rPr>
          <w:b/>
          <w:lang w:val="sr-Cyrl-CS"/>
        </w:rPr>
      </w:pPr>
      <w:r w:rsidRPr="00A1254B">
        <w:rPr>
          <w:b/>
          <w:lang w:val="sr-Cyrl-CS"/>
        </w:rPr>
        <w:lastRenderedPageBreak/>
        <w:t>Члан 4.</w:t>
      </w:r>
    </w:p>
    <w:p w14:paraId="6D2CC72E" w14:textId="77777777" w:rsidR="00BA6CC3" w:rsidRDefault="00BA6CC3" w:rsidP="00BA6CC3">
      <w:pPr>
        <w:ind w:firstLine="720"/>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69E220ED" w14:textId="77777777" w:rsidR="00BA6CC3" w:rsidRDefault="00BA6CC3" w:rsidP="00BA6CC3">
      <w:pPr>
        <w:jc w:val="both"/>
        <w:rPr>
          <w:b/>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23160F9F" w14:textId="77777777" w:rsidR="00BA6CC3" w:rsidRDefault="00BA6CC3" w:rsidP="00BA6CC3">
      <w:pPr>
        <w:jc w:val="center"/>
        <w:rPr>
          <w:b/>
          <w:lang w:val="sr-Cyrl-CS"/>
        </w:rPr>
      </w:pPr>
    </w:p>
    <w:p w14:paraId="20621357" w14:textId="77777777" w:rsidR="00BA6CC3" w:rsidRDefault="00BA6CC3" w:rsidP="00BA6CC3">
      <w:pPr>
        <w:jc w:val="center"/>
        <w:rPr>
          <w:b/>
          <w:lang w:val="sr-Cyrl-CS"/>
        </w:rPr>
      </w:pPr>
    </w:p>
    <w:p w14:paraId="6D8CBC81" w14:textId="77777777" w:rsidR="00BA6CC3" w:rsidRDefault="00BA6CC3" w:rsidP="00BA6CC3">
      <w:pPr>
        <w:jc w:val="center"/>
        <w:rPr>
          <w:b/>
          <w:lang w:val="sr-Cyrl-CS"/>
        </w:rPr>
      </w:pPr>
    </w:p>
    <w:p w14:paraId="4B28A124" w14:textId="77777777" w:rsidR="00BA6CC3" w:rsidRDefault="00BA6CC3" w:rsidP="00BA6CC3">
      <w:pPr>
        <w:jc w:val="center"/>
        <w:rPr>
          <w:b/>
          <w:lang w:val="sr-Cyrl-CS"/>
        </w:rPr>
      </w:pPr>
    </w:p>
    <w:p w14:paraId="70BABAB7" w14:textId="77777777" w:rsidR="00BA6CC3" w:rsidRPr="00A1254B" w:rsidRDefault="00BA6CC3" w:rsidP="00BA6CC3">
      <w:pPr>
        <w:jc w:val="center"/>
        <w:rPr>
          <w:b/>
          <w:lang w:val="sr-Cyrl-CS"/>
        </w:rPr>
      </w:pPr>
      <w:r w:rsidRPr="00A1254B">
        <w:rPr>
          <w:b/>
          <w:lang w:val="sr-Cyrl-CS"/>
        </w:rPr>
        <w:t>Члан 5.</w:t>
      </w:r>
    </w:p>
    <w:p w14:paraId="4699FA1D" w14:textId="77777777" w:rsidR="00BA6CC3" w:rsidRPr="009F43C2" w:rsidRDefault="00BA6CC3" w:rsidP="00BA6CC3">
      <w:pPr>
        <w:snapToGrid w:val="0"/>
        <w:ind w:firstLine="720"/>
        <w:jc w:val="both"/>
        <w:rPr>
          <w:rFonts w:eastAsia="TimesNewRomanPSMT"/>
          <w:bCs/>
          <w:lang w:val="ru-RU"/>
        </w:rPr>
      </w:pPr>
      <w:r w:rsidRPr="00A1254B">
        <w:rPr>
          <w:lang w:val="sr-Cyrl-CS"/>
        </w:rPr>
        <w:t>Понуђач се обавезује</w:t>
      </w:r>
      <w:r>
        <w:rPr>
          <w:lang w:val="sr-Cyrl-CS"/>
        </w:rPr>
        <w:t xml:space="preserve"> да</w:t>
      </w:r>
      <w:r w:rsidRPr="00A1254B">
        <w:rPr>
          <w:lang w:val="sr-Cyrl-CS"/>
        </w:rPr>
        <w:t xml:space="preserve"> за обављање послова предвиђених чланом 2. овог Уговора</w:t>
      </w:r>
      <w:r>
        <w:rPr>
          <w:rStyle w:val="Emphasis"/>
          <w:color w:val="000000"/>
          <w:lang w:val="sr-Cyrl-CS"/>
        </w:rPr>
        <w:t xml:space="preserve"> </w:t>
      </w:r>
      <w:r w:rsidRPr="00BA6CC3">
        <w:rPr>
          <w:rStyle w:val="Emphasis"/>
          <w:i w:val="0"/>
          <w:color w:val="000000"/>
          <w:lang w:val="sr-Cyrl-CS"/>
        </w:rPr>
        <w:t>предузме све радње које су неопходне за стварање услова за реализацију, као и да изврши предметну услугу у року од ____________часа (највише 24 часа од дана пријема захтева</w:t>
      </w:r>
      <w:r>
        <w:rPr>
          <w:rStyle w:val="Emphasis"/>
          <w:color w:val="000000"/>
          <w:lang w:val="sr-Cyrl-CS"/>
        </w:rPr>
        <w:t xml:space="preserve">). </w:t>
      </w:r>
      <w:r>
        <w:rPr>
          <w:u w:val="single"/>
          <w:lang w:val="sr-Cyrl-CS"/>
        </w:rPr>
        <w:t>(попуњава Давалац у</w:t>
      </w:r>
      <w:r w:rsidRPr="00A1254B">
        <w:rPr>
          <w:u w:val="single"/>
          <w:lang w:val="sr-Cyrl-CS"/>
        </w:rPr>
        <w:t>слуга)</w:t>
      </w:r>
      <w:r>
        <w:rPr>
          <w:u w:val="single"/>
          <w:lang w:val="sr-Cyrl-CS"/>
        </w:rPr>
        <w:t>.</w:t>
      </w:r>
    </w:p>
    <w:p w14:paraId="1C1CF94A" w14:textId="77777777" w:rsidR="00BA6CC3" w:rsidRDefault="00BA6CC3" w:rsidP="00BA6CC3">
      <w:pPr>
        <w:jc w:val="center"/>
        <w:rPr>
          <w:b/>
          <w:lang w:val="sr-Cyrl-CS"/>
        </w:rPr>
      </w:pPr>
    </w:p>
    <w:p w14:paraId="1E943BB0" w14:textId="77777777" w:rsidR="00BA6CC3" w:rsidRPr="00A1254B" w:rsidRDefault="00BA6CC3" w:rsidP="00BA6CC3">
      <w:pPr>
        <w:jc w:val="center"/>
        <w:rPr>
          <w:b/>
          <w:lang w:val="sr-Cyrl-CS"/>
        </w:rPr>
      </w:pPr>
      <w:r w:rsidRPr="00A1254B">
        <w:rPr>
          <w:b/>
          <w:lang w:val="sr-Cyrl-CS"/>
        </w:rPr>
        <w:t>Члан 6.</w:t>
      </w:r>
    </w:p>
    <w:p w14:paraId="37C2A46E" w14:textId="77777777" w:rsidR="00BA6CC3" w:rsidRPr="00A1254B" w:rsidRDefault="00BA6CC3" w:rsidP="00BA6CC3">
      <w:pPr>
        <w:ind w:firstLine="720"/>
        <w:jc w:val="both"/>
        <w:rPr>
          <w:lang w:val="sr-Cyrl-CS"/>
        </w:rPr>
      </w:pPr>
      <w:r w:rsidRPr="00A1254B">
        <w:rPr>
          <w:lang w:val="sr-Cyrl-CS"/>
        </w:rPr>
        <w:t xml:space="preserve">Наручилац се обавезује: </w:t>
      </w:r>
    </w:p>
    <w:p w14:paraId="412AF377" w14:textId="77777777" w:rsidR="00BA6CC3" w:rsidRPr="00A1254B" w:rsidRDefault="00BA6CC3" w:rsidP="00BA6CC3">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27CAFE77" w14:textId="77777777" w:rsidR="00BA6CC3" w:rsidRPr="00A1254B" w:rsidRDefault="00BA6CC3" w:rsidP="00BA6CC3">
      <w:pPr>
        <w:numPr>
          <w:ilvl w:val="0"/>
          <w:numId w:val="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3190D3BA" w14:textId="77777777" w:rsidR="00BA6CC3" w:rsidRDefault="00BA6CC3" w:rsidP="00BA6CC3">
      <w:pPr>
        <w:numPr>
          <w:ilvl w:val="0"/>
          <w:numId w:val="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1C175EC3" w14:textId="77777777" w:rsidR="00BA6CC3" w:rsidRPr="00A1254B" w:rsidRDefault="00BA6CC3" w:rsidP="00BA6CC3">
      <w:pPr>
        <w:jc w:val="both"/>
        <w:rPr>
          <w:lang w:val="sr-Cyrl-CS"/>
        </w:rPr>
      </w:pPr>
    </w:p>
    <w:p w14:paraId="479B30A9" w14:textId="77777777" w:rsidR="00BA6CC3" w:rsidRPr="00A1254B" w:rsidRDefault="00BA6CC3" w:rsidP="00BA6CC3">
      <w:pPr>
        <w:jc w:val="center"/>
        <w:rPr>
          <w:b/>
          <w:lang w:val="sr-Cyrl-CS"/>
        </w:rPr>
      </w:pPr>
      <w:r w:rsidRPr="00A1254B">
        <w:rPr>
          <w:b/>
          <w:lang w:val="sr-Cyrl-CS"/>
        </w:rPr>
        <w:t>Члан 7.</w:t>
      </w:r>
    </w:p>
    <w:p w14:paraId="27A6AAB9" w14:textId="77777777" w:rsidR="00BA6CC3" w:rsidRDefault="00BA6CC3" w:rsidP="00BA6CC3">
      <w:pPr>
        <w:ind w:firstLine="720"/>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3FF04131" w14:textId="77777777" w:rsidR="00BA6CC3" w:rsidRDefault="00BA6CC3" w:rsidP="00BA6CC3">
      <w:pPr>
        <w:ind w:firstLine="720"/>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7F01C14D" w14:textId="77777777" w:rsidR="00BA6CC3" w:rsidRPr="00A1254B" w:rsidRDefault="00BA6CC3" w:rsidP="00BA6CC3">
      <w:pPr>
        <w:jc w:val="both"/>
        <w:rPr>
          <w:lang w:val="sr-Cyrl-CS"/>
        </w:rPr>
      </w:pPr>
    </w:p>
    <w:p w14:paraId="01619246" w14:textId="77777777" w:rsidR="00BA6CC3" w:rsidRPr="00A1254B" w:rsidRDefault="00BA6CC3" w:rsidP="00BA6CC3">
      <w:pPr>
        <w:jc w:val="center"/>
        <w:rPr>
          <w:b/>
          <w:lang w:val="sr-Cyrl-CS"/>
        </w:rPr>
      </w:pPr>
      <w:r w:rsidRPr="00A1254B">
        <w:rPr>
          <w:b/>
          <w:lang w:val="sr-Cyrl-CS"/>
        </w:rPr>
        <w:t>Члан 8.</w:t>
      </w:r>
    </w:p>
    <w:p w14:paraId="17353F1B" w14:textId="77777777" w:rsidR="00BA6CC3" w:rsidRDefault="00BA6CC3" w:rsidP="00BA6CC3">
      <w:pPr>
        <w:ind w:firstLine="720"/>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70C2A0B6" w14:textId="77777777" w:rsidR="00BA6CC3" w:rsidRPr="00A1254B" w:rsidRDefault="00BA6CC3" w:rsidP="00BA6CC3">
      <w:pPr>
        <w:ind w:left="708"/>
        <w:jc w:val="both"/>
        <w:rPr>
          <w:lang w:val="sr-Cyrl-CS"/>
        </w:rPr>
      </w:pPr>
    </w:p>
    <w:p w14:paraId="759C4A68" w14:textId="77777777" w:rsidR="00BA6CC3" w:rsidRPr="00A1254B" w:rsidRDefault="00BA6CC3" w:rsidP="00BA6CC3">
      <w:pPr>
        <w:jc w:val="center"/>
        <w:rPr>
          <w:b/>
          <w:lang w:val="sr-Cyrl-CS"/>
        </w:rPr>
      </w:pPr>
      <w:r w:rsidRPr="00A1254B">
        <w:rPr>
          <w:b/>
          <w:lang w:val="sr-Cyrl-CS"/>
        </w:rPr>
        <w:t>Члан</w:t>
      </w:r>
      <w:r>
        <w:rPr>
          <w:b/>
          <w:lang w:val="sr-Cyrl-CS"/>
        </w:rPr>
        <w:t xml:space="preserve"> </w:t>
      </w:r>
      <w:r w:rsidRPr="00A1254B">
        <w:rPr>
          <w:b/>
          <w:lang w:val="sr-Cyrl-CS"/>
        </w:rPr>
        <w:t>9.</w:t>
      </w:r>
    </w:p>
    <w:p w14:paraId="07DF69C0" w14:textId="77777777" w:rsidR="00BA6CC3" w:rsidRDefault="00BA6CC3" w:rsidP="00BA6CC3">
      <w:pPr>
        <w:ind w:firstLine="720"/>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20E8A8DE" w14:textId="77777777" w:rsidR="00BA6CC3" w:rsidRDefault="00BA6CC3" w:rsidP="00BA6CC3">
      <w:pPr>
        <w:ind w:firstLine="720"/>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18A31661" w14:textId="77777777" w:rsidR="00BA6CC3" w:rsidRDefault="00BA6CC3" w:rsidP="00BA6CC3">
      <w:pPr>
        <w:ind w:firstLine="720"/>
        <w:jc w:val="both"/>
        <w:rPr>
          <w:b/>
          <w:lang w:val="sr-Cyrl-CS"/>
        </w:rPr>
      </w:pPr>
      <w:r w:rsidRPr="00A1254B">
        <w:rPr>
          <w:lang w:val="sr-Cyrl-CS"/>
        </w:rPr>
        <w:t>Обавеза поверљивости остаће на снази у периоду од 3 (три) године од дана извршења уговора.</w:t>
      </w:r>
    </w:p>
    <w:p w14:paraId="439E56E3" w14:textId="77777777" w:rsidR="00BA6CC3" w:rsidRDefault="00BA6CC3" w:rsidP="00BA6CC3">
      <w:pPr>
        <w:jc w:val="center"/>
      </w:pPr>
      <w:r w:rsidRPr="00A1254B">
        <w:rPr>
          <w:b/>
          <w:lang w:val="sr-Cyrl-CS"/>
        </w:rPr>
        <w:t>Члан 10.</w:t>
      </w:r>
    </w:p>
    <w:p w14:paraId="2C781F87" w14:textId="77777777" w:rsidR="00BA6CC3" w:rsidRDefault="00BA6CC3" w:rsidP="00BA6CC3">
      <w:pPr>
        <w:ind w:firstLine="720"/>
        <w:jc w:val="both"/>
        <w:rPr>
          <w:lang w:val="sr-Cyrl-CS"/>
        </w:rPr>
      </w:pPr>
      <w:r w:rsidRPr="00A1254B">
        <w:rPr>
          <w:lang w:val="sr-Cyrl-CS"/>
        </w:rPr>
        <w:t>Уколико после закључења Уговора наступе околности више силе које доведу до</w:t>
      </w:r>
      <w:r>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14:paraId="175E4873" w14:textId="77777777" w:rsidR="00BA6CC3" w:rsidRDefault="00BA6CC3" w:rsidP="00BA6CC3">
      <w:pPr>
        <w:ind w:firstLine="720"/>
        <w:jc w:val="both"/>
        <w:rPr>
          <w:lang w:val="sr-Cyrl-CS"/>
        </w:rPr>
      </w:pPr>
      <w:r w:rsidRPr="00A1254B">
        <w:rPr>
          <w:lang w:val="sr-Cyrl-CS"/>
        </w:rPr>
        <w:lastRenderedPageBreak/>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170E256B" w14:textId="77777777" w:rsidR="00BA6CC3" w:rsidRPr="00A1254B" w:rsidRDefault="00BA6CC3" w:rsidP="00BA6CC3">
      <w:pPr>
        <w:ind w:firstLine="720"/>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14BE31D8" w14:textId="77777777" w:rsidR="00BA6CC3" w:rsidRPr="00A1254B" w:rsidRDefault="00BA6CC3" w:rsidP="00BA6CC3">
      <w:pPr>
        <w:ind w:left="708" w:firstLine="708"/>
        <w:jc w:val="both"/>
        <w:rPr>
          <w:lang w:val="sr-Cyrl-CS"/>
        </w:rPr>
      </w:pPr>
    </w:p>
    <w:p w14:paraId="7188AE31" w14:textId="77777777" w:rsidR="00BA6CC3" w:rsidRDefault="00BA6CC3" w:rsidP="00BA6CC3">
      <w:pPr>
        <w:ind w:firstLine="12"/>
        <w:jc w:val="center"/>
        <w:rPr>
          <w:b/>
          <w:lang w:val="sr-Cyrl-CS"/>
        </w:rPr>
      </w:pPr>
    </w:p>
    <w:p w14:paraId="238F7282" w14:textId="77777777" w:rsidR="00BA6CC3" w:rsidRPr="00A1254B" w:rsidRDefault="00BA6CC3" w:rsidP="00BA6CC3">
      <w:pPr>
        <w:ind w:firstLine="12"/>
        <w:jc w:val="center"/>
        <w:rPr>
          <w:b/>
          <w:lang w:val="sr-Cyrl-CS"/>
        </w:rPr>
      </w:pPr>
      <w:r w:rsidRPr="00A1254B">
        <w:rPr>
          <w:b/>
          <w:lang w:val="sr-Cyrl-CS"/>
        </w:rPr>
        <w:t>Члан 1</w:t>
      </w:r>
      <w:r>
        <w:rPr>
          <w:b/>
          <w:lang w:val="sr-Cyrl-CS"/>
        </w:rPr>
        <w:t>1</w:t>
      </w:r>
      <w:r w:rsidRPr="00A1254B">
        <w:rPr>
          <w:b/>
          <w:lang w:val="sr-Cyrl-CS"/>
        </w:rPr>
        <w:t>.</w:t>
      </w:r>
    </w:p>
    <w:p w14:paraId="51289D7F" w14:textId="77777777" w:rsidR="00BA6CC3" w:rsidRDefault="00BA6CC3" w:rsidP="00BA6CC3">
      <w:pPr>
        <w:ind w:firstLine="720"/>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1E2EFACA" w14:textId="77777777" w:rsidR="00BA6CC3" w:rsidRDefault="00BA6CC3" w:rsidP="00BA6CC3">
      <w:pPr>
        <w:ind w:firstLine="720"/>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0B57CF35" w14:textId="77777777" w:rsidR="00BA6CC3" w:rsidRDefault="00BA6CC3" w:rsidP="00BA6CC3">
      <w:pPr>
        <w:ind w:firstLine="720"/>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42B4E418" w14:textId="77777777" w:rsidR="00BA6CC3" w:rsidRDefault="00BA6CC3" w:rsidP="00BA6CC3">
      <w:pPr>
        <w:jc w:val="both"/>
        <w:rPr>
          <w:lang w:val="sr-Cyrl-CS"/>
        </w:rPr>
      </w:pPr>
    </w:p>
    <w:p w14:paraId="309F3D45" w14:textId="77777777" w:rsidR="00BA6CC3" w:rsidRPr="00A1254B" w:rsidRDefault="00BA6CC3" w:rsidP="00BA6CC3">
      <w:pPr>
        <w:jc w:val="center"/>
        <w:rPr>
          <w:b/>
          <w:lang w:val="sr-Cyrl-CS"/>
        </w:rPr>
      </w:pPr>
      <w:r w:rsidRPr="00A1254B">
        <w:rPr>
          <w:b/>
          <w:lang w:val="sr-Cyrl-CS"/>
        </w:rPr>
        <w:t>Члан 1</w:t>
      </w:r>
      <w:r>
        <w:rPr>
          <w:b/>
          <w:lang w:val="sr-Cyrl-CS"/>
        </w:rPr>
        <w:t>2</w:t>
      </w:r>
      <w:r w:rsidRPr="00A1254B">
        <w:rPr>
          <w:b/>
          <w:lang w:val="sr-Cyrl-CS"/>
        </w:rPr>
        <w:t>.</w:t>
      </w:r>
    </w:p>
    <w:p w14:paraId="67FE3DA8" w14:textId="77777777" w:rsidR="00BA6CC3" w:rsidRDefault="00BA6CC3" w:rsidP="00BA6CC3">
      <w:pPr>
        <w:ind w:firstLine="720"/>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1F903BB6" w14:textId="77777777" w:rsidR="00BA6CC3" w:rsidRPr="00A1254B" w:rsidRDefault="00BA6CC3" w:rsidP="00BB4C8C">
      <w:pPr>
        <w:ind w:firstLine="720"/>
        <w:jc w:val="both"/>
        <w:rPr>
          <w:lang w:val="sr-Cyrl-CS"/>
        </w:rPr>
      </w:pPr>
      <w:r w:rsidRPr="00A1254B">
        <w:rPr>
          <w:lang w:val="sr-Cyrl-CS"/>
        </w:rPr>
        <w:t>У случају спора уговара се надлежност суда у Београду.</w:t>
      </w:r>
    </w:p>
    <w:p w14:paraId="7B4F7B3F" w14:textId="77777777" w:rsidR="00BA6CC3" w:rsidRPr="00A1254B" w:rsidRDefault="00BB4C8C" w:rsidP="00BA6CC3">
      <w:pPr>
        <w:ind w:left="708" w:firstLine="708"/>
        <w:jc w:val="both"/>
        <w:rPr>
          <w:lang w:val="sr-Cyrl-CS"/>
        </w:rPr>
      </w:pPr>
      <w:r>
        <w:rPr>
          <w:lang w:val="sr-Cyrl-CS"/>
        </w:rPr>
        <w:tab/>
      </w:r>
    </w:p>
    <w:p w14:paraId="333820B1" w14:textId="77777777" w:rsidR="00BA6CC3" w:rsidRPr="002D6097" w:rsidRDefault="00BA6CC3" w:rsidP="00BA6CC3">
      <w:pPr>
        <w:jc w:val="center"/>
        <w:rPr>
          <w:b/>
          <w:lang w:val="sr-Cyrl-CS"/>
        </w:rPr>
      </w:pPr>
      <w:r w:rsidRPr="00A1254B">
        <w:rPr>
          <w:b/>
          <w:lang w:val="sr-Cyrl-CS"/>
        </w:rPr>
        <w:t>Члан 1</w:t>
      </w:r>
      <w:r>
        <w:rPr>
          <w:b/>
          <w:lang w:val="sr-Cyrl-CS"/>
        </w:rPr>
        <w:t>3</w:t>
      </w:r>
      <w:r w:rsidRPr="00A1254B">
        <w:rPr>
          <w:b/>
          <w:lang w:val="sr-Cyrl-CS"/>
        </w:rPr>
        <w:t>.</w:t>
      </w:r>
    </w:p>
    <w:p w14:paraId="0B4AE312" w14:textId="77777777" w:rsidR="00BA6CC3" w:rsidRPr="00A1254B" w:rsidRDefault="00BA6CC3" w:rsidP="00BA6CC3">
      <w:pPr>
        <w:ind w:firstLine="720"/>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52F5E8ED" w14:textId="77777777" w:rsidR="00BA6CC3" w:rsidRPr="00307994" w:rsidRDefault="00BA6CC3" w:rsidP="00BA6CC3">
      <w:pPr>
        <w:jc w:val="both"/>
        <w:rPr>
          <w:sz w:val="20"/>
          <w:szCs w:val="20"/>
          <w:lang w:val="sr-Cyrl-CS"/>
        </w:rPr>
      </w:pPr>
      <w:r w:rsidRPr="00A1254B">
        <w:rPr>
          <w:lang w:val="sr-Cyrl-CS"/>
        </w:rPr>
        <w:tab/>
      </w:r>
      <w:r w:rsidRPr="00A1254B">
        <w:rPr>
          <w:lang w:val="sr-Cyrl-CS"/>
        </w:rPr>
        <w:tab/>
      </w:r>
      <w:r w:rsidRPr="00A1254B">
        <w:rPr>
          <w:lang w:val="sr-Cyrl-CS"/>
        </w:rPr>
        <w:tab/>
      </w:r>
    </w:p>
    <w:p w14:paraId="3EF5BF90" w14:textId="77777777" w:rsidR="00BA6CC3" w:rsidRPr="00A1254B" w:rsidRDefault="00BA6CC3" w:rsidP="00BA6CC3">
      <w:pPr>
        <w:ind w:left="708" w:firstLine="708"/>
        <w:jc w:val="both"/>
        <w:rPr>
          <w:lang w:val="sr-Cyrl-CS"/>
        </w:rPr>
      </w:pPr>
    </w:p>
    <w:p w14:paraId="74C2CDA1" w14:textId="77777777" w:rsidR="00BA6CC3" w:rsidRPr="00A1254B" w:rsidRDefault="00BA6CC3" w:rsidP="00BA6CC3">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70577CEA" w14:textId="77777777" w:rsidR="00BA6CC3" w:rsidRPr="00A1254B" w:rsidRDefault="00BA6CC3" w:rsidP="00BA6CC3">
      <w:pPr>
        <w:ind w:left="708" w:firstLine="708"/>
        <w:jc w:val="both"/>
        <w:rPr>
          <w:b/>
          <w:lang w:val="sr-Cyrl-CS"/>
        </w:rPr>
      </w:pPr>
    </w:p>
    <w:p w14:paraId="67601EB5" w14:textId="77777777" w:rsidR="00BA6CC3" w:rsidRPr="00A1254B" w:rsidRDefault="00BA6CC3" w:rsidP="00BA6CC3">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6D86EFC6" w14:textId="77777777" w:rsidR="009960A6" w:rsidRPr="0057204D" w:rsidRDefault="009960A6" w:rsidP="009960A6">
      <w:pPr>
        <w:suppressAutoHyphens/>
        <w:spacing w:line="100" w:lineRule="atLeast"/>
        <w:rPr>
          <w:rFonts w:asciiTheme="majorHAnsi" w:eastAsia="Arial Unicode MS" w:hAnsiTheme="majorHAnsi"/>
          <w:b/>
          <w:bCs/>
          <w:i/>
          <w:iCs/>
          <w:color w:val="000000"/>
          <w:kern w:val="1"/>
          <w:lang w:eastAsia="ar-SA"/>
        </w:rPr>
      </w:pPr>
    </w:p>
    <w:sectPr w:rsidR="009960A6" w:rsidRPr="0057204D"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CAAB" w14:textId="77777777" w:rsidR="00F337BE" w:rsidRDefault="00F337BE">
      <w:r>
        <w:separator/>
      </w:r>
    </w:p>
  </w:endnote>
  <w:endnote w:type="continuationSeparator" w:id="0">
    <w:p w14:paraId="4391E5DF" w14:textId="77777777" w:rsidR="00F337BE" w:rsidRDefault="00F3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E677" w14:textId="77777777" w:rsidR="00F337BE" w:rsidRDefault="00F337BE">
      <w:r>
        <w:separator/>
      </w:r>
    </w:p>
  </w:footnote>
  <w:footnote w:type="continuationSeparator" w:id="0">
    <w:p w14:paraId="3113CD49" w14:textId="77777777" w:rsidR="00F337BE" w:rsidRDefault="00F3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6296" w14:textId="77777777" w:rsidR="00091293" w:rsidRPr="00574A15" w:rsidRDefault="00000000">
    <w:pPr>
      <w:pStyle w:val="Header"/>
      <w:rPr>
        <w:lang w:val="sr-Latn-CS"/>
      </w:rPr>
    </w:pPr>
    <w:r>
      <w:rPr>
        <w:noProof/>
      </w:rPr>
      <w:pict w14:anchorId="11E3563F">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5970644F">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6F3A320C" w14:textId="77777777" w:rsidR="00091293" w:rsidRPr="003D05A2" w:rsidRDefault="0009129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269EF4B1"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3B1DE75E"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0541DC6A"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4AB18B20"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8332272"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7CBD1E64" w14:textId="77777777" w:rsidR="00091293" w:rsidRPr="003D05A2" w:rsidRDefault="0009129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7C51818">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0CB2749A" w14:textId="77777777" w:rsidR="00091293" w:rsidRDefault="00091293">
                <w:r>
                  <w:rPr>
                    <w:noProof/>
                  </w:rPr>
                  <w:drawing>
                    <wp:inline distT="0" distB="0" distL="0" distR="0" wp14:anchorId="55F40DFE" wp14:editId="0EC9A63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E2C84"/>
    <w:multiLevelType w:val="hybridMultilevel"/>
    <w:tmpl w:val="E50C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9" w15:restartNumberingAfterBreak="0">
    <w:nsid w:val="7D365CE5"/>
    <w:multiLevelType w:val="hybridMultilevel"/>
    <w:tmpl w:val="1CAEA0B4"/>
    <w:lvl w:ilvl="0" w:tplc="40AA1AD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27490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7403277">
    <w:abstractNumId w:val="0"/>
  </w:num>
  <w:num w:numId="3" w16cid:durableId="1422333080">
    <w:abstractNumId w:val="6"/>
  </w:num>
  <w:num w:numId="4" w16cid:durableId="682822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867842">
    <w:abstractNumId w:val="7"/>
  </w:num>
  <w:num w:numId="6" w16cid:durableId="168920949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480D"/>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2C"/>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826"/>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293"/>
    <w:rsid w:val="00091522"/>
    <w:rsid w:val="00092D1E"/>
    <w:rsid w:val="00093446"/>
    <w:rsid w:val="00093ED0"/>
    <w:rsid w:val="000945E1"/>
    <w:rsid w:val="00094E32"/>
    <w:rsid w:val="000952D5"/>
    <w:rsid w:val="00095368"/>
    <w:rsid w:val="000955AF"/>
    <w:rsid w:val="00095ACB"/>
    <w:rsid w:val="00096001"/>
    <w:rsid w:val="00096F84"/>
    <w:rsid w:val="000973DF"/>
    <w:rsid w:val="000A0097"/>
    <w:rsid w:val="000A0E8C"/>
    <w:rsid w:val="000A1272"/>
    <w:rsid w:val="000A131A"/>
    <w:rsid w:val="000A1EAC"/>
    <w:rsid w:val="000A20AB"/>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6906"/>
    <w:rsid w:val="000B76FE"/>
    <w:rsid w:val="000C0146"/>
    <w:rsid w:val="000C01DC"/>
    <w:rsid w:val="000C15FB"/>
    <w:rsid w:val="000C374D"/>
    <w:rsid w:val="000C3A02"/>
    <w:rsid w:val="000C45A0"/>
    <w:rsid w:val="000C6F7B"/>
    <w:rsid w:val="000C7BA3"/>
    <w:rsid w:val="000D00BE"/>
    <w:rsid w:val="000D02A6"/>
    <w:rsid w:val="000D0922"/>
    <w:rsid w:val="000D0BE5"/>
    <w:rsid w:val="000D0DED"/>
    <w:rsid w:val="000D0EB9"/>
    <w:rsid w:val="000D2A04"/>
    <w:rsid w:val="000D2A34"/>
    <w:rsid w:val="000D2AC8"/>
    <w:rsid w:val="000D2E0B"/>
    <w:rsid w:val="000D2F58"/>
    <w:rsid w:val="000D4588"/>
    <w:rsid w:val="000D561D"/>
    <w:rsid w:val="000D5A37"/>
    <w:rsid w:val="000D67E9"/>
    <w:rsid w:val="000D68CD"/>
    <w:rsid w:val="000D7025"/>
    <w:rsid w:val="000E03B5"/>
    <w:rsid w:val="000E1940"/>
    <w:rsid w:val="000E1AEB"/>
    <w:rsid w:val="000E4A24"/>
    <w:rsid w:val="000E5D19"/>
    <w:rsid w:val="000E7F61"/>
    <w:rsid w:val="000F01A1"/>
    <w:rsid w:val="000F1551"/>
    <w:rsid w:val="000F160C"/>
    <w:rsid w:val="000F2E69"/>
    <w:rsid w:val="000F37DB"/>
    <w:rsid w:val="000F383F"/>
    <w:rsid w:val="000F424A"/>
    <w:rsid w:val="000F4886"/>
    <w:rsid w:val="000F4D1B"/>
    <w:rsid w:val="000F501F"/>
    <w:rsid w:val="000F516E"/>
    <w:rsid w:val="000F5CE8"/>
    <w:rsid w:val="000F7591"/>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988"/>
    <w:rsid w:val="00117D53"/>
    <w:rsid w:val="00117F4B"/>
    <w:rsid w:val="0012019B"/>
    <w:rsid w:val="001207C1"/>
    <w:rsid w:val="00120959"/>
    <w:rsid w:val="00120F39"/>
    <w:rsid w:val="0012138F"/>
    <w:rsid w:val="00121AF8"/>
    <w:rsid w:val="00121D02"/>
    <w:rsid w:val="00121E5B"/>
    <w:rsid w:val="0012283C"/>
    <w:rsid w:val="00122DEF"/>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57D"/>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13A5"/>
    <w:rsid w:val="001521F6"/>
    <w:rsid w:val="00153C41"/>
    <w:rsid w:val="001541D5"/>
    <w:rsid w:val="001554E8"/>
    <w:rsid w:val="001556D6"/>
    <w:rsid w:val="00155C06"/>
    <w:rsid w:val="00157038"/>
    <w:rsid w:val="00157EE9"/>
    <w:rsid w:val="001609A5"/>
    <w:rsid w:val="00160B97"/>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59B"/>
    <w:rsid w:val="00170F46"/>
    <w:rsid w:val="001716C0"/>
    <w:rsid w:val="001719D2"/>
    <w:rsid w:val="00171DD1"/>
    <w:rsid w:val="00171FC2"/>
    <w:rsid w:val="001722B0"/>
    <w:rsid w:val="00172BC6"/>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1DAB"/>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1FE4"/>
    <w:rsid w:val="001A2085"/>
    <w:rsid w:val="001A25F2"/>
    <w:rsid w:val="001A2D9A"/>
    <w:rsid w:val="001A334B"/>
    <w:rsid w:val="001A3531"/>
    <w:rsid w:val="001A496B"/>
    <w:rsid w:val="001A4BF8"/>
    <w:rsid w:val="001A65DF"/>
    <w:rsid w:val="001B06A9"/>
    <w:rsid w:val="001B09AE"/>
    <w:rsid w:val="001B2271"/>
    <w:rsid w:val="001B243B"/>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419A"/>
    <w:rsid w:val="001C52CE"/>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030"/>
    <w:rsid w:val="001F33F4"/>
    <w:rsid w:val="001F470B"/>
    <w:rsid w:val="001F4D3F"/>
    <w:rsid w:val="001F59F6"/>
    <w:rsid w:val="001F6190"/>
    <w:rsid w:val="001F6697"/>
    <w:rsid w:val="001F6BE9"/>
    <w:rsid w:val="002007D3"/>
    <w:rsid w:val="00201494"/>
    <w:rsid w:val="002018F1"/>
    <w:rsid w:val="00203B6A"/>
    <w:rsid w:val="00204030"/>
    <w:rsid w:val="00204AE9"/>
    <w:rsid w:val="00204E04"/>
    <w:rsid w:val="00205A0E"/>
    <w:rsid w:val="00205E34"/>
    <w:rsid w:val="002065BD"/>
    <w:rsid w:val="0021024A"/>
    <w:rsid w:val="00210530"/>
    <w:rsid w:val="00210D1D"/>
    <w:rsid w:val="002122E4"/>
    <w:rsid w:val="00212DFE"/>
    <w:rsid w:val="0021401D"/>
    <w:rsid w:val="002145E5"/>
    <w:rsid w:val="00214E47"/>
    <w:rsid w:val="00215CC9"/>
    <w:rsid w:val="0021683E"/>
    <w:rsid w:val="00216A3F"/>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1948"/>
    <w:rsid w:val="00241CA1"/>
    <w:rsid w:val="00242845"/>
    <w:rsid w:val="00242BAA"/>
    <w:rsid w:val="00242C46"/>
    <w:rsid w:val="002434BA"/>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6C"/>
    <w:rsid w:val="00293CE1"/>
    <w:rsid w:val="00293D4B"/>
    <w:rsid w:val="00294507"/>
    <w:rsid w:val="0029478D"/>
    <w:rsid w:val="0029503B"/>
    <w:rsid w:val="00296898"/>
    <w:rsid w:val="00296A0E"/>
    <w:rsid w:val="002A0057"/>
    <w:rsid w:val="002A1E1F"/>
    <w:rsid w:val="002A1F3C"/>
    <w:rsid w:val="002A1FB7"/>
    <w:rsid w:val="002A244C"/>
    <w:rsid w:val="002A327C"/>
    <w:rsid w:val="002A3725"/>
    <w:rsid w:val="002A4ABC"/>
    <w:rsid w:val="002A50D5"/>
    <w:rsid w:val="002A51EB"/>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0952"/>
    <w:rsid w:val="002C12D1"/>
    <w:rsid w:val="002C1486"/>
    <w:rsid w:val="002C164A"/>
    <w:rsid w:val="002C3393"/>
    <w:rsid w:val="002C35DD"/>
    <w:rsid w:val="002C40BD"/>
    <w:rsid w:val="002C4E6C"/>
    <w:rsid w:val="002C54B2"/>
    <w:rsid w:val="002C5A8B"/>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B3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1F80"/>
    <w:rsid w:val="00342EB9"/>
    <w:rsid w:val="0034308B"/>
    <w:rsid w:val="003431B7"/>
    <w:rsid w:val="003433E7"/>
    <w:rsid w:val="00343932"/>
    <w:rsid w:val="00343DEE"/>
    <w:rsid w:val="00344AA8"/>
    <w:rsid w:val="00346265"/>
    <w:rsid w:val="003473B3"/>
    <w:rsid w:val="00347719"/>
    <w:rsid w:val="00347A3E"/>
    <w:rsid w:val="003506A4"/>
    <w:rsid w:val="003508F2"/>
    <w:rsid w:val="00350FF4"/>
    <w:rsid w:val="00353172"/>
    <w:rsid w:val="003537F7"/>
    <w:rsid w:val="00353EFD"/>
    <w:rsid w:val="00354020"/>
    <w:rsid w:val="00354589"/>
    <w:rsid w:val="00354C9C"/>
    <w:rsid w:val="00355386"/>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96FF2"/>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ACB"/>
    <w:rsid w:val="003C3E34"/>
    <w:rsid w:val="003C48EF"/>
    <w:rsid w:val="003C4AA9"/>
    <w:rsid w:val="003C5A70"/>
    <w:rsid w:val="003C757D"/>
    <w:rsid w:val="003D0549"/>
    <w:rsid w:val="003D05A2"/>
    <w:rsid w:val="003D07C1"/>
    <w:rsid w:val="003D1A62"/>
    <w:rsid w:val="003D2382"/>
    <w:rsid w:val="003D3617"/>
    <w:rsid w:val="003D463A"/>
    <w:rsid w:val="003D4B87"/>
    <w:rsid w:val="003D5370"/>
    <w:rsid w:val="003D6DE9"/>
    <w:rsid w:val="003E0375"/>
    <w:rsid w:val="003E0A4F"/>
    <w:rsid w:val="003E0C43"/>
    <w:rsid w:val="003E10B8"/>
    <w:rsid w:val="003E1CC2"/>
    <w:rsid w:val="003E1F99"/>
    <w:rsid w:val="003E1FD4"/>
    <w:rsid w:val="003E2B22"/>
    <w:rsid w:val="003E2FC3"/>
    <w:rsid w:val="003E34C3"/>
    <w:rsid w:val="003E36DD"/>
    <w:rsid w:val="003E3E0D"/>
    <w:rsid w:val="003E4692"/>
    <w:rsid w:val="003E59CF"/>
    <w:rsid w:val="003E5FCD"/>
    <w:rsid w:val="003E6811"/>
    <w:rsid w:val="003F02CB"/>
    <w:rsid w:val="003F084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1702"/>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1FAB"/>
    <w:rsid w:val="00462E28"/>
    <w:rsid w:val="0046305B"/>
    <w:rsid w:val="0046344C"/>
    <w:rsid w:val="0046381D"/>
    <w:rsid w:val="0046392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87071"/>
    <w:rsid w:val="0049041C"/>
    <w:rsid w:val="00491244"/>
    <w:rsid w:val="004914E5"/>
    <w:rsid w:val="00491D8A"/>
    <w:rsid w:val="0049273D"/>
    <w:rsid w:val="004927B8"/>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82"/>
    <w:rsid w:val="004E44F0"/>
    <w:rsid w:val="004E4BAF"/>
    <w:rsid w:val="004E4D1C"/>
    <w:rsid w:val="004E50B6"/>
    <w:rsid w:val="004E51C3"/>
    <w:rsid w:val="004E521B"/>
    <w:rsid w:val="004E5986"/>
    <w:rsid w:val="004E7773"/>
    <w:rsid w:val="004E7B32"/>
    <w:rsid w:val="004F065C"/>
    <w:rsid w:val="004F08E2"/>
    <w:rsid w:val="004F300C"/>
    <w:rsid w:val="004F3BA4"/>
    <w:rsid w:val="004F506D"/>
    <w:rsid w:val="004F5C28"/>
    <w:rsid w:val="004F7AA0"/>
    <w:rsid w:val="004F7B17"/>
    <w:rsid w:val="005008C9"/>
    <w:rsid w:val="00501308"/>
    <w:rsid w:val="00501E78"/>
    <w:rsid w:val="00502FF3"/>
    <w:rsid w:val="00503142"/>
    <w:rsid w:val="00503728"/>
    <w:rsid w:val="00503A4E"/>
    <w:rsid w:val="00505B76"/>
    <w:rsid w:val="00506A83"/>
    <w:rsid w:val="00506D83"/>
    <w:rsid w:val="005074A8"/>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3F"/>
    <w:rsid w:val="0053264F"/>
    <w:rsid w:val="00533949"/>
    <w:rsid w:val="005340FC"/>
    <w:rsid w:val="005350FB"/>
    <w:rsid w:val="0053646D"/>
    <w:rsid w:val="00536BCC"/>
    <w:rsid w:val="00537779"/>
    <w:rsid w:val="00537B3F"/>
    <w:rsid w:val="005429C0"/>
    <w:rsid w:val="00542D76"/>
    <w:rsid w:val="00543C90"/>
    <w:rsid w:val="005444CA"/>
    <w:rsid w:val="00544BE0"/>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5248"/>
    <w:rsid w:val="00556183"/>
    <w:rsid w:val="005577E2"/>
    <w:rsid w:val="00560460"/>
    <w:rsid w:val="005609B4"/>
    <w:rsid w:val="00561A70"/>
    <w:rsid w:val="00562E55"/>
    <w:rsid w:val="005634BF"/>
    <w:rsid w:val="00563910"/>
    <w:rsid w:val="00564015"/>
    <w:rsid w:val="005647ED"/>
    <w:rsid w:val="005648A1"/>
    <w:rsid w:val="005652D6"/>
    <w:rsid w:val="005652E0"/>
    <w:rsid w:val="00565529"/>
    <w:rsid w:val="00566FF4"/>
    <w:rsid w:val="005671C0"/>
    <w:rsid w:val="00570126"/>
    <w:rsid w:val="00570420"/>
    <w:rsid w:val="00570D04"/>
    <w:rsid w:val="005711E7"/>
    <w:rsid w:val="00571E4C"/>
    <w:rsid w:val="0057204D"/>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13D"/>
    <w:rsid w:val="005834D0"/>
    <w:rsid w:val="00584174"/>
    <w:rsid w:val="005848EA"/>
    <w:rsid w:val="00585961"/>
    <w:rsid w:val="00585D6B"/>
    <w:rsid w:val="00586334"/>
    <w:rsid w:val="00590557"/>
    <w:rsid w:val="005912B4"/>
    <w:rsid w:val="00591320"/>
    <w:rsid w:val="005916CA"/>
    <w:rsid w:val="005917D3"/>
    <w:rsid w:val="00594C86"/>
    <w:rsid w:val="005954E5"/>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0EDE"/>
    <w:rsid w:val="005B0FB0"/>
    <w:rsid w:val="005B19C0"/>
    <w:rsid w:val="005B1A27"/>
    <w:rsid w:val="005B3C88"/>
    <w:rsid w:val="005B3F77"/>
    <w:rsid w:val="005B4683"/>
    <w:rsid w:val="005B57DB"/>
    <w:rsid w:val="005B5BE8"/>
    <w:rsid w:val="005B5FAB"/>
    <w:rsid w:val="005B6142"/>
    <w:rsid w:val="005B64C6"/>
    <w:rsid w:val="005B67AD"/>
    <w:rsid w:val="005B6DA5"/>
    <w:rsid w:val="005B7889"/>
    <w:rsid w:val="005C0088"/>
    <w:rsid w:val="005C176F"/>
    <w:rsid w:val="005C187A"/>
    <w:rsid w:val="005C2D05"/>
    <w:rsid w:val="005C3041"/>
    <w:rsid w:val="005C32D5"/>
    <w:rsid w:val="005C3512"/>
    <w:rsid w:val="005C3E94"/>
    <w:rsid w:val="005C3EA6"/>
    <w:rsid w:val="005C47D6"/>
    <w:rsid w:val="005C4A7E"/>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2D"/>
    <w:rsid w:val="005F0F7C"/>
    <w:rsid w:val="005F18D2"/>
    <w:rsid w:val="005F27F9"/>
    <w:rsid w:val="005F30BB"/>
    <w:rsid w:val="005F3D15"/>
    <w:rsid w:val="005F3E0D"/>
    <w:rsid w:val="005F4ADA"/>
    <w:rsid w:val="005F4FF0"/>
    <w:rsid w:val="005F623B"/>
    <w:rsid w:val="005F70E2"/>
    <w:rsid w:val="005F7CC7"/>
    <w:rsid w:val="0060056F"/>
    <w:rsid w:val="00600987"/>
    <w:rsid w:val="00601273"/>
    <w:rsid w:val="006017C4"/>
    <w:rsid w:val="006029BB"/>
    <w:rsid w:val="006031CA"/>
    <w:rsid w:val="006033F8"/>
    <w:rsid w:val="006039B5"/>
    <w:rsid w:val="00603BCC"/>
    <w:rsid w:val="0060451B"/>
    <w:rsid w:val="00605D4A"/>
    <w:rsid w:val="0060673F"/>
    <w:rsid w:val="006068C2"/>
    <w:rsid w:val="00607CF1"/>
    <w:rsid w:val="006109C3"/>
    <w:rsid w:val="00610C06"/>
    <w:rsid w:val="00611025"/>
    <w:rsid w:val="006110C5"/>
    <w:rsid w:val="00611496"/>
    <w:rsid w:val="006123F8"/>
    <w:rsid w:val="0061286C"/>
    <w:rsid w:val="00612CC5"/>
    <w:rsid w:val="0061382E"/>
    <w:rsid w:val="00613B40"/>
    <w:rsid w:val="00614158"/>
    <w:rsid w:val="006144F8"/>
    <w:rsid w:val="00614C44"/>
    <w:rsid w:val="006159EC"/>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10C"/>
    <w:rsid w:val="00647912"/>
    <w:rsid w:val="006507DB"/>
    <w:rsid w:val="006507EA"/>
    <w:rsid w:val="0065109D"/>
    <w:rsid w:val="0065168A"/>
    <w:rsid w:val="006517CD"/>
    <w:rsid w:val="00651999"/>
    <w:rsid w:val="0065277B"/>
    <w:rsid w:val="00652EED"/>
    <w:rsid w:val="006533CF"/>
    <w:rsid w:val="00653857"/>
    <w:rsid w:val="00653C62"/>
    <w:rsid w:val="00654416"/>
    <w:rsid w:val="00654BE1"/>
    <w:rsid w:val="00654C14"/>
    <w:rsid w:val="00655F02"/>
    <w:rsid w:val="00656C7E"/>
    <w:rsid w:val="00656D74"/>
    <w:rsid w:val="00657899"/>
    <w:rsid w:val="00660004"/>
    <w:rsid w:val="006609D8"/>
    <w:rsid w:val="00661C4B"/>
    <w:rsid w:val="0066217D"/>
    <w:rsid w:val="006636B7"/>
    <w:rsid w:val="006636ED"/>
    <w:rsid w:val="0066462D"/>
    <w:rsid w:val="00664694"/>
    <w:rsid w:val="006650CF"/>
    <w:rsid w:val="0066520C"/>
    <w:rsid w:val="006652C5"/>
    <w:rsid w:val="00665C52"/>
    <w:rsid w:val="00667CBC"/>
    <w:rsid w:val="006704FF"/>
    <w:rsid w:val="00670687"/>
    <w:rsid w:val="006708CC"/>
    <w:rsid w:val="006709CD"/>
    <w:rsid w:val="0067266F"/>
    <w:rsid w:val="00672699"/>
    <w:rsid w:val="00672A32"/>
    <w:rsid w:val="006734B1"/>
    <w:rsid w:val="006738F5"/>
    <w:rsid w:val="00673D21"/>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30A"/>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0EFA"/>
    <w:rsid w:val="006A1F21"/>
    <w:rsid w:val="006A31B1"/>
    <w:rsid w:val="006A328D"/>
    <w:rsid w:val="006A32F9"/>
    <w:rsid w:val="006A36FA"/>
    <w:rsid w:val="006A3BB6"/>
    <w:rsid w:val="006A4466"/>
    <w:rsid w:val="006A48AC"/>
    <w:rsid w:val="006A586B"/>
    <w:rsid w:val="006A5E26"/>
    <w:rsid w:val="006A6053"/>
    <w:rsid w:val="006A6586"/>
    <w:rsid w:val="006A6FE1"/>
    <w:rsid w:val="006A703F"/>
    <w:rsid w:val="006A709D"/>
    <w:rsid w:val="006A7DAE"/>
    <w:rsid w:val="006B014C"/>
    <w:rsid w:val="006B0C17"/>
    <w:rsid w:val="006B0C3B"/>
    <w:rsid w:val="006B1CA6"/>
    <w:rsid w:val="006B4DD9"/>
    <w:rsid w:val="006B5866"/>
    <w:rsid w:val="006B6B51"/>
    <w:rsid w:val="006B6B68"/>
    <w:rsid w:val="006C171D"/>
    <w:rsid w:val="006C1FFC"/>
    <w:rsid w:val="006C317A"/>
    <w:rsid w:val="006C3687"/>
    <w:rsid w:val="006C4214"/>
    <w:rsid w:val="006C52DA"/>
    <w:rsid w:val="006C6997"/>
    <w:rsid w:val="006D0430"/>
    <w:rsid w:val="006D0A82"/>
    <w:rsid w:val="006D1B89"/>
    <w:rsid w:val="006D262E"/>
    <w:rsid w:val="006D4A22"/>
    <w:rsid w:val="006D4B4A"/>
    <w:rsid w:val="006D5003"/>
    <w:rsid w:val="006D5917"/>
    <w:rsid w:val="006D5D80"/>
    <w:rsid w:val="006D66F3"/>
    <w:rsid w:val="006E01BF"/>
    <w:rsid w:val="006E0367"/>
    <w:rsid w:val="006E11EC"/>
    <w:rsid w:val="006E20E5"/>
    <w:rsid w:val="006E2F6D"/>
    <w:rsid w:val="006E5074"/>
    <w:rsid w:val="006E5BD5"/>
    <w:rsid w:val="006E6099"/>
    <w:rsid w:val="006E63E2"/>
    <w:rsid w:val="006E6811"/>
    <w:rsid w:val="006E76EA"/>
    <w:rsid w:val="006E771E"/>
    <w:rsid w:val="006F0582"/>
    <w:rsid w:val="006F0EF9"/>
    <w:rsid w:val="006F12F6"/>
    <w:rsid w:val="006F14B5"/>
    <w:rsid w:val="006F25DE"/>
    <w:rsid w:val="006F3AC2"/>
    <w:rsid w:val="006F4A73"/>
    <w:rsid w:val="006F4A88"/>
    <w:rsid w:val="006F512D"/>
    <w:rsid w:val="006F5887"/>
    <w:rsid w:val="006F6022"/>
    <w:rsid w:val="006F780C"/>
    <w:rsid w:val="00700635"/>
    <w:rsid w:val="00700D52"/>
    <w:rsid w:val="00703468"/>
    <w:rsid w:val="00703750"/>
    <w:rsid w:val="00703C51"/>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2AFE"/>
    <w:rsid w:val="0073377D"/>
    <w:rsid w:val="00733FB8"/>
    <w:rsid w:val="00734362"/>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5DE3"/>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298"/>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83F"/>
    <w:rsid w:val="00787E09"/>
    <w:rsid w:val="007901E1"/>
    <w:rsid w:val="007902AA"/>
    <w:rsid w:val="00790369"/>
    <w:rsid w:val="00791DA4"/>
    <w:rsid w:val="00792362"/>
    <w:rsid w:val="00792424"/>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E34"/>
    <w:rsid w:val="007A14AB"/>
    <w:rsid w:val="007A1534"/>
    <w:rsid w:val="007A1BCC"/>
    <w:rsid w:val="007A1F6B"/>
    <w:rsid w:val="007A22FB"/>
    <w:rsid w:val="007A2880"/>
    <w:rsid w:val="007A2B55"/>
    <w:rsid w:val="007A2B89"/>
    <w:rsid w:val="007A2B9B"/>
    <w:rsid w:val="007A3186"/>
    <w:rsid w:val="007A325E"/>
    <w:rsid w:val="007A47B0"/>
    <w:rsid w:val="007A6471"/>
    <w:rsid w:val="007B021B"/>
    <w:rsid w:val="007B036F"/>
    <w:rsid w:val="007B05E8"/>
    <w:rsid w:val="007B1EA5"/>
    <w:rsid w:val="007B23A5"/>
    <w:rsid w:val="007B24F0"/>
    <w:rsid w:val="007B3227"/>
    <w:rsid w:val="007B322A"/>
    <w:rsid w:val="007B3351"/>
    <w:rsid w:val="007B34E1"/>
    <w:rsid w:val="007B3D07"/>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0AFD"/>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9F4"/>
    <w:rsid w:val="00813ADA"/>
    <w:rsid w:val="0081519D"/>
    <w:rsid w:val="008151DB"/>
    <w:rsid w:val="00815AE7"/>
    <w:rsid w:val="008163D4"/>
    <w:rsid w:val="008168C4"/>
    <w:rsid w:val="0081725A"/>
    <w:rsid w:val="00817C04"/>
    <w:rsid w:val="00820E01"/>
    <w:rsid w:val="0082161F"/>
    <w:rsid w:val="00821D7F"/>
    <w:rsid w:val="00822B23"/>
    <w:rsid w:val="00823511"/>
    <w:rsid w:val="00825155"/>
    <w:rsid w:val="008273F7"/>
    <w:rsid w:val="0083063F"/>
    <w:rsid w:val="008314E6"/>
    <w:rsid w:val="0083156A"/>
    <w:rsid w:val="00831980"/>
    <w:rsid w:val="00831DBF"/>
    <w:rsid w:val="00832B7B"/>
    <w:rsid w:val="00833841"/>
    <w:rsid w:val="00833F9E"/>
    <w:rsid w:val="00834981"/>
    <w:rsid w:val="00834B89"/>
    <w:rsid w:val="00834DC3"/>
    <w:rsid w:val="00834E62"/>
    <w:rsid w:val="008362C1"/>
    <w:rsid w:val="00836C85"/>
    <w:rsid w:val="0083759F"/>
    <w:rsid w:val="008377BE"/>
    <w:rsid w:val="00837F2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6F63"/>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DC6"/>
    <w:rsid w:val="00871E4B"/>
    <w:rsid w:val="00871FBC"/>
    <w:rsid w:val="008727CB"/>
    <w:rsid w:val="00875302"/>
    <w:rsid w:val="008755B9"/>
    <w:rsid w:val="00875D92"/>
    <w:rsid w:val="00876B46"/>
    <w:rsid w:val="0087730C"/>
    <w:rsid w:val="0087733C"/>
    <w:rsid w:val="00877711"/>
    <w:rsid w:val="0088081F"/>
    <w:rsid w:val="00880B7A"/>
    <w:rsid w:val="008812E8"/>
    <w:rsid w:val="00881361"/>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1F9"/>
    <w:rsid w:val="008A26C3"/>
    <w:rsid w:val="008A2C8A"/>
    <w:rsid w:val="008A2DB1"/>
    <w:rsid w:val="008A2E49"/>
    <w:rsid w:val="008A34E2"/>
    <w:rsid w:val="008A38C9"/>
    <w:rsid w:val="008A3B1E"/>
    <w:rsid w:val="008A3FC7"/>
    <w:rsid w:val="008A452C"/>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0E7"/>
    <w:rsid w:val="008B7852"/>
    <w:rsid w:val="008B7CD8"/>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1E47"/>
    <w:rsid w:val="008E284E"/>
    <w:rsid w:val="008E2EA4"/>
    <w:rsid w:val="008E3FDC"/>
    <w:rsid w:val="008E4FFB"/>
    <w:rsid w:val="008E5342"/>
    <w:rsid w:val="008E690E"/>
    <w:rsid w:val="008E71EE"/>
    <w:rsid w:val="008F0166"/>
    <w:rsid w:val="008F129E"/>
    <w:rsid w:val="008F146B"/>
    <w:rsid w:val="008F21F9"/>
    <w:rsid w:val="008F32CF"/>
    <w:rsid w:val="008F4693"/>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1576"/>
    <w:rsid w:val="0091209B"/>
    <w:rsid w:val="009124A6"/>
    <w:rsid w:val="00912A16"/>
    <w:rsid w:val="00913B05"/>
    <w:rsid w:val="0091510B"/>
    <w:rsid w:val="009159BE"/>
    <w:rsid w:val="00915B44"/>
    <w:rsid w:val="00915CDB"/>
    <w:rsid w:val="00916064"/>
    <w:rsid w:val="009164F0"/>
    <w:rsid w:val="009166AA"/>
    <w:rsid w:val="00916E32"/>
    <w:rsid w:val="00917086"/>
    <w:rsid w:val="009200F7"/>
    <w:rsid w:val="00920251"/>
    <w:rsid w:val="009207F6"/>
    <w:rsid w:val="009209F5"/>
    <w:rsid w:val="00922B73"/>
    <w:rsid w:val="00922D3F"/>
    <w:rsid w:val="0092373A"/>
    <w:rsid w:val="009241FA"/>
    <w:rsid w:val="00925454"/>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8"/>
    <w:rsid w:val="0095124A"/>
    <w:rsid w:val="00951288"/>
    <w:rsid w:val="009513F0"/>
    <w:rsid w:val="009526C2"/>
    <w:rsid w:val="00953755"/>
    <w:rsid w:val="00954018"/>
    <w:rsid w:val="00954DBE"/>
    <w:rsid w:val="009551A0"/>
    <w:rsid w:val="0095624B"/>
    <w:rsid w:val="009563D3"/>
    <w:rsid w:val="00957584"/>
    <w:rsid w:val="00957F1E"/>
    <w:rsid w:val="0096105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0A6"/>
    <w:rsid w:val="009965DF"/>
    <w:rsid w:val="00996CFF"/>
    <w:rsid w:val="009979BA"/>
    <w:rsid w:val="00997ED8"/>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00E7"/>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094"/>
    <w:rsid w:val="009D348C"/>
    <w:rsid w:val="009D356E"/>
    <w:rsid w:val="009D378C"/>
    <w:rsid w:val="009D58CD"/>
    <w:rsid w:val="009D6A9F"/>
    <w:rsid w:val="009E0E64"/>
    <w:rsid w:val="009E0F50"/>
    <w:rsid w:val="009E1218"/>
    <w:rsid w:val="009E1E51"/>
    <w:rsid w:val="009E1E57"/>
    <w:rsid w:val="009E2280"/>
    <w:rsid w:val="009E2A55"/>
    <w:rsid w:val="009E3253"/>
    <w:rsid w:val="009E38E0"/>
    <w:rsid w:val="009E3FA1"/>
    <w:rsid w:val="009E43B9"/>
    <w:rsid w:val="009E4489"/>
    <w:rsid w:val="009E4D47"/>
    <w:rsid w:val="009E5040"/>
    <w:rsid w:val="009E68E3"/>
    <w:rsid w:val="009E764A"/>
    <w:rsid w:val="009E7B37"/>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788"/>
    <w:rsid w:val="00A02929"/>
    <w:rsid w:val="00A03A72"/>
    <w:rsid w:val="00A04181"/>
    <w:rsid w:val="00A041D8"/>
    <w:rsid w:val="00A0468F"/>
    <w:rsid w:val="00A046F2"/>
    <w:rsid w:val="00A04E13"/>
    <w:rsid w:val="00A05612"/>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2697F"/>
    <w:rsid w:val="00A31E3A"/>
    <w:rsid w:val="00A32121"/>
    <w:rsid w:val="00A327C5"/>
    <w:rsid w:val="00A33E91"/>
    <w:rsid w:val="00A33EAF"/>
    <w:rsid w:val="00A33F54"/>
    <w:rsid w:val="00A34CD6"/>
    <w:rsid w:val="00A3659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50"/>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77F1E"/>
    <w:rsid w:val="00A80605"/>
    <w:rsid w:val="00A80DCF"/>
    <w:rsid w:val="00A810AB"/>
    <w:rsid w:val="00A817B9"/>
    <w:rsid w:val="00A820FA"/>
    <w:rsid w:val="00A82823"/>
    <w:rsid w:val="00A82AA7"/>
    <w:rsid w:val="00A83469"/>
    <w:rsid w:val="00A84337"/>
    <w:rsid w:val="00A8496B"/>
    <w:rsid w:val="00A8619F"/>
    <w:rsid w:val="00A8647E"/>
    <w:rsid w:val="00A86758"/>
    <w:rsid w:val="00A86B3D"/>
    <w:rsid w:val="00A87195"/>
    <w:rsid w:val="00A901F9"/>
    <w:rsid w:val="00A90BB2"/>
    <w:rsid w:val="00A91E2C"/>
    <w:rsid w:val="00A92481"/>
    <w:rsid w:val="00A927A2"/>
    <w:rsid w:val="00A93672"/>
    <w:rsid w:val="00A93680"/>
    <w:rsid w:val="00A94BE5"/>
    <w:rsid w:val="00A94CDC"/>
    <w:rsid w:val="00A95869"/>
    <w:rsid w:val="00A95C84"/>
    <w:rsid w:val="00A974DE"/>
    <w:rsid w:val="00A97A31"/>
    <w:rsid w:val="00AA0781"/>
    <w:rsid w:val="00AA1145"/>
    <w:rsid w:val="00AA162D"/>
    <w:rsid w:val="00AA180A"/>
    <w:rsid w:val="00AA3411"/>
    <w:rsid w:val="00AA478F"/>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BDC"/>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9B0"/>
    <w:rsid w:val="00AE0FE1"/>
    <w:rsid w:val="00AE1621"/>
    <w:rsid w:val="00AE2411"/>
    <w:rsid w:val="00AE2781"/>
    <w:rsid w:val="00AE3230"/>
    <w:rsid w:val="00AE33F8"/>
    <w:rsid w:val="00AE36CA"/>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138"/>
    <w:rsid w:val="00B005CE"/>
    <w:rsid w:val="00B00875"/>
    <w:rsid w:val="00B014DD"/>
    <w:rsid w:val="00B02192"/>
    <w:rsid w:val="00B035FC"/>
    <w:rsid w:val="00B051BC"/>
    <w:rsid w:val="00B056F9"/>
    <w:rsid w:val="00B05AF8"/>
    <w:rsid w:val="00B05C85"/>
    <w:rsid w:val="00B075E5"/>
    <w:rsid w:val="00B07637"/>
    <w:rsid w:val="00B10444"/>
    <w:rsid w:val="00B10543"/>
    <w:rsid w:val="00B10F50"/>
    <w:rsid w:val="00B1105E"/>
    <w:rsid w:val="00B114C0"/>
    <w:rsid w:val="00B11ED2"/>
    <w:rsid w:val="00B126DB"/>
    <w:rsid w:val="00B12CEA"/>
    <w:rsid w:val="00B14349"/>
    <w:rsid w:val="00B149CD"/>
    <w:rsid w:val="00B15663"/>
    <w:rsid w:val="00B15D2D"/>
    <w:rsid w:val="00B17092"/>
    <w:rsid w:val="00B17851"/>
    <w:rsid w:val="00B17ADB"/>
    <w:rsid w:val="00B17B29"/>
    <w:rsid w:val="00B20558"/>
    <w:rsid w:val="00B22F36"/>
    <w:rsid w:val="00B240A0"/>
    <w:rsid w:val="00B26FBA"/>
    <w:rsid w:val="00B274BC"/>
    <w:rsid w:val="00B278BF"/>
    <w:rsid w:val="00B27975"/>
    <w:rsid w:val="00B3068C"/>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4B8B"/>
    <w:rsid w:val="00B554F5"/>
    <w:rsid w:val="00B55942"/>
    <w:rsid w:val="00B57316"/>
    <w:rsid w:val="00B5758B"/>
    <w:rsid w:val="00B577DF"/>
    <w:rsid w:val="00B57A3B"/>
    <w:rsid w:val="00B60A72"/>
    <w:rsid w:val="00B61198"/>
    <w:rsid w:val="00B6141E"/>
    <w:rsid w:val="00B62133"/>
    <w:rsid w:val="00B62817"/>
    <w:rsid w:val="00B63C40"/>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8BA"/>
    <w:rsid w:val="00B751C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029"/>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CC3"/>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4C8C"/>
    <w:rsid w:val="00BB5847"/>
    <w:rsid w:val="00BB6210"/>
    <w:rsid w:val="00BB6A21"/>
    <w:rsid w:val="00BC08A6"/>
    <w:rsid w:val="00BC0C92"/>
    <w:rsid w:val="00BC0F8D"/>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29DC"/>
    <w:rsid w:val="00BE32E0"/>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1BA"/>
    <w:rsid w:val="00C163E4"/>
    <w:rsid w:val="00C163ED"/>
    <w:rsid w:val="00C17ADA"/>
    <w:rsid w:val="00C20699"/>
    <w:rsid w:val="00C2098C"/>
    <w:rsid w:val="00C20B40"/>
    <w:rsid w:val="00C20F9C"/>
    <w:rsid w:val="00C21060"/>
    <w:rsid w:val="00C2278F"/>
    <w:rsid w:val="00C235D4"/>
    <w:rsid w:val="00C23645"/>
    <w:rsid w:val="00C240A8"/>
    <w:rsid w:val="00C24630"/>
    <w:rsid w:val="00C24855"/>
    <w:rsid w:val="00C24D35"/>
    <w:rsid w:val="00C25D9E"/>
    <w:rsid w:val="00C26DDF"/>
    <w:rsid w:val="00C27662"/>
    <w:rsid w:val="00C31A9A"/>
    <w:rsid w:val="00C31F33"/>
    <w:rsid w:val="00C32136"/>
    <w:rsid w:val="00C3245E"/>
    <w:rsid w:val="00C32880"/>
    <w:rsid w:val="00C352B7"/>
    <w:rsid w:val="00C35630"/>
    <w:rsid w:val="00C35A42"/>
    <w:rsid w:val="00C3643D"/>
    <w:rsid w:val="00C373DC"/>
    <w:rsid w:val="00C378BB"/>
    <w:rsid w:val="00C37CFF"/>
    <w:rsid w:val="00C402CC"/>
    <w:rsid w:val="00C41AD2"/>
    <w:rsid w:val="00C420A0"/>
    <w:rsid w:val="00C4215E"/>
    <w:rsid w:val="00C43AB6"/>
    <w:rsid w:val="00C43DEF"/>
    <w:rsid w:val="00C446E4"/>
    <w:rsid w:val="00C448F9"/>
    <w:rsid w:val="00C44965"/>
    <w:rsid w:val="00C44E4A"/>
    <w:rsid w:val="00C45347"/>
    <w:rsid w:val="00C45DE0"/>
    <w:rsid w:val="00C464C1"/>
    <w:rsid w:val="00C46B30"/>
    <w:rsid w:val="00C47C7F"/>
    <w:rsid w:val="00C47C86"/>
    <w:rsid w:val="00C5232C"/>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5D7"/>
    <w:rsid w:val="00C758D2"/>
    <w:rsid w:val="00C770DC"/>
    <w:rsid w:val="00C77165"/>
    <w:rsid w:val="00C775FC"/>
    <w:rsid w:val="00C804DE"/>
    <w:rsid w:val="00C81886"/>
    <w:rsid w:val="00C8206A"/>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2F8"/>
    <w:rsid w:val="00CD63D3"/>
    <w:rsid w:val="00CD6AEA"/>
    <w:rsid w:val="00CE0925"/>
    <w:rsid w:val="00CE1635"/>
    <w:rsid w:val="00CE3013"/>
    <w:rsid w:val="00CE32CD"/>
    <w:rsid w:val="00CE3D0C"/>
    <w:rsid w:val="00CE3EF2"/>
    <w:rsid w:val="00CE4215"/>
    <w:rsid w:val="00CE49C3"/>
    <w:rsid w:val="00CE72C3"/>
    <w:rsid w:val="00CF07EE"/>
    <w:rsid w:val="00CF3017"/>
    <w:rsid w:val="00CF5968"/>
    <w:rsid w:val="00CF61E5"/>
    <w:rsid w:val="00CF6942"/>
    <w:rsid w:val="00CF6F84"/>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458D"/>
    <w:rsid w:val="00D145B4"/>
    <w:rsid w:val="00D1556A"/>
    <w:rsid w:val="00D159AE"/>
    <w:rsid w:val="00D16402"/>
    <w:rsid w:val="00D17096"/>
    <w:rsid w:val="00D20581"/>
    <w:rsid w:val="00D20A23"/>
    <w:rsid w:val="00D20E80"/>
    <w:rsid w:val="00D21C54"/>
    <w:rsid w:val="00D224CB"/>
    <w:rsid w:val="00D228A5"/>
    <w:rsid w:val="00D23DA2"/>
    <w:rsid w:val="00D246DC"/>
    <w:rsid w:val="00D25459"/>
    <w:rsid w:val="00D2556E"/>
    <w:rsid w:val="00D255DC"/>
    <w:rsid w:val="00D26119"/>
    <w:rsid w:val="00D26751"/>
    <w:rsid w:val="00D2696F"/>
    <w:rsid w:val="00D27290"/>
    <w:rsid w:val="00D2734F"/>
    <w:rsid w:val="00D27778"/>
    <w:rsid w:val="00D302BA"/>
    <w:rsid w:val="00D303C5"/>
    <w:rsid w:val="00D303CF"/>
    <w:rsid w:val="00D32794"/>
    <w:rsid w:val="00D32A0B"/>
    <w:rsid w:val="00D33CC8"/>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01B"/>
    <w:rsid w:val="00D4751D"/>
    <w:rsid w:val="00D47692"/>
    <w:rsid w:val="00D476D3"/>
    <w:rsid w:val="00D50354"/>
    <w:rsid w:val="00D506E0"/>
    <w:rsid w:val="00D509B5"/>
    <w:rsid w:val="00D51186"/>
    <w:rsid w:val="00D51AC6"/>
    <w:rsid w:val="00D52A29"/>
    <w:rsid w:val="00D53CE2"/>
    <w:rsid w:val="00D53E0B"/>
    <w:rsid w:val="00D54AC2"/>
    <w:rsid w:val="00D55AD2"/>
    <w:rsid w:val="00D56849"/>
    <w:rsid w:val="00D576EE"/>
    <w:rsid w:val="00D5786C"/>
    <w:rsid w:val="00D6090B"/>
    <w:rsid w:val="00D61D30"/>
    <w:rsid w:val="00D6232C"/>
    <w:rsid w:val="00D629D4"/>
    <w:rsid w:val="00D63485"/>
    <w:rsid w:val="00D63D1C"/>
    <w:rsid w:val="00D651A4"/>
    <w:rsid w:val="00D65AB9"/>
    <w:rsid w:val="00D66811"/>
    <w:rsid w:val="00D66873"/>
    <w:rsid w:val="00D66BB2"/>
    <w:rsid w:val="00D67C1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6EA4"/>
    <w:rsid w:val="00D77061"/>
    <w:rsid w:val="00D77FA8"/>
    <w:rsid w:val="00D80344"/>
    <w:rsid w:val="00D812B0"/>
    <w:rsid w:val="00D8199B"/>
    <w:rsid w:val="00D839AC"/>
    <w:rsid w:val="00D84069"/>
    <w:rsid w:val="00D84496"/>
    <w:rsid w:val="00D849B5"/>
    <w:rsid w:val="00D854C1"/>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B8B"/>
    <w:rsid w:val="00DB2C74"/>
    <w:rsid w:val="00DB3569"/>
    <w:rsid w:val="00DB3B74"/>
    <w:rsid w:val="00DB3BA3"/>
    <w:rsid w:val="00DB3E07"/>
    <w:rsid w:val="00DB45D1"/>
    <w:rsid w:val="00DB4A7E"/>
    <w:rsid w:val="00DB53A8"/>
    <w:rsid w:val="00DB6137"/>
    <w:rsid w:val="00DB6387"/>
    <w:rsid w:val="00DB6847"/>
    <w:rsid w:val="00DC00E2"/>
    <w:rsid w:val="00DC1072"/>
    <w:rsid w:val="00DC11FF"/>
    <w:rsid w:val="00DC2D36"/>
    <w:rsid w:val="00DC3B09"/>
    <w:rsid w:val="00DC3D7C"/>
    <w:rsid w:val="00DC3EFE"/>
    <w:rsid w:val="00DC4685"/>
    <w:rsid w:val="00DC4AD0"/>
    <w:rsid w:val="00DC6070"/>
    <w:rsid w:val="00DC715B"/>
    <w:rsid w:val="00DC73BD"/>
    <w:rsid w:val="00DC7748"/>
    <w:rsid w:val="00DD011B"/>
    <w:rsid w:val="00DD07BA"/>
    <w:rsid w:val="00DD100F"/>
    <w:rsid w:val="00DD1B70"/>
    <w:rsid w:val="00DD2620"/>
    <w:rsid w:val="00DD2D3D"/>
    <w:rsid w:val="00DD3A13"/>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12D"/>
    <w:rsid w:val="00E53A12"/>
    <w:rsid w:val="00E53D3E"/>
    <w:rsid w:val="00E542CD"/>
    <w:rsid w:val="00E549DB"/>
    <w:rsid w:val="00E552F7"/>
    <w:rsid w:val="00E55935"/>
    <w:rsid w:val="00E574B4"/>
    <w:rsid w:val="00E57D25"/>
    <w:rsid w:val="00E609A7"/>
    <w:rsid w:val="00E61B55"/>
    <w:rsid w:val="00E61F48"/>
    <w:rsid w:val="00E6229E"/>
    <w:rsid w:val="00E6348E"/>
    <w:rsid w:val="00E635F5"/>
    <w:rsid w:val="00E64654"/>
    <w:rsid w:val="00E653A0"/>
    <w:rsid w:val="00E6575B"/>
    <w:rsid w:val="00E65E78"/>
    <w:rsid w:val="00E65FB6"/>
    <w:rsid w:val="00E6690D"/>
    <w:rsid w:val="00E672E6"/>
    <w:rsid w:val="00E677A8"/>
    <w:rsid w:val="00E7061B"/>
    <w:rsid w:val="00E70EFA"/>
    <w:rsid w:val="00E711EC"/>
    <w:rsid w:val="00E71533"/>
    <w:rsid w:val="00E720EC"/>
    <w:rsid w:val="00E728D9"/>
    <w:rsid w:val="00E72C27"/>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113"/>
    <w:rsid w:val="00E84567"/>
    <w:rsid w:val="00E84DCC"/>
    <w:rsid w:val="00E8677A"/>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353A"/>
    <w:rsid w:val="00EB4481"/>
    <w:rsid w:val="00EB44DB"/>
    <w:rsid w:val="00EB5633"/>
    <w:rsid w:val="00EB5AD7"/>
    <w:rsid w:val="00EB5F1B"/>
    <w:rsid w:val="00EB6DF6"/>
    <w:rsid w:val="00EB763D"/>
    <w:rsid w:val="00EC0BAE"/>
    <w:rsid w:val="00EC0F68"/>
    <w:rsid w:val="00EC1DEC"/>
    <w:rsid w:val="00EC2816"/>
    <w:rsid w:val="00EC38FA"/>
    <w:rsid w:val="00EC3B63"/>
    <w:rsid w:val="00EC4F63"/>
    <w:rsid w:val="00EC5A86"/>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272"/>
    <w:rsid w:val="00F0767B"/>
    <w:rsid w:val="00F1074F"/>
    <w:rsid w:val="00F12A7B"/>
    <w:rsid w:val="00F13D23"/>
    <w:rsid w:val="00F13D48"/>
    <w:rsid w:val="00F13ED7"/>
    <w:rsid w:val="00F142C1"/>
    <w:rsid w:val="00F14C6A"/>
    <w:rsid w:val="00F1545B"/>
    <w:rsid w:val="00F15BC0"/>
    <w:rsid w:val="00F17771"/>
    <w:rsid w:val="00F17A75"/>
    <w:rsid w:val="00F2008B"/>
    <w:rsid w:val="00F2057A"/>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37BE"/>
    <w:rsid w:val="00F3523F"/>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CDE"/>
    <w:rsid w:val="00F51D2B"/>
    <w:rsid w:val="00F522FE"/>
    <w:rsid w:val="00F52A00"/>
    <w:rsid w:val="00F54813"/>
    <w:rsid w:val="00F57FD7"/>
    <w:rsid w:val="00F6061C"/>
    <w:rsid w:val="00F6092A"/>
    <w:rsid w:val="00F623F3"/>
    <w:rsid w:val="00F6243D"/>
    <w:rsid w:val="00F6287C"/>
    <w:rsid w:val="00F645B2"/>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6BF0"/>
    <w:rsid w:val="00F876C1"/>
    <w:rsid w:val="00F90406"/>
    <w:rsid w:val="00F91C9B"/>
    <w:rsid w:val="00F91CA3"/>
    <w:rsid w:val="00F9261C"/>
    <w:rsid w:val="00F92829"/>
    <w:rsid w:val="00F93422"/>
    <w:rsid w:val="00F93492"/>
    <w:rsid w:val="00F94618"/>
    <w:rsid w:val="00F948A5"/>
    <w:rsid w:val="00F94A39"/>
    <w:rsid w:val="00F94D3C"/>
    <w:rsid w:val="00F950C3"/>
    <w:rsid w:val="00F9515A"/>
    <w:rsid w:val="00F95730"/>
    <w:rsid w:val="00F96247"/>
    <w:rsid w:val="00F96487"/>
    <w:rsid w:val="00F96C52"/>
    <w:rsid w:val="00F96DF5"/>
    <w:rsid w:val="00F979EE"/>
    <w:rsid w:val="00FA011D"/>
    <w:rsid w:val="00FA05ED"/>
    <w:rsid w:val="00FA091D"/>
    <w:rsid w:val="00FA12EA"/>
    <w:rsid w:val="00FA1980"/>
    <w:rsid w:val="00FA3E3A"/>
    <w:rsid w:val="00FA5FAA"/>
    <w:rsid w:val="00FA686C"/>
    <w:rsid w:val="00FA691F"/>
    <w:rsid w:val="00FA6AF0"/>
    <w:rsid w:val="00FA7250"/>
    <w:rsid w:val="00FA76C8"/>
    <w:rsid w:val="00FB16E4"/>
    <w:rsid w:val="00FB26EE"/>
    <w:rsid w:val="00FB29B0"/>
    <w:rsid w:val="00FB305C"/>
    <w:rsid w:val="00FB3CA7"/>
    <w:rsid w:val="00FB57B5"/>
    <w:rsid w:val="00FB5CC2"/>
    <w:rsid w:val="00FB60EB"/>
    <w:rsid w:val="00FB6F23"/>
    <w:rsid w:val="00FB712C"/>
    <w:rsid w:val="00FB71D6"/>
    <w:rsid w:val="00FB7686"/>
    <w:rsid w:val="00FB7B72"/>
    <w:rsid w:val="00FB7F97"/>
    <w:rsid w:val="00FC0D41"/>
    <w:rsid w:val="00FC1158"/>
    <w:rsid w:val="00FC1384"/>
    <w:rsid w:val="00FC144F"/>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D78E0"/>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948"/>
    <w:rsid w:val="00FF1AA7"/>
    <w:rsid w:val="00FF1C3B"/>
    <w:rsid w:val="00FF29CF"/>
    <w:rsid w:val="00FF35D1"/>
    <w:rsid w:val="00FF3C9F"/>
    <w:rsid w:val="00FF4448"/>
    <w:rsid w:val="00FF4B2D"/>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BFD29"/>
  <w15:docId w15:val="{F888BCFA-3C1C-416B-A212-0934B05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085">
      <w:bodyDiv w:val="1"/>
      <w:marLeft w:val="0"/>
      <w:marRight w:val="0"/>
      <w:marTop w:val="0"/>
      <w:marBottom w:val="0"/>
      <w:divBdr>
        <w:top w:val="none" w:sz="0" w:space="0" w:color="auto"/>
        <w:left w:val="none" w:sz="0" w:space="0" w:color="auto"/>
        <w:bottom w:val="none" w:sz="0" w:space="0" w:color="auto"/>
        <w:right w:val="none" w:sz="0" w:space="0" w:color="auto"/>
      </w:divBdr>
    </w:div>
    <w:div w:id="20280632">
      <w:bodyDiv w:val="1"/>
      <w:marLeft w:val="0"/>
      <w:marRight w:val="0"/>
      <w:marTop w:val="0"/>
      <w:marBottom w:val="0"/>
      <w:divBdr>
        <w:top w:val="none" w:sz="0" w:space="0" w:color="auto"/>
        <w:left w:val="none" w:sz="0" w:space="0" w:color="auto"/>
        <w:bottom w:val="none" w:sz="0" w:space="0" w:color="auto"/>
        <w:right w:val="none" w:sz="0" w:space="0" w:color="auto"/>
      </w:divBdr>
    </w:div>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22621788">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060833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1018550">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79596105">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39527582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50981234">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2900183">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218191">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76939955">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3799972">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098021959">
      <w:bodyDiv w:val="1"/>
      <w:marLeft w:val="0"/>
      <w:marRight w:val="0"/>
      <w:marTop w:val="0"/>
      <w:marBottom w:val="0"/>
      <w:divBdr>
        <w:top w:val="none" w:sz="0" w:space="0" w:color="auto"/>
        <w:left w:val="none" w:sz="0" w:space="0" w:color="auto"/>
        <w:bottom w:val="none" w:sz="0" w:space="0" w:color="auto"/>
        <w:right w:val="none" w:sz="0" w:space="0" w:color="auto"/>
      </w:divBdr>
    </w:div>
    <w:div w:id="1110321571">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1194347">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00318357">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28616320">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50528858">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3620964">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145759">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28832283">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51654435">
      <w:bodyDiv w:val="1"/>
      <w:marLeft w:val="0"/>
      <w:marRight w:val="0"/>
      <w:marTop w:val="0"/>
      <w:marBottom w:val="0"/>
      <w:divBdr>
        <w:top w:val="none" w:sz="0" w:space="0" w:color="auto"/>
        <w:left w:val="none" w:sz="0" w:space="0" w:color="auto"/>
        <w:bottom w:val="none" w:sz="0" w:space="0" w:color="auto"/>
        <w:right w:val="none" w:sz="0" w:space="0" w:color="auto"/>
      </w:divBdr>
    </w:div>
    <w:div w:id="15650270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47282204">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62300581">
      <w:bodyDiv w:val="1"/>
      <w:marLeft w:val="0"/>
      <w:marRight w:val="0"/>
      <w:marTop w:val="0"/>
      <w:marBottom w:val="0"/>
      <w:divBdr>
        <w:top w:val="none" w:sz="0" w:space="0" w:color="auto"/>
        <w:left w:val="none" w:sz="0" w:space="0" w:color="auto"/>
        <w:bottom w:val="none" w:sz="0" w:space="0" w:color="auto"/>
        <w:right w:val="none" w:sz="0" w:space="0" w:color="auto"/>
      </w:divBdr>
    </w:div>
    <w:div w:id="1968270809">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1255818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48288338">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66948637">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404E-6601-48B1-AE2A-60EA37E1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17746</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8686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907</cp:revision>
  <cp:lastPrinted>2021-04-15T08:09:00Z</cp:lastPrinted>
  <dcterms:created xsi:type="dcterms:W3CDTF">2017-01-23T08:00:00Z</dcterms:created>
  <dcterms:modified xsi:type="dcterms:W3CDTF">2024-05-21T09:49:00Z</dcterms:modified>
</cp:coreProperties>
</file>